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IC Light" w:hAnsi="VIC Light" w:eastAsia="VIC Light" w:ascii="VIC Light"/>
          <w:sz w:val="36"/>
          <w:szCs w:val="36"/>
        </w:rPr>
        <w:jc w:val="left"/>
        <w:spacing w:before="46" w:lineRule="exact" w:line="420"/>
        <w:ind w:left="504"/>
      </w:pPr>
      <w:r>
        <w:pict>
          <v:group style="position:absolute;margin-left:28.254pt;margin-top:175.275pt;width:538.767pt;height:464.087pt;mso-position-horizontal-relative:page;mso-position-vertical-relative:page;z-index:-446" coordorigin="565,3505" coordsize="10775,9282">
            <v:shape style="position:absolute;left:8076;top:4678;width:3254;height:1605" coordorigin="8076,4678" coordsize="3254,1605" path="m11329,6283l11327,4952,11276,4944,11219,4935,11145,4925,11059,4915,11013,4910,10965,4906,10915,4903,10865,4901,10815,4899,10765,4899,10716,4900,10669,4903,10622,4907,10579,4913,10536,4920,10491,4925,10446,4929,10400,4933,10353,4934,10305,4935,10256,4934,10207,4932,10156,4929,10105,4924,10052,4917,9999,4909,9946,4900,9891,4888,9836,4875,9780,4860,9723,4843,9666,4825,9609,4804,9550,4782,9494,4759,9443,4739,9351,4707,9264,4687,9173,4678,9123,4679,9070,4683,9011,4691,8945,4702,8872,4717,8790,4736,8698,4759,8595,4785,8480,4817,8352,4852,8209,4892,8076,4930,8076,6283,11329,6283xe" filled="t" fillcolor="#91C0D0" stroked="f">
              <v:path arrowok="t"/>
              <v:fill/>
            </v:shape>
            <v:shape style="position:absolute;left:8076;top:4678;width:3254;height:1605" coordorigin="8076,4678" coordsize="3254,1605" path="m9219,4681l9264,4687,9307,4696,9351,4707,9396,4722,9443,4739,9494,4759,9550,4782,9609,4804,9666,4825,9723,4843,9780,4860,9836,4875,9891,4888,9946,4900,9999,4909,10052,4917,10105,4924,10156,4929,10207,4932,10256,4934,10305,4935,10353,4934,10400,4933,10446,4929,10491,4925,10536,4920,10579,4913,10622,4907,10716,4900,10815,4899,10915,4903,11013,4910,11103,4920,11184,4930,11250,4940,11313,4950,11329,6283,8076,6283,8076,4930,8209,4892,8352,4852,8480,4817,8595,4785,8698,4759,8790,4736,8872,4717,8945,4702,9011,4691,9123,4679,9173,4678,9219,4681xe" filled="f" stroked="t" strokeweight="0.36pt" strokecolor="#363435">
              <v:path arrowok="t"/>
            </v:shape>
            <v:shape style="position:absolute;left:8076;top:4919;width:3239;height:1364" coordorigin="8076,4919" coordsize="3239,1364" path="m9349,5544l9369,5523,9392,5505,9419,5488,9449,5473,9482,5459,9518,5446,9556,5433,9597,5421,9639,5408,9682,5394,9727,5380,9773,5364,9819,5347,9866,5328,9890,5311,9911,5297,9929,5285,9945,5276,9960,5268,9974,5262,9989,5258,10004,5254,10021,5252,10040,5250,10062,5248,10088,5247,10102,5246,10123,5245,10145,5243,10170,5240,10196,5236,10223,5232,10252,5228,10280,5223,10309,5218,10338,5213,10366,5207,10393,5202,10418,5197,10442,5192,10464,5187,10484,5183,10501,5179,10515,5176,10531,5173,10534,5172,10502,5164,10474,5156,10449,5149,10426,5143,10405,5138,10386,5134,10369,5130,10352,5127,10337,5125,10322,5124,10308,5123,10293,5123,10278,5123,10263,5124,10247,5126,10229,5128,10210,5130,10189,5133,10166,5137,10151,5139,10070,5149,9992,5156,9916,5160,9842,5160,9771,5158,9701,5152,9633,5145,9567,5135,9502,5123,9439,5110,9377,5095,9317,5080,9257,5063,9199,5046,9141,5028,9084,5010,9028,4992,8972,4975,8861,4943,8749,4922,8693,4919,8636,4920,8524,4931,8417,4954,8318,4983,8230,5015,8156,5046,8099,5074,8076,5086,8076,6283,10774,6283,10808,6275,10884,6248,10962,6212,11038,6172,11111,6129,11177,6086,11233,6048,11293,6004,11315,5988,11190,6014,11078,6038,10977,6058,10886,6077,10805,6092,10732,6106,10666,6116,10608,6124,10554,6130,10505,6133,10460,6134,10418,6133,10378,6129,10339,6124,10299,6116,10259,6105,10217,6093,10172,6079,10123,6063,10070,6045,9991,6019,9918,5999,9851,5983,9790,5972,9735,5963,9684,5957,9639,5952,9598,5949,9561,5946,9527,5943,9498,5938,9471,5932,9447,5923,9425,5912,9406,5896,9388,5876,9372,5850,9357,5819,9343,5781,9329,5735,9319,5694,9315,5656,9316,5623,9323,5593,9334,5567,9349,5544xe" filled="t" fillcolor="#5791AA" stroked="f">
              <v:path arrowok="t"/>
              <v:fill/>
            </v:shape>
            <v:shape style="position:absolute;left:8076;top:4919;width:3239;height:1364" coordorigin="8076,4919" coordsize="3239,1364" path="m8749,4922l8806,4930,8861,4943,8916,4958,8972,4975,9028,4992,9084,5010,9141,5028,9199,5046,9257,5063,9317,5080,9377,5095,9439,5110,9502,5123,9567,5135,9633,5145,9701,5152,9771,5158,9842,5160,9916,5160,9992,5156,10070,5149,10151,5139,10166,5137,10189,5133,10210,5130,10229,5128,10247,5126,10263,5124,10278,5123,10293,5123,10308,5123,10337,5125,10352,5127,10369,5130,10386,5134,10405,5138,10426,5143,10449,5149,10474,5156,10502,5164,10534,5172,10531,5173,10515,5176,10484,5183,10464,5187,10442,5192,10418,5197,10393,5202,10366,5207,10338,5213,10309,5218,10280,5223,10252,5228,10223,5232,10196,5236,10170,5240,10145,5243,10123,5245,10102,5246,10088,5247,10062,5248,10040,5250,10021,5252,10004,5254,9989,5258,9974,5262,9960,5268,9945,5276,9929,5285,9911,5297,9890,5311,9866,5328,9819,5347,9773,5364,9727,5380,9682,5394,9639,5408,9597,5421,9556,5433,9518,5446,9482,5459,9449,5473,9419,5488,9392,5505,9369,5523,9349,5544,9334,5567,9323,5593,9316,5623,9315,5656,9319,5694,9329,5735,9343,5781,9357,5819,9372,5850,9388,5876,9406,5896,9425,5912,9447,5923,9471,5932,9498,5938,9527,5943,9561,5946,9598,5949,9639,5952,9684,5957,9735,5963,9790,5972,9851,5983,9918,5999,9991,6019,10070,6045,10123,6063,10172,6079,10217,6093,10259,6105,10299,6116,10339,6124,10378,6129,10418,6133,10460,6134,10505,6133,10554,6130,10608,6124,10666,6116,10732,6106,10805,6092,10886,6077,10977,6058,11078,6038,11190,6014,11315,5988,11312,5990,11256,6031,11206,6066,11145,6107,11075,6150,11000,6193,10923,6231,10846,6262,10774,6283,8076,6283,8076,5086,8078,5084,8156,5046,8230,5015,8318,4983,8417,4954,8524,4931,8636,4920,8693,4919,8749,4922xe" filled="f" stroked="t" strokeweight="0.36pt" strokecolor="#363435">
              <v:path arrowok="t"/>
            </v:shape>
            <v:shape style="position:absolute;left:10628;top:5550;width:560;height:487" coordorigin="10628,5550" coordsize="560,487" path="m10679,5908l10694,5918,10723,5931,10743,5940,10756,5945,10763,5948,10758,5947,10755,5949,10753,5954,10742,5973,10726,5987,10722,5993,10734,5999,10757,6011,10782,6024,10801,6034,10806,6037,10793,6013,10789,5999,10794,5987,10804,5974,10850,5985,10891,5995,10928,6003,10961,6010,10991,6016,11017,6020,11040,6023,11060,6024,11077,6024,11093,6022,11106,6018,11117,6012,11127,6005,11136,5995,11144,5984,11151,5970,11158,5955,11165,5937,11173,5917,11181,5895,11187,5873,11188,5852,11186,5833,11181,5815,11173,5799,11162,5784,11148,5771,11133,5758,11117,5747,11099,5737,11080,5728,11061,5719,11042,5711,11024,5704,11006,5698,10989,5692,10974,5686,10961,5681,10949,5676,10941,5671,10931,5663,10922,5653,10912,5641,10902,5628,10892,5615,10881,5601,10869,5588,10856,5577,10842,5566,10827,5558,10810,5552,10791,5550,10770,5552,10747,5557,10722,5569,10706,5580,10691,5594,10678,5610,10666,5628,10656,5648,10647,5669,10640,5691,10635,5713,10631,5736,10629,5759,10628,5782,10630,5804,10633,5825,10638,5846,10645,5864,10655,5881,10666,5896,10679,5908xe" filled="t" fillcolor="#8FC74A" stroked="f">
              <v:path arrowok="t"/>
              <v:fill/>
            </v:shape>
            <v:shape style="position:absolute;left:10628;top:5550;width:560;height:487" coordorigin="10628,5550" coordsize="560,487" path="m10806,6037l10793,6013,10789,5999,10794,5987,10804,5974,10850,5985,10891,5995,10928,6003,10961,6010,10991,6016,11017,6020,11040,6023,11060,6024,11077,6024,11093,6022,11106,6018,11117,6012,11127,6005,11136,5995,11144,5984,11151,5970,11158,5955,11165,5937,11173,5917,11181,5895,11187,5873,11188,5852,11186,5833,11181,5815,11173,5799,11162,5784,11148,5771,11133,5758,11117,5747,11099,5737,11080,5728,11061,5719,11042,5711,11024,5704,11006,5698,10989,5692,10974,5686,10961,5681,10949,5676,10941,5671,10931,5663,10922,5653,10912,5641,10902,5628,10892,5615,10881,5601,10869,5588,10856,5577,10842,5566,10827,5558,10810,5552,10791,5550,10770,5552,10747,5557,10722,5569,10706,5580,10691,5594,10678,5610,10666,5628,10656,5648,10647,5669,10640,5691,10635,5713,10631,5736,10629,5759,10628,5782,10630,5804,10633,5825,10638,5846,10645,5864,10655,5881,10666,5896,10679,5908,10694,5918,10723,5931,10743,5940,10756,5945,10753,5954,10742,5973,10726,5987,10722,5993,10734,5999,10757,6011,10782,6024,10801,6034,10806,6037xe" filled="f" stroked="t" strokeweight="0.36pt" strokecolor="#363435">
              <v:path arrowok="t"/>
            </v:shape>
            <v:shape style="position:absolute;left:10559;top:5912;width:330;height:371" coordorigin="10559,5912" coordsize="330,371" path="m10889,6143l10887,6119,10880,6099,10870,6082,10858,6067,10846,6056,10834,6047,10823,6041,10815,6038,10811,6036,10799,5997,10796,5977,10802,5965,10825,5955,10821,5953,10806,5947,10787,5937,10767,5927,10746,5917,10727,5912,10712,5912,10710,5916,10715,5931,10726,5950,10735,5967,10736,5975,10716,5977,10700,5980,10681,5984,10661,5991,10640,6000,10620,6013,10601,6029,10584,6049,10570,6074,10561,6099,10559,6117,10560,6135,10563,6151,10570,6167,10578,6181,10589,6196,10601,6209,10614,6221,10629,6233,10644,6245,10660,6255,10675,6266,10692,6275,10710,6282,10712,6283,10801,6283,10814,6277,10830,6267,10845,6253,10858,6236,10870,6216,10880,6192,10886,6170,10889,6143xe" filled="t" fillcolor="#FFF7AE" stroked="f">
              <v:path arrowok="t"/>
              <v:fill/>
            </v:shape>
            <v:shape style="position:absolute;left:10559;top:5912;width:330;height:371" coordorigin="10559,5912" coordsize="330,371" path="m10746,5917l10767,5927,10787,5937,10806,5947,10821,5953,10825,5955,10802,5965,10796,5977,10799,5997,10811,6036,10815,6038,10823,6041,10834,6047,10846,6056,10858,6067,10870,6082,10880,6099,10887,6119,10889,6143,10886,6170,10880,6192,10870,6216,10858,6236,10845,6253,10830,6267,10814,6277,10801,6283,10712,6283,10692,6275,10676,6266,10660,6255,10644,6245,10629,6233,10614,6221,10601,6209,10589,6196,10578,6181,10570,6167,10563,6151,10560,6135,10559,6117,10561,6099,10567,6080,10584,6049,10601,6029,10620,6013,10640,6000,10661,5991,10681,5984,10700,5980,10716,5977,10729,5975,10736,5975,10735,5967,10726,5950,10715,5931,10710,5916,10712,5912,10727,5912,10746,5917xe" filled="f" stroked="t" strokeweight="0.36pt" strokecolor="#363435">
              <v:path arrowok="t"/>
            </v:shape>
            <v:shape type="#_x0000_t75" style="position:absolute;left:10547;top:5929;width:208;height:290">
              <v:imagedata o:title="" r:id="rId4"/>
            </v:shape>
            <v:shape type="#_x0000_t75" style="position:absolute;left:9565;top:4924;width:1564;height:1363">
              <v:imagedata o:title="" r:id="rId5"/>
            </v:shape>
            <v:shape type="#_x0000_t75" style="position:absolute;left:9887;top:5759;width:420;height:428">
              <v:imagedata o:title="" r:id="rId6"/>
            </v:shape>
            <v:shape style="position:absolute;left:9887;top:5745;width:420;height:442" coordorigin="9887,5745" coordsize="420,442" path="m10095,5762l10065,5755,10040,5750,10018,5746,9999,5745,9984,5745,9959,5754,9940,5775,9932,5791,9924,5811,9915,5835,9906,5864,9898,5889,9892,5913,9888,5936,9887,5960,9888,5983,9892,6005,9898,6027,9906,6048,9915,6068,9927,6086,9940,6104,9955,6120,9971,6135,9988,6148,10006,6160,10026,6169,10046,6177,10067,6182,10089,6186,10111,6186,10134,6185,10158,6179,10181,6170,10201,6158,10220,6142,10236,6125,10250,6105,10262,6084,10273,6062,10282,6040,10289,6017,10295,5995,10300,5974,10303,5954,10305,5936,10307,5919,10307,5906,10306,5896,10299,5882,10287,5869,10270,5856,10249,5842,10226,5828,10201,5814,10176,5801,10153,5789,10132,5779,10114,5771,10095,5762,10095,5762xe" filled="f" stroked="t" strokeweight="0.36pt" strokecolor="#363435">
              <v:path arrowok="t"/>
            </v:shape>
            <v:shape style="position:absolute;left:9895;top:5827;width:406;height:373" coordorigin="9895,5827" coordsize="406,373" path="m9960,5837l9950,5847,9941,5861,9931,5879,9920,5901,9906,5933,9900,5952,9896,5971,9895,5989,9896,6006,9899,6023,9904,6040,9910,6056,9918,6072,9927,6087,9937,6102,9948,6117,9961,6131,9973,6145,9986,6159,9998,6169,10011,6178,10025,6185,10042,6191,10059,6196,10077,6199,10096,6200,10116,6200,10136,6197,10155,6193,10175,6186,10194,6177,10212,6166,10229,6152,10245,6135,10260,6116,10273,6094,10283,6069,10292,6041,10298,6009,10301,5979,10300,5952,10296,5929,10289,5910,10280,5894,10268,5881,10254,5871,10240,5864,10224,5858,10207,5855,10191,5853,10174,5852,10158,5853,10143,5855,10129,5856,10107,5861,10093,5865,10093,5854,10062,5844,10036,5836,10015,5830,9997,5827,9982,5827,9970,5831,9960,5837xe" filled="t" fillcolor="#8FC74A" stroked="f">
              <v:path arrowok="t"/>
              <v:fill/>
            </v:shape>
            <v:shape style="position:absolute;left:9895;top:5827;width:406;height:373" coordorigin="9895,5827" coordsize="406,373" path="m10093,5854l10062,5844,10036,5836,10015,5830,9997,5827,9982,5827,9970,5831,9950,5847,9941,5861,9931,5879,9920,5901,9906,5933,9900,5952,9896,5971,9895,5989,9896,6006,9899,6023,9904,6040,9910,6056,9918,6072,9927,6087,9937,6102,9948,6117,9961,6131,9973,6145,9986,6159,9998,6169,10011,6178,10025,6185,10042,6191,10059,6196,10077,6199,10096,6200,10116,6200,10136,6197,10155,6193,10175,6186,10194,6177,10212,6166,10229,6152,10245,6135,10260,6116,10273,6094,10283,6069,10292,6041,10298,6009,10301,5979,10300,5952,10296,5929,10289,5910,10280,5894,10268,5881,10254,5871,10240,5864,10224,5858,10207,5855,10191,5853,10174,5852,10158,5853,10143,5855,10129,5856,10107,5861,10093,5865e" filled="f" stroked="t" strokeweight="0.36pt" strokecolor="#363435">
              <v:path arrowok="t"/>
            </v:shape>
            <v:shape type="#_x0000_t75" style="position:absolute;left:10083;top:5849;width:141;height:95">
              <v:imagedata o:title="" r:id="rId7"/>
            </v:shape>
            <v:shape type="#_x0000_t75" style="position:absolute;left:9844;top:5160;width:1090;height:1126">
              <v:imagedata o:title="" r:id="rId8"/>
            </v:shape>
            <v:shape type="#_x0000_t75" style="position:absolute;left:8076;top:5185;width:1036;height:1097">
              <v:imagedata o:title="" r:id="rId9"/>
            </v:shape>
            <v:shape type="#_x0000_t75" style="position:absolute;left:8072;top:5045;width:1158;height:1242">
              <v:imagedata o:title="" r:id="rId10"/>
            </v:shape>
            <v:shape type="#_x0000_t75" style="position:absolute;left:9490;top:5861;width:420;height:380">
              <v:imagedata o:title="" r:id="rId11"/>
            </v:shape>
            <v:shape type="#_x0000_t75" style="position:absolute;left:8768;top:5858;width:1145;height:429">
              <v:imagedata o:title="" r:id="rId12"/>
            </v:shape>
            <v:shape style="position:absolute;left:8239;top:6193;width:240;height:91" coordorigin="8239,6193" coordsize="240,91" path="m8397,6197l8371,6193,8362,6193,8343,6193,8328,6195,8315,6199,8303,6207,8290,6219,8275,6236,8257,6260,8239,6283,8480,6283,8469,6265,8457,6247,8440,6228,8420,6210,8397,6197xe" filled="t" fillcolor="#486746" stroked="f">
              <v:path arrowok="t"/>
              <v:fill/>
            </v:shape>
            <v:shape style="position:absolute;left:8239;top:6193;width:240;height:91" coordorigin="8239,6193" coordsize="240,91" path="m8397,6197l8420,6210,8440,6228,8457,6247,8469,6265,8477,6278,8480,6283,8239,6283,8257,6260,8275,6236,8290,6219,8303,6207,8315,6199,8328,6195,8343,6193,8362,6193,8371,6193,8397,6197xe" filled="f" stroked="t" strokeweight="0.36pt" strokecolor="#363435">
              <v:path arrowok="t"/>
            </v:shape>
            <v:shape type="#_x0000_t75" style="position:absolute;left:9404;top:5754;width:131;height:480">
              <v:imagedata o:title="" r:id="rId13"/>
            </v:shape>
            <v:shape style="position:absolute;left:9404;top:5754;width:131;height:480" coordorigin="9404,5754" coordsize="131,480" path="m9404,5764l9411,5797,9417,5824,9421,5846,9424,5863,9426,5878,9427,5892,9427,5906,9426,5922,9425,5941,9425,5942,9424,5962,9423,5982,9423,6003,9422,6024,9423,6046,9423,6067,9425,6088,9427,6108,9429,6126,9433,6143,9445,6183,9452,6201,9461,6211,9472,6217,9488,6227,9500,6234,9511,6230,9518,6221,9522,6214,9526,6205,9529,6193,9532,6180,9534,6164,9535,6147,9534,6127,9531,6105,9527,6081,9520,6055,9511,6026,9502,6003,9491,5975,9480,5947,9470,5919,9462,5893,9454,5868,9447,5844,9441,5823,9435,5803,9431,5787,9428,5773,9425,5763,9424,5756,9423,5754,9404,5764xe" filled="f" stroked="t" strokeweight="0.36pt" strokecolor="#363435">
              <v:path arrowok="t"/>
            </v:shape>
            <v:shape type="#_x0000_t75" style="position:absolute;left:9474;top:5701;width:32;height:41">
              <v:imagedata o:title="" r:id="rId14"/>
            </v:shape>
            <v:shape style="position:absolute;left:9474;top:5701;width:32;height:41" coordorigin="9474,5701" coordsize="32,41" path="m9474,5742l9485,5726,9502,5706,9507,5701e" filled="f" stroked="t" strokeweight="0.36pt" strokecolor="#363435">
              <v:path arrowok="t"/>
            </v:shape>
            <v:shape style="position:absolute;left:8793;top:5952;width:185;height:93" coordorigin="8793,5952" coordsize="185,93" path="m8818,6037l8812,6044,8818,6045,8837,6044,8858,6041,8875,6037,8893,6031,8913,6024,8932,6015,8938,6011,8955,5994,8971,5975,8977,5966,8962,5955,8950,5952,8935,5955,8910,5965,8905,5968,8878,5978,8855,5986,8835,5991,8819,5997,8809,6004,8808,6005,8799,6021,8793,6023,8804,6023,8819,6019,8832,6014,8833,6019,8832,6021,8818,6037xe" filled="t" fillcolor="#374F38" stroked="f">
              <v:path arrowok="t"/>
              <v:fill/>
            </v:shape>
            <v:shape style="position:absolute;left:8793;top:5952;width:185;height:93" coordorigin="8793,5952" coordsize="185,93" path="m8977,5966l8962,5955,8950,5952,8935,5955,8910,5965,8905,5968,8878,5978,8855,5986,8835,5991,8819,5997,8809,6004,8808,6005,8799,6021,8793,6023,8804,6023,8819,6019,8832,6014,8833,6019,8832,6021,8818,6037,8812,6044,8818,6045,8837,6044,8858,6041,8875,6037,8893,6031,8913,6024,8932,6015,8938,6011,8955,5994,8971,5975,8977,5966xe" filled="f" stroked="t" strokeweight="0.36pt" strokecolor="#363435">
              <v:path arrowok="t"/>
            </v:shape>
            <v:shape style="position:absolute;left:9529;top:5874;width:85;height:281" coordorigin="9529,5874" coordsize="85,281" path="m9540,6021l9533,6042,9529,6060,9529,6073,9530,6077,9535,6098,9537,6113,9538,6130,9538,6156,9594,6123,9594,6119,9595,6102,9596,6077,9597,6049,9599,6025,9600,6008,9601,5998,9604,5978,9608,5953,9611,5927,9613,5903,9614,5884,9614,5874,9611,5879,9604,5890,9596,5907,9585,5927,9573,5949,9561,5974,9550,5998,9540,6021xe" filled="t" fillcolor="#374F38" stroked="f">
              <v:path arrowok="t"/>
              <v:fill/>
            </v:shape>
            <v:shape style="position:absolute;left:9529;top:5874;width:85;height:281" coordorigin="9529,5874" coordsize="85,281" path="m9614,5874l9614,5884,9613,5903,9611,5927,9608,5953,9604,5978,9601,5998,9600,6008,9599,6025,9597,6049,9596,6077,9595,6102,9594,6119,9594,6123,9538,6156,9538,6130,9537,6113,9535,6098,9530,6077,9529,6073,9529,6060,9533,6042,9540,6021,9550,5998,9561,5974,9573,5949,9585,5927,9596,5907,9604,5890,9611,5879,9614,5874xe" filled="f" stroked="t" strokeweight="0.36pt" strokecolor="#363435">
              <v:path arrowok="t"/>
            </v:shape>
            <v:shape style="position:absolute;left:9514;top:5699;width:837;height:528" coordorigin="9514,5699" coordsize="837,528" path="m9519,6194l9514,6211,9516,6224,9529,6227,9540,6224,9551,6218,9565,6209,9580,6199,9596,6187,9614,6174,9632,6159,9651,6144,9670,6129,9689,6113,9708,6098,9726,6083,9743,6070,9759,6057,9774,6047,9789,6036,9811,6020,9830,6008,9845,5999,9860,5992,9874,5987,9890,5982,9909,5979,9922,5976,9941,5970,9958,5961,9973,5950,9988,5937,10001,5921,10015,5902,10027,5882,10033,5871,10044,5854,10056,5837,10069,5821,10083,5805,10097,5791,10113,5778,10129,5766,10147,5757,10166,5749,10192,5741,10214,5734,10233,5730,10249,5729,10264,5729,10281,5731,10295,5734,10313,5736,10328,5737,10351,5737,10350,5736,10325,5725,10305,5716,10281,5708,10257,5702,10235,5699,10216,5702,10194,5710,10176,5716,10156,5724,10136,5733,10115,5743,10094,5754,10075,5765,10058,5778,10043,5791,10032,5805,10032,5805,10023,5816,10013,5826,10000,5837,9986,5847,9970,5856,9952,5866,9933,5875,9913,5885,9893,5894,9871,5902,9849,5911,9827,5919,9805,5927,9783,5935,9773,5938,9753,5946,9732,5955,9711,5965,9690,5976,9670,5988,9650,6000,9631,6013,9614,6026,9597,6039,9582,6053,9569,6067,9557,6081,9548,6095,9541,6109,9537,6122,9538,6156,9535,6161,9527,6175,9519,6194xe" filled="t" fillcolor="#425E41" stroked="f">
              <v:path arrowok="t"/>
              <v:fill/>
            </v:shape>
            <v:shape style="position:absolute;left:9514;top:5699;width:837;height:528" coordorigin="9514,5699" coordsize="837,528" path="m9537,6122l9541,6109,9548,6095,9557,6081,9569,6067,9582,6053,9597,6039,9614,6026,9631,6013,9650,6000,9670,5988,9690,5976,9711,5965,9732,5955,9753,5946,9773,5938,9783,5935,9805,5927,9827,5919,9849,5911,9871,5902,9893,5894,9913,5885,9933,5875,9952,5866,9970,5856,9986,5847,10000,5837,10013,5826,10023,5816,10032,5805,10032,5805,10043,5791,10058,5778,10075,5765,10094,5754,10115,5743,10136,5733,10156,5724,10176,5716,10194,5710,10209,5704,10235,5699,10257,5702,10281,5708,10305,5716,10325,5725,10341,5732,10351,5737,10328,5737,10313,5736,10295,5734,10281,5731,10264,5729,10249,5729,10233,5730,10214,5734,10192,5741,10166,5749,10147,5757,10129,5766,10113,5778,10097,5791,10083,5805,10069,5821,10056,5837,10044,5854,10033,5871,10027,5882,10015,5902,10001,5921,9988,5937,9973,5950,9958,5961,9941,5970,9922,5976,9909,5979,9890,5982,9874,5987,9860,5992,9845,5999,9830,6008,9811,6020,9789,6036,9774,6047,9759,6057,9743,6070,9726,6083,9708,6098,9689,6113,9670,6129,9651,6144,9632,6159,9614,6174,9596,6187,9580,6199,9565,6209,9551,6218,9540,6224,9531,6227,9529,6227,9516,6224,9514,6211,9519,6194,9527,6175,9535,6161,9538,6156e" filled="f" stroked="t" strokeweight="0.36pt" strokecolor="#363435">
              <v:path arrowok="t"/>
            </v:shape>
            <v:shape style="position:absolute;left:10081;top:5310;width:7;height:6" coordorigin="10081,5310" coordsize="7,6" path="m10087,5310l10081,5316,10082,5315,10088,5310,10087,5310xe" filled="t" fillcolor="#557A34" stroked="f">
              <v:path arrowok="t"/>
              <v:fill/>
            </v:shape>
            <v:shape style="position:absolute;left:9521;top:5316;width:560;height:769" coordorigin="9521,5316" coordsize="560,769" path="m9529,6075l9537,6062,9547,6043,9558,6022,9570,6000,9580,5977,9590,5955,9597,5936,9601,5920,9602,5918,9604,5907,9612,5873,9617,5852,9623,5829,9630,5806,9637,5782,9645,5758,9652,5735,9659,5713,9665,5694,9671,5678,9679,5661,9689,5640,9706,5610,9716,5592,9728,5574,9741,5555,9754,5536,9769,5517,9784,5499,9800,5481,9817,5465,9834,5450,9852,5438,9870,5428,9902,5415,9926,5404,9950,5393,9973,5381,9995,5370,10015,5359,10033,5349,10048,5340,10061,5332,10070,5326,10076,5321,10081,5316,10077,5317,10064,5320,10046,5324,10024,5329,9999,5334,9974,5339,9949,5344,9926,5348,9906,5352,9889,5357,9870,5363,9850,5370,9829,5378,9808,5388,9788,5398,9769,5410,9752,5422,9738,5434,9728,5447,9722,5459,9716,5472,9708,5487,9700,5505,9691,5525,9681,5547,9671,5570,9660,5594,9649,5618,9639,5642,9628,5666,9618,5688,9609,5709,9600,5729,9592,5746,9585,5760,9579,5772,9575,5780,9560,5803,9548,5819,9541,5834,9539,5842,9539,5849,9538,5862,9536,5879,9534,5899,9532,5922,9530,5947,9528,5973,9526,5998,9524,6023,9522,6045,9521,6065,9521,6082,9521,6084,9523,6083,9529,6075xe" filled="t" fillcolor="#557A34" stroked="f">
              <v:path arrowok="t"/>
              <v:fill/>
            </v:shape>
            <v:shape style="position:absolute;left:9521;top:5310;width:567;height:775" coordorigin="9521,5310" coordsize="567,775" path="m9521,6084l9529,6075,9537,6062,9547,6043,9558,6022,9570,6000,9580,5977,9590,5955,9597,5936,9601,5920,9602,5918,9604,5907,9612,5873,9617,5852,9623,5829,9630,5806,9637,5782,9645,5758,9652,5735,9659,5713,9665,5694,9671,5678,9679,5661,9689,5640,9706,5610,9716,5592,9728,5574,9741,5555,9754,5536,9769,5517,9784,5499,9800,5481,9817,5465,9834,5450,9852,5438,9870,5428,9902,5415,9926,5404,9950,5393,9973,5381,9995,5370,10015,5359,10033,5349,10048,5340,10061,5332,10070,5326,10076,5321,10087,5310,10088,5310,10082,5315,10077,5317,10064,5320,10046,5324,10024,5329,9999,5334,9974,5339,9949,5344,9926,5348,9906,5352,9889,5357,9870,5363,9850,5370,9829,5378,9808,5388,9788,5398,9769,5410,9752,5422,9738,5434,9728,5447,9722,5459,9716,5472,9708,5487,9700,5505,9691,5525,9681,5547,9671,5570,9660,5594,9649,5618,9639,5642,9628,5666,9618,5688,9609,5709,9600,5729,9592,5746,9585,5760,9579,5772,9575,5780,9560,5803,9548,5819,9541,5834,9539,5842,9539,5849,9538,5862,9536,5879,9534,5899,9532,5922,9530,5947,9528,5973,9526,5998,9524,6023,9522,6045,9521,6065,9521,6082,9521,6084xe" filled="f" stroked="t" strokeweight="0.36pt" strokecolor="#363435">
              <v:path arrowok="t"/>
            </v:shape>
            <v:shape type="#_x0000_t75" style="position:absolute;left:10452;top:4836;width:366;height:138">
              <v:imagedata o:title="" r:id="rId15"/>
            </v:shape>
            <v:shape style="position:absolute;left:10453;top:4836;width:365;height:138" coordorigin="10453,4836" coordsize="365,138" path="m10464,4836l10481,4853,10494,4865,10506,4870,10519,4871,10537,4867,10560,4859,10574,4854,10594,4848,10615,4844,10637,4843,10658,4843,10679,4845,10699,4849,10718,4855,10735,4862,10750,4870,10763,4880,10769,4886,10787,4909,10800,4932,10810,4953,10816,4968,10818,4974,10785,4950,10757,4930,10734,4914,10714,4900,10697,4890,10682,4883,10670,4878,10658,4876,10647,4875,10636,4876,10625,4879,10612,4883,10600,4888,10574,4896,10547,4904,10522,4910,10499,4914,10480,4917,10465,4917,10455,4916,10453,4913,10454,4896,10458,4869,10463,4846,10464,4836xe" filled="f" stroked="t" strokeweight="0.36pt" strokecolor="#363435">
              <v:path arrowok="t"/>
            </v:shape>
            <v:shape style="position:absolute;left:10227;top:4856;width:603;height:200" coordorigin="10227,4856" coordsize="603,200" path="m10262,5056l10281,5045,10304,5032,10335,5017,10352,5008,10372,5000,10392,4991,10414,4982,10436,4974,10460,4966,10484,4958,10509,4952,10533,4946,10559,4941,10584,4938,10631,4933,10665,4932,10693,4933,10717,4936,10736,4940,10765,4951,10784,4964,10798,4978,10818,5000,10827,5011,10830,5009,10830,5000,10828,4985,10821,4965,10807,4944,10785,4925,10779,4921,10765,4912,10751,4903,10736,4894,10721,4884,10706,4876,10689,4868,10672,4862,10653,4858,10633,4856,10612,4858,10589,4863,10586,4864,10571,4868,10560,4872,10551,4874,10545,4876,10540,4878,10534,4880,10527,4882,10522,4885,10516,4888,10508,4892,10497,4897,10483,4904,10464,4912,10442,4922,10441,4923,10409,4937,10380,4951,10354,4965,10330,4977,10308,4988,10289,4999,10272,5009,10258,5018,10247,5025,10238,5032,10231,5037,10227,5043,10262,5056xe" filled="t" fillcolor="#486746" stroked="f">
              <v:path arrowok="t"/>
              <v:fill/>
            </v:shape>
            <v:shape style="position:absolute;left:10227;top:4856;width:603;height:200" coordorigin="10227,4856" coordsize="603,200" path="m10262,5056l10281,5045,10304,5032,10335,5017,10352,5008,10372,5000,10392,4991,10414,4982,10436,4974,10460,4966,10484,4958,10509,4952,10533,4946,10559,4941,10584,4938,10631,4933,10665,4932,10693,4933,10717,4936,10736,4940,10765,4951,10784,4964,10798,4978,10818,5000,10827,5011,10830,5009,10830,5000,10828,4985,10821,4965,10807,4944,10785,4925,10779,4921,10765,4912,10751,4903,10736,4894,10721,4884,10706,4876,10689,4868,10672,4862,10653,4858,10633,4856,10612,4858,10589,4863,10586,4864,10571,4868,10560,4872,10551,4874,10545,4876,10540,4878,10537,4879,10534,4880,10531,4881,10527,4882,10522,4885,10516,4888,10508,4892,10497,4897,10483,4904,10464,4912,10442,4922,10441,4923,10409,4937,10380,4951,10354,4965,10330,4977,10308,4988,10289,4999,10272,5009,10258,5018,10247,5025,10238,5032,10231,5037,10227,5042,10227,5043e" filled="f" stroked="t" strokeweight="0.36pt" strokecolor="#363435">
              <v:path arrowok="t"/>
            </v:shape>
            <v:shape type="#_x0000_t75" style="position:absolute;left:9750;top:5042;width:704;height:487">
              <v:imagedata o:title="" r:id="rId16"/>
            </v:shape>
            <v:shape style="position:absolute;left:9750;top:5042;width:703;height:487" coordorigin="9750,5042" coordsize="703,487" path="m9857,5310l9871,5276,9882,5247,9893,5221,9902,5199,9912,5180,9921,5164,9930,5150,9950,5128,9974,5111,9989,5103,10006,5096,10025,5088,10047,5080,10089,5065,10114,5057,10139,5051,10163,5046,10185,5043,10206,5042,10226,5043,10244,5045,10261,5049,10289,5062,10310,5083,10321,5102,10328,5121,10334,5141,10339,5161,10343,5181,10348,5201,10352,5220,10358,5239,10364,5257,10372,5274,10382,5290,10394,5304,10417,5327,10435,5344,10448,5355,10454,5363,10453,5369,10449,5373,10441,5377,10429,5384,10413,5394,10394,5405,10373,5417,10352,5430,10330,5443,10310,5455,10291,5466,10275,5474,10258,5482,10246,5485,10233,5487,10219,5488,10204,5489,10188,5489,10169,5490,10149,5491,10126,5494,10100,5498,10071,5504,10056,5508,10032,5514,10008,5519,9984,5523,9960,5526,9936,5528,9913,5529,9890,5529,9868,5528,9847,5525,9828,5521,9810,5516,9795,5509,9781,5500,9770,5490,9761,5479,9755,5465,9750,5439,9753,5418,9760,5401,9772,5387,9785,5376,9799,5367,9813,5360,9824,5353,9825,5352,9846,5331,9856,5314,9857,5310xe" filled="f" stroked="t" strokeweight="0.36pt" strokecolor="#363435">
              <v:path arrowok="t"/>
            </v:shape>
            <v:shape style="position:absolute;left:8671;top:4900;width:657;height:373" coordorigin="8671,4900" coordsize="657,373" path="m8707,5060l8671,5082,8672,5082,8682,5084,8703,5090,8736,5106,8748,5115,8760,5128,8772,5144,8784,5163,8796,5182,8808,5202,8822,5221,8835,5238,8850,5253,8866,5264,8883,5271,8898,5272,8913,5271,8929,5268,8946,5262,8963,5255,8980,5247,8998,5237,9016,5226,9035,5215,9053,5204,9072,5192,9091,5181,9109,5171,9128,5162,9137,5157,9162,5150,9186,5147,9210,5148,9232,5152,9252,5157,9269,5164,9284,5172,9295,5178,9302,5184,9304,5188,9306,5188,9322,5184,9328,5167,9327,5164,9322,5155,9315,5144,9307,5131,9296,5115,9283,5096,9267,5072,9248,5044,9230,5018,9218,5003,9205,4989,9191,4974,9177,4961,9161,4948,9145,4936,9128,4926,9111,4917,9094,4909,9076,4904,9058,4901,9040,4900,9022,4901,9004,4905,8978,4913,8955,4921,8933,4929,8911,4939,8886,4952,8855,4970,8837,4980,8817,4993,8794,5006,8768,5022,8739,5040,8707,5060xe" filled="t" fillcolor="#486746" stroked="f">
              <v:path arrowok="t"/>
              <v:fill/>
            </v:shape>
            <v:shape style="position:absolute;left:8671;top:4900;width:657;height:373" coordorigin="8671,4900" coordsize="657,373" path="m9304,5188l9295,5178,9284,5172,9269,5164,9252,5157,9232,5152,9210,5148,9186,5147,9162,5150,9137,5157,9128,5162,9109,5171,9091,5181,9072,5192,9053,5204,9035,5215,9016,5226,8998,5237,8980,5247,8963,5255,8946,5262,8929,5268,8913,5271,8898,5272,8884,5271,8866,5264,8850,5253,8835,5238,8822,5221,8808,5202,8796,5182,8784,5163,8772,5144,8760,5128,8748,5115,8736,5106,8703,5090,8682,5084,8672,5082,8671,5082,8707,5060,8739,5040,8768,5022,8794,5006,8817,4993,8837,4980,8855,4970,8886,4952,8911,4939,8933,4929,8955,4921,8978,4913,9004,4905,9040,4900,9058,4901,9094,4909,9111,4917,9128,4926,9145,4936,9161,4948,9177,4961,9191,4974,9205,4989,9218,5003,9230,5018,9248,5044,9267,5072,9283,5096,9296,5115,9307,5131,9315,5144,9322,5155,9327,5164,9328,5167,9322,5184,9306,5188,9304,5188xe" filled="f" stroked="t" strokeweight="0.36pt" strokecolor="#363435">
              <v:path arrowok="t"/>
            </v:shape>
            <v:shape style="position:absolute;left:9046;top:5028;width:428;height:471" coordorigin="9046,5028" coordsize="428,471" path="m9194,5028l9046,5139,9052,5139,9067,5139,9092,5138,9129,5133,9144,5131,9160,5130,9177,5131,9194,5133,9211,5137,9229,5142,9247,5150,9266,5161,9285,5174,9305,5190,9326,5210,9343,5227,9355,5239,9365,5251,9374,5262,9381,5273,9388,5285,9393,5298,9398,5312,9401,5329,9404,5348,9407,5370,9410,5396,9412,5426,9415,5460,9418,5500,9474,5500,9470,5485,9464,5463,9458,5437,9453,5413,9452,5411,9450,5400,9445,5387,9439,5372,9433,5355,9425,5337,9416,5317,9407,5296,9397,5273,9386,5249,9376,5224,9373,5217,9363,5198,9350,5178,9335,5158,9319,5139,9302,5120,9285,5102,9268,5085,9251,5070,9236,5057,9222,5046,9210,5037,9201,5031,9194,5028xe" filled="t" fillcolor="#425E41" stroked="f">
              <v:path arrowok="t"/>
              <v:fill/>
            </v:shape>
            <v:shape style="position:absolute;left:9046;top:5028;width:428;height:471" coordorigin="9046,5028" coordsize="428,471" path="m9194,5028l9210,5037,9222,5046,9236,5057,9251,5070,9268,5085,9285,5102,9302,5120,9319,5139,9335,5158,9350,5178,9363,5198,9373,5217,9376,5224,9386,5249,9397,5273,9407,5296,9416,5317,9425,5337,9433,5355,9439,5372,9445,5387,9450,5400,9452,5411,9453,5413,9458,5437,9464,5463,9470,5485,9473,5498,9474,5500,9418,5500,9415,5460,9412,5426,9410,5396,9407,5370,9404,5348,9401,5329,9398,5312,9393,5298,9388,5285,9381,5273,9374,5262,9365,5251,9355,5239,9343,5227,9329,5213,9305,5190,9285,5174,9266,5161,9247,5150,9229,5142,9211,5137,9194,5133,9177,5131,9160,5130,9144,5131,9129,5133,9092,5138,9067,5139,9052,5139,9046,5139,9194,5028xe" filled="f" stroked="t" strokeweight="0.36pt" strokecolor="#363435">
              <v:path arrowok="t"/>
            </v:shape>
            <v:shape type="#_x0000_t75" style="position:absolute;left:9495;top:4818;width:646;height:1255">
              <v:imagedata o:title="" r:id="rId17"/>
            </v:shape>
            <v:shape style="position:absolute;left:9495;top:4811;width:654;height:1263" coordorigin="9495,4811" coordsize="654,1263" path="m9495,5944l9496,5967,9501,5989,9508,6010,9516,6030,9523,6048,9528,6064,9529,6073,9530,6072,9532,6064,9538,6034,9543,6013,9548,5988,9553,5960,9559,5929,9565,5897,9571,5864,9578,5831,9584,5798,9590,5765,9596,5734,9601,5705,9606,5678,9610,5655,9613,5635,9615,5620,9616,5609,9618,5599,9623,5570,9631,5531,9636,5509,9641,5485,9647,5460,9653,5435,9659,5410,9665,5385,9671,5361,9677,5338,9683,5317,9693,5280,9702,5253,9713,5227,9726,5197,9743,5162,9753,5142,9764,5122,9776,5102,9788,5082,9802,5062,9816,5043,9831,5025,9846,5008,9863,4992,9880,4979,9909,4961,9933,4949,9957,4937,9980,4924,10003,4912,10025,4899,10046,4886,10065,4874,10083,4863,10098,4852,10111,4843,10122,4835,10130,4829,10135,4825,10147,4811,10149,4811,10142,4817,10137,4820,10126,4823,10110,4828,10090,4833,10067,4839,10043,4846,10017,4852,9993,4859,9969,4865,9949,4871,9921,4879,9903,4886,9884,4893,9864,4902,9843,4912,9823,4923,9803,4935,9785,4948,9768,4960,9754,4974,9742,4987,9734,5000,9724,5024,9717,5040,9710,5059,9702,5081,9693,5104,9684,5128,9674,5154,9664,5180,9654,5207,9644,5233,9635,5259,9625,5284,9616,5308,9608,5329,9600,5349,9594,5367,9588,5381,9583,5392,9579,5400,9566,5423,9554,5441,9546,5457,9542,5472,9542,5474,9542,5479,9541,5488,9539,5503,9537,5521,9535,5543,9532,5568,9529,5595,9526,5624,9523,5655,9519,5687,9516,5719,9512,5751,9509,5783,9506,5814,9503,5842,9500,5869,9498,5893,9497,5914,9495,5931,9495,5944xe" filled="f" stroked="t" strokeweight="0.36pt" strokecolor="#363435">
              <v:path arrowok="t"/>
            </v:shape>
            <v:shape style="position:absolute;left:9529;top:4861;width:529;height:840" coordorigin="9529,4861" coordsize="529,840" path="m9546,5490l9529,5701,9531,5696,9535,5685,9540,5668,9548,5647,9556,5624,9565,5598,9574,5571,9583,5544,9591,5519,9598,5496,9604,5476,9608,5460,9610,5450,9611,5442,9614,5430,9619,5416,9625,5400,9632,5381,9639,5362,9648,5340,9657,5319,9667,5296,9676,5273,9686,5251,9695,5229,9704,5208,9711,5190,9719,5172,9728,5153,9737,5136,9747,5118,9758,5102,9769,5085,9781,5070,9794,5055,9808,5040,9823,5027,9839,5014,9857,5001,9876,4990,9879,4988,9901,4975,9920,4964,9936,4955,9949,4946,9962,4938,9974,4929,9987,4920,10001,4908,10017,4895,10035,4880,10057,4861,10053,4862,10036,4869,10005,4880,10003,4881,9988,4885,9973,4887,9955,4889,9936,4892,9916,4895,9895,4899,9873,4906,9850,4915,9825,4929,9808,4942,9794,4955,9781,4969,9771,4985,9761,5002,9752,5020,9743,5040,9740,5048,9736,5059,9731,5074,9725,5091,9718,5111,9711,5132,9704,5154,9695,5178,9687,5201,9678,5224,9669,5247,9660,5269,9651,5288,9643,5306,9634,5323,9624,5344,9613,5368,9602,5391,9592,5412,9584,5431,9578,5444,9575,5450,9571,5458,9563,5471,9546,5490xe" filled="t" fillcolor="#8FC74A" stroked="f">
              <v:path arrowok="t"/>
              <v:fill/>
            </v:shape>
            <v:shape style="position:absolute;left:9529;top:4861;width:529;height:840" coordorigin="9529,4861" coordsize="529,840" path="m9575,5450l9578,5444,9584,5431,9592,5412,9602,5391,9613,5368,9624,5344,9634,5323,9643,5306,9651,5288,9660,5269,9669,5247,9678,5224,9687,5201,9695,5178,9704,5154,9711,5132,9718,5111,9725,5091,9731,5074,9736,5059,9740,5048,9743,5040,9752,5020,9761,5002,9771,4985,9781,4969,9794,4955,9808,4942,9825,4929,9845,4918,9873,4906,9895,4899,9916,4895,9936,4892,9955,4889,9973,4887,9988,4885,10003,4881,10005,4880,10036,4869,10053,4862,10035,4880,10017,4895,10001,4908,9987,4920,9974,4929,9962,4938,9949,4946,9936,4955,9920,4964,9901,4975,9879,4988,9876,4990,9857,5001,9839,5014,9823,5027,9808,5040,9794,5055,9781,5070,9769,5085,9758,5102,9747,5118,9737,5136,9728,5153,9719,5172,9711,5190,9704,5208,9695,5229,9686,5251,9676,5273,9667,5296,9657,5319,9648,5340,9639,5362,9632,5381,9625,5400,9619,5416,9614,5430,9611,5442,9610,5450,9608,5460,9604,5476,9598,5496,9591,5519,9583,5544,9574,5571,9565,5598,9556,5624,9548,5647,9540,5668,9535,5685,9531,5696,9529,5701,9546,5490,9563,5471,9571,5458,9575,5450xe" filled="f" stroked="t" strokeweight="0.36pt" strokecolor="#363435">
              <v:path arrowok="t"/>
            </v:shape>
            <v:shape type="#_x0000_t75" style="position:absolute;left:8758;top:4978;width:541;height:215">
              <v:imagedata o:title="" r:id="rId18"/>
            </v:shape>
            <v:shape type="#_x0000_t75" style="position:absolute;left:8762;top:3837;width:1296;height:2396">
              <v:imagedata o:title="" r:id="rId19"/>
            </v:shape>
            <v:shape type="#_x0000_t75" style="position:absolute;left:9662;top:4344;width:164;height:209">
              <v:imagedata o:title="" r:id="rId20"/>
            </v:shape>
            <v:shape style="position:absolute;left:9662;top:4344;width:164;height:209" coordorigin="9662,4344" coordsize="164,209" path="m9664,4502l9662,4517,9663,4540,9669,4550,9678,4552,9692,4550,9710,4542,9728,4530,9746,4513,9761,4494,9774,4471,9783,4451,9788,4433,9792,4416,9796,4400,9799,4392,9812,4365,9823,4348,9826,4344,9808,4361,9796,4371,9780,4380,9774,4383,9762,4389,9746,4398,9729,4409,9711,4422,9694,4438,9679,4456,9669,4476,9664,4499,9664,4502xe" filled="f" stroked="t" strokeweight="0.36pt" strokecolor="#363435">
              <v:path arrowok="t"/>
            </v:shape>
            <v:shape style="position:absolute;left:9695;top:4424;width:67;height:75" coordorigin="9695,4424" coordsize="67,75" path="m9707,4497l9716,4499,9731,4490,9745,4472,9749,4465,9758,4445,9762,4428,9758,4424,9753,4427,9738,4436,9721,4450,9705,4468,9703,4472,9695,4490,9707,4497xe" filled="t" fillcolor="#FDC22B" stroked="f">
              <v:path arrowok="t"/>
              <v:fill/>
            </v:shape>
            <v:shape style="position:absolute;left:9695;top:4424;width:67;height:75" coordorigin="9695,4424" coordsize="67,75" path="m9707,4497l9695,4490,9703,4472,9705,4468,9721,4450,9738,4436,9753,4427,9758,4424,9762,4428,9758,4445,9749,4465,9745,4472,9731,4490,9716,4499,9707,4497xe" filled="f" stroked="t" strokeweight="0.36pt" strokecolor="#363435">
              <v:path arrowok="t"/>
            </v:shape>
            <v:shape type="#_x0000_t75" style="position:absolute;left:9624;top:3938;width:107;height:169">
              <v:imagedata o:title="" r:id="rId21"/>
            </v:shape>
            <v:shape type="#_x0000_t75" style="position:absolute;left:8957;top:3920;width:886;height:880">
              <v:imagedata o:title="" r:id="rId22"/>
            </v:shape>
            <v:shape type="#_x0000_t75" style="position:absolute;left:9736;top:4210;width:86;height:128">
              <v:imagedata o:title="" r:id="rId23"/>
            </v:shape>
            <v:shape style="position:absolute;left:9736;top:4210;width:86;height:128" coordorigin="9736,4210" coordsize="86,128" path="m9822,4210l9811,4244,9804,4267,9797,4282,9791,4293,9783,4303,9779,4308,9756,4328,9739,4336,9736,4337,9763,4298,9783,4269,9798,4248,9808,4234,9814,4224,9818,4218,9821,4213,9822,4210xe" filled="f" stroked="t" strokeweight="0.36pt" strokecolor="#363435">
              <v:path arrowok="t"/>
            </v:shape>
            <v:shape style="position:absolute;left:9159;top:4398;width:282;height:371" coordorigin="9159,4398" coordsize="282,371" path="m9211,4405l9193,4439,9181,4464,9172,4482,9166,4497,9163,4509,9161,4521,9159,4536,9159,4557,9161,4578,9165,4600,9170,4622,9177,4643,9185,4663,9194,4678,9202,4688,9214,4699,9230,4710,9249,4722,9269,4732,9288,4742,9307,4751,9324,4758,9350,4766,9371,4768,9387,4766,9401,4755,9412,4735,9418,4720,9424,4703,9430,4683,9434,4662,9438,4640,9440,4617,9440,4594,9438,4571,9433,4549,9425,4528,9412,4506,9398,4489,9382,4472,9365,4457,9346,4443,9327,4431,9308,4420,9289,4411,9271,4404,9254,4400,9239,4398,9227,4398,9217,4400,9211,4405xe" filled="t" fillcolor="#CAC9E4" stroked="f">
              <v:path arrowok="t"/>
              <v:fill/>
            </v:shape>
            <v:shape style="position:absolute;left:9159;top:4398;width:282;height:371" coordorigin="9159,4398" coordsize="282,371" path="m9211,4405l9193,4439,9181,4464,9172,4482,9166,4497,9163,4509,9161,4521,9159,4536,9159,4557,9161,4578,9165,4600,9170,4622,9177,4643,9185,4663,9194,4678,9202,4688,9214,4699,9230,4710,9249,4722,9269,4732,9288,4742,9307,4751,9324,4758,9350,4766,9371,4768,9387,4766,9401,4755,9412,4735,9418,4720,9424,4703,9430,4683,9434,4662,9438,4640,9440,4617,9440,4594,9438,4571,9433,4549,9425,4528,9412,4506,9398,4489,9382,4472,9365,4457,9346,4443,9327,4431,9308,4420,9289,4411,9271,4404,9254,4400,9239,4398,9227,4398,9217,4400,9211,4405xe" filled="f" stroked="t" strokeweight="0.36pt" strokecolor="#363435">
              <v:path arrowok="t"/>
            </v:shape>
            <v:shape type="#_x0000_t75" style="position:absolute;left:9243;top:4448;width:145;height:270">
              <v:imagedata o:title="" r:id="rId24"/>
            </v:shape>
            <v:shape style="position:absolute;left:9243;top:4448;width:145;height:270" coordorigin="9243,4448" coordsize="145,270" path="m9300,4699l9310,4705,9328,4714,9350,4718,9362,4716,9371,4709,9378,4696,9384,4680,9387,4661,9388,4639,9385,4617,9377,4594,9373,4587,9359,4565,9344,4548,9328,4535,9313,4524,9299,4514,9286,4503,9283,4500,9263,4475,9252,4457,9248,4448,9252,4472,9254,4488,9253,4504,9250,4523,9248,4536,9246,4551,9244,4569,9243,4589,9244,4610,9246,4630,9252,4650,9262,4668,9275,4684,9294,4697,9300,4699xe" filled="f" stroked="t" strokeweight="0.36pt" strokecolor="#363435">
              <v:path arrowok="t"/>
            </v:shape>
            <v:shape style="position:absolute;left:9284;top:4557;width:58;height:103" coordorigin="9284,4557" coordsize="58,103" path="m9331,4650l9332,4649,9342,4636,9342,4616,9333,4595,9321,4580,9306,4565,9293,4557,9287,4560,9286,4561,9285,4575,9284,4595,9286,4617,9294,4638,9304,4654,9315,4660,9331,4650xe" filled="t" fillcolor="#FDC22B" stroked="f">
              <v:path arrowok="t"/>
              <v:fill/>
            </v:shape>
            <v:shape style="position:absolute;left:9284;top:4557;width:58;height:103" coordorigin="9284,4557" coordsize="58,103" path="m9331,4650l9315,4660,9304,4654,9294,4638,9286,4617,9284,4595,9285,4575,9286,4561,9287,4560,9293,4557,9306,4565,9321,4580,9333,4595,9342,4616,9342,4636,9332,4649,9331,4650xe" filled="f" stroked="t" strokeweight="0.36pt" strokecolor="#363435">
              <v:path arrowok="t"/>
            </v:shape>
            <v:shape style="position:absolute;left:9508;top:4068;width:275;height:211" coordorigin="9508,4068" coordsize="275,211" path="m9511,4273l9515,4268,9524,4261,9537,4252,9553,4242,9572,4230,9592,4217,9613,4203,9635,4188,9655,4173,9674,4158,9700,4137,9723,4119,9743,4102,9760,4089,9772,4078,9780,4072,9783,4070,9748,4068,9723,4068,9705,4070,9692,4075,9681,4085,9669,4099,9664,4106,9651,4122,9637,4139,9622,4155,9607,4170,9593,4184,9579,4196,9566,4206,9562,4209,9537,4229,9522,4242,9519,4246,9509,4274,9508,4278,9511,4273xe" filled="t" fillcolor="#BEC2E1" stroked="f">
              <v:path arrowok="t"/>
              <v:fill/>
            </v:shape>
            <v:shape style="position:absolute;left:9508;top:4068;width:275;height:211" coordorigin="9508,4068" coordsize="275,211" path="m9783,4070l9748,4068,9723,4068,9705,4070,9692,4075,9681,4085,9669,4099,9664,4106,9651,4122,9637,4139,9622,4155,9607,4170,9593,4184,9579,4196,9566,4206,9562,4209,9537,4229,9522,4242,9519,4246,9509,4274,9508,4278,9511,4273,9515,4268,9524,4261,9537,4252,9553,4242,9572,4230,9592,4217,9613,4203,9635,4188,9655,4173,9674,4158,9700,4137,9723,4119,9743,4102,9760,4089,9772,4078,9780,4072,9783,4070xe" filled="f" stroked="t" strokeweight="0.36pt" strokecolor="#363435">
              <v:path arrowok="t"/>
            </v:shape>
            <v:shape style="position:absolute;left:9356;top:3825;width:299;height:436" coordorigin="9356,3825" coordsize="299,436" path="m9520,3826l9488,3847,9463,3863,9445,3875,9432,3885,9414,3903,9398,3924,9389,3939,9381,3957,9373,3977,9367,3999,9361,4020,9358,4041,9356,4061,9356,4078,9363,4103,9371,4120,9381,4139,9393,4158,9405,4177,9417,4195,9429,4210,9454,4239,9471,4252,9487,4259,9501,4261,9503,4260,9519,4252,9531,4244,9545,4233,9561,4219,9577,4204,9593,4186,9609,4166,9623,4145,9636,4123,9645,4099,9652,4074,9655,4054,9654,4032,9651,4009,9646,3987,9639,3965,9630,3943,9620,3922,9609,3902,9597,3884,9585,3868,9572,3854,9560,3842,9549,3833,9528,3825,9520,3826xe" filled="t" fillcolor="#CAC9E4" stroked="f">
              <v:path arrowok="t"/>
              <v:fill/>
            </v:shape>
            <v:shape style="position:absolute;left:9356;top:3825;width:299;height:436" coordorigin="9356,3825" coordsize="299,436" path="m9520,3826l9488,3847,9463,3863,9445,3875,9432,3885,9414,3903,9398,3924,9389,3939,9381,3957,9373,3977,9367,3999,9361,4020,9358,4041,9356,4061,9356,4078,9363,4103,9371,4120,9381,4139,9393,4158,9405,4177,9417,4195,9429,4210,9454,4239,9471,4252,9487,4259,9501,4261,9503,4260,9519,4252,9531,4244,9545,4233,9561,4219,9577,4204,9593,4186,9609,4166,9623,4145,9636,4123,9645,4099,9652,4074,9655,4054,9654,4032,9651,4009,9646,3987,9639,3965,9630,3943,9620,3922,9609,3902,9597,3884,9585,3868,9572,3854,9560,3842,9549,3833,9528,3825,9520,3826xe" filled="f" stroked="t" strokeweight="0.36pt" strokecolor="#363435">
              <v:path arrowok="t"/>
            </v:shape>
            <v:shape type="#_x0000_t75" style="position:absolute;left:9425;top:3886;width:149;height:314">
              <v:imagedata o:title="" r:id="rId25"/>
            </v:shape>
            <v:shape style="position:absolute;left:9425;top:3886;width:149;height:314" coordorigin="9425,3886" coordsize="149,314" path="m9444,4151l9451,4162,9464,4181,9483,4197,9494,4200,9506,4197,9520,4190,9535,4177,9549,4160,9561,4139,9570,4115,9574,4088,9574,4085,9573,4059,9568,4036,9562,4016,9554,3999,9547,3983,9540,3967,9536,3954,9531,3923,9530,3900,9531,3887,9531,3886,9523,3910,9517,3926,9508,3939,9495,3956,9493,3959,9486,3967,9478,3977,9468,3990,9459,4003,9449,4019,9440,4035,9433,4052,9428,4069,9425,4088,9425,4106,9430,4124,9438,4142,9444,4151xe" filled="f" stroked="t" strokeweight="0.36pt" strokecolor="#363435">
              <v:path arrowok="t"/>
            </v:shape>
            <v:shape style="position:absolute;left:9472;top:4012;width:60;height:109" coordorigin="9472,4012" coordsize="60,109" path="m9500,4121l9504,4121,9519,4113,9529,4095,9532,4071,9531,4065,9528,4044,9522,4024,9514,4012,9507,4012,9496,4028,9485,4046,9476,4067,9472,4090,9472,4101,9477,4120,9500,4121xe" filled="t" fillcolor="#FDC22B" stroked="f">
              <v:path arrowok="t"/>
              <v:fill/>
            </v:shape>
            <v:shape style="position:absolute;left:9472;top:4012;width:60;height:109" coordorigin="9472,4012" coordsize="60,109" path="m9500,4121l9477,4120,9472,4101,9472,4090,9476,4067,9485,4046,9496,4028,9505,4015,9514,4012,9522,4024,9528,4044,9531,4065,9532,4071,9529,4095,9519,4113,9504,4121,9500,4121xe" filled="f" stroked="t" strokeweight="0.36pt" strokecolor="#363435">
              <v:path arrowok="t"/>
            </v:shape>
            <v:shape style="position:absolute;left:9511;top:4154;width:272;height:132" coordorigin="9511,4154" coordsize="272,132" path="m9584,4285l9602,4285,9622,4283,9644,4278,9669,4270,9696,4261,9714,4254,9728,4246,9739,4236,9749,4223,9759,4206,9770,4183,9783,4154,9769,4177,9765,4182,9756,4192,9744,4202,9729,4213,9711,4224,9691,4236,9668,4248,9643,4260,9617,4272,9599,4280,9584,4284,9578,4285,9584,4285xe" filled="t" fillcolor="#CAC9E4" stroked="f">
              <v:path arrowok="t"/>
              <v:fill/>
            </v:shape>
            <v:shape style="position:absolute;left:9511;top:4154;width:272;height:132" coordorigin="9511,4154" coordsize="272,132" path="m9533,4278l9515,4274,9511,4273,9535,4280,9554,4284,9569,4286,9578,4285,9567,4284,9550,4281,9533,4278xe" filled="t" fillcolor="#CAC9E4" stroked="f">
              <v:path arrowok="t"/>
              <v:fill/>
            </v:shape>
            <v:shape style="position:absolute;left:9511;top:4154;width:272;height:132" coordorigin="9511,4154" coordsize="272,132" path="m9511,4273l9535,4280,9554,4284,9569,4286,9584,4284,9599,4280,9617,4272,9641,4261,9668,4248,9691,4236,9711,4224,9729,4213,9744,4202,9756,4192,9765,4182,9783,4154,9770,4183,9759,4206,9749,4223,9739,4236,9728,4246,9714,4254,9696,4261,9673,4269,9644,4278,9622,4283,9602,4285,9584,4285,9567,4284,9550,4281,9533,4278,9515,4274,9511,4273xe" filled="f" stroked="t" strokeweight="0.36pt" strokecolor="#363435">
              <v:path arrowok="t"/>
            </v:shape>
            <v:shape style="position:absolute;left:9280;top:4068;width:231;height:254" coordorigin="9280,4068" coordsize="231,254" path="m9440,4296l9452,4311,9470,4321,9486,4322,9498,4316,9508,4301,9511,4273,9511,4271,9504,4255,9490,4250,9473,4250,9456,4248,9449,4244,9437,4234,9423,4219,9410,4201,9396,4182,9384,4162,9374,4143,9374,4142,9366,4125,9358,4113,9348,4103,9333,4094,9312,4083,9280,4068,9291,4074,9309,4087,9327,4104,9343,4122,9357,4141,9369,4160,9380,4177,9388,4193,9394,4207,9399,4217,9404,4226,9416,4240,9433,4250,9455,4257,9481,4260,9493,4262,9506,4270,9508,4281,9501,4293,9490,4304,9476,4313,9463,4311,9440,4296xe" filled="t" fillcolor="#CAC9E4" stroked="f">
              <v:path arrowok="t"/>
              <v:fill/>
            </v:shape>
            <v:shape style="position:absolute;left:9280;top:4068;width:231;height:254" coordorigin="9280,4068" coordsize="231,254" path="m9280,4068l9312,4083,9333,4094,9348,4103,9358,4113,9366,4125,9374,4142,9374,4143,9384,4162,9396,4182,9410,4201,9423,4219,9437,4234,9449,4244,9456,4248,9473,4250,9490,4250,9504,4255,9511,4271,9511,4273,9508,4301,9498,4316,9486,4322,9470,4321,9452,4311,9440,4296,9463,4311,9476,4313,9489,4304,9490,4304,9501,4293,9508,4281,9506,4270,9493,4262,9481,4260,9455,4257,9433,4250,9416,4240,9404,4226,9399,4217,9394,4207,9388,4193,9380,4177,9369,4160,9357,4141,9343,4122,9327,4104,9309,4087,9291,4074,9280,4068xe" filled="f" stroked="t" strokeweight="0.36pt" strokecolor="#363435">
              <v:path arrowok="t"/>
            </v:shape>
            <v:shape style="position:absolute;left:9406;top:4668;width:155;height:84" coordorigin="9406,4668" coordsize="155,84" path="m9478,4736l9502,4728,9523,4719,9541,4711,9553,4704,9558,4700,9561,4689,9557,4668,9556,4669,9547,4678,9517,4698,9499,4710,9487,4717,9474,4723,9458,4731,9437,4740,9406,4752,9407,4752,9429,4749,9453,4743,9478,4736xe" filled="t" fillcolor="#FDFDFD" stroked="f">
              <v:path arrowok="t"/>
              <v:fill/>
            </v:shape>
            <v:shape style="position:absolute;left:9406;top:4668;width:155;height:84" coordorigin="9406,4668" coordsize="155,84" path="m9406,4752l9437,4740,9458,4731,9474,4723,9487,4717,9499,4710,9514,4700,9547,4678,9556,4669,9557,4668,9561,4689,9558,4700,9553,4704,9541,4711,9523,4719,9502,4728,9478,4736,9453,4743,9429,4749,9407,4752,9406,4752xe" filled="f" stroked="t" strokeweight="0.36pt" strokecolor="#363435">
              <v:path arrowok="t"/>
            </v:shape>
            <v:shape style="position:absolute;left:9630;top:4611;width:340;height:149" coordorigin="9630,4611" coordsize="340,149" path="m9737,4665l9738,4666,9756,4681,9770,4694,9781,4706,9792,4717,9806,4728,9826,4739,9845,4747,9864,4754,9883,4758,9901,4760,9919,4758,9935,4753,9951,4743,9964,4728,9970,4709,9963,4698,9950,4689,9935,4681,9922,4672,9918,4670,9907,4664,9891,4658,9873,4653,9851,4648,9828,4642,9804,4636,9780,4629,9766,4625,9742,4619,9717,4615,9694,4613,9672,4611,9654,4611,9640,4611,9630,4612,9635,4614,9647,4618,9666,4626,9689,4637,9713,4650,9737,4665xe" filled="t" fillcolor="#FDFDFD" stroked="f">
              <v:path arrowok="t"/>
              <v:fill/>
            </v:shape>
            <v:shape style="position:absolute;left:9630;top:4611;width:340;height:149" coordorigin="9630,4611" coordsize="340,149" path="m9630,4612l9640,4611,9654,4611,9672,4611,9694,4613,9717,4615,9742,4619,9766,4625,9780,4629,9804,4636,9828,4642,9851,4648,9873,4653,9891,4658,9907,4664,9918,4670,9922,4672,9935,4681,9950,4689,9963,4698,9970,4709,9966,4724,9951,4743,9935,4753,9919,4758,9901,4760,9883,4758,9864,4754,9845,4747,9827,4739,9806,4728,9792,4717,9781,4706,9770,4694,9756,4681,9738,4666,9713,4650,9689,4637,9666,4626,9647,4618,9635,4614,9630,4612xe" filled="f" stroked="t" strokeweight="0.36pt" strokecolor="#363435">
              <v:path arrowok="t"/>
            </v:shape>
            <v:shape style="position:absolute;left:9335;top:4323;width:175;height:202" coordorigin="9335,4323" coordsize="175,202" path="m9506,4341l9503,4338,9494,4333,9481,4327,9465,4323,9444,4324,9421,4330,9394,4345,9372,4364,9356,4381,9345,4398,9338,4415,9335,4432,9336,4449,9339,4466,9344,4483,9351,4496,9363,4508,9378,4517,9397,4523,9416,4526,9436,4525,9454,4520,9471,4510,9484,4496,9495,4475,9502,4452,9507,4428,9509,4404,9510,4381,9509,4362,9508,4349,9506,4341xe" filled="t" fillcolor="#FDFDFD" stroked="f">
              <v:path arrowok="t"/>
              <v:fill/>
            </v:shape>
            <v:shape style="position:absolute;left:9335;top:4323;width:175;height:202" coordorigin="9335,4323" coordsize="175,202" path="m9506,4341l9508,4349,9509,4362,9510,4381,9509,4404,9507,4428,9502,4452,9495,4475,9485,4495,9471,4510,9454,4520,9436,4525,9416,4526,9397,4523,9378,4517,9363,4508,9351,4496,9344,4483,9339,4466,9336,4449,9335,4432,9338,4415,9345,4398,9356,4381,9372,4364,9393,4346,9421,4330,9444,4324,9465,4323,9481,4327,9494,4333,9503,4338,9506,4341xe" filled="f" stroked="t" strokeweight="0.36pt" strokecolor="#363435">
              <v:path arrowok="t"/>
            </v:shape>
            <v:shape style="position:absolute;left:8952;top:4804;width:361;height:184" coordorigin="8952,4804" coordsize="361,184" path="m9283,4814l9248,4827,9221,4837,9199,4845,9182,4851,9168,4857,9155,4861,9143,4866,9130,4871,9114,4878,9089,4888,9067,4897,9047,4906,9029,4914,9014,4921,9001,4928,8998,4930,8974,4943,8956,4953,8952,4954,8972,4971,8987,4982,9000,4987,9014,4988,9034,4985,9058,4979,9077,4974,9096,4969,9116,4963,9135,4957,9154,4949,9173,4941,9190,4931,9207,4920,9223,4907,9232,4898,9254,4876,9273,4854,9289,4835,9301,4820,9309,4809,9313,4804,9283,4814xe" filled="t" fillcolor="#FDFDFD" stroked="f">
              <v:path arrowok="t"/>
              <v:fill/>
            </v:shape>
            <v:shape style="position:absolute;left:8952;top:4804;width:361;height:184" coordorigin="8952,4804" coordsize="361,184" path="m9283,4814l9248,4827,9221,4837,9199,4845,9182,4851,9168,4857,9155,4861,9143,4866,9130,4871,9114,4878,9089,4888,9067,4897,9047,4906,9029,4914,9014,4921,9001,4928,8998,4930,8974,4943,8956,4953,8952,4954,8972,4971,8987,4982,9000,4987,9014,4988,9034,4985,9058,4979,9077,4974,9096,4969,9116,4963,9135,4957,9154,4949,9173,4941,9190,4931,9207,4920,9223,4907,9232,4898,9254,4876,9273,4854,9289,4835,9301,4820,9309,4809,9313,4804,9283,4814xe" filled="f" stroked="t" strokeweight="0.36pt" strokecolor="#363435">
              <v:path arrowok="t"/>
            </v:shape>
            <v:shape style="position:absolute;left:9231;top:4847;width:138;height:271" coordorigin="9231,4847" coordsize="138,271" path="m9231,5087l9231,5101,9234,5110,9238,5114,9248,5118,9261,5116,9276,5110,9291,5101,9307,5088,9321,5072,9334,5055,9344,5036,9348,5026,9354,5005,9358,4981,9362,4956,9364,4930,9366,4906,9367,4884,9368,4866,9368,4853,9368,4847,9358,4858,9345,4874,9328,4895,9310,4918,9300,4933,9290,4950,9280,4968,9269,4988,9258,5010,9249,5031,9241,5052,9235,5071,9231,5087xe" filled="t" fillcolor="#FDFDFD" stroked="f">
              <v:path arrowok="t"/>
              <v:fill/>
            </v:shape>
            <v:shape style="position:absolute;left:9231;top:4847;width:138;height:271" coordorigin="9231,4847" coordsize="138,271" path="m9368,4847l9368,4853,9368,4866,9367,4884,9366,4906,9364,4930,9362,4956,9358,4981,9354,5005,9348,5026,9344,5036,9334,5055,9321,5072,9307,5088,9291,5101,9276,5110,9261,5116,9248,5118,9238,5114,9234,5110,9231,5101,9231,5087,9235,5071,9241,5052,9249,5031,9258,5010,9269,4988,9280,4968,9290,4950,9300,4933,9309,4921,9328,4895,9345,4874,9358,4858,9367,4849,9368,4847xe" filled="f" stroked="t" strokeweight="0.36pt" strokecolor="#363435">
              <v:path arrowok="t"/>
            </v:shape>
            <v:shape style="position:absolute;left:9658;top:4657;width:157;height:213" coordorigin="9658,4657" coordsize="157,213" path="m9676,4676l9691,4690,9707,4706,9725,4724,9741,4743,9755,4761,9765,4777,9780,4805,9793,4829,9804,4849,9811,4863,9815,4870,9811,4850,9808,4846,9795,4818,9791,4809,9787,4797,9781,4783,9773,4768,9764,4751,9753,4733,9738,4715,9721,4698,9700,4681,9675,4665,9658,4657,9658,4658,9665,4665,9676,4676xe" filled="t" fillcolor="#FDFDFD" stroked="f">
              <v:path arrowok="t"/>
              <v:fill/>
            </v:shape>
            <v:shape style="position:absolute;left:9658;top:4657;width:157;height:213" coordorigin="9658,4657" coordsize="157,213" path="m9658,4657l9658,4658,9665,4665,9676,4676,9691,4690,9707,4706,9725,4724,9741,4743,9755,4761,9765,4777,9780,4805,9793,4829,9804,4849,9811,4863,9815,4870,9811,4850,9808,4846,9795,4818,9791,4809,9787,4797,9781,4783,9773,4768,9764,4751,9753,4733,9738,4715,9721,4698,9700,4681,9675,4665,9658,4657xe" filled="f" stroked="t" strokeweight="0.36pt" strokecolor="#363435">
              <v:path arrowok="t"/>
            </v:shape>
            <v:shape style="position:absolute;left:10207;top:4801;width:395;height:246" coordorigin="10207,4801" coordsize="395,246" path="m10250,5006l10234,5024,10220,5037,10210,5045,10207,5047,10246,5045,10253,5039,10265,5032,10281,5023,10299,5013,10319,5002,10341,4991,10364,4979,10386,4968,10408,4958,10427,4949,10444,4942,10453,4939,10476,4928,10492,4916,10505,4904,10518,4893,10534,4883,10547,4878,10548,4877,10543,4878,10530,4874,10513,4865,10500,4857,10486,4848,10471,4839,10454,4829,10436,4819,10418,4811,10399,4804,10381,4801,10363,4801,10347,4806,10341,4809,10322,4822,10310,4836,10301,4851,10297,4868,10294,4886,10292,4906,10289,4928,10288,4937,10280,4962,10267,4985,10250,5006xe" filled="t" fillcolor="#8FC74A" stroked="f">
              <v:path arrowok="t"/>
              <v:fill/>
            </v:shape>
            <v:shape style="position:absolute;left:10207;top:4801;width:395;height:246" coordorigin="10207,4801" coordsize="395,246" path="m10581,4865l10548,4877,10557,4877,10575,4870,10602,4858,10598,4859,10581,4865xe" filled="t" fillcolor="#8FC74A" stroked="f">
              <v:path arrowok="t"/>
              <v:fill/>
            </v:shape>
            <v:shape style="position:absolute;left:10207;top:4801;width:395;height:246" coordorigin="10207,4801" coordsize="395,246" path="m10246,5045l10253,5039,10265,5032,10281,5023,10299,5013,10319,5002,10341,4991,10364,4979,10386,4968,10408,4958,10427,4949,10444,4942,10453,4939,10476,4928,10492,4916,10505,4904,10518,4893,10534,4883,10547,4878,10581,4865,10598,4859,10602,4858,10575,4870,10557,4877,10543,4878,10530,4874,10513,4865,10500,4857,10486,4848,10471,4839,10454,4829,10436,4819,10418,4811,10399,4804,10381,4801,10363,4801,10347,4806,10341,4809,10322,4822,10310,4836,10301,4851,10297,4868,10294,4886,10292,4906,10289,4928,10288,4937,10280,4962,10267,4985,10250,5006,10234,5024,10220,5037,10210,5045,10207,5047,10246,5045xe" filled="f" stroked="t" strokeweight="0.36pt" strokecolor="#363435">
              <v:path arrowok="t"/>
            </v:shape>
            <v:shape type="#_x0000_t75" style="position:absolute;left:10251;top:5539;width:442;height:386">
              <v:imagedata o:title="" r:id="rId26"/>
            </v:shape>
            <v:shape style="position:absolute;left:10251;top:5539;width:442;height:386" coordorigin="10251,5539" coordsize="442,386" path="m10315,5691l10286,5714,10266,5730,10255,5742,10251,5751,10253,5759,10261,5768,10266,5773,10276,5780,10292,5784,10311,5787,10332,5788,10356,5788,10379,5789,10402,5790,10422,5792,10440,5795,10453,5799,10465,5805,10481,5814,10500,5824,10521,5835,10543,5847,10566,5860,10587,5871,10607,5883,10625,5893,10639,5901,10649,5907,10651,5909,10678,5922,10692,5925,10692,5925,10683,5880,10674,5840,10667,5805,10660,5774,10654,5748,10649,5725,10645,5705,10641,5688,10637,5674,10630,5651,10624,5632,10617,5616,10610,5599,10602,5584,10591,5572,10579,5561,10565,5552,10549,5545,10531,5541,10513,5539,10493,5540,10472,5543,10450,5550,10428,5559,10396,5577,10374,5593,10355,5609,10340,5625,10329,5641,10321,5656,10317,5670,10315,5683,10315,5691xe" filled="f" stroked="t" strokeweight="0.36pt" strokecolor="#363435">
              <v:path arrowok="t"/>
            </v:shape>
            <v:shape style="position:absolute;left:10219;top:5760;width:224;height:326" coordorigin="10219,5760" coordsize="224,326" path="m10301,5767l10293,5760,10293,5850,10310,5845,10329,5838,10349,5830,10370,5822,10392,5815,10413,5809,10422,5808,10442,5795,10419,5790,10395,5786,10372,5783,10350,5780,10330,5777,10313,5773,10301,5767xe" filled="t" fillcolor="#486746" stroked="f">
              <v:path arrowok="t"/>
              <v:fill/>
            </v:shape>
            <v:shape style="position:absolute;left:10219;top:5760;width:224;height:326" coordorigin="10219,5760" coordsize="224,326" path="m10222,5807l10230,5825,10241,5840,10254,5850,10263,5853,10277,5853,10293,5850,10293,5760,10292,5750,10302,5737,10320,5728,10339,5722,10350,5720,10427,5726,10426,5725,10417,5716,10392,5691,10377,5677,10363,5663,10357,5650,10358,5632,10361,5623,10367,5613,10376,5605,10389,5596,10408,5588,10432,5580,10463,5573,10502,5565,10515,5563,10539,5563,10559,5568,10574,5576,10586,5588,10595,5602,10602,5619,10607,5637,10611,5656,10614,5675,10616,5694,10620,5713,10625,5737,10628,5752,10631,5766,10635,5780,10639,5795,10644,5812,10650,5833,10658,5859,10669,5891,10671,5895,10676,5901,10679,5908,10681,5913,10677,5914,10666,5908,10645,5893,10641,5890,10623,5877,10605,5865,10587,5855,10569,5845,10552,5837,10534,5829,10516,5822,10499,5815,10481,5808,10462,5801,10442,5795,10422,5808,10439,5809,10457,5813,10477,5819,10497,5828,10518,5838,10539,5850,10560,5862,10580,5874,10598,5886,10614,5897,10628,5907,10639,5915,10647,5921,10660,5930,10676,5942,10693,5955,10712,5967,10729,5975,10744,5979,10755,5976,10759,5973,10763,5967,10759,5963,10749,5956,10736,5943,10722,5921,10713,5901,10708,5887,10702,5871,10697,5854,10691,5834,10685,5814,10679,5793,10673,5771,10667,5749,10661,5726,10655,5703,10649,5681,10643,5659,10638,5638,10632,5618,10627,5599,10623,5586,10615,5569,10606,5555,10594,5543,10581,5535,10566,5529,10550,5525,10533,5524,10514,5524,10495,5527,10474,5531,10453,5536,10430,5542,10407,5549,10384,5557,10349,5574,10327,5589,10312,5606,10302,5624,10296,5641,10294,5657,10293,5672,10294,5684,10295,5693,10295,5699,10290,5709,10276,5721,10257,5735,10235,5750,10228,5755,10221,5770,10219,5788,10222,5807xe" filled="t" fillcolor="#486746" stroked="f">
              <v:path arrowok="t"/>
              <v:fill/>
            </v:shape>
            <v:shape style="position:absolute;left:10292;top:5563;width:389;height:351" coordorigin="10292,5563" coordsize="389,351" path="m10350,5720l10339,5722,10320,5728,10302,5737,10292,5750,10293,5760,10301,5767,10313,5773,10330,5777,10350,5780,10372,5783,10395,5786,10419,5790,10442,5795,10462,5801,10481,5808,10499,5815,10516,5822,10534,5829,10552,5837,10569,5845,10587,5855,10605,5865,10623,5877,10641,5890,10645,5893,10666,5908,10677,5914,10681,5913,10679,5908,10676,5901,10671,5895,10669,5891,10658,5859,10650,5833,10644,5812,10639,5795,10635,5780,10631,5766,10628,5752,10625,5737,10621,5718,10616,5694,10614,5675,10611,5656,10607,5637,10602,5619,10595,5602,10586,5588,10574,5576,10559,5568,10539,5563,10515,5563,10502,5565,10463,5573,10432,5580,10408,5588,10389,5596,10376,5605,10367,5613,10361,5623,10358,5632,10357,5650,10363,5663,10377,5677,10392,5691,10417,5716,10426,5725,10427,5726,10350,5720xe" filled="f" stroked="t" strokeweight="0.36pt" strokecolor="#363435">
              <v:path arrowok="t"/>
            </v:shape>
            <v:shape style="position:absolute;left:10219;top:5524;width:544;height:455" coordorigin="10219,5524" coordsize="544,455" path="m10295,5699l10295,5693,10294,5684,10293,5672,10294,5657,10296,5641,10302,5624,10312,5606,10327,5589,10349,5574,10377,5560,10407,5549,10430,5542,10453,5536,10474,5531,10495,5527,10514,5524,10533,5524,10550,5525,10566,5529,10581,5535,10594,5543,10606,5555,10615,5569,10623,5586,10627,5599,10632,5618,10638,5638,10643,5659,10649,5681,10655,5703,10661,5726,10667,5749,10673,5771,10679,5793,10685,5814,10691,5834,10697,5854,10702,5871,10708,5887,10713,5901,10718,5913,10736,5943,10749,5956,10759,5963,10763,5967,10759,5973,10755,5976,10744,5979,10729,5975,10712,5967,10693,5955,10676,5942,10660,5930,10647,5921,10628,5907,10614,5897,10598,5886,10580,5874,10560,5862,10539,5850,10518,5838,10497,5828,10477,5819,10457,5813,10439,5809,10422,5808,10413,5809,10392,5815,10370,5822,10349,5830,10329,5838,10310,5845,10293,5850,10277,5853,10263,5853,10254,5850,10241,5840,10230,5825,10222,5807,10219,5788,10221,5770,10228,5755,10235,5750,10257,5735,10276,5721,10290,5709,10295,5699xe" filled="f" stroked="t" strokeweight="0.36pt" strokecolor="#363435">
              <v:path arrowok="t"/>
            </v:shape>
            <v:shape style="position:absolute;left:9205;top:6035;width:270;height:212" coordorigin="9205,6035" coordsize="270,212" path="m9224,6118l9236,6132,9252,6149,9267,6168,9281,6188,9282,6189,9294,6209,9305,6225,9319,6237,9336,6244,9361,6247,9370,6248,9401,6247,9427,6246,9447,6242,9461,6237,9469,6228,9475,6210,9449,6203,9429,6218,9414,6228,9401,6232,9390,6232,9378,6225,9364,6213,9347,6195,9340,6189,9320,6167,9301,6149,9285,6132,9270,6118,9258,6106,9248,6095,9240,6086,9237,6083,9222,6060,9209,6042,9205,6035,9215,6067,9218,6083,9216,6094,9214,6097,9216,6106,9224,6118xe" filled="t" fillcolor="#486746" stroked="f">
              <v:path arrowok="t"/>
              <v:fill/>
            </v:shape>
            <v:shape style="position:absolute;left:9205;top:6035;width:270;height:212" coordorigin="9205,6035" coordsize="270,212" path="m9449,6203l9429,6218,9414,6228,9401,6232,9390,6232,9378,6225,9364,6213,9347,6195,9340,6189,9320,6167,9301,6149,9285,6132,9270,6118,9258,6106,9248,6095,9240,6086,9237,6083,9222,6060,9209,6042,9205,6035,9215,6067,9218,6083,9216,6094,9214,6097,9216,6106,9224,6118,9236,6132,9252,6149,9267,6168,9281,6188,9282,6189,9294,6209,9305,6225,9319,6237,9336,6244,9361,6247,9370,6248,9401,6247,9427,6246,9447,6242,9461,6237,9469,6228,9475,6210,9449,6203xe" filled="f" stroked="t" strokeweight="0.36pt" strokecolor="#363435">
              <v:path arrowok="t"/>
            </v:shape>
            <v:shape type="#_x0000_t75" style="position:absolute;left:8885;top:5950;width:336;height:159">
              <v:imagedata o:title="" r:id="rId27"/>
            </v:shape>
            <v:shape style="position:absolute;left:8890;top:5950;width:330;height:160" coordorigin="8890,5950" coordsize="330,160" path="m8895,6021l8916,5996,8932,5978,8946,5965,8959,5957,8973,5952,8990,5950,9011,5950,9028,5950,9051,5952,9075,5954,9097,5958,9119,5964,9139,5972,9158,5981,9174,5992,9188,6006,9198,6021,9212,6065,9218,6090,9221,6104,9221,6109,9212,6107,9203,6103,9191,6097,9176,6090,9156,6083,9129,6076,9094,6070,9079,6068,9047,6064,9018,6059,8993,6054,8971,6048,8952,6044,8936,6040,8923,6037,8912,6036,8903,6037,8903,6037,8890,6033,8894,6022,8895,6021xe" filled="f" stroked="t" strokeweight="0.36pt" strokecolor="#363435">
              <v:path arrowok="t"/>
            </v:shape>
            <v:shape type="#_x0000_t75" style="position:absolute;left:8723;top:5942;width:170;height:155">
              <v:imagedata o:title="" r:id="rId28"/>
            </v:shape>
            <v:shape style="position:absolute;left:8723;top:5942;width:170;height:155" coordorigin="8723,5942" coordsize="170,155" path="m8728,6076l8726,6070,8724,6061,8723,6050,8727,6035,8740,6017,8763,5996,8795,5975,8822,5962,8846,5953,8866,5947,8881,5944,8890,5943,8893,5942,8852,5960,8824,5973,8807,5982,8799,5989,8796,5997,8798,6005,8799,6007,8808,6017,8824,6014,8842,6007,8850,6005,8869,6001,8850,6004,8837,6008,8823,6017,8805,6034,8791,6049,8762,6078,8748,6092,8744,6097,8744,6098,8728,6076xe" filled="f" stroked="t" strokeweight="0.36pt" strokecolor="#363435">
              <v:path arrowok="t"/>
            </v:shape>
            <v:shape style="position:absolute;left:8989;top:5304;width:530;height:484" coordorigin="8989,5304" coordsize="530,484" path="m9317,5466l9316,5461,9311,5448,9304,5428,9294,5402,9282,5372,9274,5356,9267,5343,9259,5332,9250,5322,9238,5314,9224,5308,9208,5305,9187,5304,9163,5307,9135,5312,9102,5322,9080,5330,9061,5343,9044,5358,9030,5375,9018,5394,9009,5414,9001,5436,8996,5458,8992,5481,8990,5503,8989,5524,8990,5544,8992,5563,8995,5580,9000,5594,9005,5605,9013,5616,9023,5626,9031,5635,9038,5645,9043,5656,9049,5670,9055,5689,9061,5713,9069,5745,9078,5784,9081,5784,9088,5783,9100,5783,9117,5782,9139,5782,9167,5783,9200,5785,9241,5787,9256,5788,9281,5789,9306,5788,9329,5787,9352,5784,9373,5780,9394,5776,9413,5770,9431,5764,9448,5757,9463,5749,9477,5741,9489,5732,9500,5722,9508,5711,9514,5696,9518,5678,9519,5658,9519,5637,9516,5615,9513,5592,9508,5571,9502,5550,9496,5531,9489,5514,9483,5500,9476,5490,9465,5476,9457,5468,9447,5463,9434,5460,9416,5459,9392,5460,9360,5462,9317,5466xe" filled="t" fillcolor="#486746" stroked="f">
              <v:path arrowok="t"/>
              <v:fill/>
            </v:shape>
            <v:shape style="position:absolute;left:8989;top:5304;width:530;height:484" coordorigin="8989,5304" coordsize="530,484" path="m9317,5466l9360,5462,9392,5460,9416,5459,9434,5460,9447,5463,9457,5468,9465,5476,9474,5486,9483,5500,9489,5514,9496,5531,9502,5550,9508,5571,9513,5592,9516,5615,9519,5637,9519,5658,9518,5678,9514,5696,9508,5711,9500,5722,9489,5732,9477,5741,9463,5749,9448,5757,9431,5764,9413,5770,9394,5776,9373,5780,9352,5784,9329,5787,9306,5788,9281,5789,9256,5788,9241,5787,9200,5785,9167,5783,9139,5782,9117,5782,9100,5783,9088,5783,9081,5784,9078,5784,9069,5745,9061,5713,9055,5689,9049,5670,9043,5656,9038,5645,9031,5635,9023,5626,9013,5616,9011,5613,9005,5605,9000,5594,8995,5580,8992,5563,8990,5544,8989,5524,8990,5503,8992,5481,8996,5458,9001,5436,9009,5414,9018,5394,9030,5375,9044,5358,9061,5343,9080,5330,9102,5322,9135,5312,9163,5307,9187,5304,9208,5305,9224,5308,9238,5314,9250,5322,9259,5332,9267,5343,9274,5356,9281,5369,9294,5402,9304,5428,9311,5448,9316,5461,9317,5466xe" filled="f" stroked="t" strokeweight="0.36pt" strokecolor="#363435">
              <v:path arrowok="t"/>
            </v:shape>
            <v:shape type="#_x0000_t75" style="position:absolute;left:9003;top:5318;width:469;height:445">
              <v:imagedata o:title="" r:id="rId29"/>
            </v:shape>
            <v:shape type="#_x0000_t75" style="position:absolute;left:8526;top:5300;width:954;height:986">
              <v:imagedata o:title="" r:id="rId30"/>
            </v:shape>
            <v:shape type="#_x0000_t75" style="position:absolute;left:8580;top:5523;width:573;height:627">
              <v:imagedata o:title="" r:id="rId31"/>
            </v:shape>
            <v:shape style="position:absolute;left:8580;top:5523;width:573;height:627" coordorigin="8580,5523" coordsize="573,627" path="m8917,5929l8944,5919,8966,5910,8983,5903,8998,5896,9010,5888,9023,5878,9036,5867,9051,5852,9069,5834,9081,5823,9091,5810,9100,5796,9108,5781,9115,5765,9121,5749,9125,5732,9128,5714,9130,5695,9130,5676,9128,5657,9125,5636,9120,5616,9113,5594,9104,5573,9094,5553,9107,5579,9118,5603,9128,5624,9136,5643,9143,5661,9148,5677,9151,5691,9153,5704,9153,5717,9151,5729,9147,5740,9141,5751,9133,5762,9123,5773,9111,5785,9097,5798,9080,5811,9061,5826,9040,5842,9016,5860,8993,5876,8975,5889,8961,5899,8951,5906,8941,5913,8940,5913,8951,5903,8965,5891,8981,5878,8996,5866,9008,5857,9012,5854,9036,5834,9057,5816,9076,5800,9092,5785,9107,5771,9118,5758,9128,5746,9135,5734,9140,5722,9142,5710,9142,5698,9140,5685,9136,5671,9130,5656,9122,5640,9111,5622,9099,5603,9085,5581,9068,5557,9050,5530,9069,5560,9087,5587,9102,5611,9115,5633,9125,5653,9133,5672,9138,5688,9140,5704,9140,5719,9136,5733,9130,5747,9120,5760,9107,5774,9091,5788,9071,5803,9047,5819,9020,5837,8989,5856,8954,5877,8916,5900,8947,5879,8976,5860,9001,5842,9023,5826,9042,5811,9058,5797,9071,5783,9081,5770,9089,5756,9093,5743,9095,5728,9095,5713,9092,5696,9086,5678,9078,5658,9067,5636,9055,5612,9040,5585,9023,5556,9003,5523,9015,5557,9026,5588,9035,5616,9043,5641,9049,5663,9054,5683,9057,5701,9058,5718,9057,5733,9054,5747,9049,5760,9042,5772,9032,5784,9021,5796,9007,5808,8990,5820,8971,5834,8949,5848,8925,5863,8898,5880,8918,5856,8935,5835,8949,5816,8961,5799,8971,5784,8978,5770,8983,5757,8986,5745,8987,5732,8986,5719,8982,5706,8977,5691,8970,5675,8961,5657,8950,5637,8941,5620,8948,5650,8954,5677,8959,5700,8962,5719,8963,5737,8963,5752,8961,5766,8957,5779,8951,5792,8943,5804,8932,5818,8919,5832,8903,5848,8885,5867,8856,5885,8841,5891,8825,5895,8814,5896,8807,5895,8799,5890,8791,5882,8781,5870,8771,5856,8760,5840,8750,5821,8740,5801,8730,5779,8722,5757,8715,5734,8709,5711,8705,5689,8703,5667,8703,5646,8706,5626,8706,5625,8694,5650,8683,5672,8674,5692,8666,5711,8660,5727,8656,5742,8653,5756,8652,5768,8653,5780,8657,5792,8662,5803,8669,5814,8679,5826,8691,5838,8705,5850,8721,5864,8740,5879,8762,5896,8786,5914,8790,5917,8807,5939,8811,5951,8802,5956,8784,5960,8773,5960,8761,5957,8746,5951,8731,5942,8715,5931,8699,5917,8683,5901,8669,5882,8655,5861,8644,5838,8635,5813,8630,5794,8636,5833,8640,5867,8645,5894,8651,5916,8657,5934,8665,5948,8674,5959,8687,5968,8702,5974,8720,5979,8743,5984,8770,5989,8775,5990,8796,5995,8805,6000,8803,6008,8790,6023,8778,6035,8769,6044,8760,6054,8751,6064,8740,6074,8729,6083,8717,6091,8703,6097,8689,6102,8673,6105,8655,6104,8635,6100,8614,6093,8591,6081,8580,6075,8604,6096,8625,6113,8642,6128,8657,6138,8670,6145,8682,6149,8692,6150,8702,6147,8712,6141,8723,6131,8735,6119,8748,6103,8761,6088,8781,6062,8796,6043,8805,6030,8811,6022,8815,6017,8817,6013,8821,6010,8826,6006,8830,6003,8846,5992,8865,5977,8886,5962,8903,5948,8915,5936,8917,5929xe" filled="f" stroked="t" strokeweight="0.36pt" strokecolor="#363435">
              <v:path arrowok="t"/>
            </v:shape>
            <v:shape style="position:absolute;left:8076;top:3522;width:3261;height:2761" coordorigin="8076,3522" coordsize="3261,2761" path="m8076,6283l11336,6283,11336,3522,8076,3522,8076,6283xe" filled="f" stroked="t" strokeweight="0.25pt" strokecolor="#363435">
              <v:path arrowok="t"/>
            </v:shape>
            <v:shape style="position:absolute;left:577;top:7468;width:10751;height:5308" coordorigin="577,7468" coordsize="10751,5308" path="m11328,12775l11328,8367,11283,8360,11212,8348,11125,8334,11022,8319,10906,8302,10777,8285,10639,8269,10492,8253,10338,8238,10178,8224,10015,8213,9849,8205,9683,8200,9518,8200,9355,8203,9197,8212,9044,8226,8898,8246,8755,8268,8609,8286,8459,8300,8306,8311,8150,8317,7991,8319,7829,8317,7664,8310,7496,8299,7326,8282,7153,8261,6977,8234,6798,8201,6618,8164,6435,8120,6249,8070,6062,8015,5872,7953,5681,7885,5487,7810,5302,7736,5132,7670,4974,7612,4825,7564,4680,7525,4536,7495,4389,7476,4235,7468,4071,7470,3893,7483,3697,7508,3479,7546,3237,7595,2965,7658,2660,7734,2318,7823,1937,7926,1511,8044,1038,8177,577,8306,577,12775,11328,12775xe" filled="t" fillcolor="#FDFDFD" stroked="f">
              <v:path arrowok="t"/>
              <v:fill/>
            </v:shape>
            <v:shape style="position:absolute;left:577;top:7468;width:10751;height:5308" coordorigin="577,7468" coordsize="10751,5308" path="m4389,7476l4536,7495,4680,7525,4825,7564,4974,7612,5132,7670,5302,7736,5487,7810,5681,7885,5872,7953,6062,8015,6249,8070,6435,8120,6618,8164,6798,8201,6977,8234,7153,8261,7326,8282,7496,8299,7664,8310,7829,8317,7991,8319,8150,8317,8306,8311,8459,8300,8609,8286,8755,8268,8898,8246,9044,8226,9197,8212,9355,8203,9518,8200,9683,8200,9849,8205,10015,8213,10178,8224,10338,8238,10492,8253,10639,8269,10777,8285,10906,8302,11022,8319,11125,8334,11212,8348,11283,8360,11328,8367,11328,12775,577,12775,577,8306,1038,8177,1511,8044,1937,7926,2318,7823,2660,7734,2965,7658,3237,7595,3479,7546,3697,7508,3893,7483,4071,7470,4235,7468,4389,7476xe" filled="f" stroked="t" strokeweight="1.196pt" strokecolor="#363435">
              <v:path arrowok="t"/>
            </v:shape>
            <v:shape style="position:absolute;left:577;top:8266;width:10751;height:4510" coordorigin="577,8266" coordsize="10751,4510" path="m5328,8944l5119,8900,4913,8851,4712,8799,4515,8744,4321,8686,4129,8628,3940,8568,3754,8510,3569,8452,3385,8397,3202,8344,3017,8302,2831,8276,2642,8266,2454,8268,2268,8283,2083,8307,1903,8341,1728,8381,1560,8427,1399,8478,1248,8531,1107,8584,978,8638,862,8689,760,8736,673,8779,604,8814,577,8829,577,12775,9609,12775,9659,12762,9784,12722,9911,12674,10040,12618,10169,12557,10297,12491,10423,12421,10546,12350,10664,12278,10776,12207,10882,12138,10980,12072,11068,12010,11147,11955,11213,11906,11267,11867,11328,11820,11328,11813,10928,11898,10555,11976,10220,12046,9919,12107,9649,12159,9407,12202,9190,12237,8994,12264,8817,12283,8656,12294,8506,12297,8367,12293,8233,12281,8102,12262,7972,12235,7838,12202,7698,12161,7549,12114,7388,12060,7211,12000,6948,11915,6707,11848,6485,11797,6283,11758,6099,11729,5932,11709,5781,11694,5645,11683,5522,11673,5412,11662,5313,11647,5224,11626,5145,11598,5073,11559,5009,11507,4950,11440,4896,11355,4846,11251,4798,11124,4752,10973,4720,10835,4707,10712,4712,10601,4733,10503,4769,10416,4820,10338,4885,10270,4963,10208,5052,10153,5152,10103,5262,10057,5380,10013,5507,9971,5641,9930,5780,9887,5925,9843,6073,9795,6225,9743,6379,9686,6534,9621,6586,9586,6633,9554,6676,9525,6715,9499,6751,9477,6785,9457,6816,9439,6847,9424,6876,9411,6905,9400,6935,9391,6966,9383,6998,9377,7033,9372,7070,9367,7111,9364,7155,9360,7205,9358,7259,9355,7319,9352,7386,9348,7461,9340,7542,9331,7629,9319,7720,9305,7813,9290,7908,9274,8004,9257,8099,9240,8192,9222,8281,9204,8367,9187,8447,9171,8520,9156,8585,9142,8641,9130,8686,9120,8742,9108,8749,9106,8648,9078,8556,9053,8473,9031,8398,9012,8329,8995,8267,8980,8209,8968,8156,8958,8105,8951,8057,8946,8010,8943,7963,8942,7915,8942,7866,8945,7813,8950,7758,8956,7697,8964,7631,8973,7559,8984,7479,8996,7212,9031,6953,9053,6701,9065,6456,9066,6219,9058,5987,9040,5762,9015,5543,8983,5328,8944xe" filled="t" fillcolor="#FDFDFD" stroked="f">
              <v:path arrowok="t"/>
              <v:fill/>
            </v:shape>
            <v:shape style="position:absolute;left:577;top:8266;width:10751;height:4510" coordorigin="577,8266" coordsize="10751,4510" path="m2831,8276l3017,8302,3202,8344,3385,8397,3569,8452,3754,8510,3940,8568,4129,8628,4321,8686,4515,8744,4712,8799,4913,8851,5119,8900,5328,8944,5543,8983,5762,9015,5987,9040,6219,9058,6456,9066,6701,9065,6953,9053,7212,9031,7479,8996,7559,8984,7631,8973,7697,8964,7758,8956,7813,8950,7866,8945,7963,8942,8010,8943,8105,8951,8156,8958,8209,8968,8267,8980,8329,8995,8398,9012,8473,9031,8556,9053,8648,9078,8749,9106,8742,9108,8686,9120,8585,9142,8520,9156,8447,9171,8367,9187,8281,9204,8192,9222,8099,9240,8004,9257,7908,9274,7813,9290,7720,9305,7629,9319,7542,9331,7461,9340,7386,9348,7319,9352,7259,9355,7205,9358,7155,9360,7111,9364,7070,9367,7033,9372,6998,9377,6966,9383,6935,9391,6905,9400,6876,9411,6847,9424,6816,9439,6785,9457,6751,9477,6715,9499,6676,9525,6633,9554,6586,9586,6534,9621,6379,9686,6225,9743,6073,9795,5925,9843,5780,9887,5641,9930,5507,9971,5380,10013,5262,10057,5152,10103,5052,10153,4963,10208,4885,10270,4820,10338,4769,10416,4733,10503,4712,10601,4707,10712,4720,10835,4752,10973,4798,11124,4846,11251,4896,11355,4950,11440,5009,11507,5073,11559,5145,11598,5224,11626,5313,11647,5412,11662,5522,11673,5645,11683,5781,11694,5932,11709,6099,11729,6283,11758,6485,11797,6707,11848,6948,11915,7211,12000,7388,12060,7549,12114,7698,12161,7838,12202,7972,12235,8102,12262,8233,12281,8367,12293,8506,12297,8656,12294,8817,12283,8994,12264,9190,12237,9407,12202,9649,12159,9919,12107,10220,12046,10555,11976,10928,11898,11328,11813,11328,11820,11267,11867,11213,11906,11147,11955,11068,12010,10980,12072,10882,12138,10776,12207,10664,12278,10546,12350,10423,12421,10297,12491,10169,12557,10040,12618,9911,12674,9784,12722,9659,12762,9609,12775,577,12775,577,8829,604,8814,673,8779,760,8736,862,8689,978,8638,1107,8584,1248,8531,1399,8478,1560,8427,1728,8381,1903,8341,2083,8307,2268,8283,2454,8268,2642,8266,2831,8276xe" filled="f" stroked="t" strokeweight="1.196pt" strokecolor="#363435">
              <v:path arrowok="t"/>
            </v:shape>
            <v:shape type="#_x0000_t75" style="position:absolute;left:8780;top:10347;width:2153;height:2440">
              <v:imagedata o:title="" r:id="rId32"/>
            </v:shape>
            <v:shape style="position:absolute;left:6769;top:8294;width:2026;height:4481" coordorigin="6769,8294" coordsize="2026,4481" path="m6769,10921l6770,10987,6775,11051,6786,11115,6802,11178,6822,11239,6847,11299,6877,11357,6911,11413,6949,11467,6988,11518,7058,11607,7127,11687,7208,11766,7255,11808,7309,11853,7370,11901,7441,11954,7523,12013,7616,12079,7723,12152,7844,12235,7980,12327,8134,12430,8307,12545,8499,12673,8653,12775,8796,12775,8763,12753,8712,12716,8644,12667,8560,12607,8464,12537,8358,12458,8242,12372,8121,12279,7994,12182,7866,12081,7737,11978,7610,11873,7487,11769,7370,11666,7262,11566,7163,11469,7077,11377,7005,11292,6949,11215,6910,11141,6886,11067,6875,10992,6877,10916,6891,10840,6915,10764,6950,10687,6993,10611,7045,10534,7103,10458,7167,10382,7237,10307,7311,10232,7388,10158,7467,10084,7548,10012,7629,9940,7710,9870,7789,9801,7866,9733,7939,9668,8005,9609,8065,9554,8118,9503,8166,9455,8208,9408,8246,9361,8280,9314,8310,9265,8337,9214,8361,9158,8384,9098,8404,9032,8424,8958,8443,8877,8463,8786,8482,8685,8503,8573,8525,8449,8550,8311,8493,8294,8492,8299,8487,8314,8460,8405,8431,8497,8396,8607,8376,8667,8355,8729,8334,8791,8311,8854,8289,8916,8266,8977,8243,9035,8197,9142,8153,9229,8104,9307,8042,9389,7967,9475,7925,9520,7881,9565,7834,9612,7784,9660,7731,9709,7677,9760,7619,9811,7560,9864,7498,9917,7435,9972,7369,10029,7301,10086,7232,10145,7161,10205,7092,10266,7031,10329,6977,10393,6929,10457,6888,10523,6853,10589,6824,10655,6802,10722,6785,10789,6775,10855,6769,10921xe" filled="t" fillcolor="#FDFDFD" stroked="f">
              <v:path arrowok="t"/>
              <v:fill/>
            </v:shape>
            <v:shape style="position:absolute;left:6769;top:8294;width:2026;height:4481" coordorigin="6769,8294" coordsize="2026,4481" path="m8550,8311l8525,8449,8503,8573,8482,8685,8463,8786,8443,8877,8424,8958,8404,9032,8384,9098,8361,9158,8337,9214,8310,9265,8280,9314,8246,9361,8208,9408,8166,9455,8118,9503,8065,9554,8005,9609,7939,9668,7866,9733,7789,9801,7710,9870,7629,9940,7548,10012,7467,10084,7388,10158,7311,10232,7237,10307,7167,10382,7103,10458,7045,10534,6993,10611,6950,10687,6915,10764,6891,10840,6877,10916,6875,10992,6886,11067,6910,11141,6949,11215,7005,11292,7077,11377,7163,11469,7262,11566,7370,11666,7487,11769,7610,11873,7737,11978,7866,12081,7994,12182,8121,12279,8242,12372,8358,12458,8464,12537,8560,12607,8644,12667,8712,12716,8763,12753,8796,12775,8653,12775,8499,12673,8307,12545,8134,12430,7980,12327,7844,12235,7723,12152,7616,12079,7523,12013,7441,11954,7370,11901,7309,11853,7255,11808,7208,11766,7127,11687,7058,11607,6988,11518,6949,11467,6911,11413,6877,11357,6847,11299,6822,11239,6802,11178,6786,11115,6775,11051,6770,10987,6769,10921,6775,10855,6785,10789,6802,10722,6824,10655,6853,10589,6888,10523,6929,10457,6977,10393,7031,10329,7092,10266,7161,10205,7232,10145,7301,10086,7369,10029,7435,9972,7498,9917,7560,9864,7619,9811,7677,9760,7731,9709,7784,9660,7834,9612,7881,9565,7925,9520,7967,9475,8042,9389,8104,9307,8153,9229,8197,9142,8243,9035,8266,8977,8289,8916,8311,8854,8334,8791,8355,8729,8376,8667,8396,8607,8414,8551,8446,8448,8471,8367,8492,8299,8493,8294,8550,8311xe" filled="f" stroked="t" strokeweight="1.196pt" strokecolor="#363435">
              <v:path arrowok="t"/>
            </v:shape>
            <v:shape style="position:absolute;left:5546;top:10322;width:3466;height:2453" coordorigin="5546,10322" coordsize="3466,2453" path="m5599,10322l5546,10440,5553,10448,5571,10470,5641,10556,5691,10615,5751,10685,5821,10763,5898,10848,5984,10939,6078,11034,6178,11133,6284,11234,6396,11335,6513,11435,6635,11534,6761,11629,6890,11720,7022,11805,7157,11882,7293,11951,7423,12013,7541,12068,7647,12119,7744,12165,7831,12207,7911,12246,7984,12282,8052,12316,8116,12349,8177,12382,8237,12414,8296,12447,8356,12481,8417,12517,8482,12556,8552,12598,8626,12644,8708,12695,8797,12750,8838,12775,9013,12775,8947,12732,8843,12665,8777,12624,8703,12578,8621,12527,8532,12474,8436,12416,8334,12357,8226,12294,8112,12230,7994,12165,7871,12099,7744,12032,7614,11965,7481,11899,7345,11834,7215,11773,7097,11717,6990,11665,6893,11616,6805,11569,6723,11522,6648,11476,6576,11428,6509,11377,6443,11323,6377,11263,6311,11198,6243,11125,6171,11045,6095,10954,6013,10854,5924,10741,5826,10616,5718,10477,5599,10322xe" filled="t" fillcolor="#FDFDFD" stroked="f">
              <v:path arrowok="t"/>
              <v:fill/>
            </v:shape>
            <v:shape style="position:absolute;left:5546;top:10322;width:3466;height:2453" coordorigin="5546,10322" coordsize="3466,2453" path="m5718,10477l5826,10616,5924,10741,6013,10854,6095,10954,6171,11045,6243,11125,6311,11198,6377,11263,6443,11323,6509,11377,6576,11428,6648,11476,6723,11522,6805,11569,6893,11616,6990,11665,7097,11717,7215,11773,7345,11834,7481,11899,7614,11965,7744,12032,7871,12099,7994,12165,8112,12230,8226,12294,8334,12357,8436,12416,8532,12474,8621,12527,8703,12578,8777,12624,8843,12665,8900,12701,8947,12732,9013,12775,8838,12775,8797,12750,8708,12695,8626,12644,8552,12598,8482,12556,8417,12517,8356,12481,8296,12447,8237,12414,8177,12382,8116,12349,8052,12316,7984,12282,7911,12246,7831,12207,7744,12165,7647,12119,7541,12068,7423,12013,7293,11951,7157,11882,7022,11805,6890,11720,6761,11629,6635,11534,6513,11435,6396,11335,6284,11234,6178,11133,6078,11034,5984,10939,5898,10848,5821,10763,5751,10685,5691,10615,5641,10556,5600,10507,5553,10448,5546,10440,5599,10322e" filled="f" stroked="t" strokeweight="1.196pt" strokecolor="#363435">
              <v:path arrowok="t"/>
            </v:shape>
            <v:shape style="position:absolute;left:6604;top:11005;width:1392;height:1465" coordorigin="6604,11005" coordsize="1392,1465" path="m7294,11061l7224,11046,7162,11032,7106,11021,7055,11013,6970,11005,6934,11006,6873,11020,6824,11052,6782,11104,6744,11179,6726,11226,6706,11279,6686,11340,6664,11407,6640,11483,6619,11562,6607,11641,6604,11718,6608,11794,6621,11869,6640,11941,6666,12010,6698,12076,6736,12139,6780,12197,6828,12251,6881,12300,6939,12344,7000,12382,7064,12414,7132,12439,7202,12457,7274,12468,7347,12470,7422,12464,7494,12449,7561,12425,7622,12391,7677,12351,7727,12303,7772,12251,7813,12193,7848,12133,7880,12069,7907,12005,7930,11939,7949,11875,7965,11811,7977,11751,7986,11693,7992,11641,7996,11553,7995,11519,7964,11450,7906,11398,7826,11341,7781,11313,7732,11284,7682,11255,7631,11227,7580,11200,7530,11175,7483,11151,7438,11129,7363,11093,7312,11069,7294,11061xe" filled="t" fillcolor="#FDFDFD" stroked="f">
              <v:path arrowok="t"/>
              <v:fill/>
            </v:shape>
            <v:shape style="position:absolute;left:6604;top:11005;width:1392;height:1465" coordorigin="6604,11005" coordsize="1392,1465" path="m7294,11061l7224,11046,7162,11032,7106,11021,7055,11013,6970,11005,6934,11006,6873,11020,6824,11052,6782,11104,6744,11179,6726,11226,6706,11279,6686,11340,6664,11407,6640,11483,6619,11562,6607,11641,6604,11718,6608,11794,6621,11869,6640,11941,6666,12010,6698,12076,6736,12139,6780,12197,6828,12251,6881,12300,6939,12344,7000,12382,7064,12414,7132,12439,7202,12457,7274,12468,7347,12470,7422,12464,7494,12449,7561,12425,7622,12391,7677,12351,7727,12303,7772,12251,7813,12193,7848,12133,7880,12069,7907,12005,7930,11939,7949,11875,7965,11811,7977,11751,7986,11693,7992,11641,7996,11553,7995,11519,7964,11450,7906,11398,7826,11341,7781,11313,7732,11284,7682,11255,7631,11227,7580,11200,7530,11175,7483,11151,7438,11129,7363,11093,7312,11069,7294,11061xe" filled="f" stroked="t" strokeweight="1.196pt" strokecolor="#363435">
              <v:path arrowok="t"/>
            </v:shape>
            <v:shape style="position:absolute;left:6631;top:11278;width:1346;height:1238" coordorigin="6631,11278" coordsize="1346,1238" path="m6631,11799l6636,11886,6654,11970,6686,12050,6728,12127,6779,12201,6807,12238,6837,12274,6868,12309,6901,12345,6934,12379,6971,12412,7014,12441,7063,12466,7117,12487,7175,12502,7236,12512,7299,12516,7364,12514,7429,12506,7495,12491,7559,12469,7622,12439,7683,12401,7740,12355,7793,12300,7841,12236,7883,12163,7919,12080,7947,11987,7968,11883,7977,11781,7975,11693,7961,11617,7938,11554,7907,11501,7868,11458,7824,11425,7775,11400,7723,11382,7668,11370,7613,11364,7558,11362,7505,11364,7455,11369,7409,11376,7336,11390,7288,11403,7287,11367,7226,11347,7170,11330,7121,11314,7076,11301,7036,11291,7000,11284,6968,11280,6939,11278,6914,11281,6890,11286,6869,11295,6849,11308,6831,11325,6813,11346,6795,11370,6777,11400,6758,11433,6738,11472,6717,11515,6694,11563,6672,11612,6655,11661,6643,11708,6635,11754,6631,11799xe" filled="t" fillcolor="#FDFDFD" stroked="f">
              <v:path arrowok="t"/>
              <v:fill/>
            </v:shape>
            <v:shape style="position:absolute;left:6631;top:11278;width:1346;height:1238" coordorigin="6631,11278" coordsize="1346,1238" path="m7287,11367l7226,11347,7170,11330,7121,11314,7076,11301,7000,11284,6939,11278,6914,11281,6869,11295,6831,11325,6795,11370,6758,11433,6717,11515,6694,11563,6672,11612,6655,11661,6643,11708,6635,11754,6631,11799,6631,11843,6643,11929,6669,12010,6706,12089,6752,12164,6779,12201,6807,12238,6837,12274,6868,12309,6901,12345,6934,12379,6971,12412,7014,12441,7063,12466,7117,12487,7175,12502,7236,12512,7299,12516,7364,12514,7429,12506,7495,12491,7559,12469,7622,12439,7683,12401,7740,12355,7793,12300,7841,12236,7883,12163,7919,12080,7947,11987,7968,11883,7977,11781,7975,11693,7961,11617,7938,11554,7907,11501,7868,11458,7824,11425,7775,11400,7723,11382,7668,11370,7613,11364,7558,11362,7505,11364,7455,11369,7409,11376,7336,11390,7288,11403e" filled="f" stroked="t" strokeweight="1.196pt" strokecolor="#363435">
              <v:path arrowok="t"/>
            </v:shape>
            <v:shape style="position:absolute;left:7254;top:11324;width:468;height:343" coordorigin="7254,11324" coordsize="468,343" path="m7256,11521l7269,11543,7294,11565,7312,11578,7333,11592,7358,11607,7374,11617,7395,11629,7418,11640,7441,11648,7464,11655,7487,11661,7511,11664,7534,11666,7557,11667,7579,11665,7600,11663,7620,11659,7639,11653,7656,11646,7672,11637,7686,11627,7698,11616,7708,11603,7715,11589,7720,11574,7722,11557,7718,11523,7707,11496,7690,11475,7670,11459,7649,11447,7628,11439,7611,11434,7593,11431,7582,11400,7573,11375,7565,11355,7558,11340,7551,11330,7544,11325,7536,11324,7527,11327,7517,11335,7505,11346,7491,11360,7480,11372,7469,11385,7462,11398,7457,11411,7454,11423,7452,11435,7452,11445,7452,11455,7453,11464,7453,11472,7452,11478,7450,11483,7446,11487,7440,11488,7431,11488,7418,11486,7402,11481,7391,11478,7351,11463,7323,11449,7305,11435,7294,11423,7289,11414,7288,11407,7288,11403,7278,11427,7269,11448,7262,11467,7257,11483,7254,11497,7254,11510,7256,11521xe" filled="t" fillcolor="#FDFDFD" stroked="f">
              <v:path arrowok="t"/>
              <v:fill/>
            </v:shape>
            <v:shape style="position:absolute;left:7254;top:11324;width:468;height:343" coordorigin="7254,11324" coordsize="468,343" path="m7593,11431l7582,11400,7573,11375,7565,11355,7558,11340,7551,11330,7544,11325,7536,11324,7527,11327,7517,11335,7505,11346,7491,11360,7480,11372,7469,11385,7462,11398,7457,11411,7454,11423,7452,11435,7452,11445,7452,11455,7453,11464,7453,11472,7452,11478,7450,11483,7446,11487,7440,11488,7431,11488,7418,11486,7402,11481,7391,11478,7351,11463,7323,11449,7305,11435,7294,11423,7289,11414,7288,11407,7288,11403,7288,11403,7278,11427,7269,11448,7262,11467,7257,11483,7254,11510,7256,11521,7269,11543,7294,11565,7312,11578,7333,11592,7358,11607,7374,11617,7395,11629,7418,11640,7441,11648,7464,11655,7487,11661,7511,11664,7534,11666,7557,11667,7579,11665,7600,11663,7620,11659,7639,11653,7656,11646,7672,11637,7686,11627,7698,11616,7708,11603,7715,11589,7720,11574,7722,11557,7718,11523,7707,11496,7690,11475,7670,11459,7649,11447,7628,11439,7611,11434,7593,11431xe" filled="f" stroked="t" strokeweight="1.196pt" strokecolor="#363435">
              <v:path arrowok="t"/>
            </v:shape>
            <v:shape style="position:absolute;left:8238;top:9714;width:540;height:850" coordorigin="8238,9714" coordsize="540,850" path="m8241,10528l8239,10540,8238,10550,8241,10557,8247,10562,8256,10564,8268,10564,8283,10562,8325,10554,8359,10546,8409,10523,8438,10503,8467,10477,8498,10447,8530,10412,8562,10374,8593,10332,8623,10287,8652,10239,8680,10189,8705,10137,8727,10084,8746,10031,8761,9976,8771,9922,8777,9868,8778,9815,8773,9764,8762,9714,8751,9793,8740,9863,8730,9927,8721,9984,8711,10035,8700,10080,8689,10120,8676,10155,8661,10186,8645,10214,8626,10239,8605,10261,8580,10281,8552,10300,8520,10318,8484,10336,8444,10353,8399,10372,8349,10391,8293,10412,8278,10443,8265,10470,8255,10493,8247,10512,8241,10528xe" filled="t" fillcolor="#FDFDFD" stroked="f">
              <v:path arrowok="t"/>
              <v:fill/>
            </v:shape>
            <v:shape style="position:absolute;left:8238;top:9714;width:540;height:850" coordorigin="8238,9714" coordsize="540,850" path="m8762,9714l8751,9793,8740,9863,8730,9927,8721,9984,8711,10035,8700,10080,8689,10120,8676,10155,8661,10186,8645,10214,8626,10239,8605,10261,8580,10281,8552,10300,8520,10318,8484,10336,8444,10353,8399,10372,8349,10391,8293,10412,8278,10443,8265,10470,8247,10512,8239,10540,8238,10550,8241,10557,8247,10562,8256,10564,8268,10564,8283,10562,8325,10554,8351,10548,8383,10537,8409,10523,8438,10503,8467,10477,8498,10447,8530,10412,8562,10374,8593,10332,8623,10287,8652,10239,8680,10189,8705,10137,8727,10084,8746,10031,8761,9976,8771,9922,8777,9868,8778,9815,8773,9764,8762,9714xe" filled="f" stroked="t" strokeweight="1.196pt" strokecolor="#363435">
              <v:path arrowok="t"/>
            </v:shape>
            <v:shape style="position:absolute;left:6544;top:9087;width:3511;height:3688" coordorigin="6544,9087" coordsize="3511,3688" path="m6675,9219l6757,9256,6831,9290,6897,9322,6956,9351,7009,9378,7056,9405,7098,9431,7135,9456,7168,9483,7199,9510,7226,9539,7252,9571,7276,9605,7300,9642,7324,9683,7348,9728,7374,9778,7401,9834,7431,9895,7462,9957,7494,10016,7525,10070,7558,10121,7590,10169,7623,10214,7656,10256,7690,10295,7724,10332,7758,10367,7793,10401,7829,10433,7865,10463,7901,10493,7938,10522,7976,10550,8015,10578,8054,10607,8094,10635,8134,10664,8175,10694,8214,10725,8251,10758,8288,10791,8323,10825,8356,10860,8388,10896,8419,10932,8448,10969,8477,11006,8503,11043,8529,11081,8552,11118,8575,11155,8596,11192,8616,11228,8635,11264,8652,11299,8667,11334,8682,11368,8696,11400,8711,11430,8727,11458,8745,11485,8763,11510,8782,11534,8803,11557,8824,11578,8847,11599,8871,11619,8896,11638,8922,11657,8949,11675,8978,11694,9008,11712,9039,11731,9072,11750,9105,11770,9141,11790,9177,11811,9216,11837,9259,11871,9305,11913,9353,11962,9403,12015,9455,12074,9507,12136,9560,12200,9613,12266,9665,12332,9716,12399,9765,12463,9812,12526,9855,12585,9895,12640,9932,12689,9964,12733,9990,12769,9995,12775,10056,12775,9971,12649,9885,12521,9808,12407,9738,12305,9676,12215,9620,12135,9571,12065,9526,12005,9486,11952,9449,11907,9416,11869,9385,11836,9356,11808,9327,11784,9270,11746,9209,11713,9175,11697,9138,11680,9100,11663,9065,11644,9031,11625,9000,11604,8971,11583,8943,11560,8916,11536,8891,11511,8868,11484,8845,11456,8823,11425,8801,11393,8780,11359,8759,11323,8738,11285,8718,11244,8696,11201,8675,11155,8653,11106,8630,11055,8605,11004,8578,10956,8548,10911,8516,10868,8483,10828,8448,10790,8411,10755,8374,10721,8335,10688,8296,10657,8256,10628,8216,10599,8176,10571,8136,10543,8096,10516,8057,10489,8019,10462,7983,10434,7947,10406,7913,10377,7880,10347,7849,10313,7819,10278,7791,10241,7763,10201,7736,10161,7709,10119,7683,10076,7657,10032,7631,9988,7605,9943,7579,9899,7552,9854,7525,9810,7497,9767,7468,9725,7438,9683,7407,9644,7374,9605,7339,9569,7303,9534,7265,9500,7225,9466,7184,9433,7142,9401,7099,9370,7057,9340,7015,9311,6973,9284,6932,9258,6893,9234,6855,9212,6820,9191,6787,9173,6730,9143,6687,9123,6635,9107,6584,9095,6550,9088,6544,9087,6584,9178,6675,9219xe" filled="t" fillcolor="#FDFDFD" stroked="f">
              <v:path arrowok="t"/>
              <v:fill/>
            </v:shape>
            <v:shape style="position:absolute;left:6544;top:9087;width:3511;height:3688" coordorigin="6544,9087" coordsize="3511,3688" path="m6550,9088l6608,9101,6662,9113,6706,9132,6757,9157,6820,9191,6855,9212,6893,9234,6932,9258,6973,9284,7015,9311,7057,9340,7099,9370,7142,9401,7184,9433,7225,9466,7265,9500,7303,9534,7339,9569,7374,9605,7407,9644,7438,9683,7468,9725,7497,9767,7525,9810,7552,9854,7579,9899,7605,9943,7631,9988,7657,10032,7683,10076,7709,10119,7736,10161,7763,10201,7791,10241,7819,10278,7849,10313,7880,10347,7913,10377,7947,10406,7983,10434,8019,10462,8057,10489,8096,10516,8136,10543,8176,10571,8216,10599,8256,10628,8296,10657,8335,10688,8374,10721,8411,10755,8448,10790,8483,10828,8516,10868,8548,10911,8578,10956,8605,11004,8630,11055,8653,11106,8675,11155,8696,11201,8718,11244,8738,11285,8759,11323,8780,11359,8801,11393,8823,11425,8845,11456,8868,11484,8891,11511,8916,11536,8943,11560,8971,11583,9000,11604,9031,11625,9065,11644,9100,11663,9138,11680,9175,11697,9209,11713,9270,11746,9327,11784,9356,11808,9385,11836,9416,11869,9449,11907,9486,11952,9526,12005,9571,12065,9620,12135,9676,12215,9738,12305,9808,12407,9885,12521,9971,12649,10056,12775,9995,12775,9990,12769,9964,12733,9932,12689,9895,12640,9855,12585,9812,12526,9765,12463,9716,12399,9665,12332,9613,12266,9560,12200,9507,12136,9455,12074,9403,12015,9353,11962,9305,11913,9259,11871,9216,11837,9177,11811,9141,11790,9105,11770,9072,11750,9039,11731,9008,11712,8978,11694,8949,11675,8922,11657,8896,11638,8871,11619,8847,11599,8824,11578,8803,11557,8782,11534,8763,11510,8745,11485,8727,11458,8711,11430,8696,11400,8682,11368,8667,11334,8652,11299,8635,11264,8616,11228,8596,11192,8575,11155,8552,11118,8529,11081,8503,11043,8477,11006,8448,10969,8419,10932,8388,10896,8356,10860,8323,10825,8288,10791,8251,10758,8214,10725,8175,10694,8134,10664,8094,10635,8054,10607,8015,10578,7976,10550,7938,10522,7901,10493,7865,10463,7829,10433,7793,10401,7758,10367,7724,10332,7690,10295,7656,10256,7623,10214,7590,10169,7558,10121,7525,10070,7494,10016,7462,9957,7431,9895,7401,9834,7374,9778,7348,9728,7324,9683,7300,9642,7276,9605,7252,9571,7226,9539,7199,9510,7168,9483,7135,9456,7098,9431,7056,9405,7009,9378,6956,9351,6897,9322,6831,9290,6757,9256,6675,9219,6584,9178,6544,9087,6550,9088xe" filled="f" stroked="t" strokeweight="1.196pt" strokecolor="#363435">
              <v:path arrowok="t"/>
            </v:shape>
            <v:shape style="position:absolute;left:6473;top:9078;width:1101;height:3697" coordorigin="6473,9078" coordsize="1101,3697" path="m6507,9388l6512,9355,6519,9319,6529,9281,6542,9239,6558,9193,6576,9143,6597,9087,6592,9085,6587,9083,6581,9081,6573,9079,6564,9078,6554,9079,6513,9102,6487,9154,6476,9212,6474,9249,6473,9293,6475,9343,6479,9400,6487,9459,6498,9516,6513,9570,6530,9623,6551,9674,6574,9723,6600,9771,6628,9818,6659,9864,6691,9910,6725,9955,6761,10000,6798,10046,6836,10092,6875,10138,6915,10186,6956,10235,6997,10285,7038,10337,7079,10390,7119,10446,7157,10505,7192,10565,7226,10627,7257,10691,7286,10757,7313,10823,7338,10891,7360,10960,7380,11029,7398,11098,7414,11168,7427,11238,7438,11307,7447,11376,7454,11445,7458,11512,7460,11578,7459,11643,7457,11707,7449,11820,7440,11916,7425,11999,7402,12078,7367,12158,7317,12246,7248,12349,7206,12408,7158,12474,7103,12546,7042,12626,6973,12715,6927,12775,7062,12775,7067,12767,7076,12750,7087,12732,7100,12712,7113,12691,7127,12670,7141,12647,7157,12625,7173,12603,7189,12581,7205,12560,7222,12541,7237,12522,7274,12464,7317,12384,7365,12284,7389,12228,7413,12168,7437,12106,7460,12040,7482,11973,7502,11904,7521,11833,7537,11762,7551,11690,7562,11618,7570,11547,7574,11476,7574,11407,7569,11337,7558,11264,7542,11189,7520,11112,7494,11033,7463,10953,7429,10871,7391,10789,7349,10707,7305,10625,7259,10543,7210,10462,7160,10382,7108,10303,7055,10227,7002,10152,6949,10080,6896,10011,6844,9944,6792,9882,6744,9824,6700,9772,6662,9725,6628,9682,6598,9642,6573,9606,6552,9572,6536,9540,6523,9510,6514,9480,6508,9450,6506,9419,6507,9388xe" filled="t" fillcolor="#FDFDFD" stroked="f">
              <v:path arrowok="t"/>
              <v:fill/>
            </v:shape>
            <v:shape style="position:absolute;left:6473;top:9078;width:1101;height:3697" coordorigin="6473,9078" coordsize="1101,3697" path="m6573,9079l6581,9081,6587,9083,6592,9085,6595,9086,6597,9087,6576,9143,6558,9193,6542,9239,6529,9281,6519,9319,6512,9355,6507,9388,6506,9419,6508,9450,6514,9480,6523,9510,6536,9540,6552,9572,6573,9606,6598,9642,6628,9682,6662,9725,6700,9772,6744,9824,6792,9882,6844,9944,6896,10011,6949,10080,7002,10152,7055,10227,7108,10303,7160,10382,7210,10462,7259,10543,7305,10625,7349,10707,7391,10789,7429,10871,7463,10953,7494,11033,7520,11112,7542,11189,7558,11264,7569,11337,7574,11407,7574,11476,7570,11547,7562,11618,7551,11690,7537,11762,7521,11833,7502,11904,7482,11973,7460,12040,7437,12106,7413,12168,7389,12228,7365,12284,7317,12384,7274,12464,7237,12522,7205,12560,7189,12581,7173,12603,7157,12625,7141,12647,7127,12670,7113,12691,7100,12712,7087,12732,7076,12750,7067,12767,7062,12775,6927,12775,6973,12715,7042,12626,7103,12546,7158,12474,7206,12408,7248,12349,7285,12295,7344,12200,7386,12117,7415,12039,7433,11958,7445,11870,7453,11766,7459,11643,7460,11578,7458,11512,7454,11445,7447,11376,7438,11307,7427,11238,7414,11168,7398,11098,7380,11029,7360,10960,7338,10891,7313,10823,7286,10757,7257,10691,7226,10627,7192,10565,7157,10505,7119,10446,7079,10390,7038,10337,6997,10285,6956,10235,6915,10186,6875,10138,6836,10092,6798,10046,6761,10000,6725,9955,6691,9910,6659,9864,6628,9818,6600,9771,6574,9723,6551,9674,6530,9623,6513,9570,6498,9516,6487,9459,6479,9400,6475,9343,6473,9293,6474,9249,6476,9212,6487,9154,6504,9115,6534,9085,6564,9078,6573,9079xe" filled="f" stroked="t" strokeweight="1.196pt" strokecolor="#363435">
              <v:path arrowok="t"/>
            </v:shape>
            <v:shape style="position:absolute;left:577;top:9147;width:3454;height:3628" coordorigin="577,9147" coordsize="3454,3628" path="m604,12775l614,12762,641,12727,672,12684,708,12636,748,12582,792,12524,838,12462,886,12399,937,12334,988,12269,1040,12204,1093,12141,1145,12080,1196,12023,1246,11970,1294,11922,1339,11881,1382,11847,1421,11822,1457,11801,1492,11781,1525,11762,1557,11743,1588,11725,1618,11707,1646,11689,1673,11670,1699,11652,1724,11633,1748,11613,1770,11593,1792,11572,1812,11550,1831,11527,1849,11502,1867,11476,1883,11448,1898,11418,1912,11387,1926,11354,1941,11320,1958,11285,1977,11250,1996,11214,2017,11178,2040,11141,2064,11105,2089,11068,2115,11031,2143,10995,2172,10959,2203,10923,2235,10888,2268,10854,2302,10820,2338,10787,2376,10756,2414,10725,2454,10696,2495,10667,2534,10639,2573,10612,2611,10584,2649,10556,2686,10528,2722,10499,2758,10468,2793,10437,2827,10404,2862,10370,2895,10333,2929,10295,2962,10254,2994,10210,3026,10163,3058,10113,3090,10059,3121,10002,3152,9941,3182,9880,3209,9826,3234,9777,3258,9732,3282,9692,3305,9655,3329,9622,3355,9591,3382,9563,3412,9536,3445,9510,3482,9484,3524,9459,3570,9433,3623,9406,3681,9377,3747,9347,3820,9313,3902,9277,3992,9237,4031,9147,3993,9155,3941,9166,3904,9176,3870,9191,3820,9216,3758,9250,3723,9270,3685,9291,3646,9315,3606,9340,3565,9367,3523,9395,3480,9425,3438,9455,3397,9487,3356,9519,3316,9552,3279,9586,3243,9621,3209,9656,3176,9694,3145,9733,3115,9773,3086,9815,3059,9857,3032,9900,3005,9944,2979,9988,2953,10032,2928,10075,2902,10118,2876,10160,2850,10202,2823,10241,2795,10280,2767,10317,2737,10351,2706,10384,2674,10414,2640,10442,2605,10470,2568,10497,2531,10524,2492,10550,2453,10577,2413,10604,2374,10632,2334,10660,2294,10689,2255,10720,2217,10751,2180,10785,2144,10820,2109,10857,2076,10896,2044,10938,2015,10982,1988,11029,1963,11079,1941,11130,1919,11178,1897,11223,1876,11265,1856,11305,1835,11343,1814,11378,1793,11412,1772,11443,1750,11473,1727,11501,1704,11527,1679,11552,1653,11576,1625,11598,1596,11619,1565,11639,1532,11658,1497,11676,1459,11694,1422,11710,1389,11726,1328,11758,1272,11796,1244,11819,1214,11846,1184,11879,1151,11916,1114,11961,1075,12012,1030,12072,981,12140,926,12218,864,12307,795,12407,719,12519,634,12644,577,12728,577,12775,604,12775xe" filled="t" fillcolor="#FDFDFD" stroked="f">
              <v:path arrowok="t"/>
              <v:fill/>
            </v:shape>
            <v:shape style="position:absolute;left:577;top:9147;width:3454;height:3628" coordorigin="577,9147" coordsize="3454,3628" path="m3992,9237l3902,9277,3820,9313,3747,9347,3681,9377,3623,9406,3570,9433,3524,9459,3482,9484,3445,9510,3412,9536,3382,9563,3355,9591,3329,9622,3305,9655,3282,9692,3258,9732,3234,9777,3209,9826,3182,9880,3152,9941,3121,10002,3090,10059,3058,10113,3026,10163,2994,10210,2962,10254,2929,10295,2895,10333,2862,10370,2827,10404,2793,10437,2758,10468,2722,10499,2686,10528,2649,10556,2611,10584,2573,10612,2534,10639,2495,10667,2454,10696,2414,10725,2376,10756,2338,10787,2302,10820,2268,10854,2235,10888,2203,10923,2172,10959,2143,10995,2115,11031,2089,11068,2064,11105,2040,11141,2017,11178,1996,11214,1977,11250,1958,11285,1941,11320,1926,11354,1912,11387,1898,11418,1883,11448,1867,11476,1849,11502,1831,11527,1812,11550,1792,11572,1770,11593,1748,11613,1724,11633,1699,11652,1673,11670,1646,11689,1618,11707,1588,11725,1557,11743,1525,11762,1492,11781,1457,11801,1421,11822,1382,11847,1339,11881,1294,11922,1246,11970,1196,12023,1145,12080,1093,12141,1040,12204,988,12269,937,12334,886,12399,838,12462,792,12524,748,12582,708,12636,672,12684,641,12727,614,12762,604,12775,577,12775,577,12728,634,12644,719,12519,795,12407,864,12307,926,12218,981,12140,1030,12072,1075,12012,1114,11961,1151,11916,1184,11879,1214,11846,1244,11819,1272,11796,1328,11758,1389,11726,1422,11710,1459,11694,1497,11676,1532,11658,1565,11639,1596,11619,1625,11598,1653,11576,1679,11552,1704,11527,1727,11501,1750,11473,1772,11443,1793,11412,1814,11378,1835,11343,1856,11305,1876,11265,1897,11223,1919,11178,1941,11130,1963,11079,1988,11029,2015,10982,2044,10938,2076,10896,2109,10857,2144,10820,2180,10785,2217,10751,2255,10720,2294,10689,2334,10660,2374,10632,2413,10604,2453,10577,2492,10550,2531,10524,2568,10497,2605,10470,2640,10442,2674,10414,2706,10384,2737,10351,2767,10317,2795,10280,2823,10241,2850,10202,2876,10160,2902,10118,2928,10075,2953,10032,2979,9988,3005,9944,3032,9900,3059,9857,3086,9815,3115,9773,3145,9733,3176,9694,3209,9656,3243,9621,3279,9586,3316,9552,3356,9519,3397,9487,3438,9455,3480,9425,3523,9395,3565,9367,3606,9340,3646,9315,3685,9291,3723,9270,3758,9250,3791,9232,3847,9202,3889,9182,3941,9166,3993,9155,4026,9148,4031,9147,3992,9237xe" filled="f" stroked="t" strokeweight="1.196pt" strokecolor="#363435">
              <v:path arrowok="t"/>
            </v:shape>
            <v:shape style="position:absolute;left:1844;top:8696;width:2570;height:4079" coordorigin="1844,8696" coordsize="2570,4079" path="m1994,12346l1977,12374,1961,12404,1946,12436,1933,12469,1919,12506,1906,12546,1893,12589,1880,12637,1866,12690,1850,12749,1844,12775,1976,12775,1981,12761,1989,12738,2009,12684,2036,12619,2051,12583,2068,12544,2087,12504,2107,12462,2129,12418,2152,12374,2178,12328,2205,12282,2233,12236,2264,12189,2297,12143,2334,12099,2374,12056,2417,12014,2464,11974,2513,11934,2564,11895,2618,11857,2674,11818,2731,11780,2790,11741,2850,11702,2911,11662,2973,11621,3035,11578,3098,11535,3160,11490,3222,11442,3284,11393,3345,11342,3404,11283,3457,11215,3506,11137,3551,11051,3593,10959,3630,10860,3664,10756,3695,10649,3724,10539,3749,10428,3773,10316,3794,10204,3813,10095,3831,9988,3847,9885,3863,9786,3877,9694,3891,9609,3905,9532,3919,9465,3932,9405,3944,9352,3955,9303,3967,9260,3978,9220,3990,9185,4002,9152,4016,9123,4032,9096,4049,9071,4069,9047,4091,9024,4117,9001,4146,8979,4179,8955,4216,8931,4258,8905,4304,8877,4356,8847,4414,8813,4414,8774,4401,8696,4397,8699,4386,8706,4346,8736,4286,8783,4251,8813,4212,8847,4172,8884,4131,8924,4088,8968,4046,9014,4005,9063,3965,9115,3928,9169,3894,9225,3863,9283,3837,9342,3816,9403,3801,9465,3790,9529,3780,9597,3770,9667,3760,9740,3750,9815,3740,9892,3730,9971,3719,10051,3707,10132,3694,10214,3680,10297,3664,10379,3646,10461,3626,10543,3604,10623,3579,10703,3551,10781,3521,10857,3487,10931,3450,11003,3408,11071,3362,11137,3312,11199,3259,11259,3202,11316,3143,11370,3081,11423,3018,11474,2953,11523,2888,11571,2821,11618,2755,11664,2689,11710,2624,11755,2561,11800,2499,11845,2439,11891,2382,11937,2327,11984,2277,12032,2230,12079,2188,12121,2151,12160,2117,12195,2086,12228,2059,12259,2035,12288,2014,12317,1994,12346xe" filled="t" fillcolor="#FDFDFD" stroked="f">
              <v:path arrowok="t"/>
              <v:fill/>
            </v:shape>
            <v:shape style="position:absolute;left:1844;top:8696;width:2570;height:4079" coordorigin="1844,8696" coordsize="2570,4079" path="m4414,8774l4414,8813,4356,8847,4304,8877,4258,8905,4216,8931,4179,8955,4146,8979,4117,9001,4091,9024,4049,9071,4016,9123,3990,9185,3978,9220,3967,9260,3955,9303,3944,9352,3932,9405,3919,9465,3905,9532,3891,9609,3877,9694,3863,9786,3847,9885,3831,9988,3813,10095,3794,10204,3773,10316,3749,10428,3724,10539,3695,10649,3664,10756,3630,10860,3593,10959,3551,11051,3506,11137,3457,11215,3404,11283,3345,11342,3284,11393,3222,11442,3160,11490,3098,11535,3035,11578,2973,11621,2911,11662,2850,11702,2790,11741,2731,11780,2674,11818,2618,11857,2564,11895,2513,11934,2464,11974,2417,12014,2374,12056,2334,12099,2297,12143,2264,12189,2233,12236,2205,12282,2178,12328,2152,12374,2129,12418,2107,12462,2087,12504,2068,12544,2051,12583,2036,12619,2022,12653,2009,12684,1989,12738,1976,12775,1844,12775,1866,12690,1880,12637,1893,12589,1906,12546,1919,12506,1933,12469,1961,12404,1994,12346,2035,12288,2059,12259,2086,12228,2117,12195,2151,12160,2188,12121,2230,12079,2277,12032,2327,11984,2382,11937,2439,11891,2499,11845,2561,11800,2624,11755,2689,11710,2755,11664,2821,11618,2888,11571,2953,11523,3018,11474,3081,11423,3143,11370,3202,11316,3259,11259,3312,11199,3362,11137,3408,11071,3450,11003,3487,10931,3521,10857,3551,10781,3579,10703,3604,10623,3626,10543,3646,10461,3664,10379,3680,10297,3694,10214,3707,10132,3719,10051,3730,9971,3740,9892,3750,9815,3760,9740,3770,9667,3780,9597,3790,9529,3801,9465,3816,9403,3837,9342,3863,9283,3894,9225,3928,9169,3965,9115,4005,9063,4046,9014,4088,8968,4131,8924,4172,8884,4212,8847,4251,8813,4286,8783,4318,8757,4346,8736,4386,8706,4397,8699,4401,8696e" filled="f" stroked="t" strokeweight="1.196pt" strokecolor="#363435">
              <v:path arrowok="t"/>
            </v:shape>
            <v:shape type="#_x0000_t75" style="position:absolute;left:1768;top:7980;width:7977;height:4807">
              <v:imagedata o:title="" r:id="rId33"/>
            </v:shape>
            <v:shape style="position:absolute;left:1150;top:12491;width:778;height:285" coordorigin="1150,12491" coordsize="778,285" path="m1607,12493l1576,12491,1545,12491,1517,12491,1469,12493,1428,12499,1392,12511,1357,12531,1323,12561,1304,12580,1284,12602,1263,12628,1239,12657,1214,12690,1186,12727,1155,12769,1150,12775,1928,12775,1911,12746,1887,12708,1872,12687,1855,12665,1837,12642,1817,12620,1796,12597,1773,12576,1749,12556,1723,12538,1696,12522,1668,12509,1638,12499,1607,12493xe" filled="t" fillcolor="#FDFDFD" stroked="f">
              <v:path arrowok="t"/>
              <v:fill/>
            </v:shape>
            <v:shape style="position:absolute;left:1150;top:12491;width:778;height:285" coordorigin="1150,12491" coordsize="778,285" path="m1607,12493l1638,12499,1668,12509,1696,12522,1723,12538,1749,12556,1773,12576,1796,12597,1817,12620,1837,12642,1855,12665,1872,12687,1887,12708,1911,12746,1928,12775,1150,12775,1186,12727,1214,12690,1239,12657,1263,12628,1284,12602,1304,12580,1323,12561,1357,12531,1392,12511,1428,12499,1469,12493,1517,12491,1545,12491,1576,12491,1607,12493xe" filled="f" stroked="t" strokeweight="1.196pt" strokecolor="#363435">
              <v:path arrowok="t"/>
            </v:shape>
            <v:shape style="position:absolute;left:2570;top:8202;width:2185;height:1236" coordorigin="2570,8202" coordsize="2185,1236" path="m2683,8737l2570,8807,2573,8807,2579,8808,2601,8811,2617,8815,2637,8821,2659,8828,2686,8838,2715,8851,2748,8866,2785,8885,2807,8899,2829,8918,2850,8941,2872,8967,2893,8997,2915,9028,2936,9062,2958,9097,2981,9133,3004,9170,3027,9206,3051,9241,3076,9275,3101,9307,3127,9337,3154,9364,3183,9388,3212,9407,3242,9422,3274,9432,3307,9437,3341,9438,3377,9434,3413,9427,3451,9416,3490,9402,3530,9385,3571,9366,3612,9344,3654,9321,3696,9297,3739,9271,3782,9245,3825,9218,3869,9192,3912,9166,3956,9140,3999,9115,4042,9092,4085,9071,4128,9053,4170,9039,4213,9030,4255,9024,4296,9023,4337,9024,4376,9028,4414,9034,4450,9042,4485,9052,4517,9064,4547,9076,4574,9088,4598,9101,4638,9125,4663,9145,4672,9159,4674,9159,4684,9158,4700,9156,4718,9151,4736,9143,4749,9131,4755,9114,4750,9090,4745,9080,4740,9069,4734,9058,4727,9046,4719,9033,4711,9019,4702,9005,4692,8989,4681,8973,4669,8955,4656,8935,4642,8914,4627,8892,4611,8868,4593,8841,4574,8813,4554,8783,4533,8751,4510,8717,4486,8680,4460,8641,4400,8564,4333,8487,4258,8414,4177,8348,4092,8291,4002,8246,3910,8215,3816,8202,3769,8203,3675,8220,3589,8247,3516,8272,3448,8298,3379,8328,3302,8367,3211,8417,3158,8448,3099,8483,3033,8523,2959,8568,2877,8618,2785,8674,2683,8737xe" filled="t" fillcolor="#FDFDFD" stroked="f">
              <v:path arrowok="t"/>
              <v:fill/>
            </v:shape>
            <v:shape style="position:absolute;left:2570;top:8202;width:2185;height:1236" coordorigin="2570,8202" coordsize="2185,1236" path="m4672,9159l4652,9136,4620,9113,4574,9088,4547,9076,4517,9064,4485,9052,4450,9042,4414,9034,4376,9028,4337,9024,4296,9023,4255,9024,4213,9030,4170,9039,4128,9053,4085,9071,4042,9092,3999,9115,3956,9140,3912,9166,3869,9192,3825,9218,3782,9245,3739,9271,3696,9297,3654,9321,3612,9344,3571,9366,3530,9385,3490,9402,3451,9416,3413,9427,3377,9434,3341,9438,3307,9437,3274,9432,3242,9422,3212,9407,3183,9388,3154,9364,3127,9337,3101,9307,3076,9275,3051,9241,3027,9206,3004,9170,2981,9133,2958,9097,2936,9062,2915,9028,2893,8997,2872,8967,2850,8941,2829,8918,2807,8899,2785,8885,2748,8866,2715,8851,2686,8838,2659,8828,2637,8821,2617,8815,2601,8811,2589,8809,2573,8807,2570,8807,2683,8737,2785,8674,2877,8618,2959,8568,3033,8523,3099,8483,3158,8448,3211,8417,3302,8367,3379,8328,3448,8298,3516,8272,3589,8247,3675,8220,3769,8203,3816,8202,3863,8206,3956,8228,4047,8267,4135,8318,4219,8380,4296,8450,4368,8525,4431,8602,4486,8680,4510,8717,4533,8751,4554,8783,4574,8813,4593,8841,4611,8868,4627,8892,4642,8914,4656,8935,4669,8955,4681,8973,4692,8989,4702,9005,4711,9019,4719,9033,4727,9046,4734,9058,4740,9069,4745,9080,4750,9090,4755,9114,4749,9131,4736,9143,4718,9151,4700,9156,4684,9158,4674,9159,4672,9159xe" filled="f" stroked="t" strokeweight="1.196pt" strokecolor="#363435">
              <v:path arrowok="t"/>
            </v:shape>
            <v:shape style="position:absolute;left:3815;top:8629;width:1419;height:1564" coordorigin="3815,8629" coordsize="1419,1564" path="m4336,8644l4319,8634,4306,8629,3815,8996,3833,8997,3859,8997,3876,8997,3897,8996,3920,8995,3947,8993,3977,8990,4011,8987,4048,8982,4088,8976,4118,8972,4147,8969,4177,8968,4207,8967,4237,8968,4299,8974,4362,8987,4426,9009,4493,9039,4561,9079,4596,9103,4632,9131,4668,9161,4705,9194,4743,9230,4779,9267,4812,9300,4841,9331,4891,9388,4930,9445,4960,9507,4982,9579,4992,9621,5000,9668,5008,9721,5014,9779,5021,9845,5027,9919,5034,10001,5040,10092,5047,10193,5233,10193,5228,10175,5225,10161,5220,10144,5215,10125,5209,10103,5203,10079,5197,10054,5191,10029,5184,10003,5178,9977,5173,9952,5168,9927,5163,9905,5160,9888,5155,9869,5148,9848,5141,9826,5132,9802,5122,9776,5111,9749,5099,9720,5087,9690,5073,9658,5059,9625,5044,9591,5028,9556,5012,9519,4996,9481,4979,9443,4962,9403,4944,9363,4927,9321,4909,9279,4890,9236,4866,9193,4838,9149,4808,9105,4775,9061,4740,9017,4704,8975,4666,8933,4628,8893,4589,8855,4551,8819,4514,8785,4478,8753,4444,8724,4413,8699,4384,8677,4358,8658,4336,8644xe" filled="t" fillcolor="#FDFDFD" stroked="f">
              <v:path arrowok="t"/>
              <v:fill/>
            </v:shape>
            <v:shape style="position:absolute;left:3815;top:8629;width:1419;height:1564" coordorigin="3815,8629" coordsize="1419,1564" path="m4306,8629l4336,8644,4358,8658,4384,8677,4413,8699,4444,8724,4478,8753,4514,8785,4551,8819,4589,8855,4628,8893,4666,8933,4704,8975,4740,9017,4775,9061,4808,9105,4838,9149,4866,9193,4890,9236,4909,9279,4927,9321,4944,9363,4962,9403,4979,9443,4996,9481,5012,9519,5028,9556,5044,9591,5059,9625,5073,9658,5087,9690,5099,9720,5111,9749,5122,9776,5132,9802,5141,9826,5148,9848,5155,9869,5160,9888,5163,9905,5168,9927,5173,9952,5178,9977,5184,10003,5191,10029,5197,10054,5203,10079,5209,10103,5215,10125,5220,10144,5225,10161,5228,10175,5231,10185,5233,10193,5047,10193,5040,10092,5034,10001,5027,9919,5021,9845,5014,9779,5008,9721,5000,9668,4992,9621,4982,9579,4960,9507,4930,9445,4891,9388,4841,9331,4812,9300,4779,9267,4743,9230,4705,9194,4668,9161,4632,9131,4596,9103,4561,9079,4493,9039,4426,9009,4362,8987,4299,8974,4237,8968,4207,8967,4177,8968,4147,8969,4118,8972,4088,8976,4048,8982,4011,8987,3977,8990,3947,8993,3920,8995,3897,8996,3876,8997,3859,8997,3845,8997,3833,8997,3825,8997,3815,8996,3815,8996,4306,8629xe" filled="f" stroked="t" strokeweight="1.196pt" strokecolor="#363435">
              <v:path arrowok="t"/>
            </v:shape>
            <v:shape style="position:absolute;left:5303;top:7914;width:2160;height:4180" coordorigin="5303,7914" coordsize="2160,4180" path="m7460,7916l7449,7927,7445,7932,7451,7928,7458,7921,7463,7914,7460,7916xe" filled="t" fillcolor="#FDFDFD" stroked="f">
              <v:path arrowok="t"/>
              <v:fill/>
            </v:shape>
            <v:shape style="position:absolute;left:5303;top:7914;width:2160;height:4180" coordorigin="5303,7914" coordsize="2160,4180" path="m5305,11717l5309,11743,5313,11768,5319,11792,5325,11817,5332,11841,5340,11864,5348,11888,5357,11910,5365,11932,5374,11954,5382,11974,5390,11994,5397,12013,5403,12031,5409,12049,5413,12065,5416,12080,5418,12094,5420,12090,5435,12023,5447,11965,5462,11894,5478,11811,5497,11718,5516,11618,5537,11512,5557,11402,5578,11291,5599,11181,5619,11073,5638,10969,5655,10872,5671,10784,5684,10706,5695,10641,5702,10590,5706,10556,5710,10526,5725,10438,5749,10321,5763,10254,5779,10183,5796,10109,5814,10032,5832,9955,5851,9877,5870,9801,5889,9727,5908,9656,5926,9590,5943,9529,5973,9427,5996,9359,6022,9298,6058,9215,6105,9114,6132,9060,6162,9003,6194,8944,6228,8885,6264,8826,6302,8767,6343,8710,6385,8655,6430,8603,6476,8554,6523,8509,6573,8469,6624,8434,6730,8380,6783,8354,6835,8327,6887,8299,6939,8270,6989,8242,7037,8214,7084,8186,7129,8158,7172,8132,7213,8106,7251,8081,7286,8058,7318,8036,7346,8016,7371,7998,7392,7982,7421,7958,7445,7932,7445,7932,7432,7937,7414,7943,7391,7950,7363,7958,7331,7967,7296,7977,7258,7987,7218,7998,7176,8009,7132,8020,7088,8031,7044,8043,7000,8054,6956,8065,6914,8077,6836,8098,6770,8116,6706,8137,6634,8165,6555,8198,6515,8217,6474,8237,6433,8258,6393,8280,6354,8303,6315,8327,6279,8351,6244,8377,6182,8429,6132,8482,6097,8536,6063,8614,6041,8668,6017,8732,5989,8802,5960,8879,5929,8960,5897,9045,5865,9132,5832,9220,5799,9308,5767,9394,5736,9476,5707,9555,5679,9628,5653,9693,5631,9751,5611,9799,5595,9836,5583,9861,5569,9887,5555,9910,5542,9932,5529,9952,5517,9971,5506,9989,5496,10005,5487,10021,5479,10036,5472,10051,5467,10065,5463,10080,5461,10095,5460,10107,5459,10122,5456,10155,5451,10202,5444,10263,5436,10335,5427,10418,5417,10509,5406,10606,5395,10708,5384,10814,5372,10921,5361,11027,5350,11132,5340,11233,5330,11329,5322,11418,5315,11497,5309,11567,5305,11624,5303,11667,5304,11692,5305,11717xe" filled="t" fillcolor="#FDFDFD" stroked="f">
              <v:path arrowok="t"/>
              <v:fill/>
            </v:shape>
            <v:shape style="position:absolute;left:5303;top:7914;width:2160;height:4180" coordorigin="5303,7914" coordsize="2160,4180" path="m5303,11667l5304,11692,5305,11717,5309,11743,5313,11768,5319,11792,5325,11817,5332,11841,5340,11864,5348,11888,5357,11910,5365,11932,5374,11954,5382,11974,5390,11994,5397,12013,5403,12031,5409,12049,5413,12065,5416,12080,5418,12094,5420,12090,5435,12023,5447,11965,5462,11894,5478,11811,5497,11718,5516,11618,5537,11512,5557,11402,5578,11291,5599,11181,5619,11073,5638,10969,5655,10872,5671,10784,5684,10706,5695,10641,5702,10590,5706,10556,5710,10526,5725,10438,5749,10321,5763,10254,5779,10183,5796,10109,5814,10032,5832,9955,5851,9877,5870,9801,5889,9727,5908,9656,5926,9590,5943,9529,5973,9427,5996,9359,6022,9298,6058,9215,6105,9114,6132,9060,6162,9003,6194,8944,6228,8885,6264,8826,6302,8767,6343,8710,6385,8655,6430,8603,6476,8554,6523,8509,6573,8469,6624,8434,6730,8380,6783,8354,6835,8327,6887,8299,6939,8270,6989,8242,7037,8214,7084,8186,7129,8158,7172,8132,7213,8106,7251,8081,7286,8058,7318,8036,7346,8016,7371,7998,7392,7982,7421,7958,7449,7927,7460,7916,7451,7928,7432,7937,7414,7943,7391,7950,7363,7958,7331,7967,7296,7977,7258,7987,7218,7998,7176,8009,7132,8020,7088,8031,7044,8043,7000,8054,6956,8065,6914,8077,6836,8098,6770,8116,6706,8137,6634,8165,6555,8198,6515,8217,6474,8237,6433,8258,6393,8280,6354,8303,6315,8327,6279,8351,6244,8377,6182,8429,6132,8482,6097,8536,6063,8614,6041,8668,6017,8732,5989,8802,5960,8879,5929,8960,5897,9045,5865,9132,5832,9220,5799,9308,5767,9394,5736,9476,5707,9555,5679,9628,5653,9693,5631,9751,5611,9799,5595,9836,5583,9861,5569,9887,5555,9910,5542,9932,5529,9952,5517,9971,5506,9989,5496,10005,5487,10021,5479,10036,5472,10051,5467,10065,5463,10080,5461,10095,5460,10107,5459,10122,5456,10155,5451,10202,5444,10263,5436,10335,5427,10418,5417,10509,5406,10606,5395,10708,5384,10814,5372,10921,5361,11027,5350,11132,5340,11233,5330,11329,5322,11418,5315,11497,5309,11567,5305,11624,5303,11667xe" filled="f" stroked="t" strokeweight="1.196pt" strokecolor="#363435">
              <v:path arrowok="t"/>
            </v:shape>
            <v:shape style="position:absolute;left:5416;top:8073;width:1753;height:2787" coordorigin="5416,8073" coordsize="1753,2787" path="m5472,10159l5416,10860,5418,10855,5423,10839,5443,10783,5457,10744,5472,10699,5490,10650,5508,10596,5528,10540,5548,10482,5567,10423,5587,10364,5606,10307,5624,10252,5640,10200,5654,10153,5666,10111,5676,10075,5682,10047,5687,10010,5692,9988,5699,9963,5708,9934,5719,9901,5732,9865,5746,9827,5762,9786,5779,9744,5797,9699,5816,9653,5836,9606,5856,9558,5876,9509,5897,9460,5917,9412,5938,9363,5958,9316,5977,9269,5996,9224,6015,9180,6034,9136,6054,9093,6074,9051,6095,9010,6117,8970,6139,8930,6163,8891,6188,8853,6214,8816,6242,8780,6271,8744,6301,8710,6334,8677,6368,8645,6404,8614,6442,8583,6482,8554,6524,8527,6568,8500,6612,8475,6651,8453,6686,8432,6719,8413,6749,8396,6776,8379,6801,8363,6825,8348,6849,8332,6871,8316,6894,8300,6917,8283,6941,8264,6966,8244,6993,8222,7022,8198,7053,8171,7088,8142,7127,8109,7169,8073,7166,8074,7147,8081,7113,8094,7089,8103,7062,8113,7031,8125,6995,8138,6977,8144,6958,8149,6938,8153,6917,8157,6896,8160,6873,8163,6849,8166,6825,8168,6800,8171,6774,8174,6747,8178,6720,8182,6692,8187,6663,8192,6634,8199,6604,8207,6574,8216,6544,8227,6513,8240,6481,8254,6451,8269,6423,8285,6396,8301,6372,8318,6349,8335,6328,8352,6309,8370,6291,8389,6274,8408,6258,8428,6243,8448,6228,8469,6215,8491,6202,8514,6189,8537,6177,8561,6164,8586,6152,8612,6139,8639,6126,8667,6113,8701,6104,8728,6092,8760,6080,8798,6066,8839,6051,8885,6034,8933,6017,8985,5999,9038,5980,9092,5960,9148,5940,9203,5919,9259,5898,9313,5877,9366,5856,9416,5835,9464,5814,9509,5793,9550,5782,9572,5770,9596,5757,9622,5743,9650,5729,9680,5715,9710,5700,9741,5686,9772,5672,9803,5658,9833,5644,9862,5631,9891,5619,9917,5608,9942,5598,9964,5589,9984,5582,10000,5576,10013,5571,10022,5569,10028,5558,10049,5550,10064,5543,10076,5534,10088,5524,10101,5511,10116,5494,10135,5472,10159xe" filled="t" fillcolor="#FDFDFD" stroked="f">
              <v:path arrowok="t"/>
              <v:fill/>
            </v:shape>
            <v:shape style="position:absolute;left:5416;top:8073;width:1753;height:2787" coordorigin="5416,8073" coordsize="1753,2787" path="m5569,10028l5571,10022,5576,10013,5582,10000,5589,9984,5598,9964,5608,9942,5619,9917,5631,9891,5644,9862,5658,9833,5672,9803,5686,9772,5700,9741,5715,9710,5729,9680,5743,9650,5757,9622,5770,9596,5782,9572,5793,9550,5814,9509,5835,9464,5856,9416,5877,9366,5898,9313,5919,9259,5940,9203,5960,9148,5980,9092,5999,9038,6017,8985,6034,8933,6051,8885,6066,8839,6080,8798,6092,8760,6104,8728,6113,8701,6126,8667,6139,8639,6152,8612,6164,8586,6177,8561,6189,8537,6202,8514,6215,8491,6228,8469,6243,8448,6258,8428,6274,8408,6291,8389,6309,8370,6328,8352,6349,8335,6372,8318,6396,8301,6423,8285,6451,8269,6481,8254,6513,8240,6544,8227,6574,8216,6604,8207,6634,8199,6663,8192,6692,8187,6720,8182,6747,8178,6774,8174,6800,8171,6825,8168,6849,8166,6873,8163,6896,8160,6917,8157,6938,8153,6958,8149,6977,8144,6995,8138,7031,8125,7062,8113,7089,8103,7113,8094,7132,8087,7159,8077,7169,8073,7127,8109,7088,8142,7053,8171,7022,8198,6993,8222,6966,8244,6941,8264,6917,8283,6894,8300,6871,8316,6849,8332,6825,8348,6801,8363,6776,8379,6749,8396,6719,8413,6686,8432,6651,8453,6612,8475,6568,8500,6524,8527,6482,8554,6442,8583,6404,8614,6368,8645,6334,8677,6301,8710,6271,8744,6242,8780,6214,8816,6188,8853,6163,8891,6139,8930,6117,8970,6095,9010,6074,9051,6054,9093,6034,9136,6015,9180,5996,9224,5977,9269,5958,9316,5938,9363,5917,9412,5897,9460,5876,9509,5856,9558,5836,9606,5816,9653,5797,9699,5779,9744,5762,9786,5746,9827,5732,9865,5719,9901,5708,9934,5699,9963,5692,9988,5687,10010,5685,10028,5682,10047,5676,10075,5666,10111,5654,10153,5640,10200,5624,10252,5606,10307,5587,10364,5567,10423,5548,10482,5528,10540,5508,10596,5490,10650,5472,10699,5457,10744,5443,10783,5432,10815,5418,10855,5416,10860,5472,10159,5494,10135,5511,10116,5524,10101,5534,10088,5543,10076,5550,10064,5558,10049,5567,10031,5569,10028xe" filled="f" stroked="t" strokeweight="1.196pt" strokecolor="#363435">
              <v:path arrowok="t"/>
            </v:shape>
            <v:shape style="position:absolute;left:2877;top:8461;width:1778;height:715" coordorigin="2877,8461" coordsize="1778,715" path="m3014,8825l3037,8827,3060,8830,3084,8833,3107,8837,3131,8842,3155,8847,3177,8853,3199,8861,3220,8869,3240,8878,3257,8888,3273,8899,3288,8912,3301,8927,3314,8942,3326,8959,3338,8976,3350,8994,3361,9012,3373,9030,3385,9048,3396,9066,3409,9083,3422,9099,3435,9115,3450,9129,3465,9141,3482,9152,3500,9161,3520,9167,3541,9172,3561,9174,3577,9175,3591,9175,3602,9174,3612,9172,3628,9165,3636,9160,3645,9154,3655,9147,3666,9139,3697,9121,3743,9100,3808,9076,3849,9063,3897,9049,3951,9035,4007,9021,4058,9008,4103,8998,4145,8988,4182,8980,4217,8974,4278,8966,4333,8964,4359,8966,4412,8973,4468,8988,4533,9009,4570,9023,4611,9038,4655,9054,4653,9052,4637,9036,4623,9022,4607,9006,4588,8986,4567,8964,4544,8940,4520,8914,4495,8886,4470,8857,4444,8826,4419,8795,4394,8764,4371,8733,4349,8702,4329,8671,4311,8641,4296,8612,4284,8585,4272,8561,4257,8539,4238,8521,4217,8506,4193,8493,4167,8483,4139,8475,4108,8469,4077,8464,4043,8462,4008,8461,3973,8461,3936,8462,3899,8463,3862,8466,3824,8468,3787,8471,3750,8474,3713,8476,3678,8478,3644,8479,3614,8481,3586,8482,3560,8484,3535,8487,3511,8491,3488,8495,3465,8501,3441,8508,3416,8517,3390,8527,3361,8540,3330,8554,3295,8571,3257,8590,3215,8613,3168,8638,3116,8666,3058,8697,2994,8732,2994,8703,2984,8710,2972,8719,2957,8731,2940,8745,2923,8760,2907,8775,2893,8789,2883,8801,2877,8811,2878,8817,2886,8820,2919,8820,2935,8820,2953,8821,2972,8822,2992,8823,3014,8825xe" filled="t" fillcolor="#FDFDFD" stroked="f">
              <v:path arrowok="t"/>
              <v:fill/>
            </v:shape>
            <v:shape style="position:absolute;left:2877;top:8461;width:1778;height:715" coordorigin="2877,8461" coordsize="1778,715" path="m2994,8732l3058,8697,3116,8666,3168,8638,3215,8613,3257,8590,3295,8571,3330,8554,3361,8540,3390,8527,3416,8517,3441,8508,3465,8501,3488,8495,3511,8491,3535,8487,3560,8484,3586,8482,3614,8481,3644,8479,3678,8478,3713,8476,3750,8474,3787,8471,3824,8468,3862,8466,3899,8463,3936,8462,3973,8461,4008,8461,4043,8462,4077,8464,4108,8469,4139,8475,4167,8483,4193,8493,4217,8506,4238,8521,4257,8539,4272,8561,4284,8585,4296,8612,4311,8641,4329,8671,4349,8702,4371,8733,4394,8764,4419,8795,4444,8826,4470,8857,4495,8886,4520,8914,4544,8940,4567,8964,4588,8986,4607,9006,4623,9022,4637,9036,4647,9046,4655,9054,4611,9038,4570,9023,4533,9009,4499,8998,4468,8988,4412,8973,4359,8966,4333,8964,4306,8964,4248,8969,4182,8980,4145,8988,4103,8998,4058,9008,4007,9021,3951,9035,3897,9049,3849,9063,3808,9076,3773,9088,3718,9111,3680,9131,3645,9154,3636,9160,3628,9165,3612,9172,3602,9174,3591,9175,3577,9175,3561,9174,3541,9172,3520,9167,3500,9161,3482,9152,3465,9141,3450,9129,3435,9115,3422,9099,3409,9083,3396,9066,3385,9048,3373,9030,3361,9012,3350,8994,3338,8976,3326,8959,3314,8942,3301,8927,3288,8912,3273,8899,3257,8888,3240,8878,3220,8869,3199,8861,3177,8853,3155,8847,3131,8842,3107,8837,3084,8833,3060,8830,3037,8827,3014,8825,2992,8823,2972,8822,2953,8821,2935,8820,2919,8820,2894,8820,2886,8820,2878,8817,2877,8811,2883,8801,2893,8789,2907,8775,2923,8760,2940,8745,2957,8731,2972,8719,2984,8710,2991,8704,2994,8703e" filled="f" stroked="t" strokeweight="1.196pt" strokecolor="#363435">
              <v:path arrowok="t"/>
            </v:shape>
            <v:shape style="position:absolute;left:5164;top:7736;width:446;height:4091" coordorigin="5164,7736" coordsize="446,4091" path="m5210,10109l5210,10157,5211,10205,5212,10253,5215,10300,5218,10345,5222,10390,5226,10433,5230,10473,5235,10512,5240,10548,5246,10582,5251,10612,5257,10639,5262,10662,5268,10682,5272,10706,5276,10742,5279,10789,5280,10845,5282,10909,5282,10980,5283,11056,5283,11216,5283,11298,5284,11379,5284,11457,5285,11532,5287,11601,5290,11664,5294,11719,5299,11764,5305,11798,5321,11827,5332,11815,5343,11780,5353,11724,5362,11650,5372,11559,5380,11454,5389,11338,5398,11212,5406,11079,5415,10940,5424,10799,5433,10657,5443,10517,5453,10380,5464,10250,5475,10127,5487,10015,5500,9916,5514,9832,5529,9765,5544,9702,5557,9631,5568,9553,5578,9468,5587,9378,5594,9284,5600,9186,5604,9087,5607,8987,5609,8886,5610,8787,5609,8691,5608,8597,5606,8508,5602,8425,5598,8348,5593,8279,5588,8219,5574,8129,5567,8096,5560,8063,5554,8032,5548,8002,5542,7973,5537,7945,5532,7918,5527,7893,5523,7870,5519,7848,5515,7828,5512,7809,5509,7793,5507,7778,5505,7766,5502,7747,5500,7736,5164,8120,5166,8199,5167,8271,5169,8337,5170,8395,5172,8449,5174,8497,5176,8542,5178,8583,5181,8621,5184,8658,5187,8693,5191,8728,5196,8762,5201,8798,5207,8835,5214,8875,5221,8918,5230,8964,5239,9015,5250,9071,5260,9128,5268,9182,5274,9231,5279,9278,5283,9322,5284,9363,5285,9403,5284,9440,5283,9476,5280,9512,5276,9546,5272,9580,5267,9614,5262,9648,5256,9682,5250,9718,5243,9755,5237,9793,5231,9834,5225,9876,5219,9921,5215,9967,5212,10014,5210,10061,5210,10109xe" filled="t" fillcolor="#FDFDFD" stroked="f">
              <v:path arrowok="t"/>
              <v:fill/>
            </v:shape>
            <v:shape style="position:absolute;left:5164;top:7736;width:446;height:4091" coordorigin="5164,7736" coordsize="446,4091" path="m5164,8120l5166,8199,5167,8271,5169,8337,5170,8395,5172,8449,5174,8497,5176,8542,5178,8583,5181,8621,5184,8658,5187,8693,5191,8728,5196,8762,5201,8798,5207,8835,5214,8875,5221,8918,5230,8964,5239,9015,5250,9071,5260,9128,5268,9182,5274,9231,5279,9278,5283,9322,5284,9363,5285,9403,5284,9440,5283,9476,5280,9512,5276,9546,5272,9580,5267,9614,5262,9648,5256,9682,5250,9718,5243,9755,5237,9793,5231,9834,5225,9876,5219,9921,5215,9967,5212,10014,5210,10061,5210,10109,5210,10157,5211,10205,5212,10253,5215,10300,5218,10345,5222,10390,5226,10433,5230,10473,5235,10512,5240,10548,5246,10582,5257,10639,5268,10682,5272,10706,5276,10742,5279,10789,5280,10845,5282,10909,5282,10980,5283,11056,5283,11135,5283,11216,5283,11298,5284,11379,5284,11457,5285,11532,5287,11601,5290,11664,5294,11719,5299,11764,5305,11798,5321,11827,5332,11815,5343,11780,5353,11724,5362,11650,5372,11559,5380,11454,5389,11338,5398,11212,5406,11079,5415,10940,5424,10799,5433,10657,5443,10517,5453,10380,5464,10250,5475,10127,5487,10015,5500,9916,5514,9832,5529,9765,5544,9702,5557,9631,5568,9553,5578,9468,5587,9378,5594,9284,5600,9186,5604,9087,5607,8987,5609,8886,5610,8787,5609,8691,5608,8597,5606,8508,5602,8425,5598,8348,5593,8279,5588,8219,5574,8129,5567,8096,5560,8063,5554,8032,5548,8002,5542,7973,5537,7945,5532,7918,5527,7893,5523,7870,5519,7848,5515,7828,5512,7809,5509,7793,5507,7778,5505,7766,5502,7747,5500,7736,5164,8120xe" filled="f" stroked="t" strokeweight="1.196pt" strokecolor="#363435">
              <v:path arrowok="t"/>
            </v:shape>
            <v:shape type="#_x0000_t75" style="position:absolute;left:3402;top:4624;width:3771;height:4361">
              <v:imagedata o:title="" r:id="rId34"/>
            </v:shape>
            <v:shape type="#_x0000_t75" style="position:absolute;left:2089;top:9531;width:3375;height:3256">
              <v:imagedata o:title="" r:id="rId35"/>
            </v:shape>
            <v:shape style="position:absolute;left:8791;top:8064;width:185;height:66" coordorigin="8791,8064" coordsize="185,66" path="m8869,8102l8834,8114,8793,8129,8791,8130,8793,8130,8806,8129,8821,8127,8836,8123,8853,8118,8872,8110,8893,8101,8917,8091,8945,8078,8976,8064,8972,8065,8965,8067,8955,8071,8941,8076,8922,8083,8898,8091,8869,8102xe" filled="t" fillcolor="#FDFDFD" stroked="f">
              <v:path arrowok="t"/>
              <v:fill/>
            </v:shape>
            <v:shape style="position:absolute;left:7666;top:7874;width:1125;height:816" coordorigin="7666,7874" coordsize="1125,816" path="m7796,8683l7825,8662,7847,8648,7874,8633,7904,8615,7938,8596,7974,8576,8013,8555,8054,8534,8097,8512,8140,8490,8183,8468,8226,8447,8269,8426,8310,8406,8350,8388,8387,8371,8422,8355,8453,8342,8480,8331,8506,8320,8529,8309,8550,8298,8569,8287,8586,8275,8602,8264,8616,8252,8630,8240,8643,8229,8655,8217,8668,8206,8681,8195,8694,8184,8708,8173,8723,8163,8740,8153,8759,8143,8779,8134,8791,8130,8780,8129,8767,8127,8754,8123,8740,8117,8725,8110,8709,8102,8691,8092,8676,8083,8657,8073,8636,8060,8613,8045,8589,8029,8562,8013,8535,7996,8506,7978,8476,7961,8446,7944,8414,7929,8383,7914,8351,7901,8319,7891,8287,7882,8255,7876,8224,7874,8194,7874,8164,7879,8136,7888,8109,7901,8084,7917,8062,7933,8043,7949,8026,7966,8012,7984,7999,8002,7989,8020,7980,8039,7973,8058,7967,8079,7962,8099,7958,8121,7955,8143,7952,8167,7949,8191,7947,8215,7944,8241,7941,8268,7937,8296,7933,8325,7927,8354,7918,8382,7906,8410,7893,8438,7877,8464,7861,8490,7843,8514,7825,8537,7806,8560,7787,8580,7768,8600,7750,8617,7733,8633,7717,8648,7703,8660,7690,8670,7672,8685,7666,8689,7796,8683xe" filled="t" fillcolor="#FDFDFD" stroked="f">
              <v:path arrowok="t"/>
              <v:fill/>
            </v:shape>
            <v:shape style="position:absolute;left:7666;top:7874;width:1310;height:816" coordorigin="7666,7874" coordsize="1310,816" path="m7796,8683l7825,8662,7847,8648,7874,8633,7904,8615,7938,8596,7974,8576,8013,8555,8054,8534,8097,8512,8140,8490,8183,8468,8226,8447,8269,8426,8310,8406,8350,8388,8387,8371,8422,8355,8453,8342,8480,8331,8506,8320,8529,8309,8550,8298,8569,8287,8586,8275,8602,8264,8616,8252,8630,8240,8643,8229,8655,8217,8668,8206,8681,8195,8694,8184,8708,8173,8723,8163,8740,8153,8759,8143,8779,8134,8793,8129,8834,8114,8869,8102,8898,8091,8922,8083,8941,8076,8955,8071,8972,8065,8976,8064,8945,8078,8917,8091,8893,8101,8872,8110,8853,8118,8836,8123,8821,8127,8806,8129,8793,8130,8780,8129,8767,8127,8754,8123,8740,8117,8725,8110,8709,8102,8691,8092,8676,8083,8657,8073,8636,8060,8613,8045,8589,8029,8562,8013,8535,7996,8506,7978,8476,7961,8446,7944,8414,7929,8383,7914,8351,7901,8319,7891,8287,7882,8255,7876,8224,7874,8194,7874,8164,7879,8136,7888,8109,7901,8084,7917,8062,7933,8043,7949,8026,7966,8012,7984,7999,8002,7989,8020,7980,8039,7973,8058,7967,8079,7962,8099,7958,8121,7955,8143,7952,8167,7949,8191,7947,8215,7944,8241,7941,8268,7937,8296,7933,8325,7927,8354,7918,8382,7906,8410,7893,8438,7877,8464,7861,8490,7843,8514,7825,8537,7806,8560,7787,8580,7768,8600,7750,8617,7733,8633,7717,8648,7703,8660,7690,8670,7672,8685,7666,8689,7796,8683xe" filled="f" stroked="t" strokeweight="1.196pt" strokecolor="#363435">
              <v:path arrowok="t"/>
            </v:shape>
            <v:shape type="#_x0000_t75" style="position:absolute;left:7692;top:10261;width:1828;height:1532">
              <v:imagedata o:title="" r:id="rId36"/>
            </v:shape>
            <v:shape style="position:absolute;left:577;top:3516;width:10751;height:9260" coordorigin="577,3516" coordsize="10751,9260" path="m577,12775l11328,12775,11328,3516,577,3516,577,12775xe" filled="f" stroked="t" strokeweight="1.012pt" strokecolor="#363435">
              <v:path arrowok="t"/>
            </v:shape>
            <v:shape style="position:absolute;left:9411;top:12537;width:45;height:126" coordorigin="9411,12537" coordsize="45,126" path="m9444,12569l9444,12663,9456,12663,9456,12537,9446,12537,9436,12557,9415,12561,9411,12561,9411,12569,9444,12569xe" filled="t" fillcolor="#363435" stroked="f">
              <v:path arrowok="t"/>
              <v:fill/>
            </v:shape>
            <v:shape style="position:absolute;left:10454;top:11414;width:45;height:126" coordorigin="10454,11414" coordsize="45,126" path="m10487,11447l10487,11540,10499,11540,10499,11414,10490,11414,10479,11434,10458,11438,10454,11438,10454,11447,10487,11447xe" filled="t" fillcolor="#363435" stroked="f">
              <v:path arrowok="t"/>
              <v:fill/>
            </v:shape>
            <v:shape style="position:absolute;left:9451;top:10972;width:45;height:126" coordorigin="9451,10972" coordsize="45,126" path="m9484,11004l9484,11098,9495,11098,9495,10972,9486,10972,9476,10992,9455,10996,9451,10996,9451,11004,9484,11004xe" filled="t" fillcolor="#363435" stroked="f">
              <v:path arrowok="t"/>
              <v:fill/>
            </v:shape>
            <v:shape style="position:absolute;left:7308;top:11187;width:45;height:126" coordorigin="7308,11187" coordsize="45,126" path="m7341,11220l7341,11313,7352,11313,7352,11187,7343,11187,7333,11207,7312,11212,7308,11212,7308,11220,7341,11220xe" filled="t" fillcolor="#363435" stroked="f">
              <v:path arrowok="t"/>
              <v:fill/>
            </v:shape>
            <v:shape style="position:absolute;left:7381;top:11499;width:45;height:126" coordorigin="7381,11499" coordsize="45,126" path="m7415,11532l7415,11625,7426,11625,7426,11499,7417,11499,7407,11519,7385,11523,7381,11524,7381,11532,7415,11532xe" filled="t" fillcolor="#363435" stroked="f">
              <v:path arrowok="t"/>
              <v:fill/>
            </v:shape>
            <v:shape style="position:absolute;left:7614;top:11488;width:45;height:126" coordorigin="7614,11488" coordsize="45,126" path="m7647,11520l7647,11614,7658,11614,7658,11488,7649,11488,7639,11508,7618,11512,7614,11512,7614,11520,7647,11520xe" filled="t" fillcolor="#363435" stroked="f">
              <v:path arrowok="t"/>
              <v:fill/>
            </v:shape>
            <v:shape style="position:absolute;left:6871;top:11182;width:45;height:126" coordorigin="6871,11182" coordsize="45,126" path="m6904,11214l6904,11308,6916,11308,6916,11182,6907,11182,6896,11202,6875,11206,6871,11206,6871,11214,6904,11214xe" filled="t" fillcolor="#363435" stroked="f">
              <v:path arrowok="t"/>
              <v:fill/>
            </v:shape>
            <v:shape style="position:absolute;left:7586;top:11232;width:45;height:126" coordorigin="7586,11232" coordsize="45,126" path="m7619,11264l7619,11357,7630,11357,7630,11232,7621,11232,7611,11251,7590,11256,7586,11256,7586,11264,7619,11264xe" filled="t" fillcolor="#363435" stroked="f">
              <v:path arrowok="t"/>
              <v:fill/>
            </v:shape>
            <v:shape style="position:absolute;left:3487;top:11698;width:45;height:126" coordorigin="3487,11698" coordsize="45,126" path="m3520,11730l3520,11824,3531,11824,3531,11698,3522,11698,3512,11718,3491,11722,3487,11722,3487,11730,3520,11730xe" filled="t" fillcolor="#363435" stroked="f">
              <v:path arrowok="t"/>
              <v:fill/>
            </v:shape>
            <v:shape style="position:absolute;left:1945;top:11369;width:45;height:126" coordorigin="1945,11369" coordsize="45,126" path="m1978,11401l1978,11495,1989,11495,1989,11369,1980,11369,1970,11389,1949,11393,1945,11393,1945,11401,1978,11401xe" filled="t" fillcolor="#363435" stroked="f">
              <v:path arrowok="t"/>
              <v:fill/>
            </v:shape>
            <v:shape style="position:absolute;left:5975;top:12390;width:177;height:130" coordorigin="5975,12390" coordsize="177,130" path="m6149,12432l6143,12411,6128,12395,6107,12390,6085,12396,6071,12412,6076,12432,6084,12411,6102,12400,6107,12399,6128,12408,6137,12428,6140,12450,6140,12455,6138,12477,6130,12498,6130,12513,6143,12498,6150,12476,6151,12455,6149,12432xe" filled="t" fillcolor="#363435" stroked="f">
              <v:path arrowok="t"/>
              <v:fill/>
            </v:shape>
            <v:shape style="position:absolute;left:5975;top:12390;width:177;height:130" coordorigin="5975,12390" coordsize="177,130" path="m6008,12423l6008,12517,6019,12517,6019,12391,6010,12391,6000,12411,5979,12415,5975,12415,5975,12423,6008,12423xe" filled="t" fillcolor="#363435" stroked="f">
              <v:path arrowok="t"/>
              <v:fill/>
            </v:shape>
            <v:shape style="position:absolute;left:5975;top:12390;width:177;height:130" coordorigin="5975,12390" coordsize="177,130" path="m6071,12412l6065,12434,6063,12455,6065,12478,6072,12499,6086,12514,6107,12520,6130,12513,6130,12498,6113,12510,6107,12510,6087,12502,6077,12482,6075,12459,6075,12455,6076,12432,6071,12412xe" filled="t" fillcolor="#363435" stroked="f">
              <v:path arrowok="t"/>
              <v:fill/>
            </v:shape>
            <v:shape style="position:absolute;left:5464;top:12610;width:177;height:130" coordorigin="5464,12610" coordsize="177,130" path="m5639,12652l5632,12631,5618,12616,5597,12610,5574,12617,5561,12633,5566,12653,5574,12632,5592,12620,5597,12620,5617,12628,5627,12648,5630,12671,5630,12675,5628,12698,5620,12719,5620,12734,5633,12718,5639,12696,5641,12675,5639,12652xe" filled="t" fillcolor="#363435" stroked="f">
              <v:path arrowok="t"/>
              <v:fill/>
            </v:shape>
            <v:shape style="position:absolute;left:5464;top:12610;width:177;height:130" coordorigin="5464,12610" coordsize="177,130" path="m5498,12644l5498,12737,5509,12737,5509,12611,5500,12611,5489,12631,5468,12636,5464,12636,5464,12644,5498,12644xe" filled="t" fillcolor="#363435" stroked="f">
              <v:path arrowok="t"/>
              <v:fill/>
            </v:shape>
            <v:shape style="position:absolute;left:5464;top:12610;width:177;height:130" coordorigin="5464,12610" coordsize="177,130" path="m5561,12633l5555,12654,5553,12675,5555,12698,5562,12720,5576,12735,5597,12740,5620,12734,5620,12719,5602,12730,5597,12731,5577,12722,5567,12703,5565,12680,5564,12675,5566,12653,5561,12633xe" filled="t" fillcolor="#363435" stroked="f">
              <v:path arrowok="t"/>
              <v:fill/>
            </v:shape>
            <v:shape style="position:absolute;left:4869;top:12287;width:177;height:130" coordorigin="4869,12287" coordsize="177,130" path="m5044,12329l5037,12308,5023,12293,5002,12287,4979,12293,4966,12309,4971,12330,4979,12309,4996,12297,5002,12297,5022,12305,5032,12325,5034,12348,5034,12352,5033,12375,5025,12396,5024,12411,5038,12395,5044,12373,5046,12352,5044,12329xe" filled="t" fillcolor="#363435" stroked="f">
              <v:path arrowok="t"/>
              <v:fill/>
            </v:shape>
            <v:shape style="position:absolute;left:4869;top:12287;width:177;height:130" coordorigin="4869,12287" coordsize="177,130" path="m4902,12321l4902,12414,4914,12414,4914,12288,4905,12288,4894,12308,4873,12312,4869,12313,4869,12321,4902,12321xe" filled="t" fillcolor="#363435" stroked="f">
              <v:path arrowok="t"/>
              <v:fill/>
            </v:shape>
            <v:shape style="position:absolute;left:4869;top:12287;width:177;height:130" coordorigin="4869,12287" coordsize="177,130" path="m4966,12309l4959,12331,4958,12352,4960,12375,4966,12396,4981,12412,5002,12417,5024,12411,5025,12396,5007,12407,5002,12407,4982,12399,4972,12379,4969,12357,4969,12352,4971,12330,4966,12309xe" filled="t" fillcolor="#363435" stroked="f">
              <v:path arrowok="t"/>
              <v:fill/>
            </v:shape>
            <v:shape style="position:absolute;left:4984;top:5038;width:86;height:130" coordorigin="4984,5038" coordsize="86,130" path="m4998,5079l5004,5057,5022,5047,5026,5047,5042,5047,5054,5054,5054,5087,5040,5094,5019,5094,5019,5103,5028,5103,5050,5110,5059,5130,5059,5130,5050,5150,5029,5158,5026,5158,5005,5151,4995,5133,4995,5125,4984,5125,4988,5147,5001,5161,5023,5167,5027,5167,5049,5163,5065,5149,5070,5129,5063,5109,5045,5098,5044,5098,5058,5094,5065,5083,5065,5070,5057,5049,5038,5039,5026,5038,5004,5044,4991,5059,4986,5079,4998,5079xe" filled="t" fillcolor="#363435" stroked="f">
              <v:path arrowok="t"/>
              <v:fill/>
            </v:shape>
            <v:shape style="position:absolute;left:4445;top:5111;width:86;height:130" coordorigin="4445,5111" coordsize="86,130" path="m4459,5153l4465,5131,4484,5121,4488,5121,4503,5121,4515,5128,4515,5161,4502,5168,4480,5168,4480,5177,4490,5177,4511,5184,4520,5203,4520,5204,4511,5224,4491,5232,4488,5232,4467,5225,4457,5207,4456,5198,4445,5198,4449,5220,4463,5235,4484,5241,4488,5241,4510,5236,4526,5222,4531,5203,4525,5182,4506,5172,4505,5171,4519,5168,4527,5157,4527,5143,4519,5123,4500,5113,4488,5111,4466,5117,4452,5133,4448,5153,4459,5153xe" filled="t" fillcolor="#363435" stroked="f">
              <v:path arrowok="t"/>
              <v:fill/>
            </v:shape>
            <v:shape style="position:absolute;left:5919;top:4845;width:86;height:130" coordorigin="5919,4845" coordsize="86,130" path="m5933,4886l5939,4865,5958,4855,5962,4854,5977,4854,5989,4862,5989,4894,5976,4901,5954,4901,5954,4911,5964,4911,5985,4917,5994,4937,5994,4937,5985,4957,5965,4965,5962,4965,5941,4958,5931,4940,5930,4932,5919,4932,5923,4954,5937,4968,5958,4975,5962,4975,5984,4970,6000,4956,6005,4936,5999,4916,5980,4905,5980,4905,5993,4902,6001,4891,6001,4877,5993,4856,5974,4846,5962,4845,5940,4851,5926,4867,5922,4886,5933,4886xe" filled="t" fillcolor="#363435" stroked="f">
              <v:path arrowok="t"/>
              <v:fill/>
            </v:shape>
            <v:shape style="position:absolute;left:5289;top:5393;width:83;height:127" coordorigin="5289,5393" coordsize="83,127" path="m5302,5510l5313,5493,5330,5480,5340,5474,5357,5461,5369,5444,5372,5429,5365,5407,5348,5395,5333,5393,5310,5399,5297,5414,5292,5437,5293,5438,5304,5438,5309,5416,5325,5404,5332,5403,5348,5403,5361,5412,5361,5439,5357,5445,5350,5452,5334,5465,5317,5477,5301,5490,5291,5508,5289,5520,5372,5520,5372,5510,5302,5510xe" filled="t" fillcolor="#363435" stroked="f">
              <v:path arrowok="t"/>
              <v:fill/>
            </v:shape>
            <v:shape style="position:absolute;left:4654;top:7185;width:83;height:127" coordorigin="4654,7185" coordsize="83,127" path="m4667,7302l4678,7285,4695,7272,4705,7265,4722,7252,4734,7236,4737,7220,4730,7199,4713,7187,4698,7185,4675,7191,4662,7206,4658,7228,4658,7230,4669,7230,4674,7208,4690,7195,4697,7194,4713,7194,4726,7204,4726,7230,4722,7237,4715,7244,4699,7257,4682,7268,4666,7282,4656,7299,4654,7312,4737,7312,4737,7302,4667,7302xe" filled="t" fillcolor="#363435" stroked="f">
              <v:path arrowok="t"/>
              <v:fill/>
            </v:shape>
            <v:shape style="position:absolute;left:6043;top:6721;width:58;height:89" coordorigin="6043,6721" coordsize="58,89" path="m6052,6803l6054,6791,6070,6783,6078,6777,6090,6770,6101,6761,6101,6730,6089,6721,6073,6721,6053,6729,6045,6749,6045,6752,6053,6752,6053,6740,6058,6728,6084,6728,6093,6734,6093,6753,6090,6758,6085,6763,6069,6775,6053,6788,6043,6806,6043,6810,6101,6810,6101,6803,6052,6803xe" filled="t" fillcolor="#363435" stroked="f">
              <v:path arrowok="t"/>
              <v:fill/>
            </v:shape>
            <v:shape style="position:absolute;left:5919;top:5520;width:86;height:130" coordorigin="5919,5520" coordsize="86,130" path="m5933,5561l5939,5539,5958,5529,5962,5529,5977,5529,5989,5536,5989,5569,5976,5576,5954,5576,5954,5585,5964,5585,5985,5592,5994,5611,5994,5612,5985,5632,5965,5640,5962,5640,5941,5633,5931,5615,5930,5606,5919,5606,5923,5629,5937,5643,5958,5649,5962,5649,5984,5645,6000,5631,6005,5611,5999,5590,5980,5580,5980,5579,5993,5576,6001,5565,6001,5552,5993,5531,5974,5521,5962,5520,5940,5526,5926,5541,5922,5561,5933,5561xe" filled="t" fillcolor="#363435" stroked="f">
              <v:path arrowok="t"/>
              <v:fill/>
            </v:shape>
            <v:shape style="position:absolute;left:5862;top:6308;width:86;height:130" coordorigin="5862,6308" coordsize="86,130" path="m5877,6349l5883,6327,5901,6317,5905,6317,5920,6317,5933,6324,5933,6357,5919,6364,5898,6364,5898,6373,5907,6373,5928,6380,5937,6399,5937,6400,5929,6420,5908,6428,5905,6428,5884,6421,5874,6403,5874,6395,5862,6395,5866,6417,5880,6431,5901,6437,5905,6437,5928,6433,5943,6419,5949,6399,5942,6378,5923,6368,5923,6368,5936,6364,5944,6353,5944,6340,5936,6319,5917,6309,5905,6308,5883,6314,5869,6329,5865,6349,5877,6349xe" filled="t" fillcolor="#363435" stroked="f">
              <v:path arrowok="t"/>
              <v:fill/>
            </v:shape>
            <v:shape style="position:absolute;left:4672;top:5559;width:86;height:130" coordorigin="4672,5559" coordsize="86,130" path="m4686,5601l4692,5579,4710,5569,4715,5569,4730,5569,4742,5576,4742,5608,4728,5616,4707,5615,4707,5625,4717,5625,4738,5631,4747,5651,4747,5652,4738,5671,4718,5679,4715,5679,4693,5673,4684,5654,4683,5646,4672,5646,4676,5668,4690,5683,4711,5689,4715,5689,4737,5684,4753,5670,4758,5651,4752,5630,4733,5620,4732,5619,4746,5616,4753,5605,4753,5591,4746,5571,4727,5561,4714,5559,4692,5565,4679,5581,4675,5601,4686,5601xe" filled="t" fillcolor="#363435" stroked="f">
              <v:path arrowok="t"/>
              <v:fill/>
            </v:shape>
            <v:shape style="position:absolute;left:4555;top:6030;width:86;height:130" coordorigin="4555,6030" coordsize="86,130" path="m4569,6071l4575,6050,4593,6040,4598,6039,4613,6039,4625,6047,4625,6079,4611,6086,4590,6086,4590,6095,4599,6095,4621,6102,4630,6122,4630,6122,4621,6142,4601,6150,4598,6150,4576,6143,4566,6125,4566,6117,4555,6117,4559,6139,4573,6153,4594,6159,4598,6160,4620,6155,4636,6141,4641,6121,4634,6101,4616,6090,4615,6090,4629,6086,4636,6075,4636,6062,4628,6041,4609,6031,4597,6030,4575,6036,4562,6052,4558,6071,4569,6071xe" filled="t" fillcolor="#363435" stroked="f">
              <v:path arrowok="t"/>
              <v:fill/>
            </v:shape>
            <v:shape style="position:absolute;left:6367;top:6018;width:86;height:130" coordorigin="6367,6018" coordsize="86,130" path="m6381,6060l6387,6038,6406,6028,6410,6028,6425,6028,6437,6035,6437,6068,6423,6075,6402,6075,6402,6084,6412,6084,6433,6091,6442,6110,6442,6111,6433,6131,6413,6139,6410,6139,6389,6132,6379,6114,6378,6105,6367,6105,6371,6127,6385,6142,6406,6148,6410,6148,6432,6143,6448,6130,6453,6110,6447,6089,6428,6079,6427,6078,6441,6075,6449,6064,6449,6050,6441,6030,6422,6020,6410,6018,6388,6024,6374,6040,6370,6060,6381,6060xe" filled="t" fillcolor="#363435" stroked="f">
              <v:path arrowok="t"/>
              <v:fill/>
            </v:shape>
            <v:shape style="position:absolute;left:6361;top:6517;width:86;height:130" coordorigin="6361,6517" coordsize="86,130" path="m6375,6559l6381,6537,6400,6527,6404,6527,6419,6527,6432,6534,6432,6566,6418,6574,6396,6574,6396,6583,6406,6583,6427,6590,6436,6609,6436,6610,6427,6629,6407,6637,6404,6638,6383,6631,6373,6613,6373,6604,6361,6604,6365,6626,6379,6641,6400,6647,6404,6647,6427,6642,6442,6628,6448,6609,6441,6588,6422,6578,6422,6577,6435,6574,6443,6563,6443,6549,6435,6529,6416,6519,6404,6517,6382,6523,6368,6539,6364,6559,6375,6559xe" filled="t" fillcolor="#363435" stroked="f">
              <v:path arrowok="t"/>
              <v:fill/>
            </v:shape>
            <v:shape style="position:absolute;left:6543;top:6546;width:86;height:130" coordorigin="6543,6546" coordsize="86,130" path="m6557,6587l6563,6565,6581,6555,6585,6555,6601,6555,6613,6562,6613,6595,6599,6602,6578,6602,6578,6611,6587,6611,6609,6618,6618,6638,6618,6638,6609,6658,6589,6666,6585,6666,6564,6659,6554,6641,6554,6633,6543,6633,6547,6655,6560,6669,6582,6675,6586,6675,6608,6671,6624,6657,6629,6637,6622,6617,6604,6606,6603,6606,6617,6602,6624,6591,6624,6578,6616,6557,6597,6547,6585,6546,6563,6552,6550,6568,6546,6587,6557,6587xe" filled="t" fillcolor="#363435" stroked="f">
              <v:path arrowok="t"/>
              <v:fill/>
            </v:shape>
            <v:shape style="position:absolute;left:5216;top:7379;width:86;height:130" coordorigin="5216,7379" coordsize="86,130" path="m5230,7420l5236,7399,5255,7389,5259,7389,5274,7389,5286,7396,5286,7428,5273,7435,5251,7435,5251,7445,5261,7445,5282,7451,5291,7471,5291,7471,5282,7491,5262,7499,5259,7499,5238,7493,5228,7474,5227,7466,5216,7466,5220,7488,5234,7503,5255,7509,5259,7509,5281,7504,5297,7490,5302,7471,5296,7450,5277,7439,5277,7439,5290,7436,5298,7425,5298,7411,5290,7390,5271,7380,5259,7379,5237,7385,5223,7401,5219,7420,5230,7420xe" filled="t" fillcolor="#363435" stroked="f">
              <v:path arrowok="t"/>
              <v:fill/>
            </v:shape>
            <v:shape style="position:absolute;left:4332;top:6818;width:86;height:130" coordorigin="4332,6818" coordsize="86,130" path="m4346,6859l4352,6838,4370,6828,4374,6827,4390,6827,4402,6835,4402,6867,4388,6874,4367,6874,4367,6884,4376,6884,4398,6890,4407,6910,4407,6910,4398,6930,4378,6938,4374,6938,4353,6931,4343,6913,4343,6905,4332,6905,4336,6927,4349,6941,4371,6947,4375,6948,4397,6943,4413,6929,4418,6909,4411,6889,4393,6878,4392,6878,4406,6875,4413,6864,4413,6850,4405,6829,4386,6819,4374,6818,4352,6824,4339,6840,4334,6859,4346,6859xe" filled="t" fillcolor="#363435" stroked="f">
              <v:path arrowok="t"/>
              <v:fill/>
            </v:shape>
            <v:shape style="position:absolute;left:4003;top:6950;width:86;height:130" coordorigin="4003,6950" coordsize="86,130" path="m4017,6991l4023,6970,4041,6960,4046,6960,4061,6960,4073,6967,4073,6999,4059,7006,4038,7006,4038,7016,4048,7016,4069,7022,4078,7042,4078,7042,4069,7062,4049,7070,4046,7070,4025,7064,4015,7045,4014,7037,4003,7037,4007,7059,4021,7074,4042,7080,4046,7080,4068,7075,4084,7061,4089,7042,4083,7021,4064,7010,4063,7010,4077,7007,4085,6996,4085,6982,4077,6961,4058,6951,4045,6950,4023,6956,4010,6972,4006,6991,4017,6991xe" filled="t" fillcolor="#363435" stroked="f">
              <v:path arrowok="t"/>
              <v:fill/>
            </v:shape>
            <v:shape style="position:absolute;left:3578;top:8025;width:86;height:130" coordorigin="3578,8025" coordsize="86,130" path="m3592,8067l3598,8045,3616,8035,3620,8035,3636,8035,3648,8042,3648,8075,3634,8082,3613,8082,3613,8091,3622,8091,3644,8098,3653,8117,3653,8118,3644,8138,3624,8146,3620,8146,3599,8139,3589,8121,3589,8112,3578,8112,3582,8134,3595,8149,3617,8155,3621,8155,3643,8150,3659,8136,3664,8117,3657,8096,3639,8086,3638,8085,3652,8082,3659,8071,3659,8057,3651,8037,3632,8027,3620,8025,3598,8031,3585,8047,3580,8067,3592,8067xe" filled="t" fillcolor="#363435" stroked="f">
              <v:path arrowok="t"/>
              <v:fill/>
            </v:shape>
            <v:shape style="position:absolute;left:4371;top:8439;width:86;height:130" coordorigin="4371,8439" coordsize="86,130" path="m4386,8481l4392,8459,4410,8449,4414,8449,4429,8449,4442,8456,4442,8488,4428,8496,4407,8495,4407,8505,4416,8505,4437,8511,4446,8531,4446,8532,4438,8551,4417,8559,4414,8559,4393,8553,4383,8534,4383,8526,4371,8526,4375,8548,4389,8563,4410,8569,4414,8569,4437,8564,4452,8550,4458,8531,4451,8510,4432,8500,4432,8499,4445,8496,4453,8485,4453,8471,4445,8451,4426,8441,4414,8439,4392,8445,4378,8461,4374,8481,4386,8481xe" filled="t" fillcolor="#363435" stroked="f">
              <v:path arrowok="t"/>
              <v:fill/>
            </v:shape>
            <v:shape style="position:absolute;left:4961;top:8309;width:86;height:130" coordorigin="4961,8309" coordsize="86,130" path="m4975,8350l4981,8329,5000,8319,5004,8318,5019,8318,5031,8326,5031,8358,5017,8365,4996,8365,4996,8375,5006,8375,5027,8381,5036,8401,5036,8401,5027,8421,5007,8429,5004,8429,4983,8422,4973,8404,4972,8396,4961,8396,4965,8418,4979,8432,5000,8438,5004,8439,5026,8434,5042,8420,5047,8400,5041,8380,5022,8369,5021,8369,5035,8366,5043,8355,5043,8341,5035,8320,5016,8310,5004,8309,4982,8315,4968,8331,4964,8350,4975,8350xe" filled="t" fillcolor="#363435" stroked="f">
              <v:path arrowok="t"/>
              <v:fill/>
            </v:shape>
            <v:shape style="position:absolute;left:5272;top:5688;width:87;height:126" coordorigin="5272,5688" coordsize="87,126" path="m5283,5773l5330,5705,5331,5705,5331,5773,5283,5773,5331,5688,5272,5772,5272,5783,5331,5783,5331,5814,5341,5814,5341,5783,5360,5783,5360,5773,5341,5773,5341,5688,5331,5688,5283,5773xe" filled="t" fillcolor="#363435" stroked="f">
              <v:path arrowok="t"/>
              <v:fill/>
            </v:shape>
            <v:shape style="position:absolute;left:5885;top:5250;width:87;height:126" coordorigin="5885,5250" coordsize="87,126" path="m5895,5336l5943,5267,5943,5267,5943,5336,5895,5336,5943,5250,5885,5334,5885,5345,5943,5345,5943,5376,5953,5376,5953,5345,5972,5345,5972,5336,5953,5336,5953,5250,5943,5250,5895,5336xe" filled="t" fillcolor="#363435" stroked="f">
              <v:path arrowok="t"/>
              <v:fill/>
            </v:shape>
            <v:shape style="position:absolute;left:4768;top:7395;width:87;height:126" coordorigin="4768,7395" coordsize="87,126" path="m4778,7480l4826,7411,4826,7411,4826,7480,4778,7480,4826,7395,4768,7478,4768,7489,4826,7489,4826,7521,4836,7521,4836,7489,4855,7489,4855,7480,4836,7480,4836,7395,4826,7395,4778,7480xe" filled="t" fillcolor="#363435" stroked="f">
              <v:path arrowok="t"/>
              <v:fill/>
            </v:shape>
            <v:shape style="position:absolute;left:5902;top:6879;width:87;height:126" coordorigin="5902,6879" coordsize="87,126" path="m5912,6964l5960,6895,5960,6895,5960,6964,5912,6964,5960,6879,5902,6962,5902,6973,5960,6973,5960,7005,5970,7005,5970,6973,5989,6973,5989,6964,5970,6964,5970,6879,5960,6879,5912,6964xe" filled="t" fillcolor="#363435" stroked="f">
              <v:path arrowok="t"/>
              <v:fill/>
            </v:shape>
            <v:shape style="position:absolute;left:6214;top:6102;width:87;height:126" coordorigin="6214,6102" coordsize="87,126" path="m6224,6187l6271,6119,6272,6119,6272,6187,6224,6187,6272,6102,6214,6186,6214,6197,6272,6197,6272,6228,6282,6228,6282,6197,6301,6197,6301,6187,6282,6187,6282,6102,6272,6102,6224,6187xe" filled="t" fillcolor="#363435" stroked="f">
              <v:path arrowok="t"/>
              <v:fill/>
            </v:shape>
            <v:shape style="position:absolute;left:5891;top:5984;width:86;height:130" coordorigin="5891,5984" coordsize="86,130" path="m5905,6026l5911,6004,5929,5994,5933,5994,5949,5994,5961,6001,5961,6034,5947,6041,5926,6041,5926,6050,5935,6050,5957,6057,5966,6076,5966,6077,5957,6097,5937,6105,5933,6105,5912,6098,5902,6080,5902,6071,5891,6071,5895,6093,5909,6108,5930,6114,5934,6114,5956,6109,5972,6096,5977,6076,5970,6055,5952,6045,5951,6044,5965,6041,5972,6030,5972,6016,5964,5996,5945,5986,5933,5984,5911,5990,5898,6006,5894,6026,5905,6026xe" filled="t" fillcolor="#363435" stroked="f">
              <v:path arrowok="t"/>
              <v:fill/>
            </v:shape>
            <v:shape style="position:absolute;left:2211;top:8013;width:85;height:127" coordorigin="2211,8013" coordsize="85,127" path="m2217,8123l2234,8136,2252,8140,2274,8134,2290,8120,2296,8098,2296,8097,2291,8075,2277,8059,2255,8053,2244,8053,2234,8058,2227,8065,2227,8065,2235,8023,2290,8023,2290,8013,2227,8013,2215,8078,2225,8078,2231,8068,2241,8063,2253,8063,2273,8070,2284,8089,2285,8096,2279,8117,2261,8129,2253,8130,2233,8123,2223,8104,2222,8101,2211,8101,2217,8123xe" filled="t" fillcolor="#363435" stroked="f">
              <v:path arrowok="t"/>
              <v:fill/>
            </v:shape>
            <v:shape style="position:absolute;left:5057;top:8750;width:85;height:127" coordorigin="5057,8750" coordsize="85,127" path="m5063,8860l5080,8873,5098,8877,5120,8871,5136,8857,5142,8835,5142,8834,5137,8812,5123,8796,5101,8790,5090,8790,5079,8795,5073,8802,5073,8802,5081,8760,5136,8760,5136,8750,5073,8750,5061,8815,5070,8815,5077,8805,5087,8800,5099,8800,5119,8807,5130,8826,5131,8833,5125,8854,5107,8866,5099,8867,5079,8860,5069,8841,5068,8838,5057,8838,5063,8860xe" filled="t" fillcolor="#363435" stroked="f">
              <v:path arrowok="t"/>
              <v:fill/>
            </v:shape>
            <v:shape style="position:absolute;left:4269;top:8313;width:68;height:102" coordorigin="4269,8313" coordsize="68,102" path="m4278,8398l4278,8384,4269,8384,4277,8404,4296,8414,4302,8415,4323,8408,4336,8391,4337,8381,4331,8359,4313,8347,4303,8346,4295,8346,4287,8349,4282,8355,4282,8355,4288,8321,4332,8321,4332,8313,4282,8313,4272,8365,4280,8365,4285,8358,4293,8353,4317,8353,4328,8365,4328,8394,4318,8407,4289,8407,4278,8398xe" filled="t" fillcolor="#363435" stroked="f">
              <v:path arrowok="t"/>
              <v:fill/>
            </v:shape>
            <v:shape style="position:absolute;left:5868;top:8311;width:85;height:127" coordorigin="5868,8311" coordsize="85,127" path="m5874,8421l5890,8434,5909,8438,5931,8432,5946,8418,5953,8396,5953,8395,5948,8373,5933,8358,5911,8352,5901,8352,5890,8356,5884,8363,5884,8363,5892,8321,5947,8321,5947,8311,5884,8311,5871,8376,5881,8376,5887,8367,5898,8361,5909,8361,5930,8368,5941,8387,5942,8394,5935,8415,5918,8427,5910,8428,5889,8421,5879,8402,5879,8399,5868,8399,5874,8421xe" filled="t" fillcolor="#363435" stroked="f">
              <v:path arrowok="t"/>
              <v:fill/>
            </v:shape>
            <v:shape style="position:absolute;left:6951;top:8546;width:85;height:127" coordorigin="6951,8546" coordsize="85,127" path="m6957,8656l6973,8669,6992,8673,7014,8667,7029,8653,7036,8631,7036,8630,7031,8608,7016,8592,6994,8586,6984,8586,6973,8591,6967,8598,6966,8598,6974,8556,7030,8556,7030,8546,6967,8546,6954,8611,6964,8611,6970,8601,6981,8596,6992,8596,7013,8603,7024,8622,7024,8629,7018,8650,7001,8662,6993,8663,6972,8656,6962,8637,6962,8634,6951,8634,6957,8656xe" filled="t" fillcolor="#363435" stroked="f">
              <v:path arrowok="t"/>
              <v:fill/>
            </v:shape>
            <v:shape style="position:absolute;left:8158;top:8693;width:85;height:127" coordorigin="8158,8693" coordsize="85,127" path="m8165,8803l8181,8816,8199,8820,8221,8815,8237,8800,8243,8779,8243,8777,8238,8755,8224,8740,8202,8734,8191,8734,8181,8738,8174,8745,8174,8745,8182,8703,8237,8703,8237,8693,8174,8693,8162,8758,8172,8758,8178,8749,8189,8743,8200,8743,8220,8751,8231,8769,8232,8776,8226,8797,8208,8810,8200,8810,8180,8803,8170,8784,8169,8781,8158,8781,8165,8803xe" filled="t" fillcolor="#363435" stroked="f">
              <v:path arrowok="t"/>
              <v:fill/>
            </v:shape>
            <v:shape style="position:absolute;left:8940;top:8648;width:85;height:127" coordorigin="8940,8648" coordsize="85,127" path="m8947,8758l8963,8771,8982,8775,9004,8769,9019,8755,9026,8733,9026,8732,9021,8710,9006,8694,8984,8688,8974,8688,8963,8693,8957,8700,8956,8700,8964,8658,9019,8658,9019,8648,8956,8648,8944,8713,8954,8713,8960,8703,8971,8698,8982,8698,9003,8705,9014,8724,9014,8731,9008,8752,8991,8764,8983,8765,8962,8758,8952,8739,8952,8736,8940,8736,8947,8758xe" filled="t" fillcolor="#363435" stroked="f">
              <v:path arrowok="t"/>
              <v:fill/>
            </v:shape>
            <v:shape style="position:absolute;left:5845;top:10020;width:85;height:127" coordorigin="5845,10020" coordsize="85,127" path="m5851,10130l5868,10143,5886,10147,5908,10141,5924,10127,5930,10105,5930,10104,5925,10082,5911,10066,5889,10060,5878,10060,5868,10065,5861,10072,5861,10072,5869,10030,5924,10030,5924,10020,5861,10020,5849,10085,5859,10085,5865,10075,5875,10070,5887,10070,5907,10077,5918,10096,5919,10103,5913,10124,5895,10136,5887,10137,5867,10130,5857,10111,5856,10108,5845,10108,5851,10130xe" filled="t" fillcolor="#363435" stroked="f">
              <v:path arrowok="t"/>
              <v:fill/>
            </v:shape>
            <v:shape style="position:absolute;left:4904;top:11165;width:85;height:127" coordorigin="4904,11165" coordsize="85,127" path="m4910,11275l4927,11288,4945,11292,4967,11286,4983,11272,4989,11250,4989,11249,4984,11227,4970,11211,4948,11206,4937,11206,4926,11210,4920,11217,4920,11217,4928,11175,4983,11175,4983,11165,4920,11165,4908,11230,4917,11230,4924,11221,4934,11215,4945,11215,4966,11222,4977,11241,4978,11248,4971,11269,4954,11281,4946,11282,4925,11275,4915,11256,4915,11253,4904,11253,4910,11275xe" filled="t" fillcolor="#363435" stroked="f">
              <v:path arrowok="t"/>
              <v:fill/>
            </v:shape>
            <v:shape style="position:absolute;left:5153;top:11102;width:85;height:127" coordorigin="5153,11102" coordsize="85,127" path="m5160,11212l5176,11226,5195,11229,5216,11224,5232,11209,5238,11188,5239,11187,5233,11164,5219,11149,5197,11143,5186,11143,5176,11148,5170,11155,5169,11155,5177,11113,5232,11113,5232,11102,5169,11102,5157,11168,5167,11168,5173,11158,5184,11153,5195,11153,5216,11160,5227,11179,5227,11186,5221,11207,5204,11219,5196,11220,5175,11213,5165,11194,5165,11191,5153,11191,5160,11212xe" filled="t" fillcolor="#363435" stroked="f">
              <v:path arrowok="t"/>
              <v:fill/>
            </v:shape>
            <v:shape style="position:absolute;left:6395;top:10530;width:85;height:127" coordorigin="6395,10530" coordsize="85,127" path="m6401,10640l6418,10653,6436,10657,6458,10651,6474,10637,6480,10615,6480,10614,6475,10592,6461,10577,6439,10571,6428,10571,6417,10575,6411,10582,6411,10582,6419,10540,6474,10540,6474,10530,6411,10530,6399,10595,6408,10595,6415,10586,6425,10580,6437,10580,6457,10587,6468,10606,6469,10613,6462,10634,6445,10646,6437,10647,6416,10640,6407,10621,6406,10618,6395,10618,6401,10640xe" filled="t" fillcolor="#363435" stroked="f">
              <v:path arrowok="t"/>
              <v:fill/>
            </v:shape>
            <v:shape style="position:absolute;left:5907;top:11136;width:85;height:127" coordorigin="5907,11136" coordsize="85,127" path="m5914,11246l5930,11260,5949,11263,5971,11258,5986,11243,5993,11222,5993,11221,5987,11198,5973,11183,5951,11177,5941,11177,5930,11182,5924,11189,5923,11189,5931,11147,5986,11147,5986,11136,5923,11136,5911,11202,5921,11202,5927,11192,5938,11187,5949,11187,5970,11194,5981,11213,5981,11220,5975,11241,5958,11253,5950,11254,5929,11247,5919,11228,5919,11225,5907,11225,5914,11246xe" filled="t" fillcolor="#363435" stroked="f">
              <v:path arrowok="t"/>
              <v:fill/>
            </v:shape>
            <v:shape style="position:absolute;left:7058;top:10762;width:85;height:127" coordorigin="7058,10762" coordsize="85,127" path="m7065,10872l7081,10886,7100,10889,7121,10884,7137,10869,7143,10848,7143,10847,7138,10824,7124,10809,7102,10803,7091,10803,7081,10807,7074,10815,7074,10814,7082,10773,7137,10773,7137,10762,7074,10762,7062,10828,7072,10828,7078,10818,7089,10813,7100,10813,7121,10820,7131,10838,7132,10845,7126,10867,7108,10879,7101,10880,7080,10873,7070,10854,7070,10851,7058,10851,7065,10872xe" filled="t" fillcolor="#363435" stroked="f">
              <v:path arrowok="t"/>
              <v:fill/>
            </v:shape>
            <v:shape style="position:absolute;left:7546;top:10501;width:85;height:127" coordorigin="7546,10501" coordsize="85,127" path="m7552,10611l7568,10625,7587,10628,7609,10623,7625,10609,7631,10587,7631,10586,7626,10563,7612,10548,7590,10542,7579,10542,7568,10547,7562,10554,7562,10554,7570,10512,7625,10512,7625,10501,7562,10501,7550,10567,7559,10567,7565,10557,7576,10552,7587,10552,7608,10559,7619,10578,7620,10585,7613,10606,7596,10618,7588,10619,7567,10612,7557,10593,7557,10590,7546,10590,7552,10611xe" filled="t" fillcolor="#363435" stroked="f">
              <v:path arrowok="t"/>
              <v:fill/>
            </v:shape>
            <v:shape style="position:absolute;left:7586;top:11046;width:85;height:127" coordorigin="7586,11046" coordsize="85,127" path="m7592,11156l7608,11169,7627,11173,7649,11167,7664,11153,7671,11131,7671,11130,7666,11108,7651,11092,7629,11087,7619,11087,7608,11091,7602,11098,7601,11098,7609,11056,7665,11056,7665,11046,7602,11046,7589,11111,7599,11111,7605,11101,7616,11096,7627,11096,7648,11103,7659,11122,7659,11129,7653,11150,7636,11162,7628,11163,7607,11156,7597,11137,7597,11134,7586,11134,7592,11156xe" filled="t" fillcolor="#363435" stroked="f">
              <v:path arrowok="t"/>
              <v:fill/>
            </v:shape>
            <v:shape style="position:absolute;left:8351;top:11505;width:85;height:127" coordorigin="8351,11505" coordsize="85,127" path="m8357,11615l8373,11628,8392,11632,8414,11627,8430,11612,8436,11591,8436,11589,8431,11567,8417,11552,8395,11546,8384,11546,8373,11550,8367,11557,8367,11557,8375,11515,8430,11515,8430,11505,8367,11505,8355,11570,8364,11570,8370,11561,8381,11555,8392,11555,8413,11563,8424,11581,8425,11588,8418,11609,8401,11621,8393,11622,8372,11615,8362,11596,8362,11593,8351,11593,8357,11615xe" filled="t" fillcolor="#363435" stroked="f">
              <v:path arrowok="t"/>
              <v:fill/>
            </v:shape>
            <v:shape style="position:absolute;left:10908;top:12469;width:85;height:127" coordorigin="10908,12469" coordsize="85,127" path="m10914,12579l10930,12592,10949,12596,10971,12590,10986,12576,10993,12554,10993,12553,10988,12531,10973,12515,10951,12510,10941,12510,10930,12514,10924,12521,10924,12521,10932,12479,10987,12479,10987,12469,10924,12469,10911,12534,10921,12534,10927,12524,10938,12519,10949,12519,10970,12526,10981,12545,10982,12552,10975,12573,10958,12585,10950,12586,10929,12579,10919,12560,10919,12557,10908,12557,10914,12579xe" filled="t" fillcolor="#363435" stroked="f">
              <v:path arrowok="t"/>
              <v:fill/>
            </v:shape>
            <v:shape style="position:absolute;left:9003;top:11516;width:68;height:102" coordorigin="9003,11516" coordsize="68,102" path="m9012,11601l9012,11587,9003,11587,9011,11608,9030,11617,9036,11618,9057,11611,9069,11594,9071,11584,9065,11562,9047,11550,9037,11549,9029,11549,9021,11552,9016,11558,9016,11558,9022,11525,9066,11525,9066,11516,9016,11516,9006,11568,9014,11568,9019,11561,9027,11557,9051,11557,9062,11568,9062,11597,9052,11610,9023,11610,9012,11601xe" filled="t" fillcolor="#363435" stroked="f">
              <v:path arrowok="t"/>
              <v:fill/>
            </v:shape>
            <v:shape style="position:absolute;left:10267;top:12129;width:66;height:130" coordorigin="10267,12129" coordsize="66,130" path="m10312,12249l10290,12241,10291,12255,10311,12258,10311,12258,10333,12253,10317,12248,10312,12249xe" filled="t" fillcolor="#363435" stroked="f">
              <v:path arrowok="t"/>
              <v:fill/>
            </v:shape>
            <v:shape style="position:absolute;left:10267;top:12129;width:66;height:130" coordorigin="10267,12129" coordsize="66,130" path="m10287,12137l10273,12156,10268,12177,10267,12191,10270,12222,10278,12243,10291,12255,10290,12241,10281,12222,10281,12216,10287,12195,10305,12184,10312,12183,10333,12191,10342,12210,10343,12216,10336,12237,10317,12248,10333,12253,10348,12238,10354,12216,10354,12216,10348,12193,10334,12179,10312,12174,10298,12174,10285,12182,10279,12194,10278,12194,10280,12172,10288,12151,10306,12139,10313,12138,10328,12138,10337,12148,10339,12161,10351,12161,10343,12141,10325,12130,10312,12129,10287,12137xe" filled="t" fillcolor="#363435" stroked="f">
              <v:path arrowok="t"/>
              <v:fill/>
            </v:shape>
            <v:shape style="position:absolute;left:8561;top:12242;width:66;height:130" coordorigin="8561,12242" coordsize="66,130" path="m8606,12362l8584,12355,8585,12368,8605,12372,8627,12366,8611,12362,8606,12362xe" filled="t" fillcolor="#363435" stroked="f">
              <v:path arrowok="t"/>
              <v:fill/>
            </v:shape>
            <v:shape style="position:absolute;left:8561;top:12242;width:66;height:130" coordorigin="8561,12242" coordsize="66,130" path="m8581,12250l8567,12269,8562,12291,8561,12305,8563,12336,8571,12357,8585,12368,8584,12355,8575,12336,8574,12330,8581,12308,8599,12297,8606,12296,8626,12304,8636,12324,8636,12330,8629,12351,8611,12362,8627,12366,8642,12351,8647,12329,8647,12329,8642,12307,8627,12292,8606,12287,8592,12287,8578,12295,8572,12308,8572,12308,8574,12285,8582,12264,8599,12252,8607,12251,8621,12251,8631,12261,8633,12275,8644,12275,8636,12254,8619,12243,8606,12242,8581,12250xe" filled="t" fillcolor="#363435" stroked="f">
              <v:path arrowok="t"/>
              <v:fill/>
            </v:shape>
            <v:shape style="position:absolute;left:7767;top:12520;width:66;height:130" coordorigin="7767,12520" coordsize="66,130" path="m7812,12640l7790,12632,7791,12646,7811,12649,7833,12644,7817,12640,7812,12640xe" filled="t" fillcolor="#363435" stroked="f">
              <v:path arrowok="t"/>
              <v:fill/>
            </v:shape>
            <v:shape style="position:absolute;left:7767;top:12520;width:66;height:130" coordorigin="7767,12520" coordsize="66,130" path="m7787,12528l7773,12547,7768,12568,7767,12582,7770,12614,7777,12634,7791,12646,7790,12632,7781,12614,7781,12608,7787,12586,7805,12575,7812,12574,7832,12582,7842,12601,7842,12608,7835,12628,7817,12640,7833,12644,7848,12629,7854,12607,7854,12607,7848,12585,7834,12570,7812,12565,7798,12565,7785,12573,7779,12586,7778,12586,7780,12563,7788,12542,7805,12530,7813,12529,7828,12529,7837,12539,7839,12553,7851,12553,7842,12532,7825,12521,7812,12520,7787,12528xe" filled="t" fillcolor="#363435" stroked="f">
              <v:path arrowok="t"/>
              <v:fill/>
            </v:shape>
            <v:shape style="position:absolute;left:6639;top:12463;width:66;height:130" coordorigin="6639,12463" coordsize="66,130" path="m6684,12583l6662,12576,6663,12589,6683,12593,6705,12587,6689,12583,6684,12583xe" filled="t" fillcolor="#363435" stroked="f">
              <v:path arrowok="t"/>
              <v:fill/>
            </v:shape>
            <v:shape style="position:absolute;left:6639;top:12463;width:66;height:130" coordorigin="6639,12463" coordsize="66,130" path="m6659,12471l6645,12490,6640,12512,6639,12526,6641,12557,6649,12578,6663,12589,6662,12576,6653,12557,6652,12551,6659,12530,6677,12518,6684,12518,6704,12525,6714,12545,6714,12551,6707,12572,6689,12583,6705,12587,6720,12572,6725,12550,6725,12550,6720,12528,6705,12513,6684,12508,6670,12508,6656,12516,6650,12529,6650,12529,6652,12506,6660,12486,6677,12473,6685,12473,6699,12473,6709,12482,6711,12496,6722,12496,6714,12475,6697,12464,6684,12463,6659,12471xe" filled="t" fillcolor="#363435" stroked="f">
              <v:path arrowok="t"/>
              <v:fill/>
            </v:shape>
            <v:shape style="position:absolute;left:4411;top:11477;width:66;height:130" coordorigin="4411,11477" coordsize="66,130" path="m4456,11597l4434,11589,4435,11603,4455,11606,4477,11601,4461,11596,4456,11597xe" filled="t" fillcolor="#363435" stroked="f">
              <v:path arrowok="t"/>
              <v:fill/>
            </v:shape>
            <v:shape style="position:absolute;left:4411;top:11477;width:66;height:130" coordorigin="4411,11477" coordsize="66,130" path="m4431,11485l4417,11504,4412,11525,4411,11539,4413,11570,4421,11591,4435,11603,4434,11589,4425,11570,4424,11564,4431,11543,4449,11532,4456,11531,4476,11539,4486,11558,4486,11564,4479,11585,4461,11596,4477,11601,4492,11586,4497,11564,4497,11564,4492,11542,4477,11527,4456,11522,4442,11522,4428,11530,4422,11542,4422,11542,4424,11520,4432,11499,4449,11487,4457,11486,4471,11486,4481,11496,4483,11509,4494,11509,4486,11489,4469,11478,4456,11477,4431,11485xe" filled="t" fillcolor="#363435" stroked="f">
              <v:path arrowok="t"/>
              <v:fill/>
            </v:shape>
            <v:shape style="position:absolute;left:4263;top:12475;width:66;height:130" coordorigin="4263,12475" coordsize="66,130" path="m4308,12595l4286,12588,4287,12601,4307,12605,4329,12599,4314,12595,4308,12595xe" filled="t" fillcolor="#363435" stroked="f">
              <v:path arrowok="t"/>
              <v:fill/>
            </v:shape>
            <v:shape style="position:absolute;left:4263;top:12475;width:66;height:130" coordorigin="4263,12475" coordsize="66,130" path="m4283,12483l4270,12502,4264,12524,4263,12538,4266,12569,4274,12590,4287,12601,4286,12588,4277,12569,4277,12563,4283,12542,4301,12530,4308,12529,4329,12537,4338,12557,4339,12563,4332,12584,4314,12595,4329,12599,4344,12584,4350,12562,4350,12562,4345,12540,4330,12525,4308,12520,4294,12520,4281,12528,4275,12541,4275,12541,4277,12518,4285,12497,4302,12485,4309,12484,4324,12484,4334,12494,4336,12508,4347,12508,4339,12487,4321,12476,4308,12475,4283,12483xe" filled="t" fillcolor="#363435" stroked="f">
              <v:path arrowok="t"/>
              <v:fill/>
            </v:shape>
            <v:shape style="position:absolute;left:2353;top:12537;width:66;height:130" coordorigin="2353,12537" coordsize="66,130" path="m2398,12657l2376,12649,2377,12663,2397,12666,2419,12661,2403,12657,2398,12657xe" filled="t" fillcolor="#363435" stroked="f">
              <v:path arrowok="t"/>
              <v:fill/>
            </v:shape>
            <v:shape style="position:absolute;left:2353;top:12537;width:66;height:130" coordorigin="2353,12537" coordsize="66,130" path="m2373,12545l2359,12564,2354,12585,2353,12599,2355,12631,2363,12651,2377,12663,2376,12649,2367,12631,2366,12625,2373,12603,2391,12592,2398,12591,2418,12599,2428,12618,2428,12625,2421,12645,2403,12657,2419,12661,2434,12646,2439,12624,2439,12624,2434,12602,2419,12587,2398,12582,2384,12582,2370,12590,2364,12603,2364,12603,2366,12580,2374,12559,2391,12547,2399,12546,2413,12546,2423,12556,2425,12570,2436,12570,2428,12549,2411,12538,2398,12537,2373,12545xe" filled="t" fillcolor="#363435" stroked="f">
              <v:path arrowok="t"/>
              <v:fill/>
            </v:shape>
            <v:shape style="position:absolute;left:1480;top:12106;width:66;height:130" coordorigin="1480,12106" coordsize="66,130" path="m1525,12227l1503,12219,1504,12233,1524,12236,1546,12231,1530,12226,1525,12227xe" filled="t" fillcolor="#363435" stroked="f">
              <v:path arrowok="t"/>
              <v:fill/>
            </v:shape>
            <v:shape style="position:absolute;left:1480;top:12106;width:66;height:130" coordorigin="1480,12106" coordsize="66,130" path="m1500,12115l1486,12134,1481,12155,1480,12169,1482,12200,1490,12221,1504,12233,1503,12219,1494,12200,1493,12194,1500,12173,1518,12162,1525,12161,1545,12169,1555,12188,1555,12194,1548,12215,1530,12226,1546,12231,1561,12216,1566,12194,1566,12194,1561,12171,1546,12157,1525,12151,1511,12151,1497,12160,1491,12172,1491,12172,1493,12150,1501,12129,1518,12117,1526,12116,1540,12116,1550,12126,1552,12139,1563,12139,1555,12119,1538,12108,1525,12106,1500,12115xe" filled="t" fillcolor="#363435" stroked="f">
              <v:path arrowok="t"/>
              <v:fill/>
            </v:shape>
            <v:shape style="position:absolute;left:1383;top:10025;width:66;height:130" coordorigin="1383,10025" coordsize="66,130" path="m1428,10145l1406,10138,1407,10151,1427,10155,1449,10149,1434,10145,1428,10145xe" filled="t" fillcolor="#363435" stroked="f">
              <v:path arrowok="t"/>
              <v:fill/>
            </v:shape>
            <v:shape style="position:absolute;left:1383;top:10025;width:66;height:130" coordorigin="1383,10025" coordsize="66,130" path="m1403,10033l1390,10052,1384,10074,1383,10088,1386,10119,1394,10140,1407,10151,1406,10138,1397,10119,1397,10113,1403,10092,1421,10080,1428,10080,1449,10088,1458,10107,1459,10113,1452,10134,1434,10145,1449,10149,1464,10134,1470,10113,1470,10112,1465,10090,1450,10075,1428,10070,1414,10070,1401,10079,1395,10091,1395,10091,1397,10069,1405,10048,1422,10036,1429,10035,1444,10035,1454,10044,1456,10058,1467,10058,1459,10037,1441,10027,1428,10025,1403,10033xe" filled="t" fillcolor="#363435" stroked="f">
              <v:path arrowok="t"/>
              <v:fill/>
            </v:shape>
            <v:shape style="position:absolute;left:3504;top:9713;width:66;height:130" coordorigin="3504,9713" coordsize="66,130" path="m3549,9834l3527,9826,3528,9840,3548,9843,3570,9838,3554,9833,3549,9834xe" filled="t" fillcolor="#363435" stroked="f">
              <v:path arrowok="t"/>
              <v:fill/>
            </v:shape>
            <v:shape style="position:absolute;left:3504;top:9713;width:66;height:130" coordorigin="3504,9713" coordsize="66,130" path="m3524,9722l3510,9741,3505,9762,3504,9776,3506,9807,3514,9828,3528,9840,3527,9826,3518,9807,3517,9801,3524,9780,3542,9769,3549,9768,3569,9776,3579,9795,3579,9801,3572,9822,3554,9833,3570,9838,3585,9823,3590,9801,3590,9801,3585,9778,3570,9764,3549,9758,3535,9758,3521,9767,3515,9779,3515,9779,3517,9757,3525,9736,3542,9724,3550,9723,3564,9723,3574,9732,3576,9746,3587,9746,3579,9725,3562,9715,3549,9713,3524,9722xe" filled="t" fillcolor="#363435" stroked="f">
              <v:path arrowok="t"/>
              <v:fill/>
            </v:shape>
            <v:shape style="position:absolute;left:4450;top:9305;width:66;height:130" coordorigin="4450,9305" coordsize="66,130" path="m4496,9425l4473,9418,4475,9431,4494,9435,4516,9429,4501,9425,4496,9425xe" filled="t" fillcolor="#363435" stroked="f">
              <v:path arrowok="t"/>
              <v:fill/>
            </v:shape>
            <v:shape style="position:absolute;left:4450;top:9305;width:66;height:130" coordorigin="4450,9305" coordsize="66,130" path="m4470,9313l4457,9332,4451,9354,4450,9368,4453,9399,4461,9420,4475,9431,4473,9418,4464,9399,4464,9393,4470,9372,4488,9360,4495,9360,4516,9368,4525,9387,4526,9393,4519,9414,4501,9425,4516,9429,4531,9414,4537,9393,4537,9392,4532,9370,4517,9355,4496,9350,4481,9350,4468,9359,4462,9371,4462,9371,4464,9349,4472,9328,4489,9316,4496,9315,4511,9315,4521,9324,4523,9338,4534,9338,4526,9317,4508,9307,4495,9305,4470,9313xe" filled="t" fillcolor="#363435" stroked="f">
              <v:path arrowok="t"/>
              <v:fill/>
            </v:shape>
            <v:shape style="position:absolute;left:5040;top:9095;width:66;height:130" coordorigin="5040,9095" coordsize="66,130" path="m5085,9216l5063,9208,5064,9222,5084,9225,5106,9220,5090,9215,5085,9216xe" filled="t" fillcolor="#363435" stroked="f">
              <v:path arrowok="t"/>
              <v:fill/>
            </v:shape>
            <v:shape style="position:absolute;left:5040;top:9095;width:66;height:130" coordorigin="5040,9095" coordsize="66,130" path="m5060,9104l5046,9123,5041,9144,5040,9158,5043,9189,5051,9210,5064,9222,5063,9208,5054,9189,5054,9183,5060,9162,5078,9151,5085,9150,5106,9158,5115,9177,5115,9183,5109,9204,5090,9215,5106,9220,5121,9205,5127,9183,5127,9183,5121,9160,5107,9146,5085,9140,5071,9140,5058,9149,5052,9161,5051,9161,5053,9139,5061,9118,5078,9106,5086,9105,5101,9105,5110,9114,5112,9128,5124,9128,5115,9108,5098,9097,5085,9095,5060,9104xe" filled="t" fillcolor="#363435" stroked="f">
              <v:path arrowok="t"/>
              <v:fill/>
            </v:shape>
            <v:shape style="position:absolute;left:5675;top:9169;width:66;height:130" coordorigin="5675,9169" coordsize="66,130" path="m5720,9289l5698,9282,5699,9295,5719,9299,5741,9293,5725,9289,5720,9289xe" filled="t" fillcolor="#363435" stroked="f">
              <v:path arrowok="t"/>
              <v:fill/>
            </v:shape>
            <v:shape style="position:absolute;left:5675;top:9169;width:66;height:130" coordorigin="5675,9169" coordsize="66,130" path="m5695,9177l5681,9196,5676,9218,5675,9232,5678,9263,5685,9284,5699,9295,5698,9282,5689,9263,5689,9257,5695,9236,5713,9224,5720,9224,5741,9231,5750,9251,5750,9257,5744,9278,5725,9289,5741,9293,5756,9278,5762,9257,5762,9256,5756,9234,5742,9219,5720,9214,5706,9214,5693,9223,5687,9235,5686,9235,5688,9213,5696,9192,5713,9180,5721,9179,5736,9179,5745,9188,5747,9202,5759,9202,5750,9181,5733,9171,5720,9169,5695,9177xe" filled="t" fillcolor="#363435" stroked="f">
              <v:path arrowok="t"/>
              <v:fill/>
            </v:shape>
            <v:shape style="position:absolute;left:6094;top:9357;width:66;height:130" coordorigin="6094,9357" coordsize="66,130" path="m6140,9477l6118,9470,6119,9483,6139,9487,6161,9481,6145,9477,6140,9477xe" filled="t" fillcolor="#363435" stroked="f">
              <v:path arrowok="t"/>
              <v:fill/>
            </v:shape>
            <v:shape style="position:absolute;left:6094;top:9357;width:66;height:130" coordorigin="6094,9357" coordsize="66,130" path="m6114,9365l6101,9384,6095,9406,6094,9420,6097,9451,6105,9472,6119,9483,6118,9470,6109,9451,6108,9445,6114,9423,6132,9412,6139,9411,6160,9419,6169,9439,6170,9445,6163,9466,6145,9477,6161,9481,6176,9466,6181,9444,6181,9444,6176,9422,6161,9407,6140,9402,6125,9402,6112,9410,6106,9423,6106,9423,6108,9400,6116,9379,6133,9367,6141,9366,6155,9366,6165,9376,6167,9390,6178,9390,6170,9369,6152,9358,6139,9357,6114,9365xe" filled="t" fillcolor="#363435" stroked="f">
              <v:path arrowok="t"/>
              <v:fill/>
            </v:shape>
            <v:shape style="position:absolute;left:8135;top:9022;width:66;height:130" coordorigin="8135,9022" coordsize="66,130" path="m8181,9142l8158,9134,8160,9148,8180,9151,8202,9146,8186,9142,8181,9142xe" filled="t" fillcolor="#363435" stroked="f">
              <v:path arrowok="t"/>
              <v:fill/>
            </v:shape>
            <v:shape style="position:absolute;left:8135;top:9022;width:66;height:130" coordorigin="8135,9022" coordsize="66,130" path="m8155,9030l8142,9049,8136,9071,8135,9085,8138,9116,8146,9136,8160,9148,8158,9134,8149,9116,8149,9110,8155,9088,8173,9077,8180,9076,8201,9084,8210,9103,8211,9110,8204,9131,8186,9142,8202,9146,8217,9131,8222,9109,8222,9109,8217,9087,8202,9072,8181,9067,8166,9067,8153,9075,8147,9088,8147,9088,8149,9065,8157,9044,8174,9032,8182,9031,8196,9031,8206,9041,8208,9055,8219,9055,8211,9034,8193,9023,8180,9022,8155,9030xe" filled="t" fillcolor="#363435" stroked="f">
              <v:path arrowok="t"/>
              <v:fill/>
            </v:shape>
            <v:shape style="position:absolute;left:8351;top:9039;width:66;height:130" coordorigin="8351,9039" coordsize="66,130" path="m8396,9159l8374,9151,8375,9165,8395,9169,8417,9163,8401,9159,8396,9159xe" filled="t" fillcolor="#363435" stroked="f">
              <v:path arrowok="t"/>
              <v:fill/>
            </v:shape>
            <v:shape style="position:absolute;left:8351;top:9039;width:66;height:130" coordorigin="8351,9039" coordsize="66,130" path="m8371,9047l8357,9066,8352,9088,8351,9102,8353,9133,8361,9153,8375,9165,8374,9151,8365,9133,8365,9127,8371,9105,8389,9094,8396,9093,8416,9101,8426,9120,8426,9127,8419,9148,8401,9159,8417,9163,8432,9148,8438,9126,8438,9126,8432,9104,8417,9089,8396,9084,8382,9084,8368,9092,8363,9105,8362,9105,8364,9082,8372,9061,8389,9049,8397,9048,8412,9048,8421,9058,8423,9072,8435,9072,8426,9051,8409,9040,8396,9039,8371,9047xe" filled="t" fillcolor="#363435" stroked="f">
              <v:path arrowok="t"/>
              <v:fill/>
            </v:shape>
            <v:shape style="position:absolute;left:6582;top:9209;width:62;height:93" coordorigin="6582,9209" coordsize="62,93" path="m6615,9216l6626,9216,6633,9223,6634,9233,6642,9233,6640,9217,6630,9209,6614,9209,6592,9219,6583,9241,6582,9254,6586,9283,6592,9285,6592,9259,6600,9248,6628,9248,6636,9259,6636,9285,6628,9295,6615,9295,6614,9302,6635,9295,6644,9276,6644,9272,6637,9251,6618,9241,6604,9241,6595,9247,6590,9256,6590,9256,6593,9234,6606,9217,6615,9216xe" filled="t" fillcolor="#363435" stroked="f">
              <v:path arrowok="t"/>
              <v:fill/>
            </v:shape>
            <v:shape style="position:absolute;left:6582;top:9209;width:62;height:93" coordorigin="6582,9209" coordsize="62,93" path="m6599,9295l6592,9285,6586,9283,6597,9298,6614,9302,6615,9295,6599,9295xe" filled="t" fillcolor="#363435" stroked="f">
              <v:path arrowok="t"/>
              <v:fill/>
            </v:shape>
            <v:shape style="position:absolute;left:9780;top:11148;width:81;height:124" coordorigin="9780,11148" coordsize="81,124" path="m9810,11272l9813,11246,9820,11222,9829,11202,9839,11185,9850,11171,9859,11160,9861,11159,9861,11148,9780,11148,9780,11159,9849,11159,9834,11177,9822,11195,9812,11212,9805,11230,9801,11248,9798,11267,9797,11272,9810,11272xe" filled="t" fillcolor="#363435" stroked="f">
              <v:path arrowok="t"/>
              <v:fill/>
            </v:shape>
            <v:shape style="position:absolute;left:9472;top:10524;width:81;height:124" coordorigin="9472,10524" coordsize="81,124" path="m9502,10649l9505,10622,9512,10599,9521,10578,9532,10561,9542,10547,9551,10537,9553,10535,9553,10524,9472,10524,9472,10535,9541,10535,9526,10553,9514,10571,9505,10589,9498,10606,9493,10624,9490,10644,9490,10649,9502,10649xe" filled="t" fillcolor="#363435" stroked="f">
              <v:path arrowok="t"/>
              <v:fill/>
            </v:shape>
            <v:shape style="position:absolute;left:7603;top:11936;width:81;height:124" coordorigin="7603,11936" coordsize="81,124" path="m7633,12060l7636,12033,7643,12010,7652,11990,7662,11972,7673,11959,7682,11948,7683,11946,7683,11936,7603,11936,7603,11946,7672,11946,7657,11965,7645,11982,7635,12000,7628,12017,7624,12036,7621,12055,7620,12060,7633,12060xe" filled="t" fillcolor="#363435" stroked="f">
              <v:path arrowok="t"/>
              <v:fill/>
            </v:shape>
            <v:shape style="position:absolute;left:7075;top:11754;width:81;height:124" coordorigin="7075,11754" coordsize="81,124" path="m7105,11879l7109,11852,7116,11828,7125,11808,7135,11791,7145,11777,7154,11767,7156,11765,7156,11754,7075,11754,7075,11765,7145,11765,7130,11783,7118,11801,7108,11818,7101,11836,7096,11854,7094,11873,7093,11879,7105,11879xe" filled="t" fillcolor="#363435" stroked="f">
              <v:path arrowok="t"/>
              <v:fill/>
            </v:shape>
            <v:shape style="position:absolute;left:7383;top:11394;width:57;height:87" coordorigin="7383,11394" coordsize="57,87" path="m7396,11474l7396,11481,7404,11481,7408,11455,7417,11434,7427,11417,7437,11405,7440,11402,7440,11394,7383,11394,7383,11402,7432,11402,7417,11420,7407,11437,7400,11455,7396,11474xe" filled="t" fillcolor="#363435" stroked="f">
              <v:path arrowok="t"/>
              <v:fill/>
            </v:shape>
            <v:shape style="position:absolute;left:7472;top:11340;width:81;height:124" coordorigin="7472,11340" coordsize="81,124" path="m7502,11465l7506,11438,7513,11415,7522,11394,7532,11377,7542,11363,7551,11353,7553,11351,7553,11340,7472,11340,7472,11351,7542,11351,7527,11369,7514,11387,7505,11405,7498,11422,7493,11440,7490,11460,7490,11465,7502,11465xe" filled="t" fillcolor="#363435" stroked="f">
              <v:path arrowok="t"/>
              <v:fill/>
            </v:shape>
            <v:shape style="position:absolute;left:7342;top:10819;width:81;height:124" coordorigin="7342,10819" coordsize="81,124" path="m7372,10943l7375,10917,7382,10893,7391,10873,7402,10856,7412,10842,7421,10831,7423,10829,7423,10819,7342,10819,7342,10829,7411,10829,7396,10848,7384,10866,7375,10883,7368,10901,7363,10919,7360,10938,7360,10943,7372,10943xe" filled="t" fillcolor="#363435" stroked="f">
              <v:path arrowok="t"/>
              <v:fill/>
            </v:shape>
            <v:shape style="position:absolute;left:9155;top:11725;width:58;height:90" coordorigin="9155,11725" coordsize="58,90" path="m9169,11804l9168,11815,9177,11815,9181,11788,9189,11767,9199,11750,9209,11737,9213,11732,9213,11725,9155,11725,9155,11732,9205,11732,9191,11751,9180,11768,9173,11786,9169,11804xe" filled="t" fillcolor="#363435" stroked="f">
              <v:path arrowok="t"/>
              <v:fill/>
            </v:shape>
            <v:shape style="position:absolute;left:7710;top:10224;width:58;height:90" coordorigin="7710,10224" coordsize="58,90" path="m7724,10303l7723,10313,7732,10313,7736,10287,7744,10265,7755,10248,7764,10236,7769,10231,7769,10224,7710,10224,7710,10231,7760,10231,7746,10249,7735,10267,7728,10285,7724,10303xe" filled="t" fillcolor="#363435" stroked="f">
              <v:path arrowok="t"/>
              <v:fill/>
            </v:shape>
            <v:shape style="position:absolute;left:8606;top:10144;width:58;height:90" coordorigin="8606,10144" coordsize="58,90" path="m8620,10224l8619,10234,8628,10234,8632,10208,8640,10186,8650,10169,8660,10156,8664,10152,8664,10144,8606,10144,8606,10152,8656,10152,8642,10170,8631,10188,8624,10205,8620,10224xe" filled="t" fillcolor="#363435" stroked="f">
              <v:path arrowok="t"/>
              <v:fill/>
            </v:shape>
            <v:shape style="position:absolute;left:8113;top:12276;width:58;height:90" coordorigin="8113,12276" coordsize="58,90" path="m8127,12355l8126,12365,8134,12365,8139,12339,8147,12318,8157,12300,8167,12288,8171,12283,8171,12276,8113,12276,8113,12283,8163,12283,8148,12302,8138,12319,8131,12337,8127,12355xe" filled="t" fillcolor="#363435" stroked="f">
              <v:path arrowok="t"/>
              <v:fill/>
            </v:shape>
            <v:shape style="position:absolute;left:6395;top:11244;width:58;height:90" coordorigin="6395,11244" coordsize="58,90" path="m6409,11324l6408,11334,6417,11334,6421,11308,6429,11286,6439,11269,6449,11256,6453,11252,6453,11244,6395,11244,6395,11252,6445,11252,6431,11270,6420,11287,6413,11305,6409,11324xe" filled="t" fillcolor="#363435" stroked="f">
              <v:path arrowok="t"/>
              <v:fill/>
            </v:shape>
            <v:shape style="position:absolute;left:6490;top:9294;width:58;height:90" coordorigin="6490,9294" coordsize="58,90" path="m6504,9373l6503,9383,6511,9383,6516,9357,6524,9336,6534,9318,6544,9306,6548,9301,6548,9294,6490,9294,6490,9301,6540,9301,6525,9320,6515,9337,6508,9355,6504,9373xe" filled="t" fillcolor="#363435" stroked="f">
              <v:path arrowok="t"/>
              <v:fill/>
            </v:shape>
            <v:shape style="position:absolute;left:6616;top:9114;width:58;height:90" coordorigin="6616,9114" coordsize="58,90" path="m6630,9193l6629,9203,6638,9203,6642,9177,6650,9155,6660,9138,6670,9126,6674,9121,6674,9114,6616,9114,6616,9121,6666,9121,6652,9139,6641,9157,6634,9175,6630,9193xe" filled="t" fillcolor="#363435" stroked="f">
              <v:path arrowok="t"/>
              <v:fill/>
            </v:shape>
            <v:shape style="position:absolute;left:8181;top:8222;width:81;height:124" coordorigin="8181,8222" coordsize="81,124" path="m8211,8347l8214,8320,8221,8296,8230,8276,8241,8259,8251,8245,8260,8235,8262,8233,8262,8222,8181,8222,8181,8233,8250,8233,8235,8251,8223,8269,8214,8286,8207,8304,8202,8322,8199,8341,8199,8347,8211,8347xe" filled="t" fillcolor="#363435" stroked="f">
              <v:path arrowok="t"/>
              <v:fill/>
            </v:shape>
            <v:shape style="position:absolute;left:6440;top:8336;width:81;height:124" coordorigin="6440,8336" coordsize="81,124" path="m6470,8460l6474,8433,6481,8410,6490,8390,6500,8372,6510,8359,6519,8348,6521,8346,6521,8336,6440,8336,6440,8346,6510,8346,6495,8365,6483,8382,6473,8400,6466,8417,6461,8436,6459,8455,6458,8460,6470,8460xe" filled="t" fillcolor="#363435" stroked="f">
              <v:path arrowok="t"/>
              <v:fill/>
            </v:shape>
            <v:shape style="position:absolute;left:5357;top:8608;width:81;height:124" coordorigin="5357,8608" coordsize="81,124" path="m5388,8732l5391,8706,5398,8682,5407,8662,5417,8645,5428,8631,5437,8620,5438,8618,5438,8608,5357,8608,5357,8618,5427,8618,5412,8637,5400,8655,5390,8672,5383,8689,5379,8708,5376,8727,5375,8732,5388,8732xe" filled="t" fillcolor="#363435" stroked="f">
              <v:path arrowok="t"/>
              <v:fill/>
            </v:shape>
            <v:shape style="position:absolute;left:4479;top:9838;width:81;height:124" coordorigin="4479,9838" coordsize="81,124" path="m4509,9962l4512,9936,4519,9912,4528,9892,4539,9875,4549,9861,4558,9851,4560,9849,4560,9838,4479,9838,4479,9849,4548,9849,4533,9867,4521,9885,4512,9902,4505,9920,4500,9938,4497,9957,4497,9962,4509,9962xe" filled="t" fillcolor="#363435" stroked="f">
              <v:path arrowok="t"/>
              <v:fill/>
            </v:shape>
            <v:shape style="position:absolute;left:3827;top:9407;width:81;height:124" coordorigin="3827,9407" coordsize="81,124" path="m3857,9532l3860,9505,3867,9481,3876,9461,3887,9444,3897,9430,3906,9420,3908,9418,3908,9407,3827,9407,3827,9418,3896,9418,3881,9436,3869,9454,3860,9471,3853,9489,3848,9507,3845,9526,3845,9532,3857,9532xe" filled="t" fillcolor="#363435" stroked="f">
              <v:path arrowok="t"/>
              <v:fill/>
            </v:shape>
            <v:shape style="position:absolute;left:5289;top:11913;width:81;height:124" coordorigin="5289,11913" coordsize="81,124" path="m5319,12038l5323,12011,5330,11988,5339,11967,5349,11950,5359,11936,5369,11926,5370,11924,5370,11913,5289,11913,5289,11924,5359,11924,5344,11942,5332,11960,5322,11977,5315,11995,5311,12013,5308,12033,5307,12038,5319,12038xe" filled="t" fillcolor="#363435" stroked="f">
              <v:path arrowok="t"/>
              <v:fill/>
            </v:shape>
            <v:shape style="position:absolute;left:3288;top:12282;width:81;height:124" coordorigin="3288,12282" coordsize="81,124" path="m3318,12406l3322,12379,3329,12356,3338,12335,3348,12318,3358,12304,3367,12294,3369,12292,3369,12282,3288,12282,3288,12292,3358,12292,3343,12311,3330,12328,3321,12346,3314,12363,3309,12381,3306,12401,3306,12406,3318,12406xe" filled="t" fillcolor="#363435" stroked="f">
              <v:path arrowok="t"/>
              <v:fill/>
            </v:shape>
            <v:shape style="position:absolute;left:3095;top:10513;width:81;height:124" coordorigin="3095,10513" coordsize="81,124" path="m3125,10637l3129,10610,3136,10587,3145,10567,3155,10549,3165,10536,3175,10525,3176,10523,3176,10513,3095,10513,3095,10523,3165,10523,3150,10542,3138,10559,3128,10577,3121,10594,3116,10613,3114,10632,3113,10637,3125,10637xe" filled="t" fillcolor="#363435" stroked="f">
              <v:path arrowok="t"/>
              <v:fill/>
            </v:shape>
            <v:shape style="position:absolute;left:1956;top:12525;width:81;height:124" coordorigin="1956,12525" coordsize="81,124" path="m1986,12650l1989,12623,1996,12599,2005,12579,2016,12562,2026,12548,2035,12538,2037,12536,2037,12525,1956,12525,1956,12536,2026,12536,2010,12554,1998,12572,1989,12589,1982,12607,1977,12625,1974,12644,1974,12650,1986,12650xe" filled="t" fillcolor="#363435" stroked="f">
              <v:path arrowok="t"/>
              <v:fill/>
            </v:shape>
            <v:shape style="position:absolute;left:3101;top:11568;width:87;height:130" coordorigin="3101,11568" coordsize="87,130" path="m3171,11599l3175,11623,3183,11613,3183,11599,3174,11579,3155,11569,3144,11568,3123,11573,3117,11585,3131,11577,3160,11577,3171,11585,3171,11599xe" filled="t" fillcolor="#363435" stroked="f">
              <v:path arrowok="t"/>
              <v:fill/>
            </v:shape>
            <v:shape style="position:absolute;left:3101;top:11568;width:87;height:130" coordorigin="3101,11568" coordsize="87,130" path="m3166,11638l3176,11656,3177,11660,3168,11680,3148,11688,3144,11688,3123,11682,3124,11694,3144,11698,3167,11693,3183,11679,3188,11660,3181,11639,3164,11628,3162,11627,3166,11638xe" filled="t" fillcolor="#363435" stroked="f">
              <v:path arrowok="t"/>
              <v:fill/>
            </v:shape>
            <v:shape style="position:absolute;left:3101;top:11568;width:87;height:130" coordorigin="3101,11568" coordsize="87,130" path="m3113,11663l3112,11660,3121,11640,3141,11632,3144,11632,3166,11638,3162,11627,3175,11623,3171,11599,3171,11616,3158,11623,3144,11623,3131,11623,3117,11616,3117,11585,3123,11573,3108,11588,3106,11599,3106,11613,3114,11623,3127,11627,3127,11627,3109,11638,3101,11658,3101,11660,3108,11681,3124,11694,3123,11682,3113,11663xe" filled="t" fillcolor="#363435" stroked="f">
              <v:path arrowok="t"/>
              <v:fill/>
            </v:shape>
            <v:shape style="position:absolute;left:4178;top:10139;width:87;height:130" coordorigin="4178,10139" coordsize="87,130" path="m4248,10170l4252,10194,4260,10184,4260,10170,4252,10150,4232,10140,4221,10139,4200,10144,4195,10156,4208,10148,4237,10148,4248,10156,4248,10170xe" filled="t" fillcolor="#363435" stroked="f">
              <v:path arrowok="t"/>
              <v:fill/>
            </v:shape>
            <v:shape style="position:absolute;left:4178;top:10139;width:87;height:130" coordorigin="4178,10139" coordsize="87,130" path="m4243,10209l4254,10227,4254,10230,4245,10251,4225,10259,4222,10259,4200,10253,4202,10265,4222,10268,4244,10264,4260,10250,4265,10230,4259,10210,4241,10198,4239,10198,4243,10209xe" filled="t" fillcolor="#363435" stroked="f">
              <v:path arrowok="t"/>
              <v:fill/>
            </v:shape>
            <v:shape style="position:absolute;left:4178;top:10139;width:87;height:130" coordorigin="4178,10139" coordsize="87,130" path="m4190,10234l4190,10230,4198,10210,4218,10203,4222,10203,4243,10209,4239,10198,4252,10194,4248,10170,4248,10186,4235,10194,4222,10193,4208,10194,4195,10187,4195,10156,4200,10144,4185,10159,4183,10170,4183,10184,4191,10194,4204,10198,4204,10198,4186,10209,4178,10229,4178,10230,4185,10252,4202,10265,4200,10253,4190,10234xe" filled="t" fillcolor="#363435" stroked="f">
              <v:path arrowok="t"/>
              <v:fill/>
            </v:shape>
            <v:shape style="position:absolute;left:4003;top:11839;width:87;height:130" coordorigin="4003,11839" coordsize="87,130" path="m4073,11871l4076,11895,4084,11885,4084,11871,4076,11850,4057,11840,4046,11839,4024,11844,4019,11856,4032,11849,4061,11849,4073,11856,4073,11871xe" filled="t" fillcolor="#363435" stroked="f">
              <v:path arrowok="t"/>
              <v:fill/>
            </v:shape>
            <v:shape style="position:absolute;left:4003;top:11839;width:87;height:130" coordorigin="4003,11839" coordsize="87,130" path="m4067,11910l4078,11928,4078,11931,4070,11952,4049,11959,4046,11960,4024,11953,4026,11966,4046,11969,4068,11965,4084,11951,4089,11931,4083,11910,4065,11899,4064,11899,4067,11910xe" filled="t" fillcolor="#363435" stroked="f">
              <v:path arrowok="t"/>
              <v:fill/>
            </v:shape>
            <v:shape style="position:absolute;left:4003;top:11839;width:87;height:130" coordorigin="4003,11839" coordsize="87,130" path="m4014,11935l4014,11931,4022,11911,4043,11904,4046,11904,4067,11910,4064,11899,4076,11895,4073,11871,4073,11887,4060,11895,4046,11894,4033,11895,4019,11888,4019,11856,4024,11844,4010,11860,4008,11871,4008,11885,4015,11895,4028,11899,4028,11899,4010,11910,4003,11930,4003,11931,4009,11953,4026,11966,4024,11953,4014,11935xe" filled="t" fillcolor="#363435" stroked="f">
              <v:path arrowok="t"/>
              <v:fill/>
            </v:shape>
            <v:shape style="position:absolute;left:5210;top:12072;width:87;height:130" coordorigin="5210,12072" coordsize="87,130" path="m5280,12103l5284,12127,5292,12117,5292,12103,5283,12083,5264,12073,5253,12072,5232,12077,5226,12089,5240,12081,5269,12081,5280,12089,5280,12103xe" filled="t" fillcolor="#363435" stroked="f">
              <v:path arrowok="t"/>
              <v:fill/>
            </v:shape>
            <v:shape style="position:absolute;left:5210;top:12072;width:87;height:130" coordorigin="5210,12072" coordsize="87,130" path="m5275,12142l5285,12160,5286,12164,5277,12184,5257,12192,5253,12192,5232,12186,5233,12198,5253,12202,5276,12197,5292,12183,5297,12164,5290,12143,5273,12132,5271,12131,5275,12142xe" filled="t" fillcolor="#363435" stroked="f">
              <v:path arrowok="t"/>
              <v:fill/>
            </v:shape>
            <v:shape style="position:absolute;left:5210;top:12072;width:87;height:130" coordorigin="5210,12072" coordsize="87,130" path="m5222,12167l5221,12164,5230,12144,5250,12136,5253,12136,5275,12142,5271,12131,5284,12127,5280,12103,5280,12120,5267,12127,5253,12127,5240,12127,5226,12120,5226,12089,5232,12077,5217,12092,5215,12103,5215,12117,5222,12127,5236,12131,5236,12131,5218,12142,5210,12162,5210,12164,5217,12185,5233,12198,5232,12186,5222,12167xe" filled="t" fillcolor="#363435" stroked="f">
              <v:path arrowok="t"/>
              <v:fill/>
            </v:shape>
            <v:shape style="position:absolute;left:3628;top:8677;width:87;height:130" coordorigin="3628,8677" coordsize="87,130" path="m3699,8708l3702,8732,3710,8722,3710,8708,3702,8687,3682,8678,3672,8677,3650,8682,3645,8694,3658,8686,3687,8686,3699,8694,3699,8708xe" filled="t" fillcolor="#363435" stroked="f">
              <v:path arrowok="t"/>
              <v:fill/>
            </v:shape>
            <v:shape style="position:absolute;left:3628;top:8677;width:87;height:130" coordorigin="3628,8677" coordsize="87,130" path="m3693,8747l3704,8765,3704,8768,3695,8789,3675,8797,3672,8797,3650,8791,3652,8803,3672,8806,3694,8802,3710,8788,3715,8768,3709,8748,3691,8736,3689,8736,3693,8747xe" filled="t" fillcolor="#363435" stroked="f">
              <v:path arrowok="t"/>
              <v:fill/>
            </v:shape>
            <v:shape style="position:absolute;left:3628;top:8677;width:87;height:130" coordorigin="3628,8677" coordsize="87,130" path="m3640,8772l3640,8768,3648,8748,3669,8741,3672,8741,3693,8747,3689,8736,3702,8732,3699,8708,3699,8724,3686,8732,3672,8731,3658,8732,3645,8725,3645,8694,3650,8682,3635,8697,3633,8708,3633,8722,3641,8732,3654,8736,3654,8736,3636,8747,3628,8767,3628,8768,3635,8790,3652,8803,3650,8791,3640,8772xe" filled="t" fillcolor="#363435" stroked="f">
              <v:path arrowok="t"/>
              <v:fill/>
            </v:shape>
            <v:shape style="position:absolute;left:2959;top:10025;width:87;height:130" coordorigin="2959,10025" coordsize="87,130" path="m3030,10057l3033,10081,3041,10070,3041,10057,3033,10036,3013,10026,3003,10025,2981,10030,2976,10042,2989,10035,3018,10035,3030,10042,3030,10057xe" filled="t" fillcolor="#363435" stroked="f">
              <v:path arrowok="t"/>
              <v:fill/>
            </v:shape>
            <v:shape style="position:absolute;left:2959;top:10025;width:87;height:130" coordorigin="2959,10025" coordsize="87,130" path="m3024,10096l3035,10114,3035,10117,3027,10137,3006,10145,3003,10145,2981,10139,2983,10151,3003,10155,3025,10150,3041,10137,3046,10117,3040,10096,3022,10085,3020,10084,3024,10096xe" filled="t" fillcolor="#363435" stroked="f">
              <v:path arrowok="t"/>
              <v:fill/>
            </v:shape>
            <v:shape style="position:absolute;left:2959;top:10025;width:87;height:130" coordorigin="2959,10025" coordsize="87,130" path="m2971,10121l2971,10117,2979,10097,3000,10090,3003,10090,3024,10096,3020,10084,3033,10081,3030,10057,3030,10073,3017,10080,3003,10080,2989,10080,2976,10074,2976,10042,2981,10030,2966,10046,2964,10057,2964,10071,2972,10080,2985,10084,2985,10085,2967,10095,2959,10116,2959,10117,2966,10139,2983,10151,2981,10139,2971,10121xe" filled="t" fillcolor="#363435" stroked="f">
              <v:path arrowok="t"/>
              <v:fill/>
            </v:shape>
            <v:shape style="position:absolute;left:2137;top:10791;width:87;height:130" coordorigin="2137,10791" coordsize="87,130" path="m2208,10822l2211,10846,2219,10836,2219,10822,2211,10802,2191,10792,2181,10791,2159,10796,2154,10808,2167,10800,2196,10800,2208,10808,2208,10822xe" filled="t" fillcolor="#363435" stroked="f">
              <v:path arrowok="t"/>
              <v:fill/>
            </v:shape>
            <v:shape style="position:absolute;left:2137;top:10791;width:87;height:130" coordorigin="2137,10791" coordsize="87,130" path="m2202,10861l2213,10879,2213,10882,2204,10903,2184,10911,2181,10911,2159,10905,2161,10917,2181,10920,2203,10916,2219,10902,2224,10882,2218,10862,2200,10850,2198,10850,2202,10861xe" filled="t" fillcolor="#363435" stroked="f">
              <v:path arrowok="t"/>
              <v:fill/>
            </v:shape>
            <v:shape style="position:absolute;left:2137;top:10791;width:87;height:130" coordorigin="2137,10791" coordsize="87,130" path="m2149,10886l2149,10882,2157,10862,2178,10855,2181,10855,2202,10861,2198,10850,2211,10846,2208,10822,2208,10838,2195,10846,2181,10845,2167,10846,2154,10839,2154,10808,2159,10796,2144,10811,2142,10822,2142,10836,2150,10846,2163,10850,2163,10850,2145,10861,2137,10881,2137,10882,2144,10904,2161,10917,2159,10905,2149,10886xe" filled="t" fillcolor="#363435" stroked="f">
              <v:path arrowok="t"/>
              <v:fill/>
            </v:shape>
            <v:shape style="position:absolute;left:1417;top:11681;width:87;height:130" coordorigin="1417,11681" coordsize="87,130" path="m1488,11713l1491,11737,1499,11726,1499,11713,1491,11692,1471,11682,1461,11681,1439,11686,1434,11698,1447,11691,1476,11691,1488,11698,1488,11713xe" filled="t" fillcolor="#363435" stroked="f">
              <v:path arrowok="t"/>
              <v:fill/>
            </v:shape>
            <v:shape style="position:absolute;left:1417;top:11681;width:87;height:130" coordorigin="1417,11681" coordsize="87,130" path="m1482,11752l1493,11770,1493,11773,1484,11794,1464,11801,1461,11802,1439,11795,1441,11807,1461,11811,1483,11806,1499,11793,1504,11773,1498,11752,1480,11741,1478,11740,1482,11752xe" filled="t" fillcolor="#363435" stroked="f">
              <v:path arrowok="t"/>
              <v:fill/>
            </v:shape>
            <v:shape style="position:absolute;left:1417;top:11681;width:87;height:130" coordorigin="1417,11681" coordsize="87,130" path="m1429,11777l1429,11773,1437,11753,1458,11746,1461,11746,1482,11752,1478,11740,1491,11737,1488,11713,1488,11729,1475,11737,1461,11736,1447,11737,1434,11730,1434,11698,1439,11686,1424,11702,1422,11713,1422,11727,1430,11737,1443,11740,1443,11741,1425,11751,1417,11772,1417,11773,1424,11795,1441,11807,1439,11795,1429,11777xe" filled="t" fillcolor="#363435" stroked="f">
              <v:path arrowok="t"/>
              <v:fill/>
            </v:shape>
            <v:shape style="position:absolute;left:5494;top:10864;width:87;height:130" coordorigin="5494,10864" coordsize="87,130" path="m5564,10896l5567,10920,5575,10909,5575,10896,5567,10875,5548,10865,5537,10864,5515,10869,5510,10881,5523,10874,5552,10874,5564,10881,5564,10896xe" filled="t" fillcolor="#363435" stroked="f">
              <v:path arrowok="t"/>
              <v:fill/>
            </v:shape>
            <v:shape style="position:absolute;left:5494;top:10864;width:87;height:130" coordorigin="5494,10864" coordsize="87,130" path="m5558,10935l5569,10953,5569,10956,5561,10977,5540,10984,5537,10984,5515,10978,5517,10990,5537,10994,5559,10989,5575,10976,5580,10956,5574,10935,5556,10924,5555,10923,5558,10935xe" filled="t" fillcolor="#363435" stroked="f">
              <v:path arrowok="t"/>
              <v:fill/>
            </v:shape>
            <v:shape style="position:absolute;left:5494;top:10864;width:87;height:130" coordorigin="5494,10864" coordsize="87,130" path="m5505,10960l5505,10956,5513,10936,5534,10929,5537,10929,5558,10935,5555,10923,5567,10920,5564,10896,5564,10912,5551,10920,5537,10919,5524,10920,5510,10913,5510,10881,5515,10869,5501,10885,5499,10896,5499,10910,5506,10919,5519,10923,5519,10924,5501,10934,5494,10955,5494,10956,5500,10978,5517,10990,5515,10978,5505,10960xe" filled="t" fillcolor="#363435" stroked="f">
              <v:path arrowok="t"/>
              <v:fill/>
            </v:shape>
            <v:shape style="position:absolute;left:5681;top:10961;width:87;height:130" coordorigin="5681,10961" coordsize="87,130" path="m5751,10992l5754,11016,5762,11006,5762,10992,5754,10972,5735,10962,5724,10961,5702,10966,5697,10978,5710,10970,5739,10970,5751,10978,5751,10992xe" filled="t" fillcolor="#363435" stroked="f">
              <v:path arrowok="t"/>
              <v:fill/>
            </v:shape>
            <v:shape style="position:absolute;left:5681;top:10961;width:87;height:130" coordorigin="5681,10961" coordsize="87,130" path="m5745,11031l5756,11049,5756,11052,5748,11073,5727,11081,5724,11081,5703,11075,5704,11087,5724,11090,5747,11086,5762,11072,5767,11052,5761,11032,5743,11021,5742,11020,5745,11031xe" filled="t" fillcolor="#363435" stroked="f">
              <v:path arrowok="t"/>
              <v:fill/>
            </v:shape>
            <v:shape style="position:absolute;left:5681;top:10961;width:87;height:130" coordorigin="5681,10961" coordsize="87,130" path="m5692,11056l5692,11052,5700,11033,5721,11025,5724,11025,5745,11031,5742,11020,5754,11016,5751,10992,5751,11008,5738,11016,5724,11016,5711,11016,5697,11009,5697,10978,5702,10966,5688,10981,5686,10992,5686,11006,5693,11016,5706,11020,5706,11020,5688,11031,5681,11051,5681,11052,5687,11074,5704,11087,5703,11075,5692,11056xe" filled="t" fillcolor="#363435" stroked="f">
              <v:path arrowok="t"/>
              <v:fill/>
            </v:shape>
            <v:shape style="position:absolute;left:5924;top:11499;width:87;height:130" coordorigin="5924,11499" coordsize="87,130" path="m5995,11531l5998,11555,6006,11544,6006,11531,5998,11510,5978,11500,5968,11499,5946,11504,5941,11516,5954,11509,5983,11509,5995,11516,5995,11531xe" filled="t" fillcolor="#363435" stroked="f">
              <v:path arrowok="t"/>
              <v:fill/>
            </v:shape>
            <v:shape style="position:absolute;left:5924;top:11499;width:87;height:130" coordorigin="5924,11499" coordsize="87,130" path="m5989,11570l6000,11588,6000,11591,5992,11611,5971,11619,5968,11619,5946,11613,5948,11625,5968,11629,5990,11624,6006,11611,6011,11591,6005,11570,5987,11559,5985,11558,5989,11570xe" filled="t" fillcolor="#363435" stroked="f">
              <v:path arrowok="t"/>
              <v:fill/>
            </v:shape>
            <v:shape style="position:absolute;left:5924;top:11499;width:87;height:130" coordorigin="5924,11499" coordsize="87,130" path="m5936,11595l5936,11591,5944,11571,5965,11564,5968,11564,5989,11570,5985,11558,5998,11555,5995,11531,5995,11547,5982,11554,5968,11554,5954,11554,5941,11548,5941,11516,5946,11504,5931,11520,5929,11531,5929,11545,5937,11554,5950,11558,5950,11559,5932,11569,5924,11590,5924,11591,5931,11613,5948,11625,5946,11613,5936,11595xe" filled="t" fillcolor="#363435" stroked="f">
              <v:path arrowok="t"/>
              <v:fill/>
            </v:shape>
            <v:shape style="position:absolute;left:6338;top:12021;width:87;height:130" coordorigin="6338,12021" coordsize="87,130" path="m6408,12053l6412,12077,6420,12067,6420,12053,6412,12032,6392,12023,6381,12021,6360,12026,6355,12039,6368,12031,6397,12031,6408,12039,6408,12053xe" filled="t" fillcolor="#363435" stroked="f">
              <v:path arrowok="t"/>
              <v:fill/>
            </v:shape>
            <v:shape style="position:absolute;left:6338;top:12021;width:87;height:130" coordorigin="6338,12021" coordsize="87,130" path="m6403,12092l6414,12110,6414,12113,6405,12134,6385,12142,6382,12142,6360,12135,6362,12148,6382,12151,6404,12147,6420,12133,6425,12113,6419,12092,6401,12081,6399,12081,6403,12092xe" filled="t" fillcolor="#363435" stroked="f">
              <v:path arrowok="t"/>
              <v:fill/>
            </v:shape>
            <v:shape style="position:absolute;left:6338;top:12021;width:87;height:130" coordorigin="6338,12021" coordsize="87,130" path="m6350,12117l6350,12113,6358,12093,6378,12086,6382,12086,6403,12092,6399,12081,6412,12077,6408,12053,6408,12069,6395,12077,6382,12076,6368,12077,6355,12070,6355,12039,6360,12026,6345,12042,6343,12053,6343,12067,6351,12077,6364,12081,6364,12081,6346,12092,6338,12112,6338,12113,6345,12135,6362,12148,6360,12135,6350,12117xe" filled="t" fillcolor="#363435" stroked="f">
              <v:path arrowok="t"/>
              <v:fill/>
            </v:shape>
            <v:shape style="position:absolute;left:4513;top:12622;width:177;height:130" coordorigin="4513,12622" coordsize="177,130" path="m4688,12664l4681,12642,4667,12627,4645,12622,4623,12628,4609,12644,4615,12664,4622,12643,4640,12632,4645,12631,4666,12640,4675,12659,4678,12682,4678,12687,4676,12709,4668,12730,4668,12745,4682,12729,4688,12708,4689,12687,4688,12664xe" filled="t" fillcolor="#363435" stroked="f">
              <v:path arrowok="t"/>
              <v:fill/>
            </v:shape>
            <v:shape style="position:absolute;left:4513;top:12622;width:177;height:130" coordorigin="4513,12622" coordsize="177,130" path="m4546,12655l4546,12749,4557,12749,4557,12623,4548,12623,4538,12643,4517,12647,4513,12647,4513,12655,4546,12655xe" filled="t" fillcolor="#363435" stroked="f">
              <v:path arrowok="t"/>
              <v:fill/>
            </v:shape>
            <v:shape style="position:absolute;left:4513;top:12622;width:177;height:130" coordorigin="4513,12622" coordsize="177,130" path="m4609,12644l4603,12665,4601,12687,4603,12710,4610,12731,4624,12746,4645,12751,4668,12745,4668,12730,4651,12742,4645,12742,4625,12734,4616,12714,4613,12691,4613,12687,4615,12664,4609,12644xe" filled="t" fillcolor="#363435" stroked="f">
              <v:path arrowok="t"/>
              <v:fill/>
            </v:shape>
            <v:shape style="position:absolute;left:7285;top:9509;width:87;height:130" coordorigin="7285,9509" coordsize="87,130" path="m7355,9541l7359,9565,7367,9554,7367,9541,7358,9520,7339,9510,7328,9509,7307,9514,7301,9526,7315,9519,7344,9519,7355,9526,7355,9541xe" filled="t" fillcolor="#363435" stroked="f">
              <v:path arrowok="t"/>
              <v:fill/>
            </v:shape>
            <v:shape style="position:absolute;left:7285;top:9509;width:87;height:130" coordorigin="7285,9509" coordsize="87,130" path="m7350,9580l7360,9598,7360,9601,7352,9622,7332,9629,7328,9630,7307,9623,7308,9636,7328,9639,7351,9635,7367,9621,7372,9601,7365,9580,7347,9569,7346,9568,7350,9580xe" filled="t" fillcolor="#363435" stroked="f">
              <v:path arrowok="t"/>
              <v:fill/>
            </v:shape>
            <v:shape style="position:absolute;left:7285;top:9509;width:87;height:130" coordorigin="7285,9509" coordsize="87,130" path="m7297,9605l7296,9601,7305,9581,7325,9574,7328,9574,7350,9580,7346,9568,7359,9565,7355,9541,7355,9557,7342,9565,7328,9564,7315,9565,7301,9558,7301,9526,7307,9514,7292,9530,7290,9541,7290,9555,7297,9565,7311,9568,7311,9569,7293,9579,7285,9600,7285,9601,7292,9623,7308,9636,7307,9623,7297,9605xe" filled="t" fillcolor="#363435" stroked="f">
              <v:path arrowok="t"/>
              <v:fill/>
            </v:shape>
            <v:shape style="position:absolute;left:8646;top:10842;width:87;height:130" coordorigin="8646,10842" coordsize="87,130" path="m8716,10873l8719,10897,8727,10887,8727,10873,8719,10853,8700,10843,8689,10842,8667,10847,8662,10859,8675,10851,8704,10851,8716,10859,8716,10873xe" filled="t" fillcolor="#363435" stroked="f">
              <v:path arrowok="t"/>
              <v:fill/>
            </v:shape>
            <v:shape style="position:absolute;left:8646;top:10842;width:87;height:130" coordorigin="8646,10842" coordsize="87,130" path="m8710,10912l8721,10930,8721,10933,8713,10954,8693,10962,8689,10962,8668,10956,8669,10968,8689,10971,8712,10967,8727,10953,8732,10933,8726,10913,8708,10901,8707,10901,8710,10912xe" filled="t" fillcolor="#363435" stroked="f">
              <v:path arrowok="t"/>
              <v:fill/>
            </v:shape>
            <v:shape style="position:absolute;left:8646;top:10842;width:87;height:130" coordorigin="8646,10842" coordsize="87,130" path="m8657,10937l8657,10933,8665,10913,8686,10906,8689,10906,8710,10912,8707,10901,8719,10897,8716,10873,8716,10889,8703,10897,8689,10896,8676,10897,8662,10890,8662,10859,8667,10847,8653,10862,8651,10873,8651,10887,8658,10897,8671,10901,8671,10901,8653,10912,8646,10932,8646,10933,8652,10955,8669,10968,8668,10956,8657,10937xe" filled="t" fillcolor="#363435" stroked="f">
              <v:path arrowok="t"/>
              <v:fill/>
            </v:shape>
            <v:shape style="position:absolute;left:9341;top:8070;width:21;height:77" coordorigin="9341,8070" coordsize="21,77" path="m9349,8109l9359,8103,9359,8100,9348,8102,9349,8135,9349,8109xe" filled="t" fillcolor="#363435" stroked="f">
              <v:path arrowok="t"/>
              <v:fill/>
            </v:shape>
            <v:shape style="position:absolute;left:9341;top:8070;width:21;height:77" coordorigin="9341,8070" coordsize="21,77" path="m9349,8097l9352,8070,9361,8065,9382,8065,9390,8070,9390,8091,9381,8097,9371,8096,9362,8097,9359,8099,9359,8100,9359,8103,9371,8103,9383,8103,9393,8109,9393,8136,9383,8142,9359,8142,9349,8135,9348,8102,9341,8111,9341,8122,9350,8142,9371,8149,9371,8149,9392,8142,9401,8123,9401,8110,9395,8102,9383,8100,9383,8099,9392,8097,9398,8090,9398,8065,9384,8058,9358,8058,9344,8065,9344,8090,9349,8097xe" filled="t" fillcolor="#363435" stroked="f">
              <v:path arrowok="t"/>
              <v:fill/>
            </v:shape>
            <v:shape style="position:absolute;left:9341;top:8070;width:21;height:77" coordorigin="9341,8070" coordsize="21,77" path="m9352,8092l9352,8070,9349,8097,9359,8099,9362,8097,9352,8092xe" filled="t" fillcolor="#363435" stroked="f">
              <v:path arrowok="t"/>
              <v:fill/>
            </v:shape>
            <v:shape style="position:absolute;left:5949;top:8932;width:21;height:77" coordorigin="5949,8932" coordsize="21,77" path="m5957,8971l5967,8965,5967,8961,5956,8963,5957,8997,5957,8971xe" filled="t" fillcolor="#363435" stroked="f">
              <v:path arrowok="t"/>
              <v:fill/>
            </v:shape>
            <v:shape style="position:absolute;left:5949;top:8932;width:21;height:77" coordorigin="5949,8932" coordsize="21,77" path="m5957,8958l5960,8932,5969,8926,5990,8926,5998,8932,5998,8953,5989,8958,5979,8958,5970,8958,5967,8961,5967,8961,5967,8965,5979,8965,5991,8965,6002,8971,6002,8997,5991,9004,5967,9004,5957,8997,5956,8963,5949,8972,5949,8984,5958,9004,5979,9011,5979,9011,6000,9004,6009,8984,6009,8972,6003,8964,5991,8961,5991,8961,6000,8958,6006,8951,6006,8927,5992,8920,5966,8920,5952,8927,5952,8951,5957,8958xe" filled="t" fillcolor="#363435" stroked="f">
              <v:path arrowok="t"/>
              <v:fill/>
            </v:shape>
            <v:shape style="position:absolute;left:5949;top:8932;width:21;height:77" coordorigin="5949,8932" coordsize="21,77" path="m5960,8954l5960,8932,5957,8958,5967,8961,5970,8958,5960,8954xe" filled="t" fillcolor="#363435" stroked="f">
              <v:path arrowok="t"/>
              <v:fill/>
            </v:shape>
            <v:shape style="position:absolute;left:6922;top:8081;width:21;height:77" coordorigin="6922,8081" coordsize="21,77" path="m6930,8121l6940,8114,6940,8111,6929,8113,6930,8147,6930,8121xe" filled="t" fillcolor="#363435" stroked="f">
              <v:path arrowok="t"/>
              <v:fill/>
            </v:shape>
            <v:shape style="position:absolute;left:6922;top:8081;width:21;height:77" coordorigin="6922,8081" coordsize="21,77" path="m6931,8108l6934,8081,6943,8076,6963,8076,6971,8081,6971,8103,6962,8108,6953,8108,6943,8108,6940,8111,6940,8111,6940,8114,6953,8114,6964,8114,6975,8121,6975,8147,6965,8153,6940,8153,6930,8147,6929,8113,6922,8122,6922,8134,6931,8153,6952,8160,6953,8160,6974,8154,6983,8134,6983,8122,6976,8113,6965,8111,6965,8111,6974,8108,6979,8101,6979,8076,6966,8069,6939,8069,6926,8076,6926,8101,6931,8108xe" filled="t" fillcolor="#363435" stroked="f">
              <v:path arrowok="t"/>
              <v:fill/>
            </v:shape>
            <v:shape style="position:absolute;left:6922;top:8081;width:21;height:77" coordorigin="6922,8081" coordsize="21,77" path="m6934,8103l6934,8081,6931,8108,6940,8111,6943,8108,6934,8103xe" filled="t" fillcolor="#363435" stroked="f">
              <v:path arrowok="t"/>
              <v:fill/>
            </v:shape>
            <v:shape style="position:absolute;left:4503;top:8954;width:21;height:77" coordorigin="4503,8954" coordsize="21,77" path="m4511,8994l4521,8987,4521,8984,4510,8986,4511,9020,4511,8994xe" filled="t" fillcolor="#363435" stroked="f">
              <v:path arrowok="t"/>
              <v:fill/>
            </v:shape>
            <v:shape style="position:absolute;left:4503;top:8954;width:21;height:77" coordorigin="4503,8954" coordsize="21,77" path="m4512,8981l4515,8954,4524,8949,4544,8949,4552,8954,4552,8976,4543,8981,4533,8981,4524,8981,4521,8984,4521,8984,4521,8987,4533,8987,4545,8987,4556,8994,4556,9020,4546,9026,4521,9026,4511,9020,4510,8986,4503,8995,4503,9006,4512,9026,4533,9033,4533,9033,4555,9027,4564,9007,4564,8995,4557,8986,4546,8984,4546,8984,4555,8981,4560,8974,4560,8949,4546,8942,4520,8942,4507,8949,4507,8974,4512,8981xe" filled="t" fillcolor="#363435" stroked="f">
              <v:path arrowok="t"/>
              <v:fill/>
            </v:shape>
            <v:shape style="position:absolute;left:4503;top:8954;width:21;height:77" coordorigin="4503,8954" coordsize="21,77" path="m4515,8976l4515,8954,4512,8981,4521,8984,4524,8981,4515,8976xe" filled="t" fillcolor="#363435" stroked="f">
              <v:path arrowok="t"/>
              <v:fill/>
            </v:shape>
            <v:shape style="position:absolute;left:5919;top:11868;width:87;height:130" coordorigin="5919,11868" coordsize="87,130" path="m5935,11978l5933,11965,5922,11965,5930,11985,5947,11996,5960,11997,5986,11989,5999,11970,6005,11949,6005,11935,6003,11904,5995,11883,5981,11871,5982,11885,5991,11904,5992,11910,5985,11931,5968,11942,5960,11943,5940,11935,5930,11916,5924,11933,5939,11947,5960,11952,5975,11952,5988,11944,5994,11932,5994,11932,5992,11954,5984,11975,5967,11987,5959,11988,5945,11988,5935,11978xe" filled="t" fillcolor="#363435" stroked="f">
              <v:path arrowok="t"/>
              <v:fill/>
            </v:shape>
            <v:shape style="position:absolute;left:5919;top:11868;width:87;height:130" coordorigin="5919,11868" coordsize="87,130" path="m5919,11910l5919,11910,5924,11933,5930,11916,5930,11910,5937,11889,5955,11878,5960,11877,5982,11885,5981,11871,5961,11868,5939,11873,5924,11888,5919,11910xe" filled="t" fillcolor="#363435" stroked="f">
              <v:path arrowok="t"/>
              <v:fill/>
            </v:shape>
            <v:shape style="position:absolute;left:8039;top:10700;width:87;height:130" coordorigin="8039,10700" coordsize="87,130" path="m8055,10811l8053,10797,8042,10797,8050,10818,8068,10828,8081,10830,8106,10821,8119,10802,8125,10781,8126,10767,8123,10736,8115,10715,8102,10703,8103,10717,8112,10736,8112,10742,8106,10763,8088,10774,8081,10775,8060,10767,8051,10748,8044,10765,8059,10779,8081,10785,8095,10785,8108,10776,8114,10764,8114,10764,8112,10786,8104,10807,8087,10819,8080,10820,8065,10820,8055,10811xe" filled="t" fillcolor="#363435" stroked="f">
              <v:path arrowok="t"/>
              <v:fill/>
            </v:shape>
            <v:shape style="position:absolute;left:8039;top:10700;width:87;height:130" coordorigin="8039,10700" coordsize="87,130" path="m8039,10742l8039,10742,8044,10765,8051,10748,8050,10742,8057,10721,8076,10710,8081,10709,8103,10717,8102,10703,8082,10700,8060,10705,8045,10720,8039,10742xe" filled="t" fillcolor="#363435" stroked="f">
              <v:path arrowok="t"/>
              <v:fill/>
            </v:shape>
            <v:shape style="position:absolute;left:8872;top:11992;width:87;height:130" coordorigin="8872,11992" coordsize="87,130" path="m8943,12024l8946,12048,8954,12038,8954,12024,8946,12003,8926,11994,8916,11992,8894,11997,8889,12010,8902,12002,8931,12002,8943,12010,8943,12024xe" filled="t" fillcolor="#363435" stroked="f">
              <v:path arrowok="t"/>
              <v:fill/>
            </v:shape>
            <v:shape style="position:absolute;left:8872;top:11992;width:87;height:130" coordorigin="8872,11992" coordsize="87,130" path="m8937,12063l8948,12081,8948,12084,8940,12105,8919,12113,8916,12113,8894,12106,8896,12119,8916,12122,8938,12118,8954,12104,8959,12084,8953,12063,8935,12052,8933,12052,8937,12063xe" filled="t" fillcolor="#363435" stroked="f">
              <v:path arrowok="t"/>
              <v:fill/>
            </v:shape>
            <v:shape style="position:absolute;left:8872;top:11992;width:87;height:130" coordorigin="8872,11992" coordsize="87,130" path="m8884,12088l8884,12084,8892,12064,8913,12057,8916,12057,8937,12063,8933,12052,8946,12048,8943,12024,8943,12040,8930,12048,8916,12047,8902,12048,8889,12041,8889,12010,8894,11997,8879,12013,8877,12024,8877,12038,8885,12048,8898,12052,8898,12052,8880,12063,8872,12083,8872,12084,8879,12106,8896,12119,8894,12106,8884,12088xe" filled="t" fillcolor="#363435" stroked="f">
              <v:path arrowok="t"/>
              <v:fill/>
            </v:shape>
            <v:shape style="position:absolute;left:9326;top:11778;width:21;height:77" coordorigin="9326,11778" coordsize="21,77" path="m9334,11817l9344,11811,9344,11807,9333,11809,9334,11843,9334,11817xe" filled="t" fillcolor="#363435" stroked="f">
              <v:path arrowok="t"/>
              <v:fill/>
            </v:shape>
            <v:shape style="position:absolute;left:9326;top:11778;width:21;height:77" coordorigin="9326,11778" coordsize="21,77" path="m9335,11804l9337,11778,9347,11772,9367,11772,9375,11778,9375,11799,9366,11804,9356,11804,9347,11804,9344,11807,9344,11807,9344,11811,9356,11811,9368,11811,9379,11817,9379,11843,9369,11850,9344,11850,9334,11843,9333,11809,9326,11818,9326,11830,9335,11850,9356,11856,9356,11857,9378,11850,9387,11830,9387,11818,9380,11810,9369,11807,9369,11807,9378,11804,9383,11797,9383,11773,9369,11766,9343,11766,9330,11773,9330,11797,9335,11804xe" filled="t" fillcolor="#363435" stroked="f">
              <v:path arrowok="t"/>
              <v:fill/>
            </v:shape>
            <v:shape style="position:absolute;left:9326;top:11778;width:21;height:77" coordorigin="9326,11778" coordsize="21,77" path="m9337,11800l9337,11778,9335,11804,9344,11807,9347,11804,9337,11800xe" filled="t" fillcolor="#363435" stroked="f">
              <v:path arrowok="t"/>
              <v:fill/>
            </v:shape>
            <v:shape style="position:absolute;left:8974;top:8137;width:87;height:130" coordorigin="8974,8137" coordsize="87,130" path="m8991,8248l8989,8234,8978,8234,8986,8255,9003,8266,9016,8267,9041,8259,9055,8240,9060,8218,9061,8204,9059,8173,9051,8152,9037,8141,9038,8154,9047,8173,9048,8179,9041,8200,9023,8212,9016,8213,8996,8205,8986,8185,8980,8202,8995,8217,9016,8222,9030,8222,9044,8214,9050,8201,9050,8201,9048,8224,9040,8245,9023,8257,9015,8258,9001,8258,8991,8248xe" filled="t" fillcolor="#363435" stroked="f">
              <v:path arrowok="t"/>
              <v:fill/>
            </v:shape>
            <v:shape style="position:absolute;left:8974;top:8137;width:87;height:130" coordorigin="8974,8137" coordsize="87,130" path="m8974,8180l8974,8180,8980,8202,8986,8185,8986,8179,8993,8158,9011,8147,9016,8147,9038,8154,9037,8141,9017,8137,8995,8143,8980,8158,8974,8180xe" filled="t" fillcolor="#363435" stroked="f">
              <v:path arrowok="t"/>
              <v:fill/>
            </v:shape>
            <v:shape style="position:absolute;left:8374;top:8733;width:39;height:59" coordorigin="8374,8733" coordsize="39,59" path="m8381,8745l8381,8733,8381,8766,8401,8775,8413,8775,8403,8768,8389,8768,8381,8758,8381,8745xe" filled="t" fillcolor="#363435" stroked="f">
              <v:path arrowok="t"/>
              <v:fill/>
            </v:shape>
            <v:shape style="position:absolute;left:8374;top:8733;width:39;height:59" coordorigin="8374,8733" coordsize="39,59" path="m8378,8799l8387,8806,8403,8806,8425,8795,8433,8774,8434,8762,8431,8733,8419,8719,8403,8715,8383,8723,8374,8743,8374,8745,8381,8766,8381,8733,8390,8722,8418,8722,8425,8732,8425,8758,8417,8768,8403,8768,8413,8775,8422,8769,8426,8760,8426,8760,8423,8783,8410,8798,8402,8800,8392,8800,8385,8793,8384,8783,8376,8783,8378,8799xe" filled="t" fillcolor="#363435" stroked="f">
              <v:path arrowok="t"/>
              <v:fill/>
            </v:shape>
            <v:shape style="position:absolute;left:7149;top:10241;width:39;height:59" coordorigin="7149,10241" coordsize="39,59" path="m7157,10253l7157,10241,7156,10274,7176,10283,7188,10283,7178,10276,7165,10276,7157,10266,7157,10253xe" filled="t" fillcolor="#363435" stroked="f">
              <v:path arrowok="t"/>
              <v:fill/>
            </v:shape>
            <v:shape style="position:absolute;left:7149;top:10241;width:39;height:59" coordorigin="7149,10241" coordsize="39,59" path="m7153,10307l7163,10314,7178,10314,7201,10304,7209,10282,7210,10270,7206,10242,7194,10227,7179,10224,7158,10231,7149,10251,7149,10253,7156,10274,7157,10241,7165,10230,7193,10230,7200,10240,7200,10266,7192,10276,7178,10276,7188,10283,7197,10277,7202,10268,7202,10268,7199,10291,7185,10307,7177,10308,7167,10308,7160,10301,7159,10291,7151,10291,7153,10307xe" filled="t" fillcolor="#363435" stroked="f">
              <v:path arrowok="t"/>
              <v:fill/>
            </v:shape>
            <v:shape style="position:absolute;left:6871;top:10581;width:39;height:59" coordorigin="6871,10581" coordsize="39,59" path="m6879,10593l6879,10581,6879,10614,6898,10623,6910,10623,6900,10616,6887,10616,6879,10606,6879,10593xe" filled="t" fillcolor="#363435" stroked="f">
              <v:path arrowok="t"/>
              <v:fill/>
            </v:shape>
            <v:shape style="position:absolute;left:6871;top:10581;width:39;height:59" coordorigin="6871,10581" coordsize="39,59" path="m6875,10647l6885,10655,6900,10655,6923,10644,6931,10623,6932,10611,6928,10582,6917,10567,6901,10564,6880,10571,6871,10591,6871,10594,6879,10614,6879,10581,6888,10570,6916,10570,6922,10581,6922,10606,6914,10616,6900,10616,6910,10623,6920,10617,6924,10609,6924,10609,6921,10631,6907,10647,6900,10648,6889,10648,6883,10641,6881,10632,6873,10632,6875,10647xe" filled="t" fillcolor="#363435" stroked="f">
              <v:path arrowok="t"/>
              <v:fill/>
            </v:shape>
            <v:shape style="position:absolute;left:4706;top:9084;width:39;height:59" coordorigin="4706,9084" coordsize="39,59" path="m4713,9096l4713,9084,4713,9118,4733,9126,4745,9126,4735,9120,4721,9120,4713,9109,4713,9096xe" filled="t" fillcolor="#363435" stroked="f">
              <v:path arrowok="t"/>
              <v:fill/>
            </v:shape>
            <v:shape style="position:absolute;left:4706;top:9084;width:39;height:59" coordorigin="4706,9084" coordsize="39,59" path="m4710,9150l4719,9158,4735,9158,4757,9147,4765,9126,4766,9114,4763,9085,4751,9070,4735,9067,4715,9075,4706,9094,4706,9097,4713,9118,4713,9084,4722,9074,4750,9074,4757,9084,4757,9109,4749,9120,4735,9120,4745,9126,4754,9121,4758,9112,4758,9112,4755,9134,4742,9150,4734,9151,4724,9151,4717,9145,4716,9135,4708,9135,4710,9150xe" filled="t" fillcolor="#363435" stroked="f">
              <v:path arrowok="t"/>
              <v:fill/>
            </v:shape>
            <v:shape style="position:absolute;left:3770;top:9776;width:39;height:59" coordorigin="3770,9776" coordsize="39,59" path="m3778,9788l3778,9776,3777,9809,3797,9818,3809,9818,3799,9811,3786,9811,3778,9801,3778,9788xe" filled="t" fillcolor="#363435" stroked="f">
              <v:path arrowok="t"/>
              <v:fill/>
            </v:shape>
            <v:shape style="position:absolute;left:3770;top:9776;width:39;height:59" coordorigin="3770,9776" coordsize="39,59" path="m3774,9842l3784,9850,3799,9850,3822,9839,3830,9817,3831,9806,3827,9777,3815,9762,3800,9759,3779,9766,3770,9786,3770,9789,3777,9809,3778,9776,3787,9765,3815,9765,3821,9776,3821,9801,3813,9811,3799,9811,3809,9818,3818,9812,3823,9803,3823,9803,3820,9826,3806,9842,3799,9843,3788,9843,3782,9836,3780,9827,3772,9827,3774,9842xe" filled="t" fillcolor="#363435" stroked="f">
              <v:path arrowok="t"/>
              <v:fill/>
            </v:shape>
            <v:shape style="position:absolute;left:4983;top:10501;width:87;height:130" coordorigin="4983,10501" coordsize="87,130" path="m5000,10612l4998,10598,4986,10598,4995,10619,5012,10630,5025,10631,5050,10623,5064,10604,5069,10582,5070,10568,5067,10537,5060,10517,5046,10505,5047,10519,5056,10537,5056,10543,5050,10565,5032,10576,5025,10577,5004,10569,4995,10549,4989,10566,5003,10581,5025,10586,5039,10586,5052,10578,5058,10565,5059,10565,5057,10588,5049,10609,5032,10621,5024,10622,5009,10622,5000,10612xe" filled="t" fillcolor="#363435" stroked="f">
              <v:path arrowok="t"/>
              <v:fill/>
            </v:shape>
            <v:shape style="position:absolute;left:4983;top:10501;width:87;height:130" coordorigin="4983,10501" coordsize="87,130" path="m4983,10544l4983,10544,4989,10566,4995,10549,4995,10543,5002,10522,5020,10511,5025,10511,5047,10519,5046,10505,5026,10501,5004,10507,4989,10522,4983,10544xe" filled="t" fillcolor="#363435" stroked="f">
              <v:path arrowok="t"/>
              <v:fill/>
            </v:shape>
            <v:shape style="position:absolute;left:4475;top:11074;width:39;height:59" coordorigin="4475,11074" coordsize="39,59" path="m4483,11086l4483,11074,4482,11108,4502,11116,4514,11116,4504,11110,4490,11110,4483,11099,4483,11086xe" filled="t" fillcolor="#363435" stroked="f">
              <v:path arrowok="t"/>
              <v:fill/>
            </v:shape>
            <v:shape style="position:absolute;left:4475;top:11074;width:39;height:59" coordorigin="4475,11074" coordsize="39,59" path="m4479,11140l4488,11148,4504,11148,4526,11137,4534,11116,4535,11104,4532,11075,4520,11060,4505,11057,4484,11065,4475,11084,4475,11087,4482,11108,4483,11074,4491,11064,4519,11064,4526,11074,4526,11099,4518,11110,4504,11110,4514,11116,4523,11110,4527,11102,4528,11102,4524,11124,4511,11140,4503,11141,4493,11141,4486,11135,4485,11125,4477,11125,4479,11140xe" filled="t" fillcolor="#363435" stroked="f">
              <v:path arrowok="t"/>
              <v:fill/>
            </v:shape>
            <v:shape style="position:absolute;left:8561;top:12667;width:39;height:59" coordorigin="8561,12667" coordsize="39,59" path="m8569,12679l8569,12667,8568,12701,8588,12709,8600,12709,8590,12703,8576,12703,8569,12692,8569,12679xe" filled="t" fillcolor="#363435" stroked="f">
              <v:path arrowok="t"/>
              <v:fill/>
            </v:shape>
            <v:shape style="position:absolute;left:8561;top:12667;width:39;height:59" coordorigin="8561,12667" coordsize="39,59" path="m8565,12733l8574,12741,8590,12741,8612,12730,8620,12709,8621,12697,8618,12668,8606,12653,8590,12650,8570,12658,8561,12677,8561,12680,8568,12701,8569,12667,8577,12657,8605,12657,8612,12667,8612,12692,8604,12703,8590,12703,8600,12709,8609,12704,8613,12695,8613,12695,8610,12717,8597,12733,8589,12734,8579,12734,8572,12728,8571,12718,8563,12718,8565,12733xe" filled="t" fillcolor="#363435" stroked="f">
              <v:path arrowok="t"/>
              <v:fill/>
            </v:shape>
            <v:shape style="position:absolute;left:3135;top:11961;width:87;height:130" coordorigin="3135,11961" coordsize="87,130" path="m3151,12072l3150,12058,3138,12058,3146,12079,3164,12090,3177,12091,3202,12083,3215,12064,3221,12042,3222,12028,3219,11997,3211,11976,3198,11965,3199,11978,3208,11997,3208,12003,3202,12024,3184,12036,3177,12037,3156,12029,3147,12009,3140,12026,3155,12041,3177,12046,3191,12046,3204,12038,3210,12025,3211,12025,3209,12048,3201,12068,3183,12081,3176,12082,3161,12082,3151,12072xe" filled="t" fillcolor="#363435" stroked="f">
              <v:path arrowok="t"/>
              <v:fill/>
            </v:shape>
            <v:shape style="position:absolute;left:3135;top:11961;width:87;height:130" coordorigin="3135,11961" coordsize="87,130" path="m3135,12004l3135,12004,3140,12026,3147,12009,3146,12003,3153,11982,3172,11971,3177,11971,3199,11978,3198,11965,3178,11961,3156,11967,3141,11982,3135,12004xe" filled="t" fillcolor="#363435" stroked="f">
              <v:path arrowok="t"/>
              <v:fill/>
            </v:shape>
            <v:shape style="position:absolute;left:3969;top:12299;width:87;height:130" coordorigin="3969,12299" coordsize="87,130" path="m3985,12409l3983,12395,3972,12395,3980,12416,3997,12427,4010,12428,4035,12420,4049,12401,4054,12380,4055,12366,4053,12334,4045,12314,4031,12302,4032,12316,4041,12335,4042,12341,4035,12362,4017,12373,4010,12374,3990,12366,3980,12347,3974,12363,3989,12378,4010,12383,4024,12383,4038,12375,4044,12362,4044,12362,4042,12385,4034,12406,4017,12418,4009,12419,3995,12419,3985,12409xe" filled="t" fillcolor="#363435" stroked="f">
              <v:path arrowok="t"/>
              <v:fill/>
            </v:shape>
            <v:shape style="position:absolute;left:3969;top:12299;width:87;height:130" coordorigin="3969,12299" coordsize="87,130" path="m3969,12341l3969,12341,3974,12363,3980,12347,3980,12341,3987,12320,4005,12309,4010,12308,4032,12316,4031,12302,4011,12299,3989,12304,3974,12319,3969,12341xe" filled="t" fillcolor="#363435" stroked="f">
              <v:path arrowok="t"/>
              <v:fill/>
            </v:shape>
            <v:shape style="position:absolute;left:4473;top:12038;width:87;height:130" coordorigin="4473,12038" coordsize="87,130" path="m4489,12149l4487,12135,4476,12135,4484,12155,4502,12166,4515,12168,4540,12159,4553,12140,4559,12119,4560,12105,4557,12074,4549,12053,4536,12041,4537,12055,4546,12074,4546,12080,4540,12101,4522,12112,4515,12113,4494,12105,4485,12086,4478,12103,4493,12117,4515,12123,4529,12123,4542,12114,4548,12102,4549,12102,4547,12124,4538,12145,4521,12157,4514,12158,4499,12158,4489,12149xe" filled="t" fillcolor="#363435" stroked="f">
              <v:path arrowok="t"/>
              <v:fill/>
            </v:shape>
            <v:shape style="position:absolute;left:4473;top:12038;width:87;height:130" coordorigin="4473,12038" coordsize="87,130" path="m4473,12080l4473,12080,4478,12103,4485,12086,4484,12080,4491,12059,4510,12048,4515,12047,4537,12055,4536,12041,4516,12038,4494,12043,4479,12058,4473,12080xe" filled="t" fillcolor="#363435" stroked="f">
              <v:path arrowok="t"/>
              <v:fill/>
            </v:shape>
            <v:shape style="position:absolute;left:4694;top:12480;width:87;height:130" coordorigin="4694,12480" coordsize="87,130" path="m4711,12591l4709,12577,4697,12577,4705,12598,4723,12608,4736,12610,4761,12602,4775,12582,4780,12561,4781,12547,4778,12516,4770,12495,4757,12484,4758,12497,4767,12516,4767,12522,4761,12543,4743,12555,4736,12555,4715,12547,4706,12528,4699,12545,4714,12560,4736,12565,4750,12565,4763,12556,4769,12544,4770,12544,4768,12566,4760,12587,4742,12599,4735,12600,4720,12600,4711,12591xe" filled="t" fillcolor="#363435" stroked="f">
              <v:path arrowok="t"/>
              <v:fill/>
            </v:shape>
            <v:shape style="position:absolute;left:4694;top:12480;width:87;height:130" coordorigin="4694,12480" coordsize="87,130" path="m4694,12522l4694,12523,4699,12545,4706,12528,4705,12522,4712,12501,4731,12490,4736,12490,4758,12497,4757,12484,4737,12480,4715,12486,4700,12501,4694,12522xe" filled="t" fillcolor="#363435" stroked="f">
              <v:path arrowok="t"/>
              <v:fill/>
            </v:shape>
            <v:shape style="position:absolute;left:1514;top:12605;width:87;height:130" coordorigin="1514,12605" coordsize="87,130" path="m1530,12715l1528,12702,1517,12702,1525,12722,1542,12733,1555,12734,1581,12726,1594,12707,1599,12686,1600,12672,1598,12641,1590,12620,1576,12608,1577,12622,1586,12641,1587,12647,1580,12668,1563,12679,1555,12680,1535,12672,1525,12653,1519,12670,1534,12684,1555,12689,1569,12689,1583,12681,1589,12669,1589,12669,1587,12691,1579,12712,1562,12724,1554,12725,1540,12725,1530,12715xe" filled="t" fillcolor="#363435" stroked="f">
              <v:path arrowok="t"/>
              <v:fill/>
            </v:shape>
            <v:shape style="position:absolute;left:1514;top:12605;width:87;height:130" coordorigin="1514,12605" coordsize="87,130" path="m1514,12647l1514,12647,1519,12670,1525,12653,1525,12647,1532,12626,1550,12615,1555,12614,1577,12622,1576,12608,1556,12605,1534,12610,1519,12625,1514,12647xe" filled="t" fillcolor="#363435" stroked="f">
              <v:path arrowok="t"/>
              <v:fill/>
            </v:shape>
            <v:shape style="position:absolute;left:2942;top:12696;width:39;height:59" coordorigin="2942,12696" coordsize="39,59" path="m2950,12708l2950,12696,2950,12729,2970,12738,2981,12738,2972,12731,2958,12731,2950,12721,2950,12708xe" filled="t" fillcolor="#363435" stroked="f">
              <v:path arrowok="t"/>
              <v:fill/>
            </v:shape>
            <v:shape style="position:absolute;left:2942;top:12696;width:39;height:59" coordorigin="2942,12696" coordsize="39,59" path="m2946,12762l2956,12769,2972,12769,2994,12758,3002,12737,3003,12725,2999,12696,2988,12682,2972,12678,2952,12686,2942,12706,2942,12708,2950,12729,2950,12696,2959,12685,2987,12685,2994,12695,2994,12721,2985,12731,2972,12731,2981,12738,2991,12732,2995,12723,2995,12723,2992,12746,2978,12761,2971,12763,2961,12763,2954,12756,2952,12746,2945,12746,2946,12762xe" filled="t" fillcolor="#363435" stroked="f">
              <v:path arrowok="t"/>
              <v:fill/>
            </v:shape>
            <v:shape style="position:absolute;left:9565;top:11896;width:45;height:126" coordorigin="9565,11896" coordsize="45,126" path="m9598,11928l9598,12022,9609,12022,9609,11896,9600,11896,9590,11916,9569,11920,9565,11920,9565,11928,9598,11928xe" filled="t" fillcolor="#363435" stroked="f">
              <v:path arrowok="t"/>
              <v:fill/>
            </v:shape>
            <v:shape style="position:absolute;left:9496;top:11607;width:45;height:126" coordorigin="9496,11607" coordsize="45,126" path="m9529,11639l9529,11733,9541,11733,9541,11607,9532,11607,9521,11627,9500,11631,9496,11631,9496,11639,9529,11639xe" filled="t" fillcolor="#363435" stroked="f">
              <v:path arrowok="t"/>
              <v:fill/>
            </v:shape>
            <v:shape style="position:absolute;left:5726;top:10564;width:58;height:90" coordorigin="5726,10564" coordsize="58,90" path="m5740,10643l5739,10653,5748,10653,5752,10627,5760,10606,5770,10588,5780,10576,5784,10571,5784,10564,5726,10564,5726,10571,5776,10571,5762,10590,5751,10607,5744,10625,5740,10643xe" filled="t" fillcolor="#363435" stroked="f">
              <v:path arrowok="t"/>
              <v:fill/>
            </v:shape>
            <v:shape style="position:absolute;left:3044;top:8937;width:87;height:130" coordorigin="3044,8937" coordsize="87,130" path="m3061,9047l3059,9034,3047,9034,3056,9054,3073,9065,3086,9066,3111,9058,3125,9039,3130,9018,3131,9004,3129,8973,3121,8952,3107,8940,3108,8954,3117,8973,3117,8979,3111,9000,3093,9011,3086,9012,3066,9004,3056,8985,3050,9001,3065,9016,3086,9021,3100,9021,3114,9013,3119,9001,3120,9001,3118,9023,3110,9044,3093,9056,3085,9057,3070,9057,3061,9047xe" filled="t" fillcolor="#363435" stroked="f">
              <v:path arrowok="t"/>
              <v:fill/>
            </v:shape>
            <v:shape style="position:absolute;left:3044;top:8937;width:87;height:130" coordorigin="3044,8937" coordsize="87,130" path="m3044,8979l3044,8979,3050,9001,3056,8985,3056,8979,3063,8958,3081,8947,3086,8946,3108,8954,3107,8940,3087,8937,3065,8942,3050,8957,3044,8979xe" filled="t" fillcolor="#363435" stroked="f">
              <v:path arrowok="t"/>
              <v:fill/>
            </v:shape>
            <v:shape style="position:absolute;left:4150;top:8404;width:39;height:59" coordorigin="4150,8404" coordsize="39,59" path="m4158,8416l4158,8404,4157,8437,4177,8446,4189,8446,4179,8439,4166,8439,4158,8429,4158,8416xe" filled="t" fillcolor="#363435" stroked="f">
              <v:path arrowok="t"/>
              <v:fill/>
            </v:shape>
            <v:shape style="position:absolute;left:4150;top:8404;width:39;height:59" coordorigin="4150,8404" coordsize="39,59" path="m4154,8470l4164,8478,4179,8478,4202,8467,4210,8446,4211,8434,4207,8405,4195,8390,4180,8387,4159,8394,4150,8414,4150,8417,4157,8437,4158,8404,4166,8393,4194,8393,4201,8404,4201,8429,4193,8439,4179,8439,4189,8446,4198,8440,4202,8432,4203,8432,4200,8454,4186,8470,4178,8471,4168,8471,4161,8464,4160,8455,4152,8455,4154,8470xe" filled="t" fillcolor="#363435" stroked="f">
              <v:path arrowok="t"/>
              <v:fill/>
            </v:shape>
            <w10:wrap type="none"/>
          </v:group>
        </w:pict>
      </w:r>
      <w:r>
        <w:pict>
          <v:group style="position:absolute;margin-left:543.37pt;margin-top:793.004pt;width:24.0591pt;height:8.142pt;mso-position-horizontal-relative:page;mso-position-vertical-relative:page;z-index:-449" coordorigin="10867,15860" coordsize="481,163">
            <v:shape style="position:absolute;left:11207;top:15878;width:132;height:127" coordorigin="11207,15878" coordsize="132,127" path="m11266,15878l11207,16005,11244,16005,11251,15990,11262,15962,11272,15935,11280,15878,11266,15878xe" filled="t" fillcolor="#55773B" stroked="f">
              <v:path arrowok="t"/>
              <v:fill/>
            </v:shape>
            <v:shape style="position:absolute;left:11207;top:15878;width:132;height:127" coordorigin="11207,15878" coordsize="132,127" path="m11272,15935l11274,15935,11284,15962,11262,15962,11251,15990,11295,15990,11301,16005,11339,16005,11280,15878,11272,15935xe" filled="t" fillcolor="#55773B" stroked="f">
              <v:path arrowok="t"/>
              <v:fill/>
            </v:shape>
            <v:shape style="position:absolute;left:10877;top:15875;width:93;height:132" coordorigin="10877,15875" coordsize="93,132" path="m10948,15975l10929,16005,10948,16008,10970,16004,10956,15974,10948,15975xe" filled="t" fillcolor="#55773B" stroked="f">
              <v:path arrowok="t"/>
              <v:fill/>
            </v:shape>
            <v:shape style="position:absolute;left:10877;top:15875;width:93;height:132" coordorigin="10877,15875" coordsize="93,132" path="m10909,15996l10929,16005,10948,15975,10927,15968,10915,15950,10914,15942,10921,15921,10939,15909,10948,15908,10968,15915,10980,15933,10981,15942,10974,15962,10956,15974,10970,16004,10990,15994,11005,15979,11015,15960,11018,15942,11014,15919,11003,15901,10986,15887,10966,15878,10948,15875,10925,15879,10905,15889,10890,15904,10880,15923,10877,15942,10881,15964,10892,15982,10909,15996xe" filled="t" fillcolor="#55773B" stroked="f">
              <v:path arrowok="t"/>
              <v:fill/>
            </v:shape>
            <v:shape style="position:absolute;left:11034;top:15878;width:105;height:126" coordorigin="11034,15878" coordsize="105,126" path="m11103,15931l11098,15939,11068,15939,11068,15909,11091,15878,11034,15878,11034,16005,11068,16005,11068,15970,11084,15970,11100,16005,11103,15931xe" filled="t" fillcolor="#55773B" stroked="f">
              <v:path arrowok="t"/>
              <v:fill/>
            </v:shape>
            <v:shape style="position:absolute;left:11034;top:15878;width:105;height:126" coordorigin="11034,15878" coordsize="105,126" path="m11103,15918l11103,15931,11100,16005,11139,16005,11117,15962,11132,15948,11139,15929,11139,15924,11134,15903,11119,15887,11099,15879,11091,15878,11068,15909,11098,15909,11103,15918xe" filled="t" fillcolor="#55773B" stroked="f">
              <v:path arrowok="t"/>
              <v:fill/>
            </v:shape>
            <v:shape style="position:absolute;left:11173;top:15878;width:0;height:126" coordorigin="11173,15878" coordsize="0,126" path="m11173,15878l11173,16005e" filled="f" stroked="t" strokeweight="1.82pt" strokecolor="#55773B">
              <v:path arrowok="t"/>
            </v:shape>
            <w10:wrap type="none"/>
          </v:group>
        </w:pict>
      </w:r>
      <w:r>
        <w:pict>
          <v:group style="position:absolute;margin-left:27.846pt;margin-top:27.847pt;width:539.583pt;height:57.693pt;mso-position-horizontal-relative:page;mso-position-vertical-relative:page;z-index:-450" coordorigin="557,557" coordsize="10792,1154">
            <v:shape style="position:absolute;left:567;top:567;width:10772;height:1134" coordorigin="567,567" coordsize="10772,1134" path="m567,1701l11339,1701,11339,567,567,567,567,1701xe" filled="t" fillcolor="#6E8B53" stroked="f">
              <v:path arrowok="t"/>
              <v:fill/>
            </v:shape>
            <v:shape style="position:absolute;left:8795;top:567;width:2543;height:1134" coordorigin="8795,567" coordsize="2543,1134" path="m11339,1701l11339,567,9331,567,8795,1701,11339,1701xe" filled="t" fillcolor="#55773B" stroked="f">
              <v:path arrowok="t"/>
              <v:fill/>
            </v:shape>
            <v:shape style="position:absolute;left:8241;top:567;width:3097;height:1134" coordorigin="8241,567" coordsize="3097,1134" path="m11339,1701l11339,567,8241,567,8777,1701,11339,1701xe" filled="t" fillcolor="#55773B" stroked="f">
              <v:path arrowok="t"/>
              <v:fill/>
            </v:shape>
            <w10:wrap type="none"/>
          </v:group>
        </w:pict>
      </w:r>
      <w:r>
        <w:rPr>
          <w:rFonts w:cs="VIC Light" w:hAnsi="VIC Light" w:eastAsia="VIC Light" w:ascii="VIC Light"/>
          <w:color w:val="FDFDFD"/>
          <w:spacing w:val="-12"/>
          <w:w w:val="100"/>
          <w:position w:val="-2"/>
          <w:sz w:val="36"/>
          <w:szCs w:val="36"/>
        </w:rPr>
        <w:t>W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a</w:t>
      </w:r>
      <w:r>
        <w:rPr>
          <w:rFonts w:cs="VIC Light" w:hAnsi="VIC Light" w:eastAsia="VIC Light" w:ascii="VIC Light"/>
          <w:color w:val="FDFDFD"/>
          <w:spacing w:val="-6"/>
          <w:w w:val="100"/>
          <w:position w:val="-2"/>
          <w:sz w:val="36"/>
          <w:szCs w:val="36"/>
        </w:rPr>
        <w:t>t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er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-5"/>
          <w:w w:val="100"/>
          <w:position w:val="-2"/>
          <w:sz w:val="36"/>
          <w:szCs w:val="36"/>
        </w:rPr>
        <w:t>h</w:t>
      </w:r>
      <w:r>
        <w:rPr>
          <w:rFonts w:cs="VIC Light" w:hAnsi="VIC Light" w:eastAsia="VIC Light" w:ascii="VIC Light"/>
          <w:color w:val="FDFDFD"/>
          <w:spacing w:val="-5"/>
          <w:w w:val="100"/>
          <w:position w:val="-2"/>
          <w:sz w:val="36"/>
          <w:szCs w:val="36"/>
        </w:rPr>
        <w:t>y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acinth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-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not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wan</w:t>
      </w:r>
      <w:r>
        <w:rPr>
          <w:rFonts w:cs="VIC Light" w:hAnsi="VIC Light" w:eastAsia="VIC Light" w:ascii="VIC Light"/>
          <w:color w:val="FDFDFD"/>
          <w:spacing w:val="-6"/>
          <w:w w:val="100"/>
          <w:position w:val="-2"/>
          <w:sz w:val="36"/>
          <w:szCs w:val="36"/>
        </w:rPr>
        <w:t>t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ed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he</w:t>
      </w:r>
      <w:r>
        <w:rPr>
          <w:rFonts w:cs="VIC Light" w:hAnsi="VIC Light" w:eastAsia="VIC Light" w:ascii="VIC Light"/>
          <w:color w:val="FDFDFD"/>
          <w:spacing w:val="-6"/>
          <w:w w:val="100"/>
          <w:position w:val="-2"/>
          <w:sz w:val="36"/>
          <w:szCs w:val="36"/>
        </w:rPr>
        <w:t>r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e</w:t>
      </w:r>
      <w:r>
        <w:rPr>
          <w:rFonts w:cs="VIC Light" w:hAnsi="VIC Light" w:eastAsia="VIC Light" w:ascii="VIC Light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IC Medium" w:hAnsi="VIC Medium" w:eastAsia="VIC Medium" w:ascii="VIC Medium"/>
          <w:sz w:val="24"/>
          <w:szCs w:val="24"/>
        </w:rPr>
        <w:jc w:val="left"/>
        <w:spacing w:before="16" w:lineRule="exact" w:line="280"/>
        <w:ind w:left="107"/>
      </w:pP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Use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the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position w:val="-1"/>
          <w:sz w:val="24"/>
          <w:szCs w:val="24"/>
        </w:rPr>
        <w:t>n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umbe</w:t>
      </w:r>
      <w:r>
        <w:rPr>
          <w:rFonts w:cs="VIC Medium" w:hAnsi="VIC Medium" w:eastAsia="VIC Medium" w:ascii="VIC Medium"/>
          <w:color w:val="55773B"/>
          <w:spacing w:val="-2"/>
          <w:w w:val="100"/>
          <w:position w:val="-1"/>
          <w:sz w:val="24"/>
          <w:szCs w:val="24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s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and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ma</w:t>
      </w:r>
      <w:r>
        <w:rPr>
          <w:rFonts w:cs="VIC Medium" w:hAnsi="VIC Medium" w:eastAsia="VIC Medium" w:ascii="VIC Medium"/>
          <w:color w:val="55773B"/>
          <w:spacing w:val="-3"/>
          <w:w w:val="100"/>
          <w:position w:val="-1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ching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pencils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3"/>
          <w:w w:val="100"/>
          <w:position w:val="-1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colour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in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the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ill</w:t>
      </w:r>
      <w:r>
        <w:rPr>
          <w:rFonts w:cs="VIC Medium" w:hAnsi="VIC Medium" w:eastAsia="VIC Medium" w:ascii="VIC Medium"/>
          <w:color w:val="55773B"/>
          <w:spacing w:val="-2"/>
          <w:w w:val="100"/>
          <w:position w:val="-1"/>
          <w:sz w:val="24"/>
          <w:szCs w:val="24"/>
        </w:rPr>
        <w:t>u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st</w:t>
      </w:r>
      <w:r>
        <w:rPr>
          <w:rFonts w:cs="VIC Medium" w:hAnsi="VIC Medium" w:eastAsia="VIC Medium" w:ascii="VIC Medium"/>
          <w:color w:val="55773B"/>
          <w:spacing w:val="-2"/>
          <w:w w:val="100"/>
          <w:position w:val="-1"/>
          <w:sz w:val="24"/>
          <w:szCs w:val="24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ation.</w:t>
      </w:r>
      <w:r>
        <w:rPr>
          <w:rFonts w:cs="VIC Medium" w:hAnsi="VIC Medium" w:eastAsia="VIC Medium" w:ascii="VIC Medium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IC Medium" w:hAnsi="VIC Medium" w:eastAsia="VIC Medium" w:ascii="VIC Medium"/>
          <w:sz w:val="24"/>
          <w:szCs w:val="24"/>
        </w:rPr>
        <w:jc w:val="left"/>
        <w:spacing w:before="16" w:lineRule="exact" w:line="280"/>
        <w:ind w:left="725"/>
      </w:pPr>
      <w:r>
        <w:pict>
          <v:group style="position:absolute;margin-left:28.346pt;margin-top:-3.1995pt;width:26.879pt;height:20pt;mso-position-horizontal-relative:page;mso-position-vertical-relative:paragraph;z-index:-445" coordorigin="567,-64" coordsize="538,400">
            <v:shape style="position:absolute;left:567;top:-64;width:538;height:400" coordorigin="567,-64" coordsize="538,400" path="m567,-64l567,336,1105,336,1105,-64,567,-64xe" filled="t" fillcolor="#FAF5B1" stroked="f">
              <v:path arrowok="t"/>
              <v:fill/>
            </v:shape>
            <w10:wrap type="none"/>
          </v:group>
        </w:pict>
      </w:r>
      <w:r>
        <w:pict>
          <v:group style="position:absolute;margin-left:82.105pt;margin-top:-3.1995pt;width:26.879pt;height:20pt;mso-position-horizontal-relative:page;mso-position-vertical-relative:paragraph;z-index:-444" coordorigin="1642,-64" coordsize="538,400">
            <v:shape style="position:absolute;left:1642;top:-64;width:538;height:400" coordorigin="1642,-64" coordsize="538,400" path="m1642,-64l1642,336,2180,336,2180,-64,1642,-64xe" filled="t" fillcolor="#FCC22E" stroked="f">
              <v:path arrowok="t"/>
              <v:fill/>
            </v:shape>
            <w10:wrap type="none"/>
          </v:group>
        </w:pict>
      </w:r>
      <w:r>
        <w:pict>
          <v:group style="position:absolute;margin-left:135.863pt;margin-top:-3.1995pt;width:26.879pt;height:20pt;mso-position-horizontal-relative:page;mso-position-vertical-relative:paragraph;z-index:-443" coordorigin="2717,-64" coordsize="538,400">
            <v:shape style="position:absolute;left:2717;top:-64;width:538;height:400" coordorigin="2717,-64" coordsize="538,400" path="m2717,-64l2717,336,3255,336,3255,-64,2717,-64xe" filled="t" fillcolor="#BEC1E1" stroked="f">
              <v:path arrowok="t"/>
              <v:fill/>
            </v:shape>
            <w10:wrap type="none"/>
          </v:group>
        </w:pict>
      </w:r>
      <w:r>
        <w:pict>
          <v:group style="position:absolute;margin-left:189.621pt;margin-top:-3.1995pt;width:26.879pt;height:20pt;mso-position-horizontal-relative:page;mso-position-vertical-relative:paragraph;z-index:-442" coordorigin="3792,-64" coordsize="538,400">
            <v:shape style="position:absolute;left:3792;top:-64;width:538;height:400" coordorigin="3792,-64" coordsize="538,400" path="m3792,-64l3792,336,4330,336,4330,-64,3792,-64xe" filled="t" fillcolor="#7277B7" stroked="f">
              <v:path arrowok="t"/>
              <v:fill/>
            </v:shape>
            <w10:wrap type="none"/>
          </v:group>
        </w:pict>
      </w:r>
      <w:r>
        <w:pict>
          <v:group style="position:absolute;margin-left:243.38pt;margin-top:-3.1995pt;width:26.879pt;height:20pt;mso-position-horizontal-relative:page;mso-position-vertical-relative:paragraph;z-index:-441" coordorigin="4868,-64" coordsize="538,400">
            <v:shape style="position:absolute;left:4868;top:-64;width:538;height:400" coordorigin="4868,-64" coordsize="538,400" path="m4868,-64l4868,336,5405,336,5405,-64,4868,-64xe" filled="t" fillcolor="#91C0D3" stroked="f">
              <v:path arrowok="t"/>
              <v:fill/>
            </v:shape>
            <w10:wrap type="none"/>
          </v:group>
        </w:pict>
      </w:r>
      <w:r>
        <w:pict>
          <v:group style="position:absolute;margin-left:297.138pt;margin-top:-3.1995pt;width:26.879pt;height:20pt;mso-position-horizontal-relative:page;mso-position-vertical-relative:paragraph;z-index:-440" coordorigin="5943,-64" coordsize="538,400">
            <v:shape style="position:absolute;left:5943;top:-64;width:538;height:400" coordorigin="5943,-64" coordsize="538,400" path="m5943,-64l5943,336,6480,336,6480,-64,5943,-64xe" filled="t" fillcolor="#5792AC" stroked="f">
              <v:path arrowok="t"/>
              <v:fill/>
            </v:shape>
            <w10:wrap type="none"/>
          </v:group>
        </w:pict>
      </w:r>
      <w:r>
        <w:pict>
          <v:group style="position:absolute;margin-left:350.896pt;margin-top:-3.1995pt;width:26.879pt;height:20pt;mso-position-horizontal-relative:page;mso-position-vertical-relative:paragraph;z-index:-439" coordorigin="7018,-64" coordsize="538,400">
            <v:shape style="position:absolute;left:7018;top:-64;width:538;height:400" coordorigin="7018,-64" coordsize="538,400" path="m7018,-64l7018,336,7556,336,7556,-64,7018,-64xe" filled="t" fillcolor="#90C64B" stroked="f">
              <v:path arrowok="t"/>
              <v:fill/>
            </v:shape>
            <w10:wrap type="none"/>
          </v:group>
        </w:pict>
      </w:r>
      <w:r>
        <w:pict>
          <v:group style="position:absolute;margin-left:404.654pt;margin-top:-3.1995pt;width:26.879pt;height:20pt;mso-position-horizontal-relative:page;mso-position-vertical-relative:paragraph;z-index:-438" coordorigin="8093,-64" coordsize="538,400">
            <v:shape style="position:absolute;left:8093;top:-64;width:538;height:400" coordorigin="8093,-64" coordsize="538,400" path="m8093,-64l8093,336,8631,336,8631,-64,8093,-64xe" filled="t" fillcolor="#72A04B" stroked="f">
              <v:path arrowok="t"/>
              <v:fill/>
            </v:shape>
            <w10:wrap type="none"/>
          </v:group>
        </w:pict>
      </w:r>
      <w:r>
        <w:pict>
          <v:group style="position:absolute;margin-left:458.413pt;margin-top:-3.1995pt;width:26.879pt;height:20pt;mso-position-horizontal-relative:page;mso-position-vertical-relative:paragraph;z-index:-437" coordorigin="9168,-64" coordsize="538,400">
            <v:shape style="position:absolute;left:9168;top:-64;width:538;height:400" coordorigin="9168,-64" coordsize="538,400" path="m9168,-64l9168,336,9706,336,9706,-64,9168,-64xe" filled="t" fillcolor="#3D583D" stroked="f">
              <v:path arrowok="t"/>
              <v:fill/>
            </v:shape>
            <w10:wrap type="none"/>
          </v:group>
        </w:pict>
      </w:r>
      <w:r>
        <w:pict>
          <v:group style="position:absolute;margin-left:512.171pt;margin-top:-3.1995pt;width:26.879pt;height:20pt;mso-position-horizontal-relative:page;mso-position-vertical-relative:paragraph;z-index:-436" coordorigin="10243,-64" coordsize="538,400">
            <v:shape style="position:absolute;left:10243;top:-64;width:538;height:400" coordorigin="10243,-64" coordsize="538,400" path="m10243,-64l10243,336,10781,336,10781,-64,10243,-64xe" filled="t" fillcolor="#524A45" stroked="f">
              <v:path arrowok="t"/>
              <v:fill/>
            </v:shape>
            <w10:wrap type="none"/>
          </v:group>
        </w:pic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1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VIC Medium" w:hAnsi="VIC Medium" w:eastAsia="VIC Medium" w:ascii="VIC Medium"/>
          <w:color w:val="55773B"/>
          <w:spacing w:val="39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2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VIC Medium" w:hAnsi="VIC Medium" w:eastAsia="VIC Medium" w:ascii="VIC Medium"/>
          <w:color w:val="55773B"/>
          <w:spacing w:val="2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3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47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4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37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5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52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6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39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7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VIC Medium" w:hAnsi="VIC Medium" w:eastAsia="VIC Medium" w:ascii="VIC Medium"/>
          <w:color w:val="55773B"/>
          <w:spacing w:val="7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8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48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9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             </w:t>
      </w:r>
      <w:r>
        <w:rPr>
          <w:rFonts w:cs="VIC Medium" w:hAnsi="VIC Medium" w:eastAsia="VIC Medium" w:ascii="VIC Medium"/>
          <w:color w:val="55773B"/>
          <w:spacing w:val="39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10</w:t>
      </w:r>
      <w:r>
        <w:rPr>
          <w:rFonts w:cs="VIC Medium" w:hAnsi="VIC Medium" w:eastAsia="VIC Medium" w:ascii="VIC Medium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IC Medium" w:hAnsi="VIC Medium" w:eastAsia="VIC Medium" w:ascii="VIC Medium"/>
          <w:sz w:val="24"/>
          <w:szCs w:val="24"/>
        </w:rPr>
        <w:jc w:val="left"/>
        <w:spacing w:before="16"/>
        <w:ind w:left="107"/>
      </w:pPr>
      <w:r>
        <w:rPr>
          <w:rFonts w:cs="VIC Medium" w:hAnsi="VIC Medium" w:eastAsia="VIC Medium" w:ascii="VIC Medium"/>
          <w:color w:val="55773B"/>
          <w:spacing w:val="-9"/>
          <w:w w:val="100"/>
          <w:sz w:val="24"/>
          <w:szCs w:val="24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er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4"/>
          <w:w w:val="100"/>
          <w:sz w:val="24"/>
          <w:szCs w:val="24"/>
        </w:rPr>
        <w:t>h</w:t>
      </w:r>
      <w:r>
        <w:rPr>
          <w:rFonts w:cs="VIC Medium" w:hAnsi="VIC Medium" w:eastAsia="VIC Medium" w:ascii="VIC Medium"/>
          <w:color w:val="55773B"/>
          <w:spacing w:val="-4"/>
          <w:w w:val="100"/>
          <w:sz w:val="24"/>
          <w:szCs w:val="24"/>
        </w:rPr>
        <w:t>y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acinth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is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a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S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p</w:t>
      </w:r>
      <w:r>
        <w:rPr>
          <w:rFonts w:cs="VIC Medium" w:hAnsi="VIC Medium" w:eastAsia="VIC Medium" w:ascii="VIC Medium"/>
          <w:color w:val="55773B"/>
          <w:spacing w:val="-2"/>
          <w:w w:val="100"/>
          <w:sz w:val="24"/>
          <w:szCs w:val="24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ohibi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ed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sz w:val="24"/>
          <w:szCs w:val="24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eed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in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Vic</w:t>
      </w:r>
      <w:r>
        <w:rPr>
          <w:rFonts w:cs="VIC Medium" w:hAnsi="VIC Medium" w:eastAsia="VIC Medium" w:ascii="VIC Medium"/>
          <w:color w:val="55773B"/>
          <w:spacing w:val="-3"/>
          <w:w w:val="100"/>
          <w:sz w:val="24"/>
          <w:szCs w:val="24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4"/>
          <w:szCs w:val="24"/>
        </w:rPr>
        <w:t>oria.</w:t>
      </w:r>
      <w:r>
        <w:rPr>
          <w:rFonts w:cs="VIC Medium" w:hAnsi="VIC Medium" w:eastAsia="VIC Medium" w:ascii="VIC Medium"/>
          <w:color w:val="000000"/>
          <w:spacing w:val="0"/>
          <w:w w:val="100"/>
          <w:sz w:val="24"/>
          <w:szCs w:val="24"/>
        </w:rPr>
      </w:r>
    </w:p>
    <w:p>
      <w:pPr>
        <w:rPr>
          <w:rFonts w:cs="VIC Light" w:hAnsi="VIC Light" w:eastAsia="VIC Light" w:ascii="VIC Light"/>
          <w:sz w:val="20"/>
          <w:szCs w:val="20"/>
        </w:rPr>
        <w:jc w:val="left"/>
        <w:spacing w:before="73" w:lineRule="exact" w:line="220"/>
        <w:ind w:left="107" w:right="347"/>
      </w:pP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gricul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u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Vic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oria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working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ha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p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ect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our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wa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erwa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s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and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n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vi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onment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f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om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this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weed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and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need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our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hel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p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.</w:t>
      </w:r>
      <w:r>
        <w:rPr>
          <w:rFonts w:cs="VIC Light" w:hAnsi="VIC Light" w:eastAsia="VIC Light" w:ascii="VIC Light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IC Light" w:hAnsi="VIC Light" w:eastAsia="VIC Light" w:ascii="VIC Light"/>
          <w:sz w:val="20"/>
          <w:szCs w:val="20"/>
        </w:rPr>
        <w:jc w:val="left"/>
        <w:spacing w:lineRule="exact" w:line="220"/>
        <w:ind w:left="107" w:right="340"/>
      </w:pP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Please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call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u</w:t>
      </w:r>
      <w:hyperlink r:id="rId37"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s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on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136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186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or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email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weed.spot</w:t>
        </w:r>
        <w:r>
          <w:rPr>
            <w:rFonts w:cs="VIC Light" w:hAnsi="VIC Light" w:eastAsia="VIC Light" w:ascii="VIC Light"/>
            <w:color w:val="363435"/>
            <w:spacing w:val="-4"/>
            <w:w w:val="100"/>
            <w:sz w:val="20"/>
            <w:szCs w:val="20"/>
          </w:rPr>
          <w:t>t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e</w:t>
        </w:r>
        <w:r>
          <w:rPr>
            <w:rFonts w:cs="VIC Light" w:hAnsi="VIC Light" w:eastAsia="VIC Light" w:ascii="VIC Light"/>
            <w:color w:val="363435"/>
            <w:spacing w:val="-2"/>
            <w:w w:val="100"/>
            <w:sz w:val="20"/>
            <w:szCs w:val="20"/>
          </w:rPr>
          <w:t>r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s@ecod</w:t>
        </w:r>
        <w:r>
          <w:rPr>
            <w:rFonts w:cs="VIC Light" w:hAnsi="VIC Light" w:eastAsia="VIC Light" w:ascii="VIC Light"/>
            <w:color w:val="363435"/>
            <w:spacing w:val="-3"/>
            <w:w w:val="100"/>
            <w:sz w:val="20"/>
            <w:szCs w:val="20"/>
          </w:rPr>
          <w:t>e</w:t>
        </w:r>
        <w:r>
          <w:rPr>
            <w:rFonts w:cs="VIC Light" w:hAnsi="VIC Light" w:eastAsia="VIC Light" w:ascii="VIC Light"/>
            <w:color w:val="363435"/>
            <w:spacing w:val="-7"/>
            <w:w w:val="100"/>
            <w:sz w:val="20"/>
            <w:szCs w:val="20"/>
          </w:rPr>
          <w:t>v</w:t>
        </w:r>
        <w:r>
          <w:rPr>
            <w:rFonts w:cs="VIC Light" w:hAnsi="VIC Light" w:eastAsia="VIC Light" w:ascii="VIC Light"/>
            <w:color w:val="363435"/>
            <w:spacing w:val="-7"/>
            <w:w w:val="100"/>
            <w:sz w:val="20"/>
            <w:szCs w:val="20"/>
          </w:rPr>
          <w:t>.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vic</w:t>
        </w:r>
        <w:r>
          <w:rPr>
            <w:rFonts w:cs="VIC Light" w:hAnsi="VIC Light" w:eastAsia="VIC Light" w:ascii="VIC Light"/>
            <w:color w:val="363435"/>
            <w:spacing w:val="-4"/>
            <w:w w:val="100"/>
            <w:sz w:val="20"/>
            <w:szCs w:val="20"/>
          </w:rPr>
          <w:t>.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g</w:t>
        </w:r>
        <w:r>
          <w:rPr>
            <w:rFonts w:cs="VIC Light" w:hAnsi="VIC Light" w:eastAsia="VIC Light" w:ascii="VIC Light"/>
            <w:color w:val="363435"/>
            <w:spacing w:val="-3"/>
            <w:w w:val="100"/>
            <w:sz w:val="20"/>
            <w:szCs w:val="20"/>
          </w:rPr>
          <w:t>o</w:t>
        </w:r>
        <w:r>
          <w:rPr>
            <w:rFonts w:cs="VIC Light" w:hAnsi="VIC Light" w:eastAsia="VIC Light" w:ascii="VIC Light"/>
            <w:color w:val="363435"/>
            <w:spacing w:val="-7"/>
            <w:w w:val="100"/>
            <w:sz w:val="20"/>
            <w:szCs w:val="20"/>
          </w:rPr>
          <w:t>v</w:t>
        </w:r>
        <w:r>
          <w:rPr>
            <w:rFonts w:cs="VIC Light" w:hAnsi="VIC Light" w:eastAsia="VIC Light" w:ascii="VIC Light"/>
            <w:color w:val="363435"/>
            <w:spacing w:val="-4"/>
            <w:w w:val="100"/>
            <w:sz w:val="20"/>
            <w:szCs w:val="20"/>
          </w:rPr>
          <w:t>.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0"/>
            <w:szCs w:val="20"/>
          </w:rPr>
          <w:t>au</w:t>
        </w:r>
      </w:hyperlink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if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ou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ha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wa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h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acinth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see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it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in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pond,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ri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-10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,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la</w:t>
      </w:r>
      <w:r>
        <w:rPr>
          <w:rFonts w:cs="VIC Light" w:hAnsi="VIC Light" w:eastAsia="VIC Light" w:ascii="VIC Light"/>
          <w:color w:val="363435"/>
          <w:spacing w:val="-5"/>
          <w:w w:val="100"/>
          <w:sz w:val="20"/>
          <w:szCs w:val="20"/>
        </w:rPr>
        <w:t>k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st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eam.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gricul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u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Vic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oria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will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em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o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and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sa</w:t>
      </w:r>
      <w:r>
        <w:rPr>
          <w:rFonts w:cs="VIC Light" w:hAnsi="VIC Light" w:eastAsia="VIC Light" w:ascii="VIC Light"/>
          <w:color w:val="363435"/>
          <w:spacing w:val="-2"/>
          <w:w w:val="100"/>
          <w:sz w:val="20"/>
          <w:szCs w:val="20"/>
        </w:rPr>
        <w:t>f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ely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dispose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20"/>
          <w:szCs w:val="20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f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wa</w:t>
      </w:r>
      <w:r>
        <w:rPr>
          <w:rFonts w:cs="VIC Light" w:hAnsi="VIC Light" w:eastAsia="VIC Light" w:ascii="VIC Light"/>
          <w:color w:val="363435"/>
          <w:spacing w:val="-4"/>
          <w:w w:val="100"/>
          <w:sz w:val="20"/>
          <w:szCs w:val="20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er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h</w:t>
      </w:r>
      <w:r>
        <w:rPr>
          <w:rFonts w:cs="VIC Light" w:hAnsi="VIC Light" w:eastAsia="VIC Light" w:ascii="VIC Light"/>
          <w:color w:val="363435"/>
          <w:spacing w:val="-3"/>
          <w:w w:val="100"/>
          <w:sz w:val="20"/>
          <w:szCs w:val="20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acinth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0"/>
          <w:szCs w:val="20"/>
        </w:rPr>
        <w:t>plants.</w:t>
      </w:r>
      <w:r>
        <w:rPr>
          <w:rFonts w:cs="VIC Light" w:hAnsi="VIC Light" w:eastAsia="VIC Light" w:ascii="VIC Ligh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VIC Medium" w:hAnsi="VIC Medium" w:eastAsia="VIC Medium" w:ascii="VIC Medium"/>
          <w:sz w:val="18"/>
          <w:szCs w:val="18"/>
        </w:rPr>
        <w:jc w:val="left"/>
        <w:spacing w:before="27"/>
        <w:ind w:left="107"/>
      </w:pP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agricul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u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-8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vic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g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o</w:t>
      </w:r>
      <w:r>
        <w:rPr>
          <w:rFonts w:cs="VIC Medium" w:hAnsi="VIC Medium" w:eastAsia="VIC Medium" w:ascii="VIC Medium"/>
          <w:color w:val="55773B"/>
          <w:spacing w:val="-8"/>
          <w:w w:val="100"/>
          <w:sz w:val="18"/>
          <w:szCs w:val="18"/>
        </w:rPr>
        <w:t>v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au</w:t>
      </w:r>
      <w:r>
        <w:rPr>
          <w:rFonts w:cs="VIC Medium" w:hAnsi="VIC Medium" w:eastAsia="VIC Medium" w:ascii="VIC Medium"/>
          <w:color w:val="55773B"/>
          <w:spacing w:val="-12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agricul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u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/pests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diseases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and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7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s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-p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ohibi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ed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er-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h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y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acinth</w:t>
      </w:r>
      <w:r>
        <w:rPr>
          <w:rFonts w:cs="VIC Medium" w:hAnsi="VIC Medium" w:eastAsia="VIC Medium" w:ascii="VIC Medium"/>
          <w:color w:val="000000"/>
          <w:spacing w:val="0"/>
          <w:w w:val="100"/>
          <w:sz w:val="18"/>
          <w:szCs w:val="18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before="66"/>
        <w:ind w:left="107"/>
      </w:pPr>
      <w:r>
        <w:pict>
          <v:group style="position:absolute;margin-left:456.445pt;margin-top:783.939pt;width:80.8016pt;height:29.453pt;mso-position-horizontal-relative:page;mso-position-vertical-relative:page;z-index:-448" coordorigin="9129,15679" coordsize="1616,589">
            <v:shape style="position:absolute;left:10344;top:15689;width:391;height:569" coordorigin="10344,15689" coordsize="391,569" path="m10725,16005l10714,16008,10702,16008,10681,16004,10661,15994,10646,15978,10637,15958,10635,15941,10639,15919,10619,15878,10619,16005,10613,16258,10735,16000,10725,16005xe" filled="t" fillcolor="#55773B" stroked="f">
              <v:path arrowok="t"/>
              <v:fill/>
            </v:shape>
            <v:shape style="position:absolute;left:10344;top:15689;width:391;height:569" coordorigin="10344,15689" coordsize="391,569" path="m10613,16258l10619,16005,10584,16005,10584,15878,10619,15878,10639,15919,10650,15900,10666,15886,10686,15877,10702,15875,10723,15878,10742,15887,10758,15900,10761,15905,10733,15923,10726,15914,10717,15908,10704,15908,10684,15916,10672,15934,10671,15941,10679,15962,10697,15974,10704,15975,10717,15975,10726,15969,10733,15960,10749,15970,10778,15909,10803,15909,10803,16005,10837,16005,10837,15909,10872,15909,10872,15878,10793,15878,10882,15689,10344,15689,10434,15878,10472,15878,10504,15947,10536,15878,10574,15878,10517,16005,10494,16005,10613,16258xe" filled="t" fillcolor="#55773B" stroked="f">
              <v:path arrowok="t"/>
              <v:fill/>
            </v:shape>
            <v:shape style="position:absolute;left:9139;top:15878;width:126;height:127" coordorigin="9139,15878" coordsize="126,127" path="m9194,15878l9139,16005,9176,16005,9182,15991,9192,15961,9202,15936,9210,15878,9194,15878xe" filled="t" fillcolor="#55773B" stroked="f">
              <v:path arrowok="t"/>
              <v:fill/>
            </v:shape>
            <v:shape style="position:absolute;left:9139;top:15878;width:126;height:127" coordorigin="9139,15878" coordsize="126,127" path="m9202,15936l9202,15936,9213,15961,9192,15961,9182,15991,9223,15991,9228,16005,9265,16005,9210,15878,9202,15936xe" filled="t" fillcolor="#55773B" stroked="f">
              <v:path arrowok="t"/>
              <v:fill/>
            </v:shape>
            <v:shape style="position:absolute;left:9260;top:15876;width:118;height:132" coordorigin="9260,15876" coordsize="118,132" path="m9291,15886l9275,15900,9264,15919,9260,15942,9262,15958,9271,15978,9286,15994,9306,16004,9328,16008,9344,16006,9363,15998,9378,15985,9378,15928,9328,15928,9328,15957,9347,15957,9347,15967,9342,15971,9337,15975,9328,15975,9321,15974,9303,15962,9297,15942,9297,15935,9307,15916,9328,15908,9339,15908,9346,15913,9351,15919,9375,15895,9367,15888,9349,15879,9328,15876,9311,15878,9291,15886xe" filled="t" fillcolor="#55773B" stroked="f">
              <v:path arrowok="t"/>
              <v:fill/>
            </v:shape>
            <v:shape style="position:absolute;left:9399;top:15878;width:105;height:127" coordorigin="9399,15878" coordsize="105,127" path="m9482,15962l9485,15960,9499,15945,9504,15924,9503,15917,9495,15897,9478,15883,9456,15878,9399,15878,9433,15909,9464,15909,9469,15918,9469,15931,9465,16005,9504,16005,9482,15962xe" filled="t" fillcolor="#55773B" stroked="f">
              <v:path arrowok="t"/>
              <v:fill/>
            </v:shape>
            <v:shape style="position:absolute;left:9399;top:15878;width:105;height:127" coordorigin="9399,15878" coordsize="105,127" path="m9469,15931l9464,15939,9433,15939,9433,15909,9399,15878,9399,16005,9433,16005,9433,15971,9449,15971,9465,16005,9469,15931xe" filled="t" fillcolor="#55773B" stroked="f">
              <v:path arrowok="t"/>
              <v:fill/>
            </v:shape>
            <v:shape style="position:absolute;left:9539;top:15878;width:0;height:127" coordorigin="9539,15878" coordsize="0,127" path="m9539,15878l9539,16005e" filled="f" stroked="t" strokeweight="1.821pt" strokecolor="#55773B">
              <v:path arrowok="t"/>
            </v:shape>
            <v:shape style="position:absolute;left:9573;top:15876;width:124;height:132" coordorigin="9573,15876" coordsize="124,132" path="m9609,15942l9610,15936,9620,15918,9641,15910,9652,15910,9662,15916,9668,15926,9697,15908,9695,15903,9680,15889,9662,15879,9641,15876,9624,15878,9603,15886,9587,15900,9577,15919,9573,15942,9575,15958,9584,15978,9599,15994,9618,16004,9641,16008,9647,16008,9667,16002,9684,15991,9697,15976,9668,15958,9662,15967,9652,15973,9641,15973,9635,15973,9617,15962,9609,15942xe" filled="t" fillcolor="#55773B" stroked="f">
              <v:path arrowok="t"/>
              <v:fill/>
            </v:shape>
            <v:shape style="position:absolute;left:9714;top:15878;width:108;height:129" coordorigin="9714,15878" coordsize="108,129" path="m9749,15878l9714,15878,9714,15958,9717,15974,9727,15992,9745,16004,9768,16008,9785,16006,9805,15997,9818,15980,9823,15958,9823,15878,9787,15878,9787,15969,9781,15976,9756,15976,9749,15969,9749,15878xe" filled="t" fillcolor="#55773B" stroked="f">
              <v:path arrowok="t"/>
              <v:fill/>
            </v:shape>
            <v:shape style="position:absolute;left:9847;top:15878;width:92;height:127" coordorigin="9847,15878" coordsize="92,127" path="m9881,15974l9881,15878,9847,15878,9847,16005,9939,16005,9939,15974,9881,15974xe" filled="t" fillcolor="#55773B" stroked="f">
              <v:path arrowok="t"/>
              <v:fill/>
            </v:shape>
            <v:shape style="position:absolute;left:9930;top:15878;width:104;height:127" coordorigin="9930,15878" coordsize="104,127" path="m9999,15909l10034,15909,10034,15878,9930,15878,9930,15909,9965,15909,9965,16005,9999,16005,9999,15909xe" filled="t" fillcolor="#55773B" stroked="f">
              <v:path arrowok="t"/>
              <v:fill/>
            </v:shape>
            <v:shape style="position:absolute;left:10051;top:15878;width:108;height:129" coordorigin="10051,15878" coordsize="108,129" path="m10086,15878l10051,15878,10051,15958,10053,15974,10063,15992,10081,16004,10105,16008,10121,16006,10141,15997,10154,15980,10159,15958,10159,15878,10124,15878,10124,15969,10117,15976,10092,15976,10086,15969,10086,15878xe" filled="t" fillcolor="#55773B" stroked="f">
              <v:path arrowok="t"/>
              <v:fill/>
            </v:shape>
            <v:shape style="position:absolute;left:10184;top:15878;width:105;height:127" coordorigin="10184,15878" coordsize="105,127" path="m10267,15962l10270,15960,10283,15945,10289,15924,10288,15917,10280,15897,10263,15883,10241,15878,10184,15878,10218,15909,10249,15909,10254,15918,10254,15931,10250,16005,10288,16005,10267,15962xe" filled="t" fillcolor="#55773B" stroked="f">
              <v:path arrowok="t"/>
              <v:fill/>
            </v:shape>
            <v:shape style="position:absolute;left:10184;top:15878;width:105;height:127" coordorigin="10184,15878" coordsize="105,127" path="m10254,15931l10249,15939,10218,15939,10218,15909,10184,15878,10184,16005,10218,16005,10218,15971,10234,15971,10250,16005,10254,15931xe" filled="t" fillcolor="#55773B" stroked="f">
              <v:path arrowok="t"/>
              <v:fill/>
            </v:shape>
            <v:shape style="position:absolute;left:10310;top:15878;width:95;height:127" coordorigin="10310,15878" coordsize="95,127" path="m10344,15974l10344,15957,10393,15957,10393,15926,10344,15926,10344,15909,10405,15909,10405,15878,10310,15878,10310,16005,10405,16005,10405,15974,10344,15974xe" filled="t" fillcolor="#55773B" stroked="f">
              <v:path arrowok="t"/>
              <v:fill/>
            </v:shape>
            <w10:wrap type="none"/>
          </v:group>
        </w:pic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©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The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S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of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Vic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oria,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gricul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u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Vic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oria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2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0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18</w:t>
      </w:r>
      <w:r>
        <w:rPr>
          <w:rFonts w:cs="VIC Light" w:hAnsi="VIC Light" w:eastAsia="VIC Light" w:ascii="VIC Light"/>
          <w:color w:val="000000"/>
          <w:spacing w:val="0"/>
          <w:w w:val="100"/>
          <w:sz w:val="14"/>
          <w:szCs w:val="14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before="87"/>
        <w:ind w:left="1107"/>
      </w:pPr>
      <w:r>
        <w:pict>
          <v:shape type="#_x0000_t75" style="position:absolute;margin-left:28.3464pt;margin-top:5.19887pt;width:45.4239pt;height:15.8927pt;mso-position-horizontal-relative:page;mso-position-vertical-relative:paragraph;z-index:-447">
            <v:imagedata o:title="" r:id="rId38"/>
          </v:shape>
        </w:pic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This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work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is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licensed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under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C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eati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Commons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ttribution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3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.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0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u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st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alia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licenc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.</w:t>
      </w:r>
      <w:r>
        <w:rPr>
          <w:rFonts w:cs="VIC Light" w:hAnsi="VIC Light" w:eastAsia="VIC Light" w:ascii="VIC Light"/>
          <w:color w:val="000000"/>
          <w:spacing w:val="0"/>
          <w:w w:val="100"/>
          <w:sz w:val="14"/>
          <w:szCs w:val="14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lineRule="exact" w:line="180"/>
        <w:ind w:left="1107"/>
      </w:pPr>
      <w:r>
        <w:rPr>
          <w:rFonts w:cs="VIC Light" w:hAnsi="VIC Light" w:eastAsia="VIC Light" w:ascii="VIC Light"/>
          <w:color w:val="363435"/>
          <w:spacing w:val="-13"/>
          <w:w w:val="100"/>
          <w:position w:val="1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view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co</w:t>
      </w:r>
      <w:r>
        <w:rPr>
          <w:rFonts w:cs="VIC Light" w:hAnsi="VIC Light" w:eastAsia="VIC Light" w:ascii="VIC Light"/>
          <w:color w:val="363435"/>
          <w:spacing w:val="-2"/>
          <w:w w:val="100"/>
          <w:position w:val="1"/>
          <w:sz w:val="14"/>
          <w:szCs w:val="14"/>
        </w:rPr>
        <w:t>p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of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this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licenc</w:t>
      </w:r>
      <w:r>
        <w:rPr>
          <w:rFonts w:cs="VIC Light" w:hAnsi="VIC Light" w:eastAsia="VIC Light" w:ascii="VIC Light"/>
          <w:color w:val="363435"/>
          <w:spacing w:val="-3"/>
          <w:w w:val="100"/>
          <w:position w:val="1"/>
          <w:sz w:val="14"/>
          <w:szCs w:val="14"/>
        </w:rPr>
        <w:t>e</w:t>
      </w:r>
      <w:hyperlink r:id="rId39"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,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visit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http:</w:t>
        </w:r>
        <w:r>
          <w:rPr>
            <w:rFonts w:cs="VIC Light" w:hAnsi="VIC Light" w:eastAsia="VIC Light" w:ascii="VIC Light"/>
            <w:color w:val="363435"/>
            <w:spacing w:val="-7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-8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c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r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eati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v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ecommons</w:t>
        </w:r>
        <w:r>
          <w:rPr>
            <w:rFonts w:cs="VIC Light" w:hAnsi="VIC Light" w:eastAsia="VIC Light" w:ascii="VIC Light"/>
            <w:color w:val="363435"/>
            <w:spacing w:val="-3"/>
            <w:w w:val="100"/>
            <w:position w:val="1"/>
            <w:sz w:val="14"/>
            <w:szCs w:val="14"/>
          </w:rPr>
          <w:t>.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o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r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g/licenses/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b</w:t>
        </w:r>
        <w:r>
          <w:rPr>
            <w:rFonts w:cs="VIC Light" w:hAnsi="VIC Light" w:eastAsia="VIC Light" w:ascii="VIC Light"/>
            <w:color w:val="363435"/>
            <w:spacing w:val="-5"/>
            <w:w w:val="100"/>
            <w:position w:val="1"/>
            <w:sz w:val="14"/>
            <w:szCs w:val="14"/>
          </w:rPr>
          <w:t>y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-1"/>
            <w:w w:val="100"/>
            <w:position w:val="1"/>
            <w:sz w:val="14"/>
            <w:szCs w:val="14"/>
          </w:rPr>
          <w:t>3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.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0</w:t>
        </w:r>
        <w:r>
          <w:rPr>
            <w:rFonts w:cs="VIC Light" w:hAnsi="VIC Light" w:eastAsia="VIC Light" w:ascii="VIC Light"/>
            <w:color w:val="363435"/>
            <w:spacing w:val="-8"/>
            <w:w w:val="100"/>
            <w:position w:val="1"/>
            <w:sz w:val="14"/>
            <w:szCs w:val="14"/>
          </w:rPr>
          <w:t>/</w:t>
        </w:r>
      </w:hyperlink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au</w:t>
      </w:r>
      <w:r>
        <w:rPr>
          <w:rFonts w:cs="VIC Light" w:hAnsi="VIC Light" w:eastAsia="VIC Light" w:ascii="VIC Light"/>
          <w:color w:val="363435"/>
          <w:spacing w:val="-8"/>
          <w:w w:val="100"/>
          <w:position w:val="1"/>
          <w:sz w:val="14"/>
          <w:szCs w:val="14"/>
        </w:rPr>
        <w:t>/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deed</w:t>
      </w:r>
      <w:r>
        <w:rPr>
          <w:rFonts w:cs="VIC Light" w:hAnsi="VIC Light" w:eastAsia="VIC Light" w:ascii="VIC Light"/>
          <w:color w:val="363435"/>
          <w:spacing w:val="-3"/>
          <w:w w:val="100"/>
          <w:position w:val="1"/>
          <w:sz w:val="14"/>
          <w:szCs w:val="14"/>
        </w:rPr>
        <w:t>.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en</w:t>
      </w:r>
      <w:r>
        <w:rPr>
          <w:rFonts w:cs="VIC Light" w:hAnsi="VIC Light" w:eastAsia="VIC Light" w:ascii="VIC Light"/>
          <w:color w:val="000000"/>
          <w:spacing w:val="0"/>
          <w:w w:val="100"/>
          <w:position w:val="0"/>
          <w:sz w:val="14"/>
          <w:szCs w:val="14"/>
        </w:rPr>
      </w:r>
    </w:p>
    <w:sectPr>
      <w:type w:val="continuous"/>
      <w:pgSz w:w="11920" w:h="16840"/>
      <w:pgMar w:top="840" w:bottom="280" w:left="46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Relationship Id="rId26" Type="http://schemas.openxmlformats.org/officeDocument/2006/relationships/image" Target="media\image23.png"/><Relationship Id="rId27" Type="http://schemas.openxmlformats.org/officeDocument/2006/relationships/image" Target="media\image24.png"/><Relationship Id="rId28" Type="http://schemas.openxmlformats.org/officeDocument/2006/relationships/image" Target="media\image25.png"/><Relationship Id="rId29" Type="http://schemas.openxmlformats.org/officeDocument/2006/relationships/image" Target="media\image26.png"/><Relationship Id="rId30" Type="http://schemas.openxmlformats.org/officeDocument/2006/relationships/image" Target="media\image27.png"/><Relationship Id="rId31" Type="http://schemas.openxmlformats.org/officeDocument/2006/relationships/image" Target="media\image28.png"/><Relationship Id="rId32" Type="http://schemas.openxmlformats.org/officeDocument/2006/relationships/image" Target="media\image29.png"/><Relationship Id="rId33" Type="http://schemas.openxmlformats.org/officeDocument/2006/relationships/image" Target="media\image30.png"/><Relationship Id="rId34" Type="http://schemas.openxmlformats.org/officeDocument/2006/relationships/image" Target="media\image31.png"/><Relationship Id="rId35" Type="http://schemas.openxmlformats.org/officeDocument/2006/relationships/image" Target="media\image32.png"/><Relationship Id="rId36" Type="http://schemas.openxmlformats.org/officeDocument/2006/relationships/image" Target="media\image33.png"/><Relationship Id="rId37" Type="http://schemas.openxmlformats.org/officeDocument/2006/relationships/hyperlink" Target="mailto:spotters@ecodev.vic.gov.au" TargetMode="External"/><Relationship Id="rId38" Type="http://schemas.openxmlformats.org/officeDocument/2006/relationships/image" Target="media\image34.png"/><Relationship Id="rId39" Type="http://schemas.openxmlformats.org/officeDocument/2006/relationships/hyperlink" Target="http://creativecommons.org/licenses/by/3.0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