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4" w:lineRule="auto" w:line="330"/>
        <w:ind w:left="178" w:right="281" w:hanging="1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WC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ASE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ROGRAM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R)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0" w:lineRule="auto" w:line="254"/>
        <w:ind w:left="535" w:right="642"/>
      </w:pP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4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3100" w:type="dxa"/>
            <w:tcBorders>
              <w:top w:val="single" w:sz="12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77" w:type="dxa"/>
            <w:tcBorders>
              <w:top w:val="single" w:sz="12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189" w:right="218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3100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a,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7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1" w:hRule="exact"/>
        </w:trPr>
        <w:tc>
          <w:tcPr>
            <w:tcW w:w="3100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07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46"/>
              <w:ind w:left="916" w:right="214" w:hanging="658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NSW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47" w:hRule="exact"/>
        </w:trPr>
        <w:tc>
          <w:tcPr>
            <w:tcW w:w="3100" w:type="dxa"/>
            <w:tcBorders>
              <w:top w:val="single" w:sz="7" w:space="0" w:color="363435"/>
              <w:left w:val="single" w:sz="12" w:space="0" w:color="363435"/>
              <w:bottom w:val="single" w:sz="12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 w:right="10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077" w:type="dxa"/>
            <w:tcBorders>
              <w:top w:val="single" w:sz="7" w:space="0" w:color="363435"/>
              <w:left w:val="single" w:sz="7" w:space="0" w:color="363435"/>
              <w:bottom w:val="single" w:sz="12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246"/>
              <w:ind w:left="223" w:right="227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NSW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25" w:right="1259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60" w:val="left"/>
        </w:tabs>
        <w:jc w:val="left"/>
        <w:spacing w:before="27" w:lineRule="auto" w:line="250"/>
        <w:ind w:left="479" w:right="303" w:hanging="3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ppropr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79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hou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rodu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-8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2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mania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 w:right="27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1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16-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2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1559" w:right="411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20" w:right="641" w:hanging="364"/>
      </w:pPr>
      <w:r>
        <w:pict>
          <v:shape type="#_x0000_t75" style="width:11.424pt;height:15.024pt">
            <v:imagedata o:title="" r:id="rId5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ated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onal.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odu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not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qui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monito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outco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by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ology.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6"/>
      </w:pPr>
      <w:r>
        <w:pict>
          <v:shape type="#_x0000_t75" style="width:11.424pt;height:15.024pt">
            <v:imagedata o:title="" r:id="rId6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nuous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6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8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mit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920"/>
      </w:pPr>
      <w:r>
        <w:rPr>
          <w:rFonts w:cs="Times New Roman" w:hAnsi="Times New Roman" w:eastAsia="Times New Roman" w:ascii="Times New Roman"/>
          <w:i/>
          <w:color w:val="363435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inactivat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not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d.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his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qui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monito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as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920"/>
      </w:pPr>
      <w:r>
        <w:rPr>
          <w:rFonts w:cs="Times New Roman" w:hAnsi="Times New Roman" w:eastAsia="Times New Roman" w:ascii="Times New Roman"/>
          <w:i/>
          <w:color w:val="363435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or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inactivat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  <w:u w:val="single" w:color="363435"/>
        </w:rPr>
        <w:t>b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  <w:u w:val="single" w:color="363435"/>
        </w:rPr>
        <w:t>low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80"/>
        <w:ind w:left="1920"/>
        <w:sectPr>
          <w:pgNumType w:start="7"/>
          <w:pgMar w:footer="842" w:header="0" w:top="1260" w:bottom="280" w:left="1300" w:right="1200"/>
          <w:footerReference w:type="default" r:id="rId4"/>
          <w:pgSz w:w="11920" w:h="16840"/>
        </w:sectPr>
      </w:pPr>
      <w:r>
        <w:pict>
          <v:group style="position:absolute;margin-left:491.138pt;margin-top:14.2044pt;width:1.92pt;height:0pt;mso-position-horizontal-relative:page;mso-position-vertical-relative:paragraph;z-index:-129" coordorigin="9823,284" coordsize="38,0">
            <v:shape style="position:absolute;left:9823;top:284;width:38;height:0" coordorigin="9823,284" coordsize="38,0" path="m9823,284l9861,284e" filled="f" stroked="t" strokeweight="0.58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color w:val="363435"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  <w:u w:val="thick" w:color="363435"/>
        </w:rPr>
        <w:t>2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11"/>
          <w:sz w:val="15"/>
          <w:szCs w:val="15"/>
          <w:u w:val="thick" w:color="363435"/>
        </w:rPr>
        <w:t>3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11"/>
          <w:sz w:val="15"/>
          <w:szCs w:val="15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11"/>
          <w:sz w:val="15"/>
          <w:szCs w:val="15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n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d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at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lea</w:t>
      </w:r>
      <w:r>
        <w:rPr>
          <w:rFonts w:cs="Times New Roman" w:hAnsi="Times New Roman" w:eastAsia="Times New Roman" w:ascii="Times New Roman"/>
          <w:b/>
          <w:i/>
          <w:color w:val="363435"/>
          <w:spacing w:val="-3"/>
          <w:w w:val="100"/>
          <w:position w:val="0"/>
          <w:sz w:val="24"/>
          <w:szCs w:val="24"/>
          <w:u w:val="thick" w:color="363435"/>
        </w:rPr>
        <w:t>s</w:t>
      </w:r>
      <w:r>
        <w:rPr>
          <w:rFonts w:cs="Times New Roman" w:hAnsi="Times New Roman" w:eastAsia="Times New Roman" w:ascii="Times New Roman"/>
          <w:b/>
          <w:i/>
          <w:color w:val="363435"/>
          <w:spacing w:val="-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66%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of</w:t>
      </w:r>
      <w:r>
        <w:rPr>
          <w:rFonts w:cs="Times New Roman" w:hAnsi="Times New Roman" w:eastAsia="Times New Roman" w:ascii="Times New Roman"/>
          <w:b/>
          <w:i/>
          <w:color w:val="363435"/>
          <w:spacing w:val="4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bi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ds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s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5"/>
          <w:w w:val="100"/>
          <w:position w:val="0"/>
          <w:sz w:val="24"/>
          <w:szCs w:val="24"/>
          <w:u w:val="thick" w:color="363435"/>
        </w:rPr>
        <w:t>m</w:t>
      </w:r>
      <w:r>
        <w:rPr>
          <w:rFonts w:cs="Times New Roman" w:hAnsi="Times New Roman" w:eastAsia="Times New Roman" w:ascii="Times New Roman"/>
          <w:b/>
          <w:i/>
          <w:color w:val="363435"/>
          <w:spacing w:val="5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pled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v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n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ot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c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d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is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i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.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3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/>
        <w:ind w:left="83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iii)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59" w:right="27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1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ine,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68" w:hanging="72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167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5"/>
        <w:ind w:left="1559" w:right="363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1559" w:right="714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75w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65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484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842" w:top="1240" w:bottom="280" w:left="1300" w:right="13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5834pt;margin-top:788.876pt;width:224.336pt;height:12.08pt;mso-position-horizontal-relative:page;mso-position-vertical-relative:page;z-index:-1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onal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Manag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200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6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-2012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9.228pt;margin-top:788.876pt;width:53.63pt;height:12.08pt;mso-position-horizontal-relative:page;mso-position-vertical-relative:page;z-index:-1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age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image" Target="media\image1.jpg"/><Relationship Id="rId5" Type="http://schemas.openxmlformats.org/officeDocument/2006/relationships/image" Target="media\image1.jpg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CF2CE11A20B12458AAB063F33F374F8" ma:contentTypeVersion="25" ma:contentTypeDescription="DEDJTR Document" ma:contentTypeScope="" ma:versionID="b7f64321a131ac028404182acac859fe">
  <xsd:schema xmlns:xsd="http://www.w3.org/2001/XMLSchema" xmlns:xs="http://www.w3.org/2001/XMLSchema" xmlns:p="http://schemas.microsoft.com/office/2006/metadata/properties" xmlns:ns2="1970f3ff-c7c3-4b73-8f0c-0bc260d159f3" xmlns:ns3="5c99057a-79b9-4277-8f07-06e60595bdaf" xmlns:ns4="98204352-5714-4af6-8f14-16f44c5de5b7" targetNamespace="http://schemas.microsoft.com/office/2006/metadata/properties" ma:root="true" ma:fieldsID="bdcd826267abd6b6b89a5cc0d6e76c4a" ns2:_="" ns3:_="" ns4:_="">
    <xsd:import namespace="1970f3ff-c7c3-4b73-8f0c-0bc260d159f3"/>
    <xsd:import namespace="5c99057a-79b9-4277-8f07-06e60595bdaf"/>
    <xsd:import namespace="98204352-5714-4af6-8f14-16f44c5de5b7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057a-79b9-4277-8f07-06e60595bda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c7d2c3-b10d-44ca-a7a9-352d6d8c6c9f}" ma:internalName="TaxCatchAll" ma:showField="CatchAllData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c7d2c3-b10d-44ca-a7a9-352d6d8c6c9f}" ma:internalName="TaxCatchAllLabel" ma:readOnly="true" ma:showField="CatchAllDataLabel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4352-5714-4af6-8f14-16f44c5d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5c99057a-79b9-4277-8f07-06e60595bdaf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5F7799CF-1F90-4A23-BBA6-E849C8C1003A}"/>
</file>

<file path=customXml/itemProps2.xml><?xml version="1.0" encoding="utf-8"?>
<ds:datastoreItem xmlns:ds="http://schemas.openxmlformats.org/officeDocument/2006/customXml" ds:itemID="{8ABA1D18-AF98-41E3-BAAC-A99E98DE5FD7}"/>
</file>

<file path=customXml/itemProps3.xml><?xml version="1.0" encoding="utf-8"?>
<ds:datastoreItem xmlns:ds="http://schemas.openxmlformats.org/officeDocument/2006/customXml" ds:itemID="{DBDAEEEA-63A0-401A-A282-92F90158E0FD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0x010100611F6414DFB111E7BA88F9DF1743E31700DCF2CE11A20B12458AAB063F33F374F8</vt:lpwstr>
  </property>
</Properties>
</file>