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9C261" w14:textId="77777777" w:rsidR="001A1726" w:rsidRDefault="001A1726">
      <w:pPr>
        <w:spacing w:before="3" w:line="100" w:lineRule="exact"/>
        <w:rPr>
          <w:sz w:val="10"/>
          <w:szCs w:val="10"/>
        </w:rPr>
      </w:pPr>
      <w:bookmarkStart w:id="0" w:name="_Hlk59116058"/>
      <w:bookmarkEnd w:id="0"/>
    </w:p>
    <w:p w14:paraId="2D52B9F0" w14:textId="77777777" w:rsidR="001A1726" w:rsidRDefault="001A1726">
      <w:pPr>
        <w:ind w:left="106"/>
      </w:pPr>
    </w:p>
    <w:p w14:paraId="59B3F697" w14:textId="77777777" w:rsidR="001A1726" w:rsidRPr="00672B77" w:rsidRDefault="002A0C04" w:rsidP="009F28FE">
      <w:pPr>
        <w:pStyle w:val="Title"/>
        <w:rPr>
          <w:rFonts w:ascii="Arial" w:eastAsia="Calibri" w:hAnsi="Arial" w:cs="Arial"/>
        </w:rPr>
      </w:pPr>
      <w:r w:rsidRPr="00672B77">
        <w:rPr>
          <w:rFonts w:ascii="Arial" w:eastAsia="Calibri" w:hAnsi="Arial" w:cs="Arial"/>
          <w:spacing w:val="1"/>
        </w:rPr>
        <w:t>D</w:t>
      </w:r>
      <w:r w:rsidRPr="00672B77">
        <w:rPr>
          <w:rFonts w:ascii="Arial" w:eastAsia="Calibri" w:hAnsi="Arial" w:cs="Arial"/>
        </w:rPr>
        <w:t>e</w:t>
      </w:r>
      <w:r w:rsidRPr="00672B77">
        <w:rPr>
          <w:rFonts w:ascii="Arial" w:eastAsia="Calibri" w:hAnsi="Arial" w:cs="Arial"/>
          <w:spacing w:val="2"/>
        </w:rPr>
        <w:t>m</w:t>
      </w:r>
      <w:r w:rsidRPr="00672B77">
        <w:rPr>
          <w:rFonts w:ascii="Arial" w:eastAsia="Calibri" w:hAnsi="Arial" w:cs="Arial"/>
          <w:spacing w:val="-1"/>
        </w:rPr>
        <w:t>o</w:t>
      </w:r>
      <w:r w:rsidRPr="00672B77">
        <w:rPr>
          <w:rFonts w:ascii="Arial" w:eastAsia="Calibri" w:hAnsi="Arial" w:cs="Arial"/>
        </w:rPr>
        <w:t>n</w:t>
      </w:r>
      <w:r w:rsidRPr="00672B77">
        <w:rPr>
          <w:rFonts w:ascii="Arial" w:eastAsia="Calibri" w:hAnsi="Arial" w:cs="Arial"/>
          <w:spacing w:val="1"/>
        </w:rPr>
        <w:t>s</w:t>
      </w:r>
      <w:r w:rsidRPr="00672B77">
        <w:rPr>
          <w:rFonts w:ascii="Arial" w:eastAsia="Calibri" w:hAnsi="Arial" w:cs="Arial"/>
          <w:spacing w:val="-1"/>
        </w:rPr>
        <w:t>t</w:t>
      </w:r>
      <w:r w:rsidRPr="00672B77">
        <w:rPr>
          <w:rFonts w:ascii="Arial" w:eastAsia="Calibri" w:hAnsi="Arial" w:cs="Arial"/>
          <w:spacing w:val="-2"/>
        </w:rPr>
        <w:t>r</w:t>
      </w:r>
      <w:r w:rsidRPr="00672B77">
        <w:rPr>
          <w:rFonts w:ascii="Arial" w:eastAsia="Calibri" w:hAnsi="Arial" w:cs="Arial"/>
          <w:spacing w:val="2"/>
        </w:rPr>
        <w:t>a</w:t>
      </w:r>
      <w:r w:rsidRPr="00672B77">
        <w:rPr>
          <w:rFonts w:ascii="Arial" w:eastAsia="Calibri" w:hAnsi="Arial" w:cs="Arial"/>
          <w:spacing w:val="-1"/>
        </w:rPr>
        <w:t>t</w:t>
      </w:r>
      <w:r w:rsidRPr="00672B77">
        <w:rPr>
          <w:rFonts w:ascii="Arial" w:eastAsia="Calibri" w:hAnsi="Arial" w:cs="Arial"/>
          <w:spacing w:val="2"/>
        </w:rPr>
        <w:t>i</w:t>
      </w:r>
      <w:r w:rsidRPr="00672B77">
        <w:rPr>
          <w:rFonts w:ascii="Arial" w:eastAsia="Calibri" w:hAnsi="Arial" w:cs="Arial"/>
          <w:spacing w:val="-1"/>
        </w:rPr>
        <w:t>o</w:t>
      </w:r>
      <w:r w:rsidRPr="00672B77">
        <w:rPr>
          <w:rFonts w:ascii="Arial" w:eastAsia="Calibri" w:hAnsi="Arial" w:cs="Arial"/>
        </w:rPr>
        <w:t>n</w:t>
      </w:r>
      <w:r w:rsidRPr="00672B77">
        <w:rPr>
          <w:rFonts w:ascii="Arial" w:eastAsia="Calibri" w:hAnsi="Arial" w:cs="Arial"/>
          <w:spacing w:val="-9"/>
        </w:rPr>
        <w:t xml:space="preserve"> </w:t>
      </w:r>
      <w:r w:rsidRPr="00672B77">
        <w:rPr>
          <w:rFonts w:ascii="Arial" w:eastAsia="Calibri" w:hAnsi="Arial" w:cs="Arial"/>
        </w:rPr>
        <w:t>S</w:t>
      </w:r>
      <w:r w:rsidRPr="00672B77">
        <w:rPr>
          <w:rFonts w:ascii="Arial" w:eastAsia="Calibri" w:hAnsi="Arial" w:cs="Arial"/>
          <w:spacing w:val="5"/>
        </w:rPr>
        <w:t>u</w:t>
      </w:r>
      <w:r w:rsidRPr="00672B77">
        <w:rPr>
          <w:rFonts w:ascii="Arial" w:eastAsia="Calibri" w:hAnsi="Arial" w:cs="Arial"/>
          <w:spacing w:val="2"/>
        </w:rPr>
        <w:t>mma</w:t>
      </w:r>
      <w:r w:rsidRPr="00672B77">
        <w:rPr>
          <w:rFonts w:ascii="Arial" w:eastAsia="Calibri" w:hAnsi="Arial" w:cs="Arial"/>
          <w:spacing w:val="-2"/>
        </w:rPr>
        <w:t>r</w:t>
      </w:r>
      <w:r w:rsidRPr="00672B77">
        <w:rPr>
          <w:rFonts w:ascii="Arial" w:eastAsia="Calibri" w:hAnsi="Arial" w:cs="Arial"/>
        </w:rPr>
        <w:t>y</w:t>
      </w:r>
    </w:p>
    <w:p w14:paraId="6807E6DB" w14:textId="77777777" w:rsidR="001A1726" w:rsidRPr="00672B77" w:rsidRDefault="001A1726" w:rsidP="005C469A">
      <w:pPr>
        <w:spacing w:before="8" w:line="100" w:lineRule="exact"/>
        <w:rPr>
          <w:rFonts w:ascii="Arial" w:hAnsi="Arial" w:cs="Arial"/>
          <w:sz w:val="11"/>
          <w:szCs w:val="11"/>
        </w:rPr>
      </w:pPr>
    </w:p>
    <w:p w14:paraId="12303DE5" w14:textId="77777777" w:rsidR="001A1726" w:rsidRPr="00672B77" w:rsidRDefault="001A1726" w:rsidP="005C469A">
      <w:pPr>
        <w:spacing w:line="200" w:lineRule="exact"/>
        <w:rPr>
          <w:rFonts w:ascii="Arial" w:hAnsi="Arial" w:cs="Arial"/>
        </w:rPr>
      </w:pPr>
    </w:p>
    <w:p w14:paraId="5FC347F7" w14:textId="77777777" w:rsidR="001A1726" w:rsidRPr="00672B77" w:rsidRDefault="002A0C04" w:rsidP="009F28FE">
      <w:pPr>
        <w:pStyle w:val="Subtitle"/>
        <w:rPr>
          <w:rFonts w:ascii="Arial" w:eastAsia="Calibri" w:hAnsi="Arial" w:cs="Arial"/>
          <w:sz w:val="32"/>
          <w:szCs w:val="32"/>
        </w:rPr>
      </w:pPr>
      <w:r w:rsidRPr="00672B77">
        <w:rPr>
          <w:rFonts w:ascii="Arial" w:eastAsia="Calibri" w:hAnsi="Arial" w:cs="Arial"/>
          <w:spacing w:val="2"/>
          <w:sz w:val="32"/>
          <w:szCs w:val="32"/>
        </w:rPr>
        <w:t>S</w:t>
      </w:r>
      <w:r w:rsidRPr="00672B77">
        <w:rPr>
          <w:rFonts w:ascii="Arial" w:eastAsia="Calibri" w:hAnsi="Arial" w:cs="Arial"/>
          <w:sz w:val="32"/>
          <w:szCs w:val="32"/>
        </w:rPr>
        <w:t>h</w:t>
      </w:r>
      <w:r w:rsidRPr="00672B77">
        <w:rPr>
          <w:rFonts w:ascii="Arial" w:eastAsia="Calibri" w:hAnsi="Arial" w:cs="Arial"/>
          <w:spacing w:val="1"/>
          <w:sz w:val="32"/>
          <w:szCs w:val="32"/>
        </w:rPr>
        <w:t>e</w:t>
      </w:r>
      <w:r w:rsidRPr="00672B77">
        <w:rPr>
          <w:rFonts w:ascii="Arial" w:eastAsia="Calibri" w:hAnsi="Arial" w:cs="Arial"/>
          <w:spacing w:val="-2"/>
          <w:sz w:val="32"/>
          <w:szCs w:val="32"/>
        </w:rPr>
        <w:t>l</w:t>
      </w:r>
      <w:r w:rsidRPr="00672B77">
        <w:rPr>
          <w:rFonts w:ascii="Arial" w:eastAsia="Calibri" w:hAnsi="Arial" w:cs="Arial"/>
          <w:spacing w:val="-6"/>
          <w:sz w:val="32"/>
          <w:szCs w:val="32"/>
        </w:rPr>
        <w:t>t</w:t>
      </w:r>
      <w:r w:rsidRPr="00672B77">
        <w:rPr>
          <w:rFonts w:ascii="Arial" w:eastAsia="Calibri" w:hAnsi="Arial" w:cs="Arial"/>
          <w:spacing w:val="1"/>
          <w:sz w:val="32"/>
          <w:szCs w:val="32"/>
        </w:rPr>
        <w:t>e</w:t>
      </w:r>
      <w:r w:rsidRPr="00672B77">
        <w:rPr>
          <w:rFonts w:ascii="Arial" w:eastAsia="Calibri" w:hAnsi="Arial" w:cs="Arial"/>
          <w:sz w:val="32"/>
          <w:szCs w:val="32"/>
        </w:rPr>
        <w:t xml:space="preserve">r </w:t>
      </w:r>
      <w:r w:rsidRPr="00672B77">
        <w:rPr>
          <w:rFonts w:ascii="Arial" w:eastAsia="Calibri" w:hAnsi="Arial" w:cs="Arial"/>
          <w:spacing w:val="-5"/>
          <w:sz w:val="32"/>
          <w:szCs w:val="32"/>
        </w:rPr>
        <w:t>o</w:t>
      </w:r>
      <w:r w:rsidRPr="00672B77">
        <w:rPr>
          <w:rFonts w:ascii="Arial" w:eastAsia="Calibri" w:hAnsi="Arial" w:cs="Arial"/>
          <w:sz w:val="32"/>
          <w:szCs w:val="32"/>
        </w:rPr>
        <w:t>p</w:t>
      </w:r>
      <w:r w:rsidRPr="00672B77">
        <w:rPr>
          <w:rFonts w:ascii="Arial" w:eastAsia="Calibri" w:hAnsi="Arial" w:cs="Arial"/>
          <w:spacing w:val="-1"/>
          <w:sz w:val="32"/>
          <w:szCs w:val="32"/>
        </w:rPr>
        <w:t>t</w:t>
      </w:r>
      <w:r w:rsidRPr="00672B77">
        <w:rPr>
          <w:rFonts w:ascii="Arial" w:eastAsia="Calibri" w:hAnsi="Arial" w:cs="Arial"/>
          <w:spacing w:val="-2"/>
          <w:sz w:val="32"/>
          <w:szCs w:val="32"/>
        </w:rPr>
        <w:t>i</w:t>
      </w:r>
      <w:r w:rsidRPr="00672B77">
        <w:rPr>
          <w:rFonts w:ascii="Arial" w:eastAsia="Calibri" w:hAnsi="Arial" w:cs="Arial"/>
          <w:sz w:val="32"/>
          <w:szCs w:val="32"/>
        </w:rPr>
        <w:t>o</w:t>
      </w:r>
      <w:r w:rsidRPr="00672B77">
        <w:rPr>
          <w:rFonts w:ascii="Arial" w:eastAsia="Calibri" w:hAnsi="Arial" w:cs="Arial"/>
          <w:spacing w:val="1"/>
          <w:sz w:val="32"/>
          <w:szCs w:val="32"/>
        </w:rPr>
        <w:t>n</w:t>
      </w:r>
      <w:r w:rsidRPr="00672B77">
        <w:rPr>
          <w:rFonts w:ascii="Arial" w:eastAsia="Calibri" w:hAnsi="Arial" w:cs="Arial"/>
          <w:sz w:val="32"/>
          <w:szCs w:val="32"/>
        </w:rPr>
        <w:t>s</w:t>
      </w:r>
      <w:r w:rsidRPr="00672B77">
        <w:rPr>
          <w:rFonts w:ascii="Arial" w:eastAsia="Calibri" w:hAnsi="Arial" w:cs="Arial"/>
          <w:spacing w:val="1"/>
          <w:sz w:val="32"/>
          <w:szCs w:val="32"/>
        </w:rPr>
        <w:t xml:space="preserve"> </w:t>
      </w:r>
      <w:r w:rsidRPr="00672B77">
        <w:rPr>
          <w:rFonts w:ascii="Arial" w:eastAsia="Calibri" w:hAnsi="Arial" w:cs="Arial"/>
          <w:spacing w:val="-6"/>
          <w:sz w:val="32"/>
          <w:szCs w:val="32"/>
        </w:rPr>
        <w:t>f</w:t>
      </w:r>
      <w:r w:rsidRPr="00672B77">
        <w:rPr>
          <w:rFonts w:ascii="Arial" w:eastAsia="Calibri" w:hAnsi="Arial" w:cs="Arial"/>
          <w:sz w:val="32"/>
          <w:szCs w:val="32"/>
        </w:rPr>
        <w:t xml:space="preserve">or </w:t>
      </w:r>
      <w:r w:rsidRPr="00672B77">
        <w:rPr>
          <w:rFonts w:ascii="Arial" w:eastAsia="Calibri" w:hAnsi="Arial" w:cs="Arial"/>
          <w:spacing w:val="-2"/>
          <w:sz w:val="32"/>
          <w:szCs w:val="32"/>
        </w:rPr>
        <w:t>i</w:t>
      </w:r>
      <w:r w:rsidRPr="00672B77">
        <w:rPr>
          <w:rFonts w:ascii="Arial" w:eastAsia="Calibri" w:hAnsi="Arial" w:cs="Arial"/>
          <w:sz w:val="32"/>
          <w:szCs w:val="32"/>
        </w:rPr>
        <w:t>nc</w:t>
      </w:r>
      <w:r w:rsidRPr="00672B77">
        <w:rPr>
          <w:rFonts w:ascii="Arial" w:eastAsia="Calibri" w:hAnsi="Arial" w:cs="Arial"/>
          <w:spacing w:val="-9"/>
          <w:sz w:val="32"/>
          <w:szCs w:val="32"/>
        </w:rPr>
        <w:t>r</w:t>
      </w:r>
      <w:r w:rsidRPr="00672B77">
        <w:rPr>
          <w:rFonts w:ascii="Arial" w:eastAsia="Calibri" w:hAnsi="Arial" w:cs="Arial"/>
          <w:spacing w:val="1"/>
          <w:sz w:val="32"/>
          <w:szCs w:val="32"/>
        </w:rPr>
        <w:t>e</w:t>
      </w:r>
      <w:r w:rsidRPr="00672B77">
        <w:rPr>
          <w:rFonts w:ascii="Arial" w:eastAsia="Calibri" w:hAnsi="Arial" w:cs="Arial"/>
          <w:sz w:val="32"/>
          <w:szCs w:val="32"/>
        </w:rPr>
        <w:t>a</w:t>
      </w:r>
      <w:r w:rsidRPr="00672B77">
        <w:rPr>
          <w:rFonts w:ascii="Arial" w:eastAsia="Calibri" w:hAnsi="Arial" w:cs="Arial"/>
          <w:spacing w:val="-3"/>
          <w:sz w:val="32"/>
          <w:szCs w:val="32"/>
        </w:rPr>
        <w:t>s</w:t>
      </w:r>
      <w:r w:rsidRPr="00672B77">
        <w:rPr>
          <w:rFonts w:ascii="Arial" w:eastAsia="Calibri" w:hAnsi="Arial" w:cs="Arial"/>
          <w:spacing w:val="1"/>
          <w:sz w:val="32"/>
          <w:szCs w:val="32"/>
        </w:rPr>
        <w:t>e</w:t>
      </w:r>
      <w:r w:rsidRPr="00672B77">
        <w:rPr>
          <w:rFonts w:ascii="Arial" w:eastAsia="Calibri" w:hAnsi="Arial" w:cs="Arial"/>
          <w:sz w:val="32"/>
          <w:szCs w:val="32"/>
        </w:rPr>
        <w:t xml:space="preserve">d </w:t>
      </w:r>
      <w:r w:rsidRPr="00672B77">
        <w:rPr>
          <w:rFonts w:ascii="Arial" w:eastAsia="Calibri" w:hAnsi="Arial" w:cs="Arial"/>
          <w:spacing w:val="-2"/>
          <w:sz w:val="32"/>
          <w:szCs w:val="32"/>
        </w:rPr>
        <w:t>l</w:t>
      </w:r>
      <w:r w:rsidRPr="00672B77">
        <w:rPr>
          <w:rFonts w:ascii="Arial" w:eastAsia="Calibri" w:hAnsi="Arial" w:cs="Arial"/>
          <w:sz w:val="32"/>
          <w:szCs w:val="32"/>
        </w:rPr>
        <w:t>a</w:t>
      </w:r>
      <w:r w:rsidRPr="00672B77">
        <w:rPr>
          <w:rFonts w:ascii="Arial" w:eastAsia="Calibri" w:hAnsi="Arial" w:cs="Arial"/>
          <w:spacing w:val="-2"/>
          <w:sz w:val="32"/>
          <w:szCs w:val="32"/>
        </w:rPr>
        <w:t>m</w:t>
      </w:r>
      <w:r w:rsidRPr="00672B77">
        <w:rPr>
          <w:rFonts w:ascii="Arial" w:eastAsia="Calibri" w:hAnsi="Arial" w:cs="Arial"/>
          <w:sz w:val="32"/>
          <w:szCs w:val="32"/>
        </w:rPr>
        <w:t xml:space="preserve">b </w:t>
      </w:r>
      <w:r w:rsidRPr="00672B77">
        <w:rPr>
          <w:rFonts w:ascii="Arial" w:eastAsia="Calibri" w:hAnsi="Arial" w:cs="Arial"/>
          <w:spacing w:val="-3"/>
          <w:sz w:val="32"/>
          <w:szCs w:val="32"/>
        </w:rPr>
        <w:t>s</w:t>
      </w:r>
      <w:r w:rsidRPr="00672B77">
        <w:rPr>
          <w:rFonts w:ascii="Arial" w:eastAsia="Calibri" w:hAnsi="Arial" w:cs="Arial"/>
          <w:sz w:val="32"/>
          <w:szCs w:val="32"/>
        </w:rPr>
        <w:t>u</w:t>
      </w:r>
      <w:r w:rsidRPr="00672B77">
        <w:rPr>
          <w:rFonts w:ascii="Arial" w:eastAsia="Calibri" w:hAnsi="Arial" w:cs="Arial"/>
          <w:spacing w:val="1"/>
          <w:sz w:val="32"/>
          <w:szCs w:val="32"/>
        </w:rPr>
        <w:t>rv</w:t>
      </w:r>
      <w:r w:rsidRPr="00672B77">
        <w:rPr>
          <w:rFonts w:ascii="Arial" w:eastAsia="Calibri" w:hAnsi="Arial" w:cs="Arial"/>
          <w:spacing w:val="-2"/>
          <w:sz w:val="32"/>
          <w:szCs w:val="32"/>
        </w:rPr>
        <w:t>i</w:t>
      </w:r>
      <w:r w:rsidRPr="00672B77">
        <w:rPr>
          <w:rFonts w:ascii="Arial" w:eastAsia="Calibri" w:hAnsi="Arial" w:cs="Arial"/>
          <w:spacing w:val="-3"/>
          <w:sz w:val="32"/>
          <w:szCs w:val="32"/>
        </w:rPr>
        <w:t>v</w:t>
      </w:r>
      <w:r w:rsidRPr="00672B77">
        <w:rPr>
          <w:rFonts w:ascii="Arial" w:eastAsia="Calibri" w:hAnsi="Arial" w:cs="Arial"/>
          <w:sz w:val="32"/>
          <w:szCs w:val="32"/>
        </w:rPr>
        <w:t>al</w:t>
      </w:r>
      <w:r w:rsidRPr="00672B77">
        <w:rPr>
          <w:rFonts w:ascii="Arial" w:eastAsia="Calibri" w:hAnsi="Arial" w:cs="Arial"/>
          <w:spacing w:val="-2"/>
          <w:sz w:val="32"/>
          <w:szCs w:val="32"/>
        </w:rPr>
        <w:t xml:space="preserve"> </w:t>
      </w:r>
      <w:r w:rsidRPr="00672B77">
        <w:rPr>
          <w:rFonts w:ascii="Arial" w:eastAsia="Calibri" w:hAnsi="Arial" w:cs="Arial"/>
          <w:sz w:val="32"/>
          <w:szCs w:val="32"/>
        </w:rPr>
        <w:t>–</w:t>
      </w:r>
      <w:r w:rsidR="006264AD" w:rsidRPr="00672B77">
        <w:rPr>
          <w:rFonts w:ascii="Arial" w:eastAsia="Calibri" w:hAnsi="Arial" w:cs="Arial"/>
          <w:sz w:val="32"/>
          <w:szCs w:val="32"/>
        </w:rPr>
        <w:t xml:space="preserve"> </w:t>
      </w:r>
      <w:r w:rsidRPr="00672B77">
        <w:rPr>
          <w:rFonts w:ascii="Arial" w:eastAsia="Calibri" w:hAnsi="Arial" w:cs="Arial"/>
          <w:spacing w:val="2"/>
          <w:sz w:val="32"/>
          <w:szCs w:val="32"/>
        </w:rPr>
        <w:t>E</w:t>
      </w:r>
      <w:r w:rsidRPr="00672B77">
        <w:rPr>
          <w:rFonts w:ascii="Arial" w:eastAsia="Calibri" w:hAnsi="Arial" w:cs="Arial"/>
          <w:sz w:val="32"/>
          <w:szCs w:val="32"/>
        </w:rPr>
        <w:t>nhan</w:t>
      </w:r>
      <w:r w:rsidRPr="00672B77">
        <w:rPr>
          <w:rFonts w:ascii="Arial" w:eastAsia="Calibri" w:hAnsi="Arial" w:cs="Arial"/>
          <w:spacing w:val="-5"/>
          <w:sz w:val="32"/>
          <w:szCs w:val="32"/>
        </w:rPr>
        <w:t>c</w:t>
      </w:r>
      <w:r w:rsidRPr="00672B77">
        <w:rPr>
          <w:rFonts w:ascii="Arial" w:eastAsia="Calibri" w:hAnsi="Arial" w:cs="Arial"/>
          <w:spacing w:val="1"/>
          <w:sz w:val="32"/>
          <w:szCs w:val="32"/>
        </w:rPr>
        <w:t>e</w:t>
      </w:r>
      <w:r w:rsidRPr="00672B77">
        <w:rPr>
          <w:rFonts w:ascii="Arial" w:eastAsia="Calibri" w:hAnsi="Arial" w:cs="Arial"/>
          <w:sz w:val="32"/>
          <w:szCs w:val="32"/>
        </w:rPr>
        <w:t>d</w:t>
      </w:r>
      <w:r w:rsidRPr="00672B77">
        <w:rPr>
          <w:rFonts w:ascii="Arial" w:eastAsia="Calibri" w:hAnsi="Arial" w:cs="Arial"/>
          <w:spacing w:val="-5"/>
          <w:sz w:val="32"/>
          <w:szCs w:val="32"/>
        </w:rPr>
        <w:t xml:space="preserve"> </w:t>
      </w:r>
      <w:r w:rsidR="006264AD" w:rsidRPr="00672B77">
        <w:rPr>
          <w:rFonts w:ascii="Arial" w:eastAsia="Calibri" w:hAnsi="Arial" w:cs="Arial"/>
          <w:spacing w:val="2"/>
          <w:sz w:val="32"/>
          <w:szCs w:val="32"/>
        </w:rPr>
        <w:t>Producer</w:t>
      </w:r>
      <w:r w:rsidRPr="00672B77">
        <w:rPr>
          <w:rFonts w:ascii="Arial" w:eastAsia="Calibri" w:hAnsi="Arial" w:cs="Arial"/>
          <w:sz w:val="32"/>
          <w:szCs w:val="32"/>
        </w:rPr>
        <w:t xml:space="preserve"> </w:t>
      </w:r>
      <w:r w:rsidRPr="00672B77">
        <w:rPr>
          <w:rFonts w:ascii="Arial" w:eastAsia="Calibri" w:hAnsi="Arial" w:cs="Arial"/>
          <w:spacing w:val="-1"/>
          <w:sz w:val="32"/>
          <w:szCs w:val="32"/>
        </w:rPr>
        <w:t>D</w:t>
      </w:r>
      <w:r w:rsidRPr="00672B77">
        <w:rPr>
          <w:rFonts w:ascii="Arial" w:eastAsia="Calibri" w:hAnsi="Arial" w:cs="Arial"/>
          <w:spacing w:val="-4"/>
          <w:sz w:val="32"/>
          <w:szCs w:val="32"/>
        </w:rPr>
        <w:t>e</w:t>
      </w:r>
      <w:r w:rsidRPr="00672B77">
        <w:rPr>
          <w:rFonts w:ascii="Arial" w:eastAsia="Calibri" w:hAnsi="Arial" w:cs="Arial"/>
          <w:spacing w:val="2"/>
          <w:sz w:val="32"/>
          <w:szCs w:val="32"/>
        </w:rPr>
        <w:t>m</w:t>
      </w:r>
      <w:r w:rsidRPr="00672B77">
        <w:rPr>
          <w:rFonts w:ascii="Arial" w:eastAsia="Calibri" w:hAnsi="Arial" w:cs="Arial"/>
          <w:spacing w:val="-5"/>
          <w:sz w:val="32"/>
          <w:szCs w:val="32"/>
        </w:rPr>
        <w:t>o</w:t>
      </w:r>
      <w:r w:rsidRPr="00672B77">
        <w:rPr>
          <w:rFonts w:ascii="Arial" w:eastAsia="Calibri" w:hAnsi="Arial" w:cs="Arial"/>
          <w:sz w:val="32"/>
          <w:szCs w:val="32"/>
        </w:rPr>
        <w:t>n</w:t>
      </w:r>
      <w:r w:rsidRPr="00672B77">
        <w:rPr>
          <w:rFonts w:ascii="Arial" w:eastAsia="Calibri" w:hAnsi="Arial" w:cs="Arial"/>
          <w:spacing w:val="-3"/>
          <w:sz w:val="32"/>
          <w:szCs w:val="32"/>
        </w:rPr>
        <w:t>s</w:t>
      </w:r>
      <w:r w:rsidRPr="00672B77">
        <w:rPr>
          <w:rFonts w:ascii="Arial" w:eastAsia="Calibri" w:hAnsi="Arial" w:cs="Arial"/>
          <w:spacing w:val="-1"/>
          <w:sz w:val="32"/>
          <w:szCs w:val="32"/>
        </w:rPr>
        <w:t>t</w:t>
      </w:r>
      <w:r w:rsidRPr="00672B77">
        <w:rPr>
          <w:rFonts w:ascii="Arial" w:eastAsia="Calibri" w:hAnsi="Arial" w:cs="Arial"/>
          <w:spacing w:val="-9"/>
          <w:sz w:val="32"/>
          <w:szCs w:val="32"/>
        </w:rPr>
        <w:t>r</w:t>
      </w:r>
      <w:r w:rsidRPr="00672B77">
        <w:rPr>
          <w:rFonts w:ascii="Arial" w:eastAsia="Calibri" w:hAnsi="Arial" w:cs="Arial"/>
          <w:spacing w:val="-5"/>
          <w:sz w:val="32"/>
          <w:szCs w:val="32"/>
        </w:rPr>
        <w:t>a</w:t>
      </w:r>
      <w:r w:rsidRPr="00672B77">
        <w:rPr>
          <w:rFonts w:ascii="Arial" w:eastAsia="Calibri" w:hAnsi="Arial" w:cs="Arial"/>
          <w:spacing w:val="-1"/>
          <w:sz w:val="32"/>
          <w:szCs w:val="32"/>
        </w:rPr>
        <w:t>t</w:t>
      </w:r>
      <w:r w:rsidRPr="00672B77">
        <w:rPr>
          <w:rFonts w:ascii="Arial" w:eastAsia="Calibri" w:hAnsi="Arial" w:cs="Arial"/>
          <w:spacing w:val="-2"/>
          <w:sz w:val="32"/>
          <w:szCs w:val="32"/>
        </w:rPr>
        <w:t>i</w:t>
      </w:r>
      <w:r w:rsidRPr="00672B77">
        <w:rPr>
          <w:rFonts w:ascii="Arial" w:eastAsia="Calibri" w:hAnsi="Arial" w:cs="Arial"/>
          <w:sz w:val="32"/>
          <w:szCs w:val="32"/>
        </w:rPr>
        <w:t xml:space="preserve">on </w:t>
      </w:r>
      <w:r w:rsidRPr="00672B77">
        <w:rPr>
          <w:rFonts w:ascii="Arial" w:eastAsia="Calibri" w:hAnsi="Arial" w:cs="Arial"/>
          <w:spacing w:val="-3"/>
          <w:sz w:val="32"/>
          <w:szCs w:val="32"/>
        </w:rPr>
        <w:t>S</w:t>
      </w:r>
      <w:r w:rsidRPr="00672B77">
        <w:rPr>
          <w:rFonts w:ascii="Arial" w:eastAsia="Calibri" w:hAnsi="Arial" w:cs="Arial"/>
          <w:spacing w:val="-2"/>
          <w:sz w:val="32"/>
          <w:szCs w:val="32"/>
        </w:rPr>
        <w:t>i</w:t>
      </w:r>
      <w:r w:rsidRPr="00672B77">
        <w:rPr>
          <w:rFonts w:ascii="Arial" w:eastAsia="Calibri" w:hAnsi="Arial" w:cs="Arial"/>
          <w:spacing w:val="-6"/>
          <w:sz w:val="32"/>
          <w:szCs w:val="32"/>
        </w:rPr>
        <w:t>t</w:t>
      </w:r>
      <w:r w:rsidRPr="00672B77">
        <w:rPr>
          <w:rFonts w:ascii="Arial" w:eastAsia="Calibri" w:hAnsi="Arial" w:cs="Arial"/>
          <w:sz w:val="32"/>
          <w:szCs w:val="32"/>
        </w:rPr>
        <w:t>e</w:t>
      </w:r>
      <w:r w:rsidR="006264AD" w:rsidRPr="00672B77">
        <w:rPr>
          <w:rFonts w:ascii="Arial" w:eastAsia="Calibri" w:hAnsi="Arial" w:cs="Arial"/>
          <w:sz w:val="32"/>
          <w:szCs w:val="32"/>
        </w:rPr>
        <w:t xml:space="preserve"> </w:t>
      </w:r>
    </w:p>
    <w:p w14:paraId="61ACBD66" w14:textId="77777777" w:rsidR="006264AD" w:rsidRPr="00672B77" w:rsidRDefault="006264AD" w:rsidP="005C469A">
      <w:pPr>
        <w:spacing w:line="240" w:lineRule="exact"/>
        <w:rPr>
          <w:rFonts w:ascii="Arial" w:eastAsia="Calibri" w:hAnsi="Arial" w:cs="Arial"/>
          <w:color w:val="006C45"/>
          <w:spacing w:val="1"/>
          <w:sz w:val="22"/>
          <w:szCs w:val="22"/>
        </w:rPr>
      </w:pPr>
    </w:p>
    <w:p w14:paraId="3AEAD6C2" w14:textId="77777777" w:rsidR="001A1726" w:rsidRPr="001E7BE7" w:rsidRDefault="002A0C04" w:rsidP="005C469A">
      <w:pPr>
        <w:spacing w:line="240" w:lineRule="exact"/>
        <w:rPr>
          <w:rFonts w:ascii="Arial" w:eastAsia="Calibri" w:hAnsi="Arial" w:cs="Arial"/>
          <w:sz w:val="22"/>
          <w:szCs w:val="22"/>
        </w:rPr>
      </w:pPr>
      <w:r w:rsidRPr="001E7BE7">
        <w:rPr>
          <w:rFonts w:ascii="Arial" w:eastAsia="Calibri" w:hAnsi="Arial" w:cs="Arial"/>
          <w:spacing w:val="1"/>
          <w:sz w:val="22"/>
          <w:szCs w:val="22"/>
        </w:rPr>
        <w:t>P</w:t>
      </w:r>
      <w:r w:rsidRPr="001E7BE7">
        <w:rPr>
          <w:rFonts w:ascii="Arial" w:eastAsia="Calibri" w:hAnsi="Arial" w:cs="Arial"/>
          <w:sz w:val="22"/>
          <w:szCs w:val="22"/>
        </w:rPr>
        <w:t>r</w:t>
      </w:r>
      <w:r w:rsidRPr="001E7BE7">
        <w:rPr>
          <w:rFonts w:ascii="Arial" w:eastAsia="Calibri" w:hAnsi="Arial" w:cs="Arial"/>
          <w:spacing w:val="-1"/>
          <w:sz w:val="22"/>
          <w:szCs w:val="22"/>
        </w:rPr>
        <w:t>odu</w:t>
      </w:r>
      <w:r w:rsidRPr="001E7BE7">
        <w:rPr>
          <w:rFonts w:ascii="Arial" w:eastAsia="Calibri" w:hAnsi="Arial" w:cs="Arial"/>
          <w:spacing w:val="-2"/>
          <w:sz w:val="22"/>
          <w:szCs w:val="22"/>
        </w:rPr>
        <w:t>c</w:t>
      </w:r>
      <w:r w:rsidRPr="001E7BE7">
        <w:rPr>
          <w:rFonts w:ascii="Arial" w:eastAsia="Calibri" w:hAnsi="Arial" w:cs="Arial"/>
          <w:spacing w:val="1"/>
          <w:sz w:val="22"/>
          <w:szCs w:val="22"/>
        </w:rPr>
        <w:t>e</w:t>
      </w:r>
      <w:r w:rsidRPr="001E7BE7">
        <w:rPr>
          <w:rFonts w:ascii="Arial" w:eastAsia="Calibri" w:hAnsi="Arial" w:cs="Arial"/>
          <w:sz w:val="22"/>
          <w:szCs w:val="22"/>
        </w:rPr>
        <w:t>r</w:t>
      </w:r>
      <w:r w:rsidRPr="001E7BE7">
        <w:rPr>
          <w:rFonts w:ascii="Arial" w:eastAsia="Calibri" w:hAnsi="Arial" w:cs="Arial"/>
          <w:spacing w:val="-2"/>
          <w:sz w:val="22"/>
          <w:szCs w:val="22"/>
        </w:rPr>
        <w:t xml:space="preserve"> </w:t>
      </w:r>
      <w:r w:rsidRPr="001E7BE7">
        <w:rPr>
          <w:rFonts w:ascii="Arial" w:eastAsia="Calibri" w:hAnsi="Arial" w:cs="Arial"/>
          <w:spacing w:val="-1"/>
          <w:sz w:val="22"/>
          <w:szCs w:val="22"/>
        </w:rPr>
        <w:t>d</w:t>
      </w:r>
      <w:r w:rsidRPr="001E7BE7">
        <w:rPr>
          <w:rFonts w:ascii="Arial" w:eastAsia="Calibri" w:hAnsi="Arial" w:cs="Arial"/>
          <w:spacing w:val="1"/>
          <w:sz w:val="22"/>
          <w:szCs w:val="22"/>
        </w:rPr>
        <w:t>em</w:t>
      </w:r>
      <w:r w:rsidRPr="001E7BE7">
        <w:rPr>
          <w:rFonts w:ascii="Arial" w:eastAsia="Calibri" w:hAnsi="Arial" w:cs="Arial"/>
          <w:spacing w:val="-1"/>
          <w:sz w:val="22"/>
          <w:szCs w:val="22"/>
        </w:rPr>
        <w:t>on</w:t>
      </w:r>
      <w:r w:rsidRPr="001E7BE7">
        <w:rPr>
          <w:rFonts w:ascii="Arial" w:eastAsia="Calibri" w:hAnsi="Arial" w:cs="Arial"/>
          <w:sz w:val="22"/>
          <w:szCs w:val="22"/>
        </w:rPr>
        <w:t>s</w:t>
      </w:r>
      <w:r w:rsidRPr="001E7BE7">
        <w:rPr>
          <w:rFonts w:ascii="Arial" w:eastAsia="Calibri" w:hAnsi="Arial" w:cs="Arial"/>
          <w:spacing w:val="-2"/>
          <w:sz w:val="22"/>
          <w:szCs w:val="22"/>
        </w:rPr>
        <w:t>t</w:t>
      </w:r>
      <w:r w:rsidRPr="001E7BE7">
        <w:rPr>
          <w:rFonts w:ascii="Arial" w:eastAsia="Calibri" w:hAnsi="Arial" w:cs="Arial"/>
          <w:sz w:val="22"/>
          <w:szCs w:val="22"/>
        </w:rPr>
        <w:t>ra</w:t>
      </w:r>
      <w:r w:rsidRPr="001E7BE7">
        <w:rPr>
          <w:rFonts w:ascii="Arial" w:eastAsia="Calibri" w:hAnsi="Arial" w:cs="Arial"/>
          <w:spacing w:val="-2"/>
          <w:sz w:val="22"/>
          <w:szCs w:val="22"/>
        </w:rPr>
        <w:t>t</w:t>
      </w:r>
      <w:r w:rsidRPr="001E7BE7">
        <w:rPr>
          <w:rFonts w:ascii="Arial" w:eastAsia="Calibri" w:hAnsi="Arial" w:cs="Arial"/>
          <w:spacing w:val="2"/>
          <w:sz w:val="22"/>
          <w:szCs w:val="22"/>
        </w:rPr>
        <w:t>i</w:t>
      </w:r>
      <w:r w:rsidRPr="001E7BE7">
        <w:rPr>
          <w:rFonts w:ascii="Arial" w:eastAsia="Calibri" w:hAnsi="Arial" w:cs="Arial"/>
          <w:spacing w:val="-1"/>
          <w:sz w:val="22"/>
          <w:szCs w:val="22"/>
        </w:rPr>
        <w:t>o</w:t>
      </w:r>
      <w:r w:rsidRPr="001E7BE7">
        <w:rPr>
          <w:rFonts w:ascii="Arial" w:eastAsia="Calibri" w:hAnsi="Arial" w:cs="Arial"/>
          <w:sz w:val="22"/>
          <w:szCs w:val="22"/>
        </w:rPr>
        <w:t>n</w:t>
      </w:r>
      <w:r w:rsidRPr="001E7BE7">
        <w:rPr>
          <w:rFonts w:ascii="Arial" w:eastAsia="Calibri" w:hAnsi="Arial" w:cs="Arial"/>
          <w:spacing w:val="-3"/>
          <w:sz w:val="22"/>
          <w:szCs w:val="22"/>
        </w:rPr>
        <w:t xml:space="preserve"> </w:t>
      </w:r>
      <w:r w:rsidRPr="001E7BE7">
        <w:rPr>
          <w:rFonts w:ascii="Arial" w:eastAsia="Calibri" w:hAnsi="Arial" w:cs="Arial"/>
          <w:sz w:val="22"/>
          <w:szCs w:val="22"/>
        </w:rPr>
        <w:t>s</w:t>
      </w:r>
      <w:r w:rsidRPr="001E7BE7">
        <w:rPr>
          <w:rFonts w:ascii="Arial" w:eastAsia="Calibri" w:hAnsi="Arial" w:cs="Arial"/>
          <w:spacing w:val="2"/>
          <w:sz w:val="22"/>
          <w:szCs w:val="22"/>
        </w:rPr>
        <w:t>i</w:t>
      </w:r>
      <w:r w:rsidRPr="001E7BE7">
        <w:rPr>
          <w:rFonts w:ascii="Arial" w:eastAsia="Calibri" w:hAnsi="Arial" w:cs="Arial"/>
          <w:spacing w:val="-2"/>
          <w:sz w:val="22"/>
          <w:szCs w:val="22"/>
        </w:rPr>
        <w:t>t</w:t>
      </w:r>
      <w:r w:rsidRPr="001E7BE7">
        <w:rPr>
          <w:rFonts w:ascii="Arial" w:eastAsia="Calibri" w:hAnsi="Arial" w:cs="Arial"/>
          <w:spacing w:val="1"/>
          <w:sz w:val="22"/>
          <w:szCs w:val="22"/>
        </w:rPr>
        <w:t>e</w:t>
      </w:r>
      <w:r w:rsidRPr="001E7BE7">
        <w:rPr>
          <w:rFonts w:ascii="Arial" w:eastAsia="Calibri" w:hAnsi="Arial" w:cs="Arial"/>
          <w:sz w:val="22"/>
          <w:szCs w:val="22"/>
        </w:rPr>
        <w:t>s</w:t>
      </w:r>
      <w:r w:rsidRPr="001E7BE7">
        <w:rPr>
          <w:rFonts w:ascii="Arial" w:eastAsia="Calibri" w:hAnsi="Arial" w:cs="Arial"/>
          <w:spacing w:val="-2"/>
          <w:sz w:val="22"/>
          <w:szCs w:val="22"/>
        </w:rPr>
        <w:t xml:space="preserve"> </w:t>
      </w:r>
      <w:r w:rsidRPr="001E7BE7">
        <w:rPr>
          <w:rFonts w:ascii="Arial" w:eastAsia="Calibri" w:hAnsi="Arial" w:cs="Arial"/>
          <w:spacing w:val="2"/>
          <w:sz w:val="22"/>
          <w:szCs w:val="22"/>
        </w:rPr>
        <w:t>i</w:t>
      </w:r>
      <w:r w:rsidRPr="001E7BE7">
        <w:rPr>
          <w:rFonts w:ascii="Arial" w:eastAsia="Calibri" w:hAnsi="Arial" w:cs="Arial"/>
          <w:sz w:val="22"/>
          <w:szCs w:val="22"/>
        </w:rPr>
        <w:t>n</w:t>
      </w:r>
      <w:r w:rsidRPr="001E7BE7">
        <w:rPr>
          <w:rFonts w:ascii="Arial" w:eastAsia="Calibri" w:hAnsi="Arial" w:cs="Arial"/>
          <w:spacing w:val="-3"/>
          <w:sz w:val="22"/>
          <w:szCs w:val="22"/>
        </w:rPr>
        <w:t xml:space="preserve"> </w:t>
      </w:r>
      <w:r w:rsidRPr="001E7BE7">
        <w:rPr>
          <w:rFonts w:ascii="Arial" w:eastAsia="Calibri" w:hAnsi="Arial" w:cs="Arial"/>
          <w:sz w:val="22"/>
          <w:szCs w:val="22"/>
        </w:rPr>
        <w:t>s</w:t>
      </w:r>
      <w:r w:rsidRPr="001E7BE7">
        <w:rPr>
          <w:rFonts w:ascii="Arial" w:eastAsia="Calibri" w:hAnsi="Arial" w:cs="Arial"/>
          <w:spacing w:val="-1"/>
          <w:sz w:val="22"/>
          <w:szCs w:val="22"/>
        </w:rPr>
        <w:t>ou</w:t>
      </w:r>
      <w:r w:rsidRPr="001E7BE7">
        <w:rPr>
          <w:rFonts w:ascii="Arial" w:eastAsia="Calibri" w:hAnsi="Arial" w:cs="Arial"/>
          <w:spacing w:val="-2"/>
          <w:sz w:val="22"/>
          <w:szCs w:val="22"/>
        </w:rPr>
        <w:t>t</w:t>
      </w:r>
      <w:r w:rsidRPr="001E7BE7">
        <w:rPr>
          <w:rFonts w:ascii="Arial" w:eastAsia="Calibri" w:hAnsi="Arial" w:cs="Arial"/>
          <w:spacing w:val="-1"/>
          <w:sz w:val="22"/>
          <w:szCs w:val="22"/>
        </w:rPr>
        <w:t>h</w:t>
      </w:r>
      <w:r w:rsidRPr="001E7BE7">
        <w:rPr>
          <w:rFonts w:ascii="Arial" w:eastAsia="Calibri" w:hAnsi="Arial" w:cs="Arial"/>
          <w:sz w:val="22"/>
          <w:szCs w:val="22"/>
        </w:rPr>
        <w:t>-</w:t>
      </w:r>
      <w:r w:rsidRPr="001E7BE7">
        <w:rPr>
          <w:rFonts w:ascii="Arial" w:eastAsia="Calibri" w:hAnsi="Arial" w:cs="Arial"/>
          <w:spacing w:val="1"/>
          <w:sz w:val="22"/>
          <w:szCs w:val="22"/>
        </w:rPr>
        <w:t>we</w:t>
      </w:r>
      <w:r w:rsidRPr="001E7BE7">
        <w:rPr>
          <w:rFonts w:ascii="Arial" w:eastAsia="Calibri" w:hAnsi="Arial" w:cs="Arial"/>
          <w:sz w:val="22"/>
          <w:szCs w:val="22"/>
        </w:rPr>
        <w:t>st</w:t>
      </w:r>
      <w:r w:rsidR="006264AD" w:rsidRPr="001E7BE7">
        <w:rPr>
          <w:rFonts w:ascii="Arial" w:eastAsia="Calibri" w:hAnsi="Arial" w:cs="Arial"/>
          <w:sz w:val="22"/>
          <w:szCs w:val="22"/>
        </w:rPr>
        <w:t xml:space="preserve"> </w:t>
      </w:r>
      <w:r w:rsidRPr="001E7BE7">
        <w:rPr>
          <w:rFonts w:ascii="Arial" w:eastAsia="Calibri" w:hAnsi="Arial" w:cs="Arial"/>
          <w:sz w:val="22"/>
          <w:szCs w:val="22"/>
        </w:rPr>
        <w:t>V</w:t>
      </w:r>
      <w:r w:rsidRPr="001E7BE7">
        <w:rPr>
          <w:rFonts w:ascii="Arial" w:eastAsia="Calibri" w:hAnsi="Arial" w:cs="Arial"/>
          <w:spacing w:val="2"/>
          <w:sz w:val="22"/>
          <w:szCs w:val="22"/>
        </w:rPr>
        <w:t>i</w:t>
      </w:r>
      <w:r w:rsidRPr="001E7BE7">
        <w:rPr>
          <w:rFonts w:ascii="Arial" w:eastAsia="Calibri" w:hAnsi="Arial" w:cs="Arial"/>
          <w:spacing w:val="-2"/>
          <w:sz w:val="22"/>
          <w:szCs w:val="22"/>
        </w:rPr>
        <w:t>ct</w:t>
      </w:r>
      <w:r w:rsidRPr="001E7BE7">
        <w:rPr>
          <w:rFonts w:ascii="Arial" w:eastAsia="Calibri" w:hAnsi="Arial" w:cs="Arial"/>
          <w:spacing w:val="-1"/>
          <w:sz w:val="22"/>
          <w:szCs w:val="22"/>
        </w:rPr>
        <w:t>o</w:t>
      </w:r>
      <w:r w:rsidRPr="001E7BE7">
        <w:rPr>
          <w:rFonts w:ascii="Arial" w:eastAsia="Calibri" w:hAnsi="Arial" w:cs="Arial"/>
          <w:sz w:val="22"/>
          <w:szCs w:val="22"/>
        </w:rPr>
        <w:t>r</w:t>
      </w:r>
      <w:r w:rsidRPr="001E7BE7">
        <w:rPr>
          <w:rFonts w:ascii="Arial" w:eastAsia="Calibri" w:hAnsi="Arial" w:cs="Arial"/>
          <w:spacing w:val="2"/>
          <w:sz w:val="22"/>
          <w:szCs w:val="22"/>
        </w:rPr>
        <w:t>i</w:t>
      </w:r>
      <w:r w:rsidRPr="001E7BE7">
        <w:rPr>
          <w:rFonts w:ascii="Arial" w:eastAsia="Calibri" w:hAnsi="Arial" w:cs="Arial"/>
          <w:sz w:val="22"/>
          <w:szCs w:val="22"/>
        </w:rPr>
        <w:t>a</w:t>
      </w:r>
      <w:r w:rsidRPr="001E7BE7">
        <w:rPr>
          <w:rFonts w:ascii="Arial" w:eastAsia="Calibri" w:hAnsi="Arial" w:cs="Arial"/>
          <w:spacing w:val="-2"/>
          <w:sz w:val="22"/>
          <w:szCs w:val="22"/>
        </w:rPr>
        <w:t xml:space="preserve"> </w:t>
      </w:r>
      <w:r w:rsidRPr="001E7BE7">
        <w:rPr>
          <w:rFonts w:ascii="Arial" w:eastAsia="Calibri" w:hAnsi="Arial" w:cs="Arial"/>
          <w:spacing w:val="1"/>
          <w:sz w:val="22"/>
          <w:szCs w:val="22"/>
        </w:rPr>
        <w:t>ev</w:t>
      </w:r>
      <w:r w:rsidRPr="001E7BE7">
        <w:rPr>
          <w:rFonts w:ascii="Arial" w:eastAsia="Calibri" w:hAnsi="Arial" w:cs="Arial"/>
          <w:sz w:val="22"/>
          <w:szCs w:val="22"/>
        </w:rPr>
        <w:t>a</w:t>
      </w:r>
      <w:r w:rsidRPr="001E7BE7">
        <w:rPr>
          <w:rFonts w:ascii="Arial" w:eastAsia="Calibri" w:hAnsi="Arial" w:cs="Arial"/>
          <w:spacing w:val="2"/>
          <w:sz w:val="22"/>
          <w:szCs w:val="22"/>
        </w:rPr>
        <w:t>l</w:t>
      </w:r>
      <w:r w:rsidRPr="001E7BE7">
        <w:rPr>
          <w:rFonts w:ascii="Arial" w:eastAsia="Calibri" w:hAnsi="Arial" w:cs="Arial"/>
          <w:spacing w:val="-1"/>
          <w:sz w:val="22"/>
          <w:szCs w:val="22"/>
        </w:rPr>
        <w:t>u</w:t>
      </w:r>
      <w:r w:rsidRPr="001E7BE7">
        <w:rPr>
          <w:rFonts w:ascii="Arial" w:eastAsia="Calibri" w:hAnsi="Arial" w:cs="Arial"/>
          <w:sz w:val="22"/>
          <w:szCs w:val="22"/>
        </w:rPr>
        <w:t>a</w:t>
      </w:r>
      <w:r w:rsidRPr="001E7BE7">
        <w:rPr>
          <w:rFonts w:ascii="Arial" w:eastAsia="Calibri" w:hAnsi="Arial" w:cs="Arial"/>
          <w:spacing w:val="-2"/>
          <w:sz w:val="22"/>
          <w:szCs w:val="22"/>
        </w:rPr>
        <w:t>t</w:t>
      </w:r>
      <w:r w:rsidRPr="001E7BE7">
        <w:rPr>
          <w:rFonts w:ascii="Arial" w:eastAsia="Calibri" w:hAnsi="Arial" w:cs="Arial"/>
          <w:spacing w:val="1"/>
          <w:sz w:val="22"/>
          <w:szCs w:val="22"/>
        </w:rPr>
        <w:t>e</w:t>
      </w:r>
      <w:r w:rsidRPr="001E7BE7">
        <w:rPr>
          <w:rFonts w:ascii="Arial" w:eastAsia="Calibri" w:hAnsi="Arial" w:cs="Arial"/>
          <w:sz w:val="22"/>
          <w:szCs w:val="22"/>
        </w:rPr>
        <w:t>d</w:t>
      </w:r>
      <w:r w:rsidRPr="001E7BE7">
        <w:rPr>
          <w:rFonts w:ascii="Arial" w:eastAsia="Calibri" w:hAnsi="Arial" w:cs="Arial"/>
          <w:spacing w:val="-3"/>
          <w:sz w:val="22"/>
          <w:szCs w:val="22"/>
        </w:rPr>
        <w:t xml:space="preserve"> </w:t>
      </w:r>
      <w:r w:rsidRPr="001E7BE7">
        <w:rPr>
          <w:rFonts w:ascii="Arial" w:eastAsia="Calibri" w:hAnsi="Arial" w:cs="Arial"/>
          <w:sz w:val="22"/>
          <w:szCs w:val="22"/>
        </w:rPr>
        <w:t>f</w:t>
      </w:r>
      <w:r w:rsidRPr="001E7BE7">
        <w:rPr>
          <w:rFonts w:ascii="Arial" w:eastAsia="Calibri" w:hAnsi="Arial" w:cs="Arial"/>
          <w:spacing w:val="2"/>
          <w:sz w:val="22"/>
          <w:szCs w:val="22"/>
        </w:rPr>
        <w:t>i</w:t>
      </w:r>
      <w:r w:rsidRPr="001E7BE7">
        <w:rPr>
          <w:rFonts w:ascii="Arial" w:eastAsia="Calibri" w:hAnsi="Arial" w:cs="Arial"/>
          <w:spacing w:val="1"/>
          <w:sz w:val="22"/>
          <w:szCs w:val="22"/>
        </w:rPr>
        <w:t>v</w:t>
      </w:r>
      <w:r w:rsidRPr="001E7BE7">
        <w:rPr>
          <w:rFonts w:ascii="Arial" w:eastAsia="Calibri" w:hAnsi="Arial" w:cs="Arial"/>
          <w:sz w:val="22"/>
          <w:szCs w:val="22"/>
        </w:rPr>
        <w:t>e</w:t>
      </w:r>
      <w:r w:rsidRPr="001E7BE7">
        <w:rPr>
          <w:rFonts w:ascii="Arial" w:eastAsia="Calibri" w:hAnsi="Arial" w:cs="Arial"/>
          <w:spacing w:val="-1"/>
          <w:sz w:val="22"/>
          <w:szCs w:val="22"/>
        </w:rPr>
        <w:t xml:space="preserve"> </w:t>
      </w:r>
      <w:r w:rsidRPr="001E7BE7">
        <w:rPr>
          <w:rFonts w:ascii="Arial" w:eastAsia="Calibri" w:hAnsi="Arial" w:cs="Arial"/>
          <w:spacing w:val="-2"/>
          <w:sz w:val="22"/>
          <w:szCs w:val="22"/>
        </w:rPr>
        <w:t>t</w:t>
      </w:r>
      <w:r w:rsidRPr="001E7BE7">
        <w:rPr>
          <w:rFonts w:ascii="Arial" w:eastAsia="Calibri" w:hAnsi="Arial" w:cs="Arial"/>
          <w:spacing w:val="1"/>
          <w:sz w:val="22"/>
          <w:szCs w:val="22"/>
        </w:rPr>
        <w:t>y</w:t>
      </w:r>
      <w:r w:rsidRPr="001E7BE7">
        <w:rPr>
          <w:rFonts w:ascii="Arial" w:eastAsia="Calibri" w:hAnsi="Arial" w:cs="Arial"/>
          <w:spacing w:val="-1"/>
          <w:sz w:val="22"/>
          <w:szCs w:val="22"/>
        </w:rPr>
        <w:t>p</w:t>
      </w:r>
      <w:r w:rsidRPr="001E7BE7">
        <w:rPr>
          <w:rFonts w:ascii="Arial" w:eastAsia="Calibri" w:hAnsi="Arial" w:cs="Arial"/>
          <w:spacing w:val="1"/>
          <w:sz w:val="22"/>
          <w:szCs w:val="22"/>
        </w:rPr>
        <w:t>e</w:t>
      </w:r>
      <w:r w:rsidRPr="001E7BE7">
        <w:rPr>
          <w:rFonts w:ascii="Arial" w:eastAsia="Calibri" w:hAnsi="Arial" w:cs="Arial"/>
          <w:sz w:val="22"/>
          <w:szCs w:val="22"/>
        </w:rPr>
        <w:t>s</w:t>
      </w:r>
      <w:r w:rsidRPr="001E7BE7">
        <w:rPr>
          <w:rFonts w:ascii="Arial" w:eastAsia="Calibri" w:hAnsi="Arial" w:cs="Arial"/>
          <w:spacing w:val="-2"/>
          <w:sz w:val="22"/>
          <w:szCs w:val="22"/>
        </w:rPr>
        <w:t xml:space="preserve"> </w:t>
      </w:r>
      <w:r w:rsidRPr="001E7BE7">
        <w:rPr>
          <w:rFonts w:ascii="Arial" w:eastAsia="Calibri" w:hAnsi="Arial" w:cs="Arial"/>
          <w:spacing w:val="-1"/>
          <w:sz w:val="22"/>
          <w:szCs w:val="22"/>
        </w:rPr>
        <w:t>o</w:t>
      </w:r>
      <w:r w:rsidRPr="001E7BE7">
        <w:rPr>
          <w:rFonts w:ascii="Arial" w:eastAsia="Calibri" w:hAnsi="Arial" w:cs="Arial"/>
          <w:sz w:val="22"/>
          <w:szCs w:val="22"/>
        </w:rPr>
        <w:t>f</w:t>
      </w:r>
      <w:r w:rsidRPr="001E7BE7">
        <w:rPr>
          <w:rFonts w:ascii="Arial" w:eastAsia="Calibri" w:hAnsi="Arial" w:cs="Arial"/>
          <w:spacing w:val="-2"/>
          <w:sz w:val="22"/>
          <w:szCs w:val="22"/>
        </w:rPr>
        <w:t xml:space="preserve"> </w:t>
      </w:r>
      <w:r w:rsidRPr="001E7BE7">
        <w:rPr>
          <w:rFonts w:ascii="Arial" w:eastAsia="Calibri" w:hAnsi="Arial" w:cs="Arial"/>
          <w:sz w:val="22"/>
          <w:szCs w:val="22"/>
        </w:rPr>
        <w:t>s</w:t>
      </w:r>
      <w:r w:rsidRPr="001E7BE7">
        <w:rPr>
          <w:rFonts w:ascii="Arial" w:eastAsia="Calibri" w:hAnsi="Arial" w:cs="Arial"/>
          <w:spacing w:val="-1"/>
          <w:sz w:val="22"/>
          <w:szCs w:val="22"/>
        </w:rPr>
        <w:t>h</w:t>
      </w:r>
      <w:r w:rsidRPr="001E7BE7">
        <w:rPr>
          <w:rFonts w:ascii="Arial" w:eastAsia="Calibri" w:hAnsi="Arial" w:cs="Arial"/>
          <w:spacing w:val="1"/>
          <w:sz w:val="22"/>
          <w:szCs w:val="22"/>
        </w:rPr>
        <w:t>e</w:t>
      </w:r>
      <w:r w:rsidRPr="001E7BE7">
        <w:rPr>
          <w:rFonts w:ascii="Arial" w:eastAsia="Calibri" w:hAnsi="Arial" w:cs="Arial"/>
          <w:spacing w:val="2"/>
          <w:sz w:val="22"/>
          <w:szCs w:val="22"/>
        </w:rPr>
        <w:t>l</w:t>
      </w:r>
      <w:r w:rsidRPr="001E7BE7">
        <w:rPr>
          <w:rFonts w:ascii="Arial" w:eastAsia="Calibri" w:hAnsi="Arial" w:cs="Arial"/>
          <w:spacing w:val="-2"/>
          <w:sz w:val="22"/>
          <w:szCs w:val="22"/>
        </w:rPr>
        <w:t>t</w:t>
      </w:r>
      <w:r w:rsidRPr="001E7BE7">
        <w:rPr>
          <w:rFonts w:ascii="Arial" w:eastAsia="Calibri" w:hAnsi="Arial" w:cs="Arial"/>
          <w:spacing w:val="1"/>
          <w:sz w:val="22"/>
          <w:szCs w:val="22"/>
        </w:rPr>
        <w:t>e</w:t>
      </w:r>
      <w:r w:rsidRPr="001E7BE7">
        <w:rPr>
          <w:rFonts w:ascii="Arial" w:eastAsia="Calibri" w:hAnsi="Arial" w:cs="Arial"/>
          <w:sz w:val="22"/>
          <w:szCs w:val="22"/>
        </w:rPr>
        <w:t>r</w:t>
      </w:r>
      <w:r w:rsidRPr="001E7BE7">
        <w:rPr>
          <w:rFonts w:ascii="Arial" w:eastAsia="Calibri" w:hAnsi="Arial" w:cs="Arial"/>
          <w:spacing w:val="-2"/>
          <w:sz w:val="22"/>
          <w:szCs w:val="22"/>
        </w:rPr>
        <w:t xml:space="preserve"> </w:t>
      </w:r>
      <w:r w:rsidRPr="001E7BE7">
        <w:rPr>
          <w:rFonts w:ascii="Arial" w:eastAsia="Calibri" w:hAnsi="Arial" w:cs="Arial"/>
          <w:sz w:val="22"/>
          <w:szCs w:val="22"/>
        </w:rPr>
        <w:t>f</w:t>
      </w:r>
      <w:r w:rsidRPr="001E7BE7">
        <w:rPr>
          <w:rFonts w:ascii="Arial" w:eastAsia="Calibri" w:hAnsi="Arial" w:cs="Arial"/>
          <w:spacing w:val="-1"/>
          <w:sz w:val="22"/>
          <w:szCs w:val="22"/>
        </w:rPr>
        <w:t>o</w:t>
      </w:r>
      <w:r w:rsidRPr="001E7BE7">
        <w:rPr>
          <w:rFonts w:ascii="Arial" w:eastAsia="Calibri" w:hAnsi="Arial" w:cs="Arial"/>
          <w:sz w:val="22"/>
          <w:szCs w:val="22"/>
        </w:rPr>
        <w:t xml:space="preserve">r </w:t>
      </w:r>
      <w:r w:rsidRPr="001E7BE7">
        <w:rPr>
          <w:rFonts w:ascii="Arial" w:eastAsia="Calibri" w:hAnsi="Arial" w:cs="Arial"/>
          <w:spacing w:val="-2"/>
          <w:sz w:val="22"/>
          <w:szCs w:val="22"/>
        </w:rPr>
        <w:t>t</w:t>
      </w:r>
      <w:r w:rsidRPr="001E7BE7">
        <w:rPr>
          <w:rFonts w:ascii="Arial" w:eastAsia="Calibri" w:hAnsi="Arial" w:cs="Arial"/>
          <w:spacing w:val="-1"/>
          <w:sz w:val="22"/>
          <w:szCs w:val="22"/>
        </w:rPr>
        <w:t>h</w:t>
      </w:r>
      <w:r w:rsidRPr="001E7BE7">
        <w:rPr>
          <w:rFonts w:ascii="Arial" w:eastAsia="Calibri" w:hAnsi="Arial" w:cs="Arial"/>
          <w:spacing w:val="1"/>
          <w:sz w:val="22"/>
          <w:szCs w:val="22"/>
        </w:rPr>
        <w:t>e</w:t>
      </w:r>
      <w:r w:rsidRPr="001E7BE7">
        <w:rPr>
          <w:rFonts w:ascii="Arial" w:eastAsia="Calibri" w:hAnsi="Arial" w:cs="Arial"/>
          <w:spacing w:val="2"/>
          <w:sz w:val="22"/>
          <w:szCs w:val="22"/>
        </w:rPr>
        <w:t>i</w:t>
      </w:r>
      <w:r w:rsidRPr="001E7BE7">
        <w:rPr>
          <w:rFonts w:ascii="Arial" w:eastAsia="Calibri" w:hAnsi="Arial" w:cs="Arial"/>
          <w:sz w:val="22"/>
          <w:szCs w:val="22"/>
        </w:rPr>
        <w:t>r</w:t>
      </w:r>
      <w:r w:rsidRPr="001E7BE7">
        <w:rPr>
          <w:rFonts w:ascii="Arial" w:eastAsia="Calibri" w:hAnsi="Arial" w:cs="Arial"/>
          <w:spacing w:val="-2"/>
          <w:sz w:val="22"/>
          <w:szCs w:val="22"/>
        </w:rPr>
        <w:t xml:space="preserve"> </w:t>
      </w:r>
      <w:r w:rsidRPr="001E7BE7">
        <w:rPr>
          <w:rFonts w:ascii="Arial" w:eastAsia="Calibri" w:hAnsi="Arial" w:cs="Arial"/>
          <w:sz w:val="22"/>
          <w:szCs w:val="22"/>
        </w:rPr>
        <w:t>a</w:t>
      </w:r>
      <w:r w:rsidRPr="001E7BE7">
        <w:rPr>
          <w:rFonts w:ascii="Arial" w:eastAsia="Calibri" w:hAnsi="Arial" w:cs="Arial"/>
          <w:spacing w:val="-1"/>
          <w:sz w:val="22"/>
          <w:szCs w:val="22"/>
        </w:rPr>
        <w:t>b</w:t>
      </w:r>
      <w:r w:rsidRPr="001E7BE7">
        <w:rPr>
          <w:rFonts w:ascii="Arial" w:eastAsia="Calibri" w:hAnsi="Arial" w:cs="Arial"/>
          <w:spacing w:val="2"/>
          <w:sz w:val="22"/>
          <w:szCs w:val="22"/>
        </w:rPr>
        <w:t>ili</w:t>
      </w:r>
      <w:r w:rsidRPr="001E7BE7">
        <w:rPr>
          <w:rFonts w:ascii="Arial" w:eastAsia="Calibri" w:hAnsi="Arial" w:cs="Arial"/>
          <w:spacing w:val="-2"/>
          <w:sz w:val="22"/>
          <w:szCs w:val="22"/>
        </w:rPr>
        <w:t>t</w:t>
      </w:r>
      <w:r w:rsidRPr="001E7BE7">
        <w:rPr>
          <w:rFonts w:ascii="Arial" w:eastAsia="Calibri" w:hAnsi="Arial" w:cs="Arial"/>
          <w:sz w:val="22"/>
          <w:szCs w:val="22"/>
        </w:rPr>
        <w:t>y</w:t>
      </w:r>
      <w:r w:rsidRPr="001E7BE7">
        <w:rPr>
          <w:rFonts w:ascii="Arial" w:eastAsia="Calibri" w:hAnsi="Arial" w:cs="Arial"/>
          <w:spacing w:val="-1"/>
          <w:sz w:val="22"/>
          <w:szCs w:val="22"/>
        </w:rPr>
        <w:t xml:space="preserve"> </w:t>
      </w:r>
      <w:r w:rsidRPr="001E7BE7">
        <w:rPr>
          <w:rFonts w:ascii="Arial" w:eastAsia="Calibri" w:hAnsi="Arial" w:cs="Arial"/>
          <w:spacing w:val="-2"/>
          <w:sz w:val="22"/>
          <w:szCs w:val="22"/>
        </w:rPr>
        <w:t>t</w:t>
      </w:r>
      <w:r w:rsidRPr="001E7BE7">
        <w:rPr>
          <w:rFonts w:ascii="Arial" w:eastAsia="Calibri" w:hAnsi="Arial" w:cs="Arial"/>
          <w:sz w:val="22"/>
          <w:szCs w:val="22"/>
        </w:rPr>
        <w:t>o</w:t>
      </w:r>
      <w:r w:rsidRPr="001E7BE7">
        <w:rPr>
          <w:rFonts w:ascii="Arial" w:eastAsia="Calibri" w:hAnsi="Arial" w:cs="Arial"/>
          <w:spacing w:val="-3"/>
          <w:sz w:val="22"/>
          <w:szCs w:val="22"/>
        </w:rPr>
        <w:t xml:space="preserve"> </w:t>
      </w:r>
      <w:r w:rsidRPr="001E7BE7">
        <w:rPr>
          <w:rFonts w:ascii="Arial" w:eastAsia="Calibri" w:hAnsi="Arial" w:cs="Arial"/>
          <w:sz w:val="22"/>
          <w:szCs w:val="22"/>
        </w:rPr>
        <w:t>r</w:t>
      </w:r>
      <w:r w:rsidRPr="001E7BE7">
        <w:rPr>
          <w:rFonts w:ascii="Arial" w:eastAsia="Calibri" w:hAnsi="Arial" w:cs="Arial"/>
          <w:spacing w:val="1"/>
          <w:sz w:val="22"/>
          <w:szCs w:val="22"/>
        </w:rPr>
        <w:t>e</w:t>
      </w:r>
      <w:r w:rsidRPr="001E7BE7">
        <w:rPr>
          <w:rFonts w:ascii="Arial" w:eastAsia="Calibri" w:hAnsi="Arial" w:cs="Arial"/>
          <w:spacing w:val="-1"/>
          <w:sz w:val="22"/>
          <w:szCs w:val="22"/>
        </w:rPr>
        <w:t>du</w:t>
      </w:r>
      <w:r w:rsidRPr="001E7BE7">
        <w:rPr>
          <w:rFonts w:ascii="Arial" w:eastAsia="Calibri" w:hAnsi="Arial" w:cs="Arial"/>
          <w:spacing w:val="-2"/>
          <w:sz w:val="22"/>
          <w:szCs w:val="22"/>
        </w:rPr>
        <w:t>c</w:t>
      </w:r>
      <w:r w:rsidRPr="001E7BE7">
        <w:rPr>
          <w:rFonts w:ascii="Arial" w:eastAsia="Calibri" w:hAnsi="Arial" w:cs="Arial"/>
          <w:sz w:val="22"/>
          <w:szCs w:val="22"/>
        </w:rPr>
        <w:t>e</w:t>
      </w:r>
      <w:r w:rsidRPr="001E7BE7">
        <w:rPr>
          <w:rFonts w:ascii="Arial" w:eastAsia="Calibri" w:hAnsi="Arial" w:cs="Arial"/>
          <w:spacing w:val="-1"/>
          <w:sz w:val="22"/>
          <w:szCs w:val="22"/>
        </w:rPr>
        <w:t xml:space="preserve"> </w:t>
      </w:r>
      <w:r w:rsidRPr="001E7BE7">
        <w:rPr>
          <w:rFonts w:ascii="Arial" w:eastAsia="Calibri" w:hAnsi="Arial" w:cs="Arial"/>
          <w:spacing w:val="1"/>
          <w:sz w:val="22"/>
          <w:szCs w:val="22"/>
        </w:rPr>
        <w:t>e</w:t>
      </w:r>
      <w:r w:rsidRPr="001E7BE7">
        <w:rPr>
          <w:rFonts w:ascii="Arial" w:eastAsia="Calibri" w:hAnsi="Arial" w:cs="Arial"/>
          <w:sz w:val="22"/>
          <w:szCs w:val="22"/>
        </w:rPr>
        <w:t>x</w:t>
      </w:r>
      <w:r w:rsidRPr="001E7BE7">
        <w:rPr>
          <w:rFonts w:ascii="Arial" w:eastAsia="Calibri" w:hAnsi="Arial" w:cs="Arial"/>
          <w:spacing w:val="-1"/>
          <w:sz w:val="22"/>
          <w:szCs w:val="22"/>
        </w:rPr>
        <w:t>po</w:t>
      </w:r>
      <w:r w:rsidRPr="001E7BE7">
        <w:rPr>
          <w:rFonts w:ascii="Arial" w:eastAsia="Calibri" w:hAnsi="Arial" w:cs="Arial"/>
          <w:sz w:val="22"/>
          <w:szCs w:val="22"/>
        </w:rPr>
        <w:t>s</w:t>
      </w:r>
      <w:r w:rsidRPr="001E7BE7">
        <w:rPr>
          <w:rFonts w:ascii="Arial" w:eastAsia="Calibri" w:hAnsi="Arial" w:cs="Arial"/>
          <w:spacing w:val="-1"/>
          <w:sz w:val="22"/>
          <w:szCs w:val="22"/>
        </w:rPr>
        <w:t>u</w:t>
      </w:r>
      <w:r w:rsidRPr="001E7BE7">
        <w:rPr>
          <w:rFonts w:ascii="Arial" w:eastAsia="Calibri" w:hAnsi="Arial" w:cs="Arial"/>
          <w:sz w:val="22"/>
          <w:szCs w:val="22"/>
        </w:rPr>
        <w:t>re</w:t>
      </w:r>
      <w:r w:rsidRPr="001E7BE7">
        <w:rPr>
          <w:rFonts w:ascii="Arial" w:eastAsia="Calibri" w:hAnsi="Arial" w:cs="Arial"/>
          <w:spacing w:val="-1"/>
          <w:sz w:val="22"/>
          <w:szCs w:val="22"/>
        </w:rPr>
        <w:t xml:space="preserve"> </w:t>
      </w:r>
      <w:r w:rsidRPr="001E7BE7">
        <w:rPr>
          <w:rFonts w:ascii="Arial" w:eastAsia="Calibri" w:hAnsi="Arial" w:cs="Arial"/>
          <w:spacing w:val="-2"/>
          <w:sz w:val="22"/>
          <w:szCs w:val="22"/>
        </w:rPr>
        <w:t>t</w:t>
      </w:r>
      <w:r w:rsidRPr="001E7BE7">
        <w:rPr>
          <w:rFonts w:ascii="Arial" w:eastAsia="Calibri" w:hAnsi="Arial" w:cs="Arial"/>
          <w:sz w:val="22"/>
          <w:szCs w:val="22"/>
        </w:rPr>
        <w:t>o</w:t>
      </w:r>
      <w:r w:rsidRPr="001E7BE7">
        <w:rPr>
          <w:rFonts w:ascii="Arial" w:eastAsia="Calibri" w:hAnsi="Arial" w:cs="Arial"/>
          <w:spacing w:val="-3"/>
          <w:sz w:val="22"/>
          <w:szCs w:val="22"/>
        </w:rPr>
        <w:t xml:space="preserve"> </w:t>
      </w:r>
      <w:r w:rsidRPr="001E7BE7">
        <w:rPr>
          <w:rFonts w:ascii="Arial" w:eastAsia="Calibri" w:hAnsi="Arial" w:cs="Arial"/>
          <w:spacing w:val="-1"/>
          <w:sz w:val="22"/>
          <w:szCs w:val="22"/>
        </w:rPr>
        <w:t>h</w:t>
      </w:r>
      <w:r w:rsidRPr="001E7BE7">
        <w:rPr>
          <w:rFonts w:ascii="Arial" w:eastAsia="Calibri" w:hAnsi="Arial" w:cs="Arial"/>
          <w:spacing w:val="2"/>
          <w:sz w:val="22"/>
          <w:szCs w:val="22"/>
        </w:rPr>
        <w:t>ig</w:t>
      </w:r>
      <w:r w:rsidRPr="001E7BE7">
        <w:rPr>
          <w:rFonts w:ascii="Arial" w:eastAsia="Calibri" w:hAnsi="Arial" w:cs="Arial"/>
          <w:sz w:val="22"/>
          <w:szCs w:val="22"/>
        </w:rPr>
        <w:t>h</w:t>
      </w:r>
      <w:r w:rsidRPr="001E7BE7">
        <w:rPr>
          <w:rFonts w:ascii="Arial" w:eastAsia="Calibri" w:hAnsi="Arial" w:cs="Arial"/>
          <w:spacing w:val="-3"/>
          <w:sz w:val="22"/>
          <w:szCs w:val="22"/>
        </w:rPr>
        <w:t xml:space="preserve"> </w:t>
      </w:r>
      <w:r w:rsidRPr="001E7BE7">
        <w:rPr>
          <w:rFonts w:ascii="Arial" w:eastAsia="Calibri" w:hAnsi="Arial" w:cs="Arial"/>
          <w:spacing w:val="-2"/>
          <w:sz w:val="22"/>
          <w:szCs w:val="22"/>
        </w:rPr>
        <w:t>c</w:t>
      </w:r>
      <w:r w:rsidRPr="001E7BE7">
        <w:rPr>
          <w:rFonts w:ascii="Arial" w:eastAsia="Calibri" w:hAnsi="Arial" w:cs="Arial"/>
          <w:spacing w:val="-1"/>
          <w:sz w:val="22"/>
          <w:szCs w:val="22"/>
        </w:rPr>
        <w:t>h</w:t>
      </w:r>
      <w:r w:rsidRPr="001E7BE7">
        <w:rPr>
          <w:rFonts w:ascii="Arial" w:eastAsia="Calibri" w:hAnsi="Arial" w:cs="Arial"/>
          <w:spacing w:val="2"/>
          <w:sz w:val="22"/>
          <w:szCs w:val="22"/>
        </w:rPr>
        <w:t>il</w:t>
      </w:r>
      <w:r w:rsidRPr="001E7BE7">
        <w:rPr>
          <w:rFonts w:ascii="Arial" w:eastAsia="Calibri" w:hAnsi="Arial" w:cs="Arial"/>
          <w:sz w:val="22"/>
          <w:szCs w:val="22"/>
        </w:rPr>
        <w:t>l a</w:t>
      </w:r>
      <w:r w:rsidRPr="001E7BE7">
        <w:rPr>
          <w:rFonts w:ascii="Arial" w:eastAsia="Calibri" w:hAnsi="Arial" w:cs="Arial"/>
          <w:spacing w:val="-1"/>
          <w:sz w:val="22"/>
          <w:szCs w:val="22"/>
        </w:rPr>
        <w:t>n</w:t>
      </w:r>
      <w:r w:rsidRPr="001E7BE7">
        <w:rPr>
          <w:rFonts w:ascii="Arial" w:eastAsia="Calibri" w:hAnsi="Arial" w:cs="Arial"/>
          <w:sz w:val="22"/>
          <w:szCs w:val="22"/>
        </w:rPr>
        <w:t>d</w:t>
      </w:r>
      <w:r w:rsidRPr="001E7BE7">
        <w:rPr>
          <w:rFonts w:ascii="Arial" w:eastAsia="Calibri" w:hAnsi="Arial" w:cs="Arial"/>
          <w:spacing w:val="-3"/>
          <w:sz w:val="22"/>
          <w:szCs w:val="22"/>
        </w:rPr>
        <w:t xml:space="preserve"> </w:t>
      </w:r>
      <w:r w:rsidRPr="001E7BE7">
        <w:rPr>
          <w:rFonts w:ascii="Arial" w:eastAsia="Calibri" w:hAnsi="Arial" w:cs="Arial"/>
          <w:spacing w:val="-1"/>
          <w:sz w:val="22"/>
          <w:szCs w:val="22"/>
        </w:rPr>
        <w:t>u</w:t>
      </w:r>
      <w:r w:rsidRPr="001E7BE7">
        <w:rPr>
          <w:rFonts w:ascii="Arial" w:eastAsia="Calibri" w:hAnsi="Arial" w:cs="Arial"/>
          <w:spacing w:val="2"/>
          <w:sz w:val="22"/>
          <w:szCs w:val="22"/>
        </w:rPr>
        <w:t>l</w:t>
      </w:r>
      <w:r w:rsidRPr="001E7BE7">
        <w:rPr>
          <w:rFonts w:ascii="Arial" w:eastAsia="Calibri" w:hAnsi="Arial" w:cs="Arial"/>
          <w:spacing w:val="-2"/>
          <w:sz w:val="22"/>
          <w:szCs w:val="22"/>
        </w:rPr>
        <w:t>t</w:t>
      </w:r>
      <w:r w:rsidRPr="001E7BE7">
        <w:rPr>
          <w:rFonts w:ascii="Arial" w:eastAsia="Calibri" w:hAnsi="Arial" w:cs="Arial"/>
          <w:spacing w:val="2"/>
          <w:sz w:val="22"/>
          <w:szCs w:val="22"/>
        </w:rPr>
        <w:t>i</w:t>
      </w:r>
      <w:r w:rsidRPr="001E7BE7">
        <w:rPr>
          <w:rFonts w:ascii="Arial" w:eastAsia="Calibri" w:hAnsi="Arial" w:cs="Arial"/>
          <w:spacing w:val="1"/>
          <w:sz w:val="22"/>
          <w:szCs w:val="22"/>
        </w:rPr>
        <w:t>m</w:t>
      </w:r>
      <w:r w:rsidRPr="001E7BE7">
        <w:rPr>
          <w:rFonts w:ascii="Arial" w:eastAsia="Calibri" w:hAnsi="Arial" w:cs="Arial"/>
          <w:sz w:val="22"/>
          <w:szCs w:val="22"/>
        </w:rPr>
        <w:t>a</w:t>
      </w:r>
      <w:r w:rsidRPr="001E7BE7">
        <w:rPr>
          <w:rFonts w:ascii="Arial" w:eastAsia="Calibri" w:hAnsi="Arial" w:cs="Arial"/>
          <w:spacing w:val="-2"/>
          <w:sz w:val="22"/>
          <w:szCs w:val="22"/>
        </w:rPr>
        <w:t>t</w:t>
      </w:r>
      <w:r w:rsidRPr="001E7BE7">
        <w:rPr>
          <w:rFonts w:ascii="Arial" w:eastAsia="Calibri" w:hAnsi="Arial" w:cs="Arial"/>
          <w:spacing w:val="1"/>
          <w:sz w:val="22"/>
          <w:szCs w:val="22"/>
        </w:rPr>
        <w:t>e</w:t>
      </w:r>
      <w:r w:rsidRPr="001E7BE7">
        <w:rPr>
          <w:rFonts w:ascii="Arial" w:eastAsia="Calibri" w:hAnsi="Arial" w:cs="Arial"/>
          <w:spacing w:val="2"/>
          <w:sz w:val="22"/>
          <w:szCs w:val="22"/>
        </w:rPr>
        <w:t>l</w:t>
      </w:r>
      <w:r w:rsidRPr="001E7BE7">
        <w:rPr>
          <w:rFonts w:ascii="Arial" w:eastAsia="Calibri" w:hAnsi="Arial" w:cs="Arial"/>
          <w:sz w:val="22"/>
          <w:szCs w:val="22"/>
        </w:rPr>
        <w:t>y</w:t>
      </w:r>
      <w:r w:rsidRPr="001E7BE7">
        <w:rPr>
          <w:rFonts w:ascii="Arial" w:eastAsia="Calibri" w:hAnsi="Arial" w:cs="Arial"/>
          <w:spacing w:val="-1"/>
          <w:sz w:val="22"/>
          <w:szCs w:val="22"/>
        </w:rPr>
        <w:t xml:space="preserve"> </w:t>
      </w:r>
      <w:r w:rsidRPr="001E7BE7">
        <w:rPr>
          <w:rFonts w:ascii="Arial" w:eastAsia="Calibri" w:hAnsi="Arial" w:cs="Arial"/>
          <w:spacing w:val="-3"/>
          <w:sz w:val="22"/>
          <w:szCs w:val="22"/>
        </w:rPr>
        <w:t>i</w:t>
      </w:r>
      <w:r w:rsidRPr="001E7BE7">
        <w:rPr>
          <w:rFonts w:ascii="Arial" w:eastAsia="Calibri" w:hAnsi="Arial" w:cs="Arial"/>
          <w:spacing w:val="1"/>
          <w:sz w:val="22"/>
          <w:szCs w:val="22"/>
        </w:rPr>
        <w:t>m</w:t>
      </w:r>
      <w:r w:rsidRPr="001E7BE7">
        <w:rPr>
          <w:rFonts w:ascii="Arial" w:eastAsia="Calibri" w:hAnsi="Arial" w:cs="Arial"/>
          <w:spacing w:val="-1"/>
          <w:sz w:val="22"/>
          <w:szCs w:val="22"/>
        </w:rPr>
        <w:t>p</w:t>
      </w:r>
      <w:r w:rsidRPr="001E7BE7">
        <w:rPr>
          <w:rFonts w:ascii="Arial" w:eastAsia="Calibri" w:hAnsi="Arial" w:cs="Arial"/>
          <w:sz w:val="22"/>
          <w:szCs w:val="22"/>
        </w:rPr>
        <w:t>r</w:t>
      </w:r>
      <w:r w:rsidRPr="001E7BE7">
        <w:rPr>
          <w:rFonts w:ascii="Arial" w:eastAsia="Calibri" w:hAnsi="Arial" w:cs="Arial"/>
          <w:spacing w:val="-1"/>
          <w:sz w:val="22"/>
          <w:szCs w:val="22"/>
        </w:rPr>
        <w:t>o</w:t>
      </w:r>
      <w:r w:rsidRPr="001E7BE7">
        <w:rPr>
          <w:rFonts w:ascii="Arial" w:eastAsia="Calibri" w:hAnsi="Arial" w:cs="Arial"/>
          <w:spacing w:val="1"/>
          <w:sz w:val="22"/>
          <w:szCs w:val="22"/>
        </w:rPr>
        <w:t>v</w:t>
      </w:r>
      <w:r w:rsidRPr="001E7BE7">
        <w:rPr>
          <w:rFonts w:ascii="Arial" w:eastAsia="Calibri" w:hAnsi="Arial" w:cs="Arial"/>
          <w:sz w:val="22"/>
          <w:szCs w:val="22"/>
        </w:rPr>
        <w:t>e</w:t>
      </w:r>
      <w:r w:rsidRPr="001E7BE7">
        <w:rPr>
          <w:rFonts w:ascii="Arial" w:eastAsia="Calibri" w:hAnsi="Arial" w:cs="Arial"/>
          <w:spacing w:val="-1"/>
          <w:sz w:val="22"/>
          <w:szCs w:val="22"/>
        </w:rPr>
        <w:t xml:space="preserve"> </w:t>
      </w:r>
      <w:r w:rsidRPr="001E7BE7">
        <w:rPr>
          <w:rFonts w:ascii="Arial" w:eastAsia="Calibri" w:hAnsi="Arial" w:cs="Arial"/>
          <w:spacing w:val="2"/>
          <w:sz w:val="22"/>
          <w:szCs w:val="22"/>
        </w:rPr>
        <w:t>l</w:t>
      </w:r>
      <w:r w:rsidRPr="001E7BE7">
        <w:rPr>
          <w:rFonts w:ascii="Arial" w:eastAsia="Calibri" w:hAnsi="Arial" w:cs="Arial"/>
          <w:sz w:val="22"/>
          <w:szCs w:val="22"/>
        </w:rPr>
        <w:t>a</w:t>
      </w:r>
      <w:r w:rsidRPr="001E7BE7">
        <w:rPr>
          <w:rFonts w:ascii="Arial" w:eastAsia="Calibri" w:hAnsi="Arial" w:cs="Arial"/>
          <w:spacing w:val="1"/>
          <w:sz w:val="22"/>
          <w:szCs w:val="22"/>
        </w:rPr>
        <w:t>m</w:t>
      </w:r>
      <w:r w:rsidRPr="001E7BE7">
        <w:rPr>
          <w:rFonts w:ascii="Arial" w:eastAsia="Calibri" w:hAnsi="Arial" w:cs="Arial"/>
          <w:sz w:val="22"/>
          <w:szCs w:val="22"/>
        </w:rPr>
        <w:t>b</w:t>
      </w:r>
      <w:r w:rsidRPr="001E7BE7">
        <w:rPr>
          <w:rFonts w:ascii="Arial" w:eastAsia="Calibri" w:hAnsi="Arial" w:cs="Arial"/>
          <w:spacing w:val="-3"/>
          <w:sz w:val="22"/>
          <w:szCs w:val="22"/>
        </w:rPr>
        <w:t xml:space="preserve"> </w:t>
      </w:r>
      <w:r w:rsidRPr="001E7BE7">
        <w:rPr>
          <w:rFonts w:ascii="Arial" w:eastAsia="Calibri" w:hAnsi="Arial" w:cs="Arial"/>
          <w:sz w:val="22"/>
          <w:szCs w:val="22"/>
        </w:rPr>
        <w:t>s</w:t>
      </w:r>
      <w:r w:rsidRPr="001E7BE7">
        <w:rPr>
          <w:rFonts w:ascii="Arial" w:eastAsia="Calibri" w:hAnsi="Arial" w:cs="Arial"/>
          <w:spacing w:val="-1"/>
          <w:sz w:val="22"/>
          <w:szCs w:val="22"/>
        </w:rPr>
        <w:t>u</w:t>
      </w:r>
      <w:r w:rsidRPr="001E7BE7">
        <w:rPr>
          <w:rFonts w:ascii="Arial" w:eastAsia="Calibri" w:hAnsi="Arial" w:cs="Arial"/>
          <w:sz w:val="22"/>
          <w:szCs w:val="22"/>
        </w:rPr>
        <w:t>r</w:t>
      </w:r>
      <w:r w:rsidRPr="001E7BE7">
        <w:rPr>
          <w:rFonts w:ascii="Arial" w:eastAsia="Calibri" w:hAnsi="Arial" w:cs="Arial"/>
          <w:spacing w:val="-4"/>
          <w:sz w:val="22"/>
          <w:szCs w:val="22"/>
        </w:rPr>
        <w:t>v</w:t>
      </w:r>
      <w:r w:rsidRPr="001E7BE7">
        <w:rPr>
          <w:rFonts w:ascii="Arial" w:eastAsia="Calibri" w:hAnsi="Arial" w:cs="Arial"/>
          <w:spacing w:val="2"/>
          <w:sz w:val="22"/>
          <w:szCs w:val="22"/>
        </w:rPr>
        <w:t>i</w:t>
      </w:r>
      <w:r w:rsidRPr="001E7BE7">
        <w:rPr>
          <w:rFonts w:ascii="Arial" w:eastAsia="Calibri" w:hAnsi="Arial" w:cs="Arial"/>
          <w:spacing w:val="1"/>
          <w:sz w:val="22"/>
          <w:szCs w:val="22"/>
        </w:rPr>
        <w:t>v</w:t>
      </w:r>
      <w:r w:rsidRPr="001E7BE7">
        <w:rPr>
          <w:rFonts w:ascii="Arial" w:eastAsia="Calibri" w:hAnsi="Arial" w:cs="Arial"/>
          <w:spacing w:val="-5"/>
          <w:sz w:val="22"/>
          <w:szCs w:val="22"/>
        </w:rPr>
        <w:t>a</w:t>
      </w:r>
      <w:r w:rsidRPr="001E7BE7">
        <w:rPr>
          <w:rFonts w:ascii="Arial" w:eastAsia="Calibri" w:hAnsi="Arial" w:cs="Arial"/>
          <w:spacing w:val="2"/>
          <w:sz w:val="22"/>
          <w:szCs w:val="22"/>
        </w:rPr>
        <w:t>l</w:t>
      </w:r>
      <w:r w:rsidRPr="001E7BE7">
        <w:rPr>
          <w:rFonts w:ascii="Arial" w:eastAsia="Calibri" w:hAnsi="Arial" w:cs="Arial"/>
          <w:sz w:val="22"/>
          <w:szCs w:val="22"/>
        </w:rPr>
        <w:t xml:space="preserve">. </w:t>
      </w:r>
      <w:r w:rsidRPr="001E7BE7">
        <w:rPr>
          <w:rFonts w:ascii="Arial" w:eastAsia="Calibri" w:hAnsi="Arial" w:cs="Arial"/>
          <w:spacing w:val="-2"/>
          <w:sz w:val="22"/>
          <w:szCs w:val="22"/>
        </w:rPr>
        <w:t>T</w:t>
      </w:r>
      <w:r w:rsidRPr="001E7BE7">
        <w:rPr>
          <w:rFonts w:ascii="Arial" w:eastAsia="Calibri" w:hAnsi="Arial" w:cs="Arial"/>
          <w:spacing w:val="-1"/>
          <w:sz w:val="22"/>
          <w:szCs w:val="22"/>
        </w:rPr>
        <w:t>h</w:t>
      </w:r>
      <w:r w:rsidRPr="001E7BE7">
        <w:rPr>
          <w:rFonts w:ascii="Arial" w:eastAsia="Calibri" w:hAnsi="Arial" w:cs="Arial"/>
          <w:sz w:val="22"/>
          <w:szCs w:val="22"/>
        </w:rPr>
        <w:t>e s</w:t>
      </w:r>
      <w:r w:rsidRPr="001E7BE7">
        <w:rPr>
          <w:rFonts w:ascii="Arial" w:eastAsia="Calibri" w:hAnsi="Arial" w:cs="Arial"/>
          <w:spacing w:val="-1"/>
          <w:sz w:val="22"/>
          <w:szCs w:val="22"/>
        </w:rPr>
        <w:t>h</w:t>
      </w:r>
      <w:r w:rsidRPr="001E7BE7">
        <w:rPr>
          <w:rFonts w:ascii="Arial" w:eastAsia="Calibri" w:hAnsi="Arial" w:cs="Arial"/>
          <w:spacing w:val="1"/>
          <w:sz w:val="22"/>
          <w:szCs w:val="22"/>
        </w:rPr>
        <w:t>e</w:t>
      </w:r>
      <w:r w:rsidRPr="001E7BE7">
        <w:rPr>
          <w:rFonts w:ascii="Arial" w:eastAsia="Calibri" w:hAnsi="Arial" w:cs="Arial"/>
          <w:spacing w:val="2"/>
          <w:sz w:val="22"/>
          <w:szCs w:val="22"/>
        </w:rPr>
        <w:t>l</w:t>
      </w:r>
      <w:r w:rsidRPr="001E7BE7">
        <w:rPr>
          <w:rFonts w:ascii="Arial" w:eastAsia="Calibri" w:hAnsi="Arial" w:cs="Arial"/>
          <w:spacing w:val="-2"/>
          <w:sz w:val="22"/>
          <w:szCs w:val="22"/>
        </w:rPr>
        <w:t>t</w:t>
      </w:r>
      <w:r w:rsidRPr="001E7BE7">
        <w:rPr>
          <w:rFonts w:ascii="Arial" w:eastAsia="Calibri" w:hAnsi="Arial" w:cs="Arial"/>
          <w:spacing w:val="1"/>
          <w:sz w:val="22"/>
          <w:szCs w:val="22"/>
        </w:rPr>
        <w:t>e</w:t>
      </w:r>
      <w:r w:rsidRPr="001E7BE7">
        <w:rPr>
          <w:rFonts w:ascii="Arial" w:eastAsia="Calibri" w:hAnsi="Arial" w:cs="Arial"/>
          <w:sz w:val="22"/>
          <w:szCs w:val="22"/>
        </w:rPr>
        <w:t>r</w:t>
      </w:r>
      <w:r w:rsidRPr="001E7BE7">
        <w:rPr>
          <w:rFonts w:ascii="Arial" w:eastAsia="Calibri" w:hAnsi="Arial" w:cs="Arial"/>
          <w:spacing w:val="-2"/>
          <w:sz w:val="22"/>
          <w:szCs w:val="22"/>
        </w:rPr>
        <w:t xml:space="preserve"> </w:t>
      </w:r>
      <w:r w:rsidRPr="001E7BE7">
        <w:rPr>
          <w:rFonts w:ascii="Arial" w:eastAsia="Calibri" w:hAnsi="Arial" w:cs="Arial"/>
          <w:spacing w:val="-1"/>
          <w:sz w:val="22"/>
          <w:szCs w:val="22"/>
        </w:rPr>
        <w:t>op</w:t>
      </w:r>
      <w:r w:rsidRPr="001E7BE7">
        <w:rPr>
          <w:rFonts w:ascii="Arial" w:eastAsia="Calibri" w:hAnsi="Arial" w:cs="Arial"/>
          <w:spacing w:val="-2"/>
          <w:sz w:val="22"/>
          <w:szCs w:val="22"/>
        </w:rPr>
        <w:t>t</w:t>
      </w:r>
      <w:r w:rsidRPr="001E7BE7">
        <w:rPr>
          <w:rFonts w:ascii="Arial" w:eastAsia="Calibri" w:hAnsi="Arial" w:cs="Arial"/>
          <w:spacing w:val="2"/>
          <w:sz w:val="22"/>
          <w:szCs w:val="22"/>
        </w:rPr>
        <w:t>i</w:t>
      </w:r>
      <w:r w:rsidRPr="001E7BE7">
        <w:rPr>
          <w:rFonts w:ascii="Arial" w:eastAsia="Calibri" w:hAnsi="Arial" w:cs="Arial"/>
          <w:spacing w:val="-1"/>
          <w:sz w:val="22"/>
          <w:szCs w:val="22"/>
        </w:rPr>
        <w:t>on</w:t>
      </w:r>
      <w:r w:rsidRPr="001E7BE7">
        <w:rPr>
          <w:rFonts w:ascii="Arial" w:eastAsia="Calibri" w:hAnsi="Arial" w:cs="Arial"/>
          <w:sz w:val="22"/>
          <w:szCs w:val="22"/>
        </w:rPr>
        <w:t>s</w:t>
      </w:r>
      <w:r w:rsidRPr="001E7BE7">
        <w:rPr>
          <w:rFonts w:ascii="Arial" w:eastAsia="Calibri" w:hAnsi="Arial" w:cs="Arial"/>
          <w:spacing w:val="-2"/>
          <w:sz w:val="22"/>
          <w:szCs w:val="22"/>
        </w:rPr>
        <w:t xml:space="preserve"> </w:t>
      </w:r>
      <w:r w:rsidRPr="001E7BE7">
        <w:rPr>
          <w:rFonts w:ascii="Arial" w:eastAsia="Calibri" w:hAnsi="Arial" w:cs="Arial"/>
          <w:spacing w:val="2"/>
          <w:sz w:val="22"/>
          <w:szCs w:val="22"/>
        </w:rPr>
        <w:t>i</w:t>
      </w:r>
      <w:r w:rsidRPr="001E7BE7">
        <w:rPr>
          <w:rFonts w:ascii="Arial" w:eastAsia="Calibri" w:hAnsi="Arial" w:cs="Arial"/>
          <w:spacing w:val="-1"/>
          <w:sz w:val="22"/>
          <w:szCs w:val="22"/>
        </w:rPr>
        <w:t>n</w:t>
      </w:r>
      <w:r w:rsidRPr="001E7BE7">
        <w:rPr>
          <w:rFonts w:ascii="Arial" w:eastAsia="Calibri" w:hAnsi="Arial" w:cs="Arial"/>
          <w:spacing w:val="-2"/>
          <w:sz w:val="22"/>
          <w:szCs w:val="22"/>
        </w:rPr>
        <w:t>c</w:t>
      </w:r>
      <w:r w:rsidRPr="001E7BE7">
        <w:rPr>
          <w:rFonts w:ascii="Arial" w:eastAsia="Calibri" w:hAnsi="Arial" w:cs="Arial"/>
          <w:spacing w:val="2"/>
          <w:sz w:val="22"/>
          <w:szCs w:val="22"/>
        </w:rPr>
        <w:t>l</w:t>
      </w:r>
      <w:r w:rsidRPr="001E7BE7">
        <w:rPr>
          <w:rFonts w:ascii="Arial" w:eastAsia="Calibri" w:hAnsi="Arial" w:cs="Arial"/>
          <w:spacing w:val="-1"/>
          <w:sz w:val="22"/>
          <w:szCs w:val="22"/>
        </w:rPr>
        <w:t>ud</w:t>
      </w:r>
      <w:r w:rsidRPr="001E7BE7">
        <w:rPr>
          <w:rFonts w:ascii="Arial" w:eastAsia="Calibri" w:hAnsi="Arial" w:cs="Arial"/>
          <w:spacing w:val="1"/>
          <w:sz w:val="22"/>
          <w:szCs w:val="22"/>
        </w:rPr>
        <w:t>e</w:t>
      </w:r>
      <w:r w:rsidRPr="001E7BE7">
        <w:rPr>
          <w:rFonts w:ascii="Arial" w:eastAsia="Calibri" w:hAnsi="Arial" w:cs="Arial"/>
          <w:spacing w:val="-1"/>
          <w:sz w:val="22"/>
          <w:szCs w:val="22"/>
        </w:rPr>
        <w:t>d</w:t>
      </w:r>
      <w:r w:rsidRPr="001E7BE7">
        <w:rPr>
          <w:rFonts w:ascii="Arial" w:eastAsia="Calibri" w:hAnsi="Arial" w:cs="Arial"/>
          <w:sz w:val="22"/>
          <w:szCs w:val="22"/>
        </w:rPr>
        <w:t>:</w:t>
      </w:r>
      <w:r w:rsidRPr="001E7BE7">
        <w:rPr>
          <w:rFonts w:ascii="Arial" w:eastAsia="Calibri" w:hAnsi="Arial" w:cs="Arial"/>
          <w:spacing w:val="-3"/>
          <w:sz w:val="22"/>
          <w:szCs w:val="22"/>
        </w:rPr>
        <w:t xml:space="preserve"> </w:t>
      </w:r>
      <w:r w:rsidRPr="001E7BE7">
        <w:rPr>
          <w:rFonts w:ascii="Arial" w:eastAsia="Calibri" w:hAnsi="Arial" w:cs="Arial"/>
          <w:spacing w:val="-1"/>
          <w:sz w:val="22"/>
          <w:szCs w:val="22"/>
        </w:rPr>
        <w:t>h</w:t>
      </w:r>
      <w:r w:rsidRPr="001E7BE7">
        <w:rPr>
          <w:rFonts w:ascii="Arial" w:eastAsia="Calibri" w:hAnsi="Arial" w:cs="Arial"/>
          <w:sz w:val="22"/>
          <w:szCs w:val="22"/>
        </w:rPr>
        <w:t>ay</w:t>
      </w:r>
      <w:r w:rsidRPr="001E7BE7">
        <w:rPr>
          <w:rFonts w:ascii="Arial" w:eastAsia="Calibri" w:hAnsi="Arial" w:cs="Arial"/>
          <w:spacing w:val="-1"/>
          <w:sz w:val="22"/>
          <w:szCs w:val="22"/>
        </w:rPr>
        <w:t xml:space="preserve"> b</w:t>
      </w:r>
      <w:r w:rsidRPr="001E7BE7">
        <w:rPr>
          <w:rFonts w:ascii="Arial" w:eastAsia="Calibri" w:hAnsi="Arial" w:cs="Arial"/>
          <w:sz w:val="22"/>
          <w:szCs w:val="22"/>
        </w:rPr>
        <w:t>a</w:t>
      </w:r>
      <w:r w:rsidRPr="001E7BE7">
        <w:rPr>
          <w:rFonts w:ascii="Arial" w:eastAsia="Calibri" w:hAnsi="Arial" w:cs="Arial"/>
          <w:spacing w:val="2"/>
          <w:sz w:val="22"/>
          <w:szCs w:val="22"/>
        </w:rPr>
        <w:t>l</w:t>
      </w:r>
      <w:r w:rsidRPr="001E7BE7">
        <w:rPr>
          <w:rFonts w:ascii="Arial" w:eastAsia="Calibri" w:hAnsi="Arial" w:cs="Arial"/>
          <w:spacing w:val="1"/>
          <w:sz w:val="22"/>
          <w:szCs w:val="22"/>
        </w:rPr>
        <w:t>e</w:t>
      </w:r>
      <w:r w:rsidRPr="001E7BE7">
        <w:rPr>
          <w:rFonts w:ascii="Arial" w:eastAsia="Calibri" w:hAnsi="Arial" w:cs="Arial"/>
          <w:sz w:val="22"/>
          <w:szCs w:val="22"/>
        </w:rPr>
        <w:t xml:space="preserve">s, </w:t>
      </w:r>
      <w:r w:rsidRPr="001E7BE7">
        <w:rPr>
          <w:rFonts w:ascii="Arial" w:eastAsia="Calibri" w:hAnsi="Arial" w:cs="Arial"/>
          <w:spacing w:val="-2"/>
          <w:sz w:val="22"/>
          <w:szCs w:val="22"/>
        </w:rPr>
        <w:t>c</w:t>
      </w:r>
      <w:r w:rsidRPr="001E7BE7">
        <w:rPr>
          <w:rFonts w:ascii="Arial" w:eastAsia="Calibri" w:hAnsi="Arial" w:cs="Arial"/>
          <w:spacing w:val="-1"/>
          <w:sz w:val="22"/>
          <w:szCs w:val="22"/>
        </w:rPr>
        <w:t>o</w:t>
      </w:r>
      <w:r w:rsidRPr="001E7BE7">
        <w:rPr>
          <w:rFonts w:ascii="Arial" w:eastAsia="Calibri" w:hAnsi="Arial" w:cs="Arial"/>
          <w:sz w:val="22"/>
          <w:szCs w:val="22"/>
        </w:rPr>
        <w:t>rr</w:t>
      </w:r>
      <w:r w:rsidRPr="001E7BE7">
        <w:rPr>
          <w:rFonts w:ascii="Arial" w:eastAsia="Calibri" w:hAnsi="Arial" w:cs="Arial"/>
          <w:spacing w:val="-1"/>
          <w:sz w:val="22"/>
          <w:szCs w:val="22"/>
        </w:rPr>
        <w:t>u</w:t>
      </w:r>
      <w:r w:rsidRPr="001E7BE7">
        <w:rPr>
          <w:rFonts w:ascii="Arial" w:eastAsia="Calibri" w:hAnsi="Arial" w:cs="Arial"/>
          <w:spacing w:val="2"/>
          <w:sz w:val="22"/>
          <w:szCs w:val="22"/>
        </w:rPr>
        <w:t>g</w:t>
      </w:r>
      <w:r w:rsidRPr="001E7BE7">
        <w:rPr>
          <w:rFonts w:ascii="Arial" w:eastAsia="Calibri" w:hAnsi="Arial" w:cs="Arial"/>
          <w:sz w:val="22"/>
          <w:szCs w:val="22"/>
        </w:rPr>
        <w:t>a</w:t>
      </w:r>
      <w:r w:rsidRPr="001E7BE7">
        <w:rPr>
          <w:rFonts w:ascii="Arial" w:eastAsia="Calibri" w:hAnsi="Arial" w:cs="Arial"/>
          <w:spacing w:val="-2"/>
          <w:sz w:val="22"/>
          <w:szCs w:val="22"/>
        </w:rPr>
        <w:t>t</w:t>
      </w:r>
      <w:r w:rsidRPr="001E7BE7">
        <w:rPr>
          <w:rFonts w:ascii="Arial" w:eastAsia="Calibri" w:hAnsi="Arial" w:cs="Arial"/>
          <w:spacing w:val="1"/>
          <w:sz w:val="22"/>
          <w:szCs w:val="22"/>
        </w:rPr>
        <w:t>e</w:t>
      </w:r>
      <w:r w:rsidRPr="001E7BE7">
        <w:rPr>
          <w:rFonts w:ascii="Arial" w:eastAsia="Calibri" w:hAnsi="Arial" w:cs="Arial"/>
          <w:sz w:val="22"/>
          <w:szCs w:val="22"/>
        </w:rPr>
        <w:t>d</w:t>
      </w:r>
      <w:r w:rsidRPr="001E7BE7">
        <w:rPr>
          <w:rFonts w:ascii="Arial" w:eastAsia="Calibri" w:hAnsi="Arial" w:cs="Arial"/>
          <w:spacing w:val="-3"/>
          <w:sz w:val="22"/>
          <w:szCs w:val="22"/>
        </w:rPr>
        <w:t xml:space="preserve"> </w:t>
      </w:r>
      <w:r w:rsidRPr="001E7BE7">
        <w:rPr>
          <w:rFonts w:ascii="Arial" w:eastAsia="Calibri" w:hAnsi="Arial" w:cs="Arial"/>
          <w:spacing w:val="2"/>
          <w:sz w:val="22"/>
          <w:szCs w:val="22"/>
        </w:rPr>
        <w:t>i</w:t>
      </w:r>
      <w:r w:rsidRPr="001E7BE7">
        <w:rPr>
          <w:rFonts w:ascii="Arial" w:eastAsia="Calibri" w:hAnsi="Arial" w:cs="Arial"/>
          <w:sz w:val="22"/>
          <w:szCs w:val="22"/>
        </w:rPr>
        <w:t>r</w:t>
      </w:r>
      <w:r w:rsidRPr="001E7BE7">
        <w:rPr>
          <w:rFonts w:ascii="Arial" w:eastAsia="Calibri" w:hAnsi="Arial" w:cs="Arial"/>
          <w:spacing w:val="-1"/>
          <w:sz w:val="22"/>
          <w:szCs w:val="22"/>
        </w:rPr>
        <w:t>on</w:t>
      </w:r>
      <w:r w:rsidRPr="001E7BE7">
        <w:rPr>
          <w:rFonts w:ascii="Arial" w:eastAsia="Calibri" w:hAnsi="Arial" w:cs="Arial"/>
          <w:sz w:val="22"/>
          <w:szCs w:val="22"/>
        </w:rPr>
        <w:t>,</w:t>
      </w:r>
      <w:r w:rsidRPr="001E7BE7">
        <w:rPr>
          <w:rFonts w:ascii="Arial" w:eastAsia="Calibri" w:hAnsi="Arial" w:cs="Arial"/>
          <w:spacing w:val="1"/>
          <w:sz w:val="22"/>
          <w:szCs w:val="22"/>
        </w:rPr>
        <w:t xml:space="preserve"> </w:t>
      </w:r>
      <w:r w:rsidRPr="001E7BE7">
        <w:rPr>
          <w:rFonts w:ascii="Arial" w:eastAsia="Calibri" w:hAnsi="Arial" w:cs="Arial"/>
          <w:spacing w:val="-2"/>
          <w:sz w:val="22"/>
          <w:szCs w:val="22"/>
        </w:rPr>
        <w:t>t</w:t>
      </w:r>
      <w:r w:rsidRPr="001E7BE7">
        <w:rPr>
          <w:rFonts w:ascii="Arial" w:eastAsia="Calibri" w:hAnsi="Arial" w:cs="Arial"/>
          <w:sz w:val="22"/>
          <w:szCs w:val="22"/>
        </w:rPr>
        <w:t>a</w:t>
      </w:r>
      <w:r w:rsidRPr="001E7BE7">
        <w:rPr>
          <w:rFonts w:ascii="Arial" w:eastAsia="Calibri" w:hAnsi="Arial" w:cs="Arial"/>
          <w:spacing w:val="2"/>
          <w:sz w:val="22"/>
          <w:szCs w:val="22"/>
        </w:rPr>
        <w:t>l</w:t>
      </w:r>
      <w:r w:rsidRPr="001E7BE7">
        <w:rPr>
          <w:rFonts w:ascii="Arial" w:eastAsia="Calibri" w:hAnsi="Arial" w:cs="Arial"/>
          <w:sz w:val="22"/>
          <w:szCs w:val="22"/>
        </w:rPr>
        <w:t xml:space="preserve">l </w:t>
      </w:r>
      <w:r w:rsidRPr="001E7BE7">
        <w:rPr>
          <w:rFonts w:ascii="Arial" w:eastAsia="Calibri" w:hAnsi="Arial" w:cs="Arial"/>
          <w:spacing w:val="1"/>
          <w:sz w:val="22"/>
          <w:szCs w:val="22"/>
        </w:rPr>
        <w:t>w</w:t>
      </w:r>
      <w:r w:rsidRPr="001E7BE7">
        <w:rPr>
          <w:rFonts w:ascii="Arial" w:eastAsia="Calibri" w:hAnsi="Arial" w:cs="Arial"/>
          <w:spacing w:val="-1"/>
          <w:sz w:val="22"/>
          <w:szCs w:val="22"/>
        </w:rPr>
        <w:t>h</w:t>
      </w:r>
      <w:r w:rsidRPr="001E7BE7">
        <w:rPr>
          <w:rFonts w:ascii="Arial" w:eastAsia="Calibri" w:hAnsi="Arial" w:cs="Arial"/>
          <w:spacing w:val="1"/>
          <w:sz w:val="22"/>
          <w:szCs w:val="22"/>
        </w:rPr>
        <w:t>e</w:t>
      </w:r>
      <w:r w:rsidRPr="001E7BE7">
        <w:rPr>
          <w:rFonts w:ascii="Arial" w:eastAsia="Calibri" w:hAnsi="Arial" w:cs="Arial"/>
          <w:sz w:val="22"/>
          <w:szCs w:val="22"/>
        </w:rPr>
        <w:t>at</w:t>
      </w:r>
      <w:r w:rsidRPr="001E7BE7">
        <w:rPr>
          <w:rFonts w:ascii="Arial" w:eastAsia="Calibri" w:hAnsi="Arial" w:cs="Arial"/>
          <w:spacing w:val="-4"/>
          <w:sz w:val="22"/>
          <w:szCs w:val="22"/>
        </w:rPr>
        <w:t xml:space="preserve"> </w:t>
      </w:r>
      <w:r w:rsidRPr="001E7BE7">
        <w:rPr>
          <w:rFonts w:ascii="Arial" w:eastAsia="Calibri" w:hAnsi="Arial" w:cs="Arial"/>
          <w:spacing w:val="2"/>
          <w:sz w:val="22"/>
          <w:szCs w:val="22"/>
        </w:rPr>
        <w:t>g</w:t>
      </w:r>
      <w:r w:rsidRPr="001E7BE7">
        <w:rPr>
          <w:rFonts w:ascii="Arial" w:eastAsia="Calibri" w:hAnsi="Arial" w:cs="Arial"/>
          <w:sz w:val="22"/>
          <w:szCs w:val="22"/>
        </w:rPr>
        <w:t xml:space="preserve">rass, </w:t>
      </w:r>
      <w:r w:rsidRPr="001E7BE7">
        <w:rPr>
          <w:rFonts w:ascii="Arial" w:eastAsia="Calibri" w:hAnsi="Arial" w:cs="Arial"/>
          <w:i/>
          <w:spacing w:val="-1"/>
          <w:sz w:val="22"/>
          <w:szCs w:val="22"/>
        </w:rPr>
        <w:t>D</w:t>
      </w:r>
      <w:r w:rsidRPr="001E7BE7">
        <w:rPr>
          <w:rFonts w:ascii="Arial" w:eastAsia="Calibri" w:hAnsi="Arial" w:cs="Arial"/>
          <w:i/>
          <w:spacing w:val="2"/>
          <w:sz w:val="22"/>
          <w:szCs w:val="22"/>
        </w:rPr>
        <w:t>o</w:t>
      </w:r>
      <w:r w:rsidRPr="001E7BE7">
        <w:rPr>
          <w:rFonts w:ascii="Arial" w:eastAsia="Calibri" w:hAnsi="Arial" w:cs="Arial"/>
          <w:i/>
          <w:spacing w:val="1"/>
          <w:sz w:val="22"/>
          <w:szCs w:val="22"/>
        </w:rPr>
        <w:t>r</w:t>
      </w:r>
      <w:r w:rsidRPr="001E7BE7">
        <w:rPr>
          <w:rFonts w:ascii="Arial" w:eastAsia="Calibri" w:hAnsi="Arial" w:cs="Arial"/>
          <w:i/>
          <w:spacing w:val="2"/>
          <w:sz w:val="22"/>
          <w:szCs w:val="22"/>
        </w:rPr>
        <w:t>y</w:t>
      </w:r>
      <w:r w:rsidRPr="001E7BE7">
        <w:rPr>
          <w:rFonts w:ascii="Arial" w:eastAsia="Calibri" w:hAnsi="Arial" w:cs="Arial"/>
          <w:i/>
          <w:spacing w:val="-1"/>
          <w:sz w:val="22"/>
          <w:szCs w:val="22"/>
        </w:rPr>
        <w:t>c</w:t>
      </w:r>
      <w:r w:rsidRPr="001E7BE7">
        <w:rPr>
          <w:rFonts w:ascii="Arial" w:eastAsia="Calibri" w:hAnsi="Arial" w:cs="Arial"/>
          <w:i/>
          <w:spacing w:val="-3"/>
          <w:sz w:val="22"/>
          <w:szCs w:val="22"/>
        </w:rPr>
        <w:t>n</w:t>
      </w:r>
      <w:r w:rsidRPr="001E7BE7">
        <w:rPr>
          <w:rFonts w:ascii="Arial" w:eastAsia="Calibri" w:hAnsi="Arial" w:cs="Arial"/>
          <w:i/>
          <w:spacing w:val="2"/>
          <w:sz w:val="22"/>
          <w:szCs w:val="22"/>
        </w:rPr>
        <w:t>iu</w:t>
      </w:r>
      <w:r w:rsidRPr="001E7BE7">
        <w:rPr>
          <w:rFonts w:ascii="Arial" w:eastAsia="Calibri" w:hAnsi="Arial" w:cs="Arial"/>
          <w:i/>
          <w:sz w:val="22"/>
          <w:szCs w:val="22"/>
        </w:rPr>
        <w:t>m</w:t>
      </w:r>
      <w:r w:rsidRPr="001E7BE7">
        <w:rPr>
          <w:rFonts w:ascii="Arial" w:eastAsia="Calibri" w:hAnsi="Arial" w:cs="Arial"/>
          <w:i/>
          <w:spacing w:val="-3"/>
          <w:sz w:val="22"/>
          <w:szCs w:val="22"/>
        </w:rPr>
        <w:t xml:space="preserve"> h</w:t>
      </w:r>
      <w:r w:rsidRPr="001E7BE7">
        <w:rPr>
          <w:rFonts w:ascii="Arial" w:eastAsia="Calibri" w:hAnsi="Arial" w:cs="Arial"/>
          <w:i/>
          <w:spacing w:val="2"/>
          <w:sz w:val="22"/>
          <w:szCs w:val="22"/>
        </w:rPr>
        <w:t>i</w:t>
      </w:r>
      <w:r w:rsidRPr="001E7BE7">
        <w:rPr>
          <w:rFonts w:ascii="Arial" w:eastAsia="Calibri" w:hAnsi="Arial" w:cs="Arial"/>
          <w:i/>
          <w:spacing w:val="1"/>
          <w:sz w:val="22"/>
          <w:szCs w:val="22"/>
        </w:rPr>
        <w:t>r</w:t>
      </w:r>
      <w:r w:rsidRPr="001E7BE7">
        <w:rPr>
          <w:rFonts w:ascii="Arial" w:eastAsia="Calibri" w:hAnsi="Arial" w:cs="Arial"/>
          <w:i/>
          <w:spacing w:val="-4"/>
          <w:sz w:val="22"/>
          <w:szCs w:val="22"/>
        </w:rPr>
        <w:t>s</w:t>
      </w:r>
      <w:r w:rsidRPr="001E7BE7">
        <w:rPr>
          <w:rFonts w:ascii="Arial" w:eastAsia="Calibri" w:hAnsi="Arial" w:cs="Arial"/>
          <w:i/>
          <w:spacing w:val="2"/>
          <w:sz w:val="22"/>
          <w:szCs w:val="22"/>
        </w:rPr>
        <w:t>u</w:t>
      </w:r>
      <w:r w:rsidRPr="001E7BE7">
        <w:rPr>
          <w:rFonts w:ascii="Arial" w:eastAsia="Calibri" w:hAnsi="Arial" w:cs="Arial"/>
          <w:i/>
          <w:spacing w:val="-2"/>
          <w:sz w:val="22"/>
          <w:szCs w:val="22"/>
        </w:rPr>
        <w:t>t</w:t>
      </w:r>
      <w:r w:rsidRPr="001E7BE7">
        <w:rPr>
          <w:rFonts w:ascii="Arial" w:eastAsia="Calibri" w:hAnsi="Arial" w:cs="Arial"/>
          <w:i/>
          <w:spacing w:val="2"/>
          <w:sz w:val="22"/>
          <w:szCs w:val="22"/>
        </w:rPr>
        <w:t>u</w:t>
      </w:r>
      <w:r w:rsidRPr="001E7BE7">
        <w:rPr>
          <w:rFonts w:ascii="Arial" w:eastAsia="Calibri" w:hAnsi="Arial" w:cs="Arial"/>
          <w:i/>
          <w:sz w:val="22"/>
          <w:szCs w:val="22"/>
        </w:rPr>
        <w:t>m</w:t>
      </w:r>
      <w:r w:rsidRPr="001E7BE7">
        <w:rPr>
          <w:rFonts w:ascii="Arial" w:eastAsia="Calibri" w:hAnsi="Arial" w:cs="Arial"/>
          <w:i/>
          <w:spacing w:val="-3"/>
          <w:sz w:val="22"/>
          <w:szCs w:val="22"/>
        </w:rPr>
        <w:t xml:space="preserve"> </w:t>
      </w:r>
      <w:r w:rsidRPr="001E7BE7">
        <w:rPr>
          <w:rFonts w:ascii="Arial" w:eastAsia="Calibri" w:hAnsi="Arial" w:cs="Arial"/>
          <w:spacing w:val="-1"/>
          <w:sz w:val="22"/>
          <w:szCs w:val="22"/>
        </w:rPr>
        <w:t>h</w:t>
      </w:r>
      <w:r w:rsidRPr="001E7BE7">
        <w:rPr>
          <w:rFonts w:ascii="Arial" w:eastAsia="Calibri" w:hAnsi="Arial" w:cs="Arial"/>
          <w:spacing w:val="1"/>
          <w:sz w:val="22"/>
          <w:szCs w:val="22"/>
        </w:rPr>
        <w:t>e</w:t>
      </w:r>
      <w:r w:rsidRPr="001E7BE7">
        <w:rPr>
          <w:rFonts w:ascii="Arial" w:eastAsia="Calibri" w:hAnsi="Arial" w:cs="Arial"/>
          <w:spacing w:val="-1"/>
          <w:sz w:val="22"/>
          <w:szCs w:val="22"/>
        </w:rPr>
        <w:t>d</w:t>
      </w:r>
      <w:r w:rsidRPr="001E7BE7">
        <w:rPr>
          <w:rFonts w:ascii="Arial" w:eastAsia="Calibri" w:hAnsi="Arial" w:cs="Arial"/>
          <w:spacing w:val="2"/>
          <w:sz w:val="22"/>
          <w:szCs w:val="22"/>
        </w:rPr>
        <w:t>g</w:t>
      </w:r>
      <w:r w:rsidRPr="001E7BE7">
        <w:rPr>
          <w:rFonts w:ascii="Arial" w:eastAsia="Calibri" w:hAnsi="Arial" w:cs="Arial"/>
          <w:spacing w:val="1"/>
          <w:sz w:val="22"/>
          <w:szCs w:val="22"/>
        </w:rPr>
        <w:t>e</w:t>
      </w:r>
      <w:r w:rsidRPr="001E7BE7">
        <w:rPr>
          <w:rFonts w:ascii="Arial" w:eastAsia="Calibri" w:hAnsi="Arial" w:cs="Arial"/>
          <w:sz w:val="22"/>
          <w:szCs w:val="22"/>
        </w:rPr>
        <w:t>r</w:t>
      </w:r>
      <w:r w:rsidRPr="001E7BE7">
        <w:rPr>
          <w:rFonts w:ascii="Arial" w:eastAsia="Calibri" w:hAnsi="Arial" w:cs="Arial"/>
          <w:spacing w:val="-1"/>
          <w:sz w:val="22"/>
          <w:szCs w:val="22"/>
        </w:rPr>
        <w:t>o</w:t>
      </w:r>
      <w:r w:rsidRPr="001E7BE7">
        <w:rPr>
          <w:rFonts w:ascii="Arial" w:eastAsia="Calibri" w:hAnsi="Arial" w:cs="Arial"/>
          <w:spacing w:val="1"/>
          <w:sz w:val="22"/>
          <w:szCs w:val="22"/>
        </w:rPr>
        <w:t>w</w:t>
      </w:r>
      <w:r w:rsidRPr="001E7BE7">
        <w:rPr>
          <w:rFonts w:ascii="Arial" w:eastAsia="Calibri" w:hAnsi="Arial" w:cs="Arial"/>
          <w:sz w:val="22"/>
          <w:szCs w:val="22"/>
        </w:rPr>
        <w:t>s</w:t>
      </w:r>
      <w:r w:rsidRPr="001E7BE7">
        <w:rPr>
          <w:rFonts w:ascii="Arial" w:eastAsia="Calibri" w:hAnsi="Arial" w:cs="Arial"/>
          <w:spacing w:val="-2"/>
          <w:sz w:val="22"/>
          <w:szCs w:val="22"/>
        </w:rPr>
        <w:t xml:space="preserve"> </w:t>
      </w:r>
      <w:r w:rsidRPr="001E7BE7">
        <w:rPr>
          <w:rFonts w:ascii="Arial" w:eastAsia="Calibri" w:hAnsi="Arial" w:cs="Arial"/>
          <w:sz w:val="22"/>
          <w:szCs w:val="22"/>
        </w:rPr>
        <w:t>a</w:t>
      </w:r>
      <w:r w:rsidRPr="001E7BE7">
        <w:rPr>
          <w:rFonts w:ascii="Arial" w:eastAsia="Calibri" w:hAnsi="Arial" w:cs="Arial"/>
          <w:spacing w:val="-1"/>
          <w:sz w:val="22"/>
          <w:szCs w:val="22"/>
        </w:rPr>
        <w:t>n</w:t>
      </w:r>
      <w:r w:rsidRPr="001E7BE7">
        <w:rPr>
          <w:rFonts w:ascii="Arial" w:eastAsia="Calibri" w:hAnsi="Arial" w:cs="Arial"/>
          <w:sz w:val="22"/>
          <w:szCs w:val="22"/>
        </w:rPr>
        <w:t xml:space="preserve">d </w:t>
      </w:r>
      <w:r w:rsidRPr="001E7BE7">
        <w:rPr>
          <w:rFonts w:ascii="Arial" w:eastAsia="Calibri" w:hAnsi="Arial" w:cs="Arial"/>
          <w:spacing w:val="1"/>
          <w:sz w:val="22"/>
          <w:szCs w:val="22"/>
        </w:rPr>
        <w:t>e</w:t>
      </w:r>
      <w:r w:rsidRPr="001E7BE7">
        <w:rPr>
          <w:rFonts w:ascii="Arial" w:eastAsia="Calibri" w:hAnsi="Arial" w:cs="Arial"/>
          <w:spacing w:val="-1"/>
          <w:sz w:val="22"/>
          <w:szCs w:val="22"/>
        </w:rPr>
        <w:t>u</w:t>
      </w:r>
      <w:r w:rsidRPr="001E7BE7">
        <w:rPr>
          <w:rFonts w:ascii="Arial" w:eastAsia="Calibri" w:hAnsi="Arial" w:cs="Arial"/>
          <w:spacing w:val="-2"/>
          <w:sz w:val="22"/>
          <w:szCs w:val="22"/>
        </w:rPr>
        <w:t>c</w:t>
      </w:r>
      <w:r w:rsidRPr="001E7BE7">
        <w:rPr>
          <w:rFonts w:ascii="Arial" w:eastAsia="Calibri" w:hAnsi="Arial" w:cs="Arial"/>
          <w:sz w:val="22"/>
          <w:szCs w:val="22"/>
        </w:rPr>
        <w:t>a</w:t>
      </w:r>
      <w:r w:rsidRPr="001E7BE7">
        <w:rPr>
          <w:rFonts w:ascii="Arial" w:eastAsia="Calibri" w:hAnsi="Arial" w:cs="Arial"/>
          <w:spacing w:val="2"/>
          <w:sz w:val="22"/>
          <w:szCs w:val="22"/>
        </w:rPr>
        <w:t>l</w:t>
      </w:r>
      <w:r w:rsidRPr="001E7BE7">
        <w:rPr>
          <w:rFonts w:ascii="Arial" w:eastAsia="Calibri" w:hAnsi="Arial" w:cs="Arial"/>
          <w:spacing w:val="1"/>
          <w:sz w:val="22"/>
          <w:szCs w:val="22"/>
        </w:rPr>
        <w:t>y</w:t>
      </w:r>
      <w:r w:rsidRPr="001E7BE7">
        <w:rPr>
          <w:rFonts w:ascii="Arial" w:eastAsia="Calibri" w:hAnsi="Arial" w:cs="Arial"/>
          <w:spacing w:val="-1"/>
          <w:sz w:val="22"/>
          <w:szCs w:val="22"/>
        </w:rPr>
        <w:t>p</w:t>
      </w:r>
      <w:r w:rsidRPr="001E7BE7">
        <w:rPr>
          <w:rFonts w:ascii="Arial" w:eastAsia="Calibri" w:hAnsi="Arial" w:cs="Arial"/>
          <w:sz w:val="22"/>
          <w:szCs w:val="22"/>
        </w:rPr>
        <w:t>t</w:t>
      </w:r>
      <w:r w:rsidRPr="001E7BE7">
        <w:rPr>
          <w:rFonts w:ascii="Arial" w:eastAsia="Calibri" w:hAnsi="Arial" w:cs="Arial"/>
          <w:spacing w:val="-4"/>
          <w:sz w:val="22"/>
          <w:szCs w:val="22"/>
        </w:rPr>
        <w:t xml:space="preserve"> </w:t>
      </w:r>
      <w:r w:rsidRPr="001E7BE7">
        <w:rPr>
          <w:rFonts w:ascii="Arial" w:eastAsia="Calibri" w:hAnsi="Arial" w:cs="Arial"/>
          <w:spacing w:val="-1"/>
          <w:sz w:val="22"/>
          <w:szCs w:val="22"/>
        </w:rPr>
        <w:t>p</w:t>
      </w:r>
      <w:r w:rsidRPr="001E7BE7">
        <w:rPr>
          <w:rFonts w:ascii="Arial" w:eastAsia="Calibri" w:hAnsi="Arial" w:cs="Arial"/>
          <w:spacing w:val="2"/>
          <w:sz w:val="22"/>
          <w:szCs w:val="22"/>
        </w:rPr>
        <w:t>l</w:t>
      </w:r>
      <w:r w:rsidRPr="001E7BE7">
        <w:rPr>
          <w:rFonts w:ascii="Arial" w:eastAsia="Calibri" w:hAnsi="Arial" w:cs="Arial"/>
          <w:sz w:val="22"/>
          <w:szCs w:val="22"/>
        </w:rPr>
        <w:t>a</w:t>
      </w:r>
      <w:r w:rsidRPr="001E7BE7">
        <w:rPr>
          <w:rFonts w:ascii="Arial" w:eastAsia="Calibri" w:hAnsi="Arial" w:cs="Arial"/>
          <w:spacing w:val="-1"/>
          <w:sz w:val="22"/>
          <w:szCs w:val="22"/>
        </w:rPr>
        <w:t>n</w:t>
      </w:r>
      <w:r w:rsidRPr="001E7BE7">
        <w:rPr>
          <w:rFonts w:ascii="Arial" w:eastAsia="Calibri" w:hAnsi="Arial" w:cs="Arial"/>
          <w:spacing w:val="-2"/>
          <w:sz w:val="22"/>
          <w:szCs w:val="22"/>
        </w:rPr>
        <w:t>t</w:t>
      </w:r>
      <w:r w:rsidRPr="001E7BE7">
        <w:rPr>
          <w:rFonts w:ascii="Arial" w:eastAsia="Calibri" w:hAnsi="Arial" w:cs="Arial"/>
          <w:sz w:val="22"/>
          <w:szCs w:val="22"/>
        </w:rPr>
        <w:t>a</w:t>
      </w:r>
      <w:r w:rsidRPr="001E7BE7">
        <w:rPr>
          <w:rFonts w:ascii="Arial" w:eastAsia="Calibri" w:hAnsi="Arial" w:cs="Arial"/>
          <w:spacing w:val="-2"/>
          <w:sz w:val="22"/>
          <w:szCs w:val="22"/>
        </w:rPr>
        <w:t>t</w:t>
      </w:r>
      <w:r w:rsidRPr="001E7BE7">
        <w:rPr>
          <w:rFonts w:ascii="Arial" w:eastAsia="Calibri" w:hAnsi="Arial" w:cs="Arial"/>
          <w:spacing w:val="2"/>
          <w:sz w:val="22"/>
          <w:szCs w:val="22"/>
        </w:rPr>
        <w:t>i</w:t>
      </w:r>
      <w:r w:rsidRPr="001E7BE7">
        <w:rPr>
          <w:rFonts w:ascii="Arial" w:eastAsia="Calibri" w:hAnsi="Arial" w:cs="Arial"/>
          <w:spacing w:val="-1"/>
          <w:sz w:val="22"/>
          <w:szCs w:val="22"/>
        </w:rPr>
        <w:t>on</w:t>
      </w:r>
      <w:r w:rsidRPr="001E7BE7">
        <w:rPr>
          <w:rFonts w:ascii="Arial" w:eastAsia="Calibri" w:hAnsi="Arial" w:cs="Arial"/>
          <w:sz w:val="22"/>
          <w:szCs w:val="22"/>
        </w:rPr>
        <w:t>s.</w:t>
      </w:r>
    </w:p>
    <w:p w14:paraId="5E3DAF1C" w14:textId="77777777" w:rsidR="001A1726" w:rsidRPr="00672B77" w:rsidRDefault="001A1726" w:rsidP="005C469A">
      <w:pPr>
        <w:spacing w:before="9" w:line="160" w:lineRule="exact"/>
        <w:rPr>
          <w:rFonts w:ascii="Arial" w:hAnsi="Arial" w:cs="Arial"/>
          <w:sz w:val="16"/>
          <w:szCs w:val="16"/>
        </w:rPr>
      </w:pPr>
    </w:p>
    <w:p w14:paraId="14068C7A" w14:textId="77777777" w:rsidR="001A1726" w:rsidRPr="00672B77" w:rsidRDefault="002A0C04" w:rsidP="00672B77">
      <w:pPr>
        <w:pStyle w:val="Heading1"/>
        <w:numPr>
          <w:ilvl w:val="0"/>
          <w:numId w:val="0"/>
        </w:numPr>
        <w:rPr>
          <w:rFonts w:ascii="Arial" w:eastAsia="Calibri" w:hAnsi="Arial" w:cs="Arial"/>
        </w:rPr>
      </w:pPr>
      <w:r w:rsidRPr="00672B77">
        <w:rPr>
          <w:rFonts w:ascii="Arial" w:eastAsia="Calibri" w:hAnsi="Arial" w:cs="Arial"/>
          <w:spacing w:val="3"/>
        </w:rPr>
        <w:t>B</w:t>
      </w:r>
      <w:r w:rsidRPr="00672B77">
        <w:rPr>
          <w:rFonts w:ascii="Arial" w:eastAsia="Calibri" w:hAnsi="Arial" w:cs="Arial"/>
          <w:spacing w:val="2"/>
        </w:rPr>
        <w:t>a</w:t>
      </w:r>
      <w:r w:rsidRPr="00672B77">
        <w:rPr>
          <w:rFonts w:ascii="Arial" w:eastAsia="Calibri" w:hAnsi="Arial" w:cs="Arial"/>
          <w:spacing w:val="-1"/>
        </w:rPr>
        <w:t>c</w:t>
      </w:r>
      <w:r w:rsidRPr="00672B77">
        <w:rPr>
          <w:rFonts w:ascii="Arial" w:eastAsia="Calibri" w:hAnsi="Arial" w:cs="Arial"/>
          <w:spacing w:val="1"/>
        </w:rPr>
        <w:t>k</w:t>
      </w:r>
      <w:r w:rsidRPr="00672B77">
        <w:rPr>
          <w:rFonts w:ascii="Arial" w:eastAsia="Calibri" w:hAnsi="Arial" w:cs="Arial"/>
          <w:spacing w:val="2"/>
        </w:rPr>
        <w:t>gr</w:t>
      </w:r>
      <w:r w:rsidRPr="00672B77">
        <w:rPr>
          <w:rFonts w:ascii="Arial" w:eastAsia="Calibri" w:hAnsi="Arial" w:cs="Arial"/>
          <w:spacing w:val="-1"/>
        </w:rPr>
        <w:t>o</w:t>
      </w:r>
      <w:bookmarkStart w:id="1" w:name="_GoBack"/>
      <w:bookmarkEnd w:id="1"/>
      <w:r w:rsidRPr="00672B77">
        <w:rPr>
          <w:rFonts w:ascii="Arial" w:eastAsia="Calibri" w:hAnsi="Arial" w:cs="Arial"/>
        </w:rPr>
        <w:t>und</w:t>
      </w:r>
    </w:p>
    <w:p w14:paraId="5A47E43C" w14:textId="77777777" w:rsidR="001A1726" w:rsidRPr="00672B77" w:rsidRDefault="001A1726" w:rsidP="005C469A">
      <w:pPr>
        <w:spacing w:before="9" w:line="120" w:lineRule="exact"/>
        <w:rPr>
          <w:rFonts w:ascii="Arial" w:hAnsi="Arial" w:cs="Arial"/>
          <w:sz w:val="13"/>
          <w:szCs w:val="13"/>
        </w:rPr>
      </w:pPr>
    </w:p>
    <w:p w14:paraId="130BA951" w14:textId="77777777" w:rsidR="001A1726" w:rsidRPr="00672B77" w:rsidRDefault="002A0C04" w:rsidP="005C469A">
      <w:pPr>
        <w:ind w:right="243"/>
        <w:rPr>
          <w:rFonts w:ascii="Arial" w:eastAsia="Calibri" w:hAnsi="Arial" w:cs="Arial"/>
          <w:sz w:val="22"/>
          <w:szCs w:val="22"/>
        </w:rPr>
      </w:pP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z w:val="22"/>
          <w:szCs w:val="22"/>
        </w:rPr>
        <w:t>b</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m</w:t>
      </w:r>
      <w:r w:rsidRPr="00672B77">
        <w:rPr>
          <w:rFonts w:ascii="Arial" w:eastAsia="Calibri" w:hAnsi="Arial" w:cs="Arial"/>
          <w:spacing w:val="-1"/>
          <w:sz w:val="22"/>
          <w:szCs w:val="22"/>
        </w:rPr>
        <w:t>o</w:t>
      </w:r>
      <w:r w:rsidRPr="00672B77">
        <w:rPr>
          <w:rFonts w:ascii="Arial" w:eastAsia="Calibri" w:hAnsi="Arial" w:cs="Arial"/>
          <w:sz w:val="22"/>
          <w:szCs w:val="22"/>
        </w:rPr>
        <w:t>r</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2"/>
          <w:sz w:val="22"/>
          <w:szCs w:val="22"/>
        </w:rPr>
        <w:t>li</w:t>
      </w:r>
      <w:r w:rsidRPr="00672B77">
        <w:rPr>
          <w:rFonts w:ascii="Arial" w:eastAsia="Calibri" w:hAnsi="Arial" w:cs="Arial"/>
          <w:spacing w:val="-2"/>
          <w:sz w:val="22"/>
          <w:szCs w:val="22"/>
        </w:rPr>
        <w:t>t</w:t>
      </w:r>
      <w:r w:rsidRPr="00672B77">
        <w:rPr>
          <w:rFonts w:ascii="Arial" w:eastAsia="Calibri" w:hAnsi="Arial" w:cs="Arial"/>
          <w:sz w:val="22"/>
          <w:szCs w:val="22"/>
        </w:rPr>
        <w:t>y</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h</w:t>
      </w:r>
      <w:r w:rsidRPr="00672B77">
        <w:rPr>
          <w:rFonts w:ascii="Arial" w:eastAsia="Calibri" w:hAnsi="Arial" w:cs="Arial"/>
          <w:spacing w:val="2"/>
          <w:sz w:val="22"/>
          <w:szCs w:val="22"/>
        </w:rPr>
        <w:t>ig</w:t>
      </w:r>
      <w:r w:rsidRPr="00672B77">
        <w:rPr>
          <w:rFonts w:ascii="Arial" w:eastAsia="Calibri" w:hAnsi="Arial" w:cs="Arial"/>
          <w:spacing w:val="-1"/>
          <w:sz w:val="22"/>
          <w:szCs w:val="22"/>
        </w:rPr>
        <w:t>h</w:t>
      </w:r>
      <w:r w:rsidRPr="00672B77">
        <w:rPr>
          <w:rFonts w:ascii="Arial" w:eastAsia="Calibri" w:hAnsi="Arial" w:cs="Arial"/>
          <w:sz w:val="22"/>
          <w:szCs w:val="22"/>
        </w:rPr>
        <w:t>-ra</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fa</w:t>
      </w:r>
      <w:r w:rsidRPr="00672B77">
        <w:rPr>
          <w:rFonts w:ascii="Arial" w:eastAsia="Calibri" w:hAnsi="Arial" w:cs="Arial"/>
          <w:spacing w:val="-3"/>
          <w:sz w:val="22"/>
          <w:szCs w:val="22"/>
        </w:rPr>
        <w:t>l</w:t>
      </w:r>
      <w:r w:rsidRPr="00672B77">
        <w:rPr>
          <w:rFonts w:ascii="Arial" w:eastAsia="Calibri" w:hAnsi="Arial" w:cs="Arial"/>
          <w:sz w:val="22"/>
          <w:szCs w:val="22"/>
        </w:rPr>
        <w:t xml:space="preserve">l </w:t>
      </w:r>
      <w:r w:rsidRPr="00672B77">
        <w:rPr>
          <w:rFonts w:ascii="Arial" w:eastAsia="Calibri" w:hAnsi="Arial" w:cs="Arial"/>
          <w:spacing w:val="-1"/>
          <w:sz w:val="22"/>
          <w:szCs w:val="22"/>
        </w:rPr>
        <w:t>zon</w:t>
      </w:r>
      <w:r w:rsidRPr="00672B77">
        <w:rPr>
          <w:rFonts w:ascii="Arial" w:eastAsia="Calibri" w:hAnsi="Arial" w:cs="Arial"/>
          <w:sz w:val="22"/>
          <w:szCs w:val="22"/>
        </w:rPr>
        <w:t>e</w:t>
      </w:r>
      <w:r w:rsidRPr="00672B77">
        <w:rPr>
          <w:rFonts w:ascii="Arial" w:eastAsia="Calibri" w:hAnsi="Arial" w:cs="Arial"/>
          <w:spacing w:val="-1"/>
          <w:sz w:val="22"/>
          <w:szCs w:val="22"/>
        </w:rPr>
        <w:t xml:space="preserve"> o</w:t>
      </w:r>
      <w:r w:rsidRPr="00672B77">
        <w:rPr>
          <w:rFonts w:ascii="Arial" w:eastAsia="Calibri" w:hAnsi="Arial" w:cs="Arial"/>
          <w:sz w:val="22"/>
          <w:szCs w:val="22"/>
        </w:rPr>
        <w:t>f s</w:t>
      </w:r>
      <w:r w:rsidRPr="00672B77">
        <w:rPr>
          <w:rFonts w:ascii="Arial" w:eastAsia="Calibri" w:hAnsi="Arial" w:cs="Arial"/>
          <w:spacing w:val="-1"/>
          <w:sz w:val="22"/>
          <w:szCs w:val="22"/>
        </w:rPr>
        <w:t>ou</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z w:val="22"/>
          <w:szCs w:val="22"/>
        </w:rPr>
        <w:t>rn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A</w:t>
      </w:r>
      <w:r w:rsidRPr="00672B77">
        <w:rPr>
          <w:rFonts w:ascii="Arial" w:eastAsia="Calibri" w:hAnsi="Arial" w:cs="Arial"/>
          <w:spacing w:val="-1"/>
          <w:sz w:val="22"/>
          <w:szCs w:val="22"/>
        </w:rPr>
        <w:t>u</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z w:val="22"/>
          <w:szCs w:val="22"/>
        </w:rPr>
        <w:t>ra</w:t>
      </w:r>
      <w:r w:rsidRPr="00672B77">
        <w:rPr>
          <w:rFonts w:ascii="Arial" w:eastAsia="Calibri" w:hAnsi="Arial" w:cs="Arial"/>
          <w:spacing w:val="2"/>
          <w:sz w:val="22"/>
          <w:szCs w:val="22"/>
        </w:rPr>
        <w:t>li</w:t>
      </w:r>
      <w:r w:rsidRPr="00672B77">
        <w:rPr>
          <w:rFonts w:ascii="Arial" w:eastAsia="Calibri" w:hAnsi="Arial" w:cs="Arial"/>
          <w:sz w:val="22"/>
          <w:szCs w:val="22"/>
        </w:rPr>
        <w:t>a</w:t>
      </w:r>
      <w:r w:rsidRPr="00672B77">
        <w:rPr>
          <w:rFonts w:ascii="Arial" w:eastAsia="Calibri" w:hAnsi="Arial" w:cs="Arial"/>
          <w:spacing w:val="-2"/>
          <w:sz w:val="22"/>
          <w:szCs w:val="22"/>
        </w:rPr>
        <w:t xml:space="preserve"> </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pacing w:val="-1"/>
          <w:sz w:val="22"/>
          <w:szCs w:val="22"/>
        </w:rPr>
        <w:t>p</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l</w:t>
      </w:r>
      <w:r w:rsidRPr="00672B77">
        <w:rPr>
          <w:rFonts w:ascii="Arial" w:eastAsia="Calibri" w:hAnsi="Arial" w:cs="Arial"/>
          <w:spacing w:val="-1"/>
          <w:sz w:val="22"/>
          <w:szCs w:val="22"/>
        </w:rPr>
        <w:t>o</w:t>
      </w:r>
      <w:r w:rsidRPr="00672B77">
        <w:rPr>
          <w:rFonts w:ascii="Arial" w:eastAsia="Calibri" w:hAnsi="Arial" w:cs="Arial"/>
          <w:sz w:val="22"/>
          <w:szCs w:val="22"/>
        </w:rPr>
        <w:t>st</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pacing w:val="-2"/>
          <w:sz w:val="22"/>
          <w:szCs w:val="22"/>
        </w:rPr>
        <w:t>c</w:t>
      </w:r>
      <w:r w:rsidRPr="00672B77">
        <w:rPr>
          <w:rFonts w:ascii="Arial" w:eastAsia="Calibri" w:hAnsi="Arial" w:cs="Arial"/>
          <w:spacing w:val="-1"/>
          <w:sz w:val="22"/>
          <w:szCs w:val="22"/>
        </w:rPr>
        <w:t>o</w:t>
      </w:r>
      <w:r w:rsidRPr="00672B77">
        <w:rPr>
          <w:rFonts w:ascii="Arial" w:eastAsia="Calibri" w:hAnsi="Arial" w:cs="Arial"/>
          <w:spacing w:val="1"/>
          <w:sz w:val="22"/>
          <w:szCs w:val="22"/>
        </w:rPr>
        <w:t>m</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 xml:space="preserve">o </w:t>
      </w:r>
      <w:r w:rsidRPr="00672B77">
        <w:rPr>
          <w:rFonts w:ascii="Arial" w:eastAsia="Calibri" w:hAnsi="Arial" w:cs="Arial"/>
          <w:spacing w:val="2"/>
          <w:sz w:val="22"/>
          <w:szCs w:val="22"/>
        </w:rPr>
        <w:t>i</w:t>
      </w:r>
      <w:r w:rsidRPr="00672B77">
        <w:rPr>
          <w:rFonts w:ascii="Arial" w:eastAsia="Calibri" w:hAnsi="Arial" w:cs="Arial"/>
          <w:spacing w:val="-1"/>
          <w:sz w:val="22"/>
          <w:szCs w:val="22"/>
        </w:rPr>
        <w:t>ndu</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z w:val="22"/>
          <w:szCs w:val="22"/>
        </w:rPr>
        <w:t>ry</w:t>
      </w:r>
      <w:r w:rsidRPr="00672B77">
        <w:rPr>
          <w:rFonts w:ascii="Arial" w:eastAsia="Calibri" w:hAnsi="Arial" w:cs="Arial"/>
          <w:spacing w:val="-1"/>
          <w:sz w:val="22"/>
          <w:szCs w:val="22"/>
        </w:rPr>
        <w:t xml:space="preserve"> o</w:t>
      </w:r>
      <w:r w:rsidRPr="00672B77">
        <w:rPr>
          <w:rFonts w:ascii="Arial" w:eastAsia="Calibri" w:hAnsi="Arial" w:cs="Arial"/>
          <w:sz w:val="22"/>
          <w:szCs w:val="22"/>
        </w:rPr>
        <w:t>f</w:t>
      </w:r>
      <w:r w:rsidRPr="00672B77">
        <w:rPr>
          <w:rFonts w:ascii="Arial" w:eastAsia="Calibri" w:hAnsi="Arial" w:cs="Arial"/>
          <w:spacing w:val="-2"/>
          <w:sz w:val="22"/>
          <w:szCs w:val="22"/>
        </w:rPr>
        <w:t xml:space="preserve"> </w:t>
      </w:r>
      <w:r w:rsidRPr="00672B77">
        <w:rPr>
          <w:rFonts w:ascii="Arial" w:eastAsia="Calibri" w:hAnsi="Arial" w:cs="Arial"/>
          <w:sz w:val="22"/>
          <w:szCs w:val="22"/>
        </w:rPr>
        <w:t>ar</w:t>
      </w:r>
      <w:r w:rsidRPr="00672B77">
        <w:rPr>
          <w:rFonts w:ascii="Arial" w:eastAsia="Calibri" w:hAnsi="Arial" w:cs="Arial"/>
          <w:spacing w:val="-1"/>
          <w:sz w:val="22"/>
          <w:szCs w:val="22"/>
        </w:rPr>
        <w:t>oun</w:t>
      </w:r>
      <w:r w:rsidRPr="00672B77">
        <w:rPr>
          <w:rFonts w:ascii="Arial" w:eastAsia="Calibri" w:hAnsi="Arial" w:cs="Arial"/>
          <w:sz w:val="22"/>
          <w:szCs w:val="22"/>
        </w:rPr>
        <w:t>d</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$10</w:t>
      </w:r>
      <w:r w:rsidRPr="00672B77">
        <w:rPr>
          <w:rFonts w:ascii="Arial" w:eastAsia="Calibri" w:hAnsi="Arial" w:cs="Arial"/>
          <w:sz w:val="22"/>
          <w:szCs w:val="22"/>
        </w:rPr>
        <w:t>0</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m</w:t>
      </w:r>
      <w:r w:rsidRPr="00672B77">
        <w:rPr>
          <w:rFonts w:ascii="Arial" w:eastAsia="Calibri" w:hAnsi="Arial" w:cs="Arial"/>
          <w:spacing w:val="2"/>
          <w:sz w:val="22"/>
          <w:szCs w:val="22"/>
        </w:rPr>
        <w:t>il</w:t>
      </w:r>
      <w:r w:rsidRPr="00672B77">
        <w:rPr>
          <w:rFonts w:ascii="Arial" w:eastAsia="Calibri" w:hAnsi="Arial" w:cs="Arial"/>
          <w:spacing w:val="-3"/>
          <w:sz w:val="22"/>
          <w:szCs w:val="22"/>
        </w:rPr>
        <w:t>l</w:t>
      </w:r>
      <w:r w:rsidRPr="00672B77">
        <w:rPr>
          <w:rFonts w:ascii="Arial" w:eastAsia="Calibri" w:hAnsi="Arial" w:cs="Arial"/>
          <w:spacing w:val="2"/>
          <w:sz w:val="22"/>
          <w:szCs w:val="22"/>
        </w:rPr>
        <w:t>i</w:t>
      </w:r>
      <w:r w:rsidRPr="00672B77">
        <w:rPr>
          <w:rFonts w:ascii="Arial" w:eastAsia="Calibri" w:hAnsi="Arial" w:cs="Arial"/>
          <w:spacing w:val="-1"/>
          <w:sz w:val="22"/>
          <w:szCs w:val="22"/>
        </w:rPr>
        <w:t>o</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p</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nnu</w:t>
      </w:r>
      <w:r w:rsidRPr="00672B77">
        <w:rPr>
          <w:rFonts w:ascii="Arial" w:eastAsia="Calibri" w:hAnsi="Arial" w:cs="Arial"/>
          <w:spacing w:val="1"/>
          <w:sz w:val="22"/>
          <w:szCs w:val="22"/>
        </w:rPr>
        <w:t>m</w:t>
      </w:r>
      <w:r w:rsidRPr="00672B77">
        <w:rPr>
          <w:rFonts w:ascii="Arial" w:eastAsia="Calibri" w:hAnsi="Arial" w:cs="Arial"/>
          <w:sz w:val="22"/>
          <w:szCs w:val="22"/>
        </w:rPr>
        <w:t>. R</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1"/>
          <w:sz w:val="22"/>
          <w:szCs w:val="22"/>
        </w:rPr>
        <w:t>e</w:t>
      </w:r>
      <w:r w:rsidRPr="00672B77">
        <w:rPr>
          <w:rFonts w:ascii="Arial" w:eastAsia="Calibri" w:hAnsi="Arial" w:cs="Arial"/>
          <w:sz w:val="22"/>
          <w:szCs w:val="22"/>
        </w:rPr>
        <w:t>ar</w:t>
      </w:r>
      <w:r w:rsidRPr="00672B77">
        <w:rPr>
          <w:rFonts w:ascii="Arial" w:eastAsia="Calibri" w:hAnsi="Arial" w:cs="Arial"/>
          <w:spacing w:val="-2"/>
          <w:sz w:val="22"/>
          <w:szCs w:val="22"/>
        </w:rPr>
        <w:t>c</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u</w:t>
      </w:r>
      <w:r w:rsidRPr="00672B77">
        <w:rPr>
          <w:rFonts w:ascii="Arial" w:eastAsia="Calibri" w:hAnsi="Arial" w:cs="Arial"/>
          <w:spacing w:val="2"/>
          <w:sz w:val="22"/>
          <w:szCs w:val="22"/>
        </w:rPr>
        <w:t>gg</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10</w:t>
      </w:r>
      <w:r w:rsidR="006264AD" w:rsidRPr="00672B77">
        <w:rPr>
          <w:rFonts w:ascii="Arial" w:eastAsia="Calibri" w:hAnsi="Arial" w:cs="Arial"/>
          <w:sz w:val="22"/>
          <w:szCs w:val="22"/>
        </w:rPr>
        <w:t xml:space="preserve"> per cent</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pacing w:val="-2"/>
          <w:sz w:val="22"/>
          <w:szCs w:val="22"/>
        </w:rPr>
        <w:t>c</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ase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we</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 xml:space="preserve">g </w:t>
      </w:r>
      <w:r w:rsidRPr="00672B77">
        <w:rPr>
          <w:rFonts w:ascii="Arial" w:eastAsia="Calibri" w:hAnsi="Arial" w:cs="Arial"/>
          <w:spacing w:val="-1"/>
          <w:sz w:val="22"/>
          <w:szCs w:val="22"/>
        </w:rPr>
        <w:t>p</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c</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2"/>
          <w:sz w:val="22"/>
          <w:szCs w:val="22"/>
        </w:rPr>
        <w:t>g</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c</w:t>
      </w:r>
      <w:r w:rsidRPr="00672B77">
        <w:rPr>
          <w:rFonts w:ascii="Arial" w:eastAsia="Calibri" w:hAnsi="Arial" w:cs="Arial"/>
          <w:sz w:val="22"/>
          <w:szCs w:val="22"/>
        </w:rPr>
        <w:t>an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p</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pacing w:val="1"/>
          <w:sz w:val="22"/>
          <w:szCs w:val="22"/>
        </w:rPr>
        <w:t>v</w:t>
      </w:r>
      <w:r w:rsidRPr="00672B77">
        <w:rPr>
          <w:rFonts w:ascii="Arial" w:eastAsia="Calibri" w:hAnsi="Arial" w:cs="Arial"/>
          <w:spacing w:val="2"/>
          <w:sz w:val="22"/>
          <w:szCs w:val="22"/>
        </w:rPr>
        <w:t>i</w:t>
      </w:r>
      <w:r w:rsidRPr="00672B77">
        <w:rPr>
          <w:rFonts w:ascii="Arial" w:eastAsia="Calibri" w:hAnsi="Arial" w:cs="Arial"/>
          <w:spacing w:val="-1"/>
          <w:sz w:val="22"/>
          <w:szCs w:val="22"/>
        </w:rPr>
        <w:t>d</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 xml:space="preserve"> c</w:t>
      </w:r>
      <w:r w:rsidRPr="00672B77">
        <w:rPr>
          <w:rFonts w:ascii="Arial" w:eastAsia="Calibri" w:hAnsi="Arial" w:cs="Arial"/>
          <w:spacing w:val="-1"/>
          <w:sz w:val="22"/>
          <w:szCs w:val="22"/>
        </w:rPr>
        <w:t>o</w:t>
      </w:r>
      <w:r w:rsidRPr="00672B77">
        <w:rPr>
          <w:rFonts w:ascii="Arial" w:eastAsia="Calibri" w:hAnsi="Arial" w:cs="Arial"/>
          <w:sz w:val="22"/>
          <w:szCs w:val="22"/>
        </w:rPr>
        <w:t>rr</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1"/>
          <w:sz w:val="22"/>
          <w:szCs w:val="22"/>
        </w:rPr>
        <w:t>po</w:t>
      </w:r>
      <w:r w:rsidRPr="00672B77">
        <w:rPr>
          <w:rFonts w:ascii="Arial" w:eastAsia="Calibri" w:hAnsi="Arial" w:cs="Arial"/>
          <w:spacing w:val="4"/>
          <w:sz w:val="22"/>
          <w:szCs w:val="22"/>
        </w:rPr>
        <w:t>n</w:t>
      </w:r>
      <w:r w:rsidRPr="00672B77">
        <w:rPr>
          <w:rFonts w:ascii="Arial" w:eastAsia="Calibri" w:hAnsi="Arial" w:cs="Arial"/>
          <w:spacing w:val="-1"/>
          <w:sz w:val="22"/>
          <w:szCs w:val="22"/>
        </w:rPr>
        <w:t>d</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 xml:space="preserve">g </w:t>
      </w:r>
      <w:r w:rsidRPr="00672B77">
        <w:rPr>
          <w:rFonts w:ascii="Arial" w:eastAsia="Calibri" w:hAnsi="Arial" w:cs="Arial"/>
          <w:spacing w:val="-1"/>
          <w:sz w:val="22"/>
          <w:szCs w:val="22"/>
        </w:rPr>
        <w:t>10</w:t>
      </w:r>
      <w:r w:rsidR="006264AD" w:rsidRPr="00672B77">
        <w:rPr>
          <w:rFonts w:ascii="Arial" w:eastAsia="Calibri" w:hAnsi="Arial" w:cs="Arial"/>
          <w:sz w:val="22"/>
          <w:szCs w:val="22"/>
        </w:rPr>
        <w:t xml:space="preserve"> per cent</w:t>
      </w:r>
      <w:r w:rsidRPr="00672B77">
        <w:rPr>
          <w:rFonts w:ascii="Arial" w:eastAsia="Calibri" w:hAnsi="Arial" w:cs="Arial"/>
          <w:sz w:val="22"/>
          <w:szCs w:val="22"/>
        </w:rPr>
        <w:t xml:space="preserve"> </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pacing w:val="-2"/>
          <w:sz w:val="22"/>
          <w:szCs w:val="22"/>
        </w:rPr>
        <w:t>c</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ase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ve</w:t>
      </w:r>
      <w:r w:rsidRPr="00672B77">
        <w:rPr>
          <w:rFonts w:ascii="Arial" w:eastAsia="Calibri" w:hAnsi="Arial" w:cs="Arial"/>
          <w:sz w:val="22"/>
          <w:szCs w:val="22"/>
        </w:rPr>
        <w:t>ra</w:t>
      </w:r>
      <w:r w:rsidRPr="00672B77">
        <w:rPr>
          <w:rFonts w:ascii="Arial" w:eastAsia="Calibri" w:hAnsi="Arial" w:cs="Arial"/>
          <w:spacing w:val="-3"/>
          <w:sz w:val="22"/>
          <w:szCs w:val="22"/>
        </w:rPr>
        <w:t>g</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g</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z w:val="22"/>
          <w:szCs w:val="22"/>
        </w:rPr>
        <w:t>ss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m</w:t>
      </w:r>
      <w:r w:rsidRPr="00672B77">
        <w:rPr>
          <w:rFonts w:ascii="Arial" w:eastAsia="Calibri" w:hAnsi="Arial" w:cs="Arial"/>
          <w:sz w:val="22"/>
          <w:szCs w:val="22"/>
        </w:rPr>
        <w:t>ar</w:t>
      </w:r>
      <w:r w:rsidRPr="00672B77">
        <w:rPr>
          <w:rFonts w:ascii="Arial" w:eastAsia="Calibri" w:hAnsi="Arial" w:cs="Arial"/>
          <w:spacing w:val="-3"/>
          <w:sz w:val="22"/>
          <w:szCs w:val="22"/>
        </w:rPr>
        <w:t>g</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p</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ct</w:t>
      </w:r>
      <w:r w:rsidRPr="00672B77">
        <w:rPr>
          <w:rFonts w:ascii="Arial" w:eastAsia="Calibri" w:hAnsi="Arial" w:cs="Arial"/>
          <w:sz w:val="22"/>
          <w:szCs w:val="22"/>
        </w:rPr>
        <w:t>are (</w:t>
      </w:r>
      <w:r w:rsidRPr="00672B77">
        <w:rPr>
          <w:rFonts w:ascii="Arial" w:eastAsia="Calibri" w:hAnsi="Arial" w:cs="Arial"/>
          <w:spacing w:val="3"/>
          <w:sz w:val="22"/>
          <w:szCs w:val="22"/>
        </w:rPr>
        <w:t>E</w:t>
      </w:r>
      <w:r w:rsidRPr="00672B77">
        <w:rPr>
          <w:rFonts w:ascii="Arial" w:eastAsia="Calibri" w:hAnsi="Arial" w:cs="Arial"/>
          <w:spacing w:val="1"/>
          <w:sz w:val="22"/>
          <w:szCs w:val="22"/>
        </w:rPr>
        <w:t>ve</w:t>
      </w:r>
      <w:r w:rsidRPr="00672B77">
        <w:rPr>
          <w:rFonts w:ascii="Arial" w:eastAsia="Calibri" w:hAnsi="Arial" w:cs="Arial"/>
          <w:sz w:val="22"/>
          <w:szCs w:val="22"/>
        </w:rPr>
        <w:t>rGra</w:t>
      </w:r>
      <w:r w:rsidRPr="00672B77">
        <w:rPr>
          <w:rFonts w:ascii="Arial" w:eastAsia="Calibri" w:hAnsi="Arial" w:cs="Arial"/>
          <w:spacing w:val="-6"/>
          <w:sz w:val="22"/>
          <w:szCs w:val="22"/>
        </w:rPr>
        <w:t>z</w:t>
      </w:r>
      <w:r w:rsidRPr="00672B77">
        <w:rPr>
          <w:rFonts w:ascii="Arial" w:eastAsia="Calibri" w:hAnsi="Arial" w:cs="Arial"/>
          <w:spacing w:val="1"/>
          <w:sz w:val="22"/>
          <w:szCs w:val="22"/>
        </w:rPr>
        <w:t>e</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2012</w:t>
      </w:r>
      <w:r w:rsidRPr="00672B77">
        <w:rPr>
          <w:rFonts w:ascii="Arial" w:eastAsia="Calibri" w:hAnsi="Arial" w:cs="Arial"/>
          <w:sz w:val="22"/>
          <w:szCs w:val="22"/>
        </w:rPr>
        <w:t>).</w:t>
      </w:r>
    </w:p>
    <w:p w14:paraId="416B41E5" w14:textId="77777777" w:rsidR="001A1726" w:rsidRPr="00672B77" w:rsidRDefault="001A1726" w:rsidP="005C469A">
      <w:pPr>
        <w:spacing w:before="9" w:line="120" w:lineRule="exact"/>
        <w:rPr>
          <w:rFonts w:ascii="Arial" w:hAnsi="Arial" w:cs="Arial"/>
          <w:sz w:val="13"/>
          <w:szCs w:val="13"/>
        </w:rPr>
      </w:pPr>
    </w:p>
    <w:p w14:paraId="4ACBD43E" w14:textId="77777777" w:rsidR="001A1726" w:rsidRPr="00672B77" w:rsidRDefault="002A0C04" w:rsidP="005C469A">
      <w:pPr>
        <w:ind w:right="-19"/>
        <w:rPr>
          <w:rFonts w:ascii="Arial" w:eastAsia="Calibri" w:hAnsi="Arial" w:cs="Arial"/>
          <w:sz w:val="22"/>
          <w:szCs w:val="22"/>
        </w:rPr>
      </w:pPr>
      <w:r w:rsidRPr="00672B77">
        <w:rPr>
          <w:rFonts w:ascii="Arial" w:eastAsia="Calibri" w:hAnsi="Arial" w:cs="Arial"/>
          <w:spacing w:val="2"/>
          <w:sz w:val="22"/>
          <w:szCs w:val="22"/>
        </w:rPr>
        <w:t>I</w:t>
      </w:r>
      <w:r w:rsidRPr="00672B77">
        <w:rPr>
          <w:rFonts w:ascii="Arial" w:eastAsia="Calibri" w:hAnsi="Arial" w:cs="Arial"/>
          <w:spacing w:val="1"/>
          <w:sz w:val="22"/>
          <w:szCs w:val="22"/>
        </w:rPr>
        <w:t>m</w:t>
      </w:r>
      <w:r w:rsidRPr="00672B77">
        <w:rPr>
          <w:rFonts w:ascii="Arial" w:eastAsia="Calibri" w:hAnsi="Arial" w:cs="Arial"/>
          <w:spacing w:val="-1"/>
          <w:sz w:val="22"/>
          <w:szCs w:val="22"/>
        </w:rPr>
        <w:t>p</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pacing w:val="1"/>
          <w:sz w:val="22"/>
          <w:szCs w:val="22"/>
        </w:rPr>
        <w:t>ve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l</w:t>
      </w:r>
      <w:r w:rsidRPr="00672B77">
        <w:rPr>
          <w:rFonts w:ascii="Arial" w:eastAsia="Calibri" w:hAnsi="Arial" w:cs="Arial"/>
          <w:spacing w:val="-5"/>
          <w:sz w:val="22"/>
          <w:szCs w:val="22"/>
        </w:rPr>
        <w:t>a</w:t>
      </w:r>
      <w:r w:rsidRPr="00672B77">
        <w:rPr>
          <w:rFonts w:ascii="Arial" w:eastAsia="Calibri" w:hAnsi="Arial" w:cs="Arial"/>
          <w:spacing w:val="1"/>
          <w:sz w:val="22"/>
          <w:szCs w:val="22"/>
        </w:rPr>
        <w:t>m</w:t>
      </w:r>
      <w:r w:rsidRPr="00672B77">
        <w:rPr>
          <w:rFonts w:ascii="Arial" w:eastAsia="Calibri" w:hAnsi="Arial" w:cs="Arial"/>
          <w:sz w:val="22"/>
          <w:szCs w:val="22"/>
        </w:rPr>
        <w:t>b</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u</w:t>
      </w:r>
      <w:r w:rsidRPr="00672B77">
        <w:rPr>
          <w:rFonts w:ascii="Arial" w:eastAsia="Calibri" w:hAnsi="Arial" w:cs="Arial"/>
          <w:sz w:val="22"/>
          <w:szCs w:val="22"/>
        </w:rPr>
        <w:t>r</w:t>
      </w:r>
      <w:r w:rsidRPr="00672B77">
        <w:rPr>
          <w:rFonts w:ascii="Arial" w:eastAsia="Calibri" w:hAnsi="Arial" w:cs="Arial"/>
          <w:spacing w:val="1"/>
          <w:sz w:val="22"/>
          <w:szCs w:val="22"/>
        </w:rPr>
        <w:t>v</w:t>
      </w:r>
      <w:r w:rsidRPr="00672B77">
        <w:rPr>
          <w:rFonts w:ascii="Arial" w:eastAsia="Calibri" w:hAnsi="Arial" w:cs="Arial"/>
          <w:spacing w:val="2"/>
          <w:sz w:val="22"/>
          <w:szCs w:val="22"/>
        </w:rPr>
        <w:t>i</w:t>
      </w:r>
      <w:r w:rsidRPr="00672B77">
        <w:rPr>
          <w:rFonts w:ascii="Arial" w:eastAsia="Calibri" w:hAnsi="Arial" w:cs="Arial"/>
          <w:spacing w:val="1"/>
          <w:sz w:val="22"/>
          <w:szCs w:val="22"/>
        </w:rPr>
        <w:t>v</w:t>
      </w:r>
      <w:r w:rsidRPr="00672B77">
        <w:rPr>
          <w:rFonts w:ascii="Arial" w:eastAsia="Calibri" w:hAnsi="Arial" w:cs="Arial"/>
          <w:spacing w:val="-5"/>
          <w:sz w:val="22"/>
          <w:szCs w:val="22"/>
        </w:rPr>
        <w:t>a</w:t>
      </w:r>
      <w:r w:rsidRPr="00672B77">
        <w:rPr>
          <w:rFonts w:ascii="Arial" w:eastAsia="Calibri" w:hAnsi="Arial" w:cs="Arial"/>
          <w:sz w:val="22"/>
          <w:szCs w:val="22"/>
        </w:rPr>
        <w:t xml:space="preserve">l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f</w:t>
      </w:r>
      <w:r w:rsidRPr="00672B77">
        <w:rPr>
          <w:rFonts w:ascii="Arial" w:eastAsia="Calibri" w:hAnsi="Arial" w:cs="Arial"/>
          <w:spacing w:val="2"/>
          <w:sz w:val="22"/>
          <w:szCs w:val="22"/>
        </w:rPr>
        <w:t>i</w:t>
      </w:r>
      <w:r w:rsidRPr="00672B77">
        <w:rPr>
          <w:rFonts w:ascii="Arial" w:eastAsia="Calibri" w:hAnsi="Arial" w:cs="Arial"/>
          <w:sz w:val="22"/>
          <w:szCs w:val="22"/>
        </w:rPr>
        <w:t>rst</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4</w:t>
      </w:r>
      <w:r w:rsidRPr="00672B77">
        <w:rPr>
          <w:rFonts w:ascii="Arial" w:eastAsia="Calibri" w:hAnsi="Arial" w:cs="Arial"/>
          <w:sz w:val="22"/>
          <w:szCs w:val="22"/>
        </w:rPr>
        <w:t>8</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hou</w:t>
      </w:r>
      <w:r w:rsidRPr="00672B77">
        <w:rPr>
          <w:rFonts w:ascii="Arial" w:eastAsia="Calibri" w:hAnsi="Arial" w:cs="Arial"/>
          <w:sz w:val="22"/>
          <w:szCs w:val="22"/>
        </w:rPr>
        <w:t>rs</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po</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z w:val="22"/>
          <w:szCs w:val="22"/>
        </w:rPr>
        <w:t xml:space="preserve">- </w:t>
      </w:r>
      <w:r w:rsidRPr="00672B77">
        <w:rPr>
          <w:rFonts w:ascii="Arial" w:eastAsia="Calibri" w:hAnsi="Arial" w:cs="Arial"/>
          <w:spacing w:val="-1"/>
          <w:sz w:val="22"/>
          <w:szCs w:val="22"/>
        </w:rPr>
        <w:t>b</w:t>
      </w:r>
      <w:r w:rsidRPr="00672B77">
        <w:rPr>
          <w:rFonts w:ascii="Arial" w:eastAsia="Calibri" w:hAnsi="Arial" w:cs="Arial"/>
          <w:spacing w:val="2"/>
          <w:sz w:val="22"/>
          <w:szCs w:val="22"/>
        </w:rPr>
        <w:t>i</w:t>
      </w:r>
      <w:r w:rsidRPr="00672B77">
        <w:rPr>
          <w:rFonts w:ascii="Arial" w:eastAsia="Calibri" w:hAnsi="Arial" w:cs="Arial"/>
          <w:sz w:val="22"/>
          <w:szCs w:val="22"/>
        </w:rPr>
        <w:t>r</w:t>
      </w:r>
      <w:r w:rsidRPr="00672B77">
        <w:rPr>
          <w:rFonts w:ascii="Arial" w:eastAsia="Calibri" w:hAnsi="Arial" w:cs="Arial"/>
          <w:spacing w:val="-2"/>
          <w:sz w:val="22"/>
          <w:szCs w:val="22"/>
        </w:rPr>
        <w:t>t</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s</w:t>
      </w:r>
      <w:r w:rsidRPr="00672B77">
        <w:rPr>
          <w:rFonts w:ascii="Arial" w:eastAsia="Calibri" w:hAnsi="Arial" w:cs="Arial"/>
          <w:spacing w:val="-2"/>
          <w:sz w:val="22"/>
          <w:szCs w:val="22"/>
        </w:rPr>
        <w:t xml:space="preserve"> c</w:t>
      </w:r>
      <w:r w:rsidRPr="00672B77">
        <w:rPr>
          <w:rFonts w:ascii="Arial" w:eastAsia="Calibri" w:hAnsi="Arial" w:cs="Arial"/>
          <w:sz w:val="22"/>
          <w:szCs w:val="22"/>
        </w:rPr>
        <w:t>r</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2"/>
          <w:sz w:val="22"/>
          <w:szCs w:val="22"/>
        </w:rPr>
        <w:t>c</w:t>
      </w:r>
      <w:r w:rsidRPr="00672B77">
        <w:rPr>
          <w:rFonts w:ascii="Arial" w:eastAsia="Calibri" w:hAnsi="Arial" w:cs="Arial"/>
          <w:sz w:val="22"/>
          <w:szCs w:val="22"/>
        </w:rPr>
        <w:t xml:space="preserve">al </w:t>
      </w:r>
      <w:r w:rsidRPr="00672B77">
        <w:rPr>
          <w:rFonts w:ascii="Arial" w:eastAsia="Calibri" w:hAnsi="Arial" w:cs="Arial"/>
          <w:spacing w:val="-2"/>
          <w:sz w:val="22"/>
          <w:szCs w:val="22"/>
        </w:rPr>
        <w:t>t</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we</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 xml:space="preserve">g </w:t>
      </w:r>
      <w:r w:rsidRPr="00672B77">
        <w:rPr>
          <w:rFonts w:ascii="Arial" w:eastAsia="Calibri" w:hAnsi="Arial" w:cs="Arial"/>
          <w:spacing w:val="-1"/>
          <w:sz w:val="22"/>
          <w:szCs w:val="22"/>
        </w:rPr>
        <w:t>p</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c</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2"/>
          <w:sz w:val="22"/>
          <w:szCs w:val="22"/>
        </w:rPr>
        <w:t>g</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z w:val="22"/>
          <w:szCs w:val="22"/>
        </w:rPr>
        <w:t>as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70</w:t>
      </w:r>
      <w:r w:rsidR="006264AD" w:rsidRPr="00672B77">
        <w:rPr>
          <w:rFonts w:ascii="Arial" w:eastAsia="Calibri" w:hAnsi="Arial" w:cs="Arial"/>
          <w:sz w:val="22"/>
          <w:szCs w:val="22"/>
        </w:rPr>
        <w:t xml:space="preserve"> per cent</w:t>
      </w:r>
      <w:r w:rsidRPr="00672B77">
        <w:rPr>
          <w:rFonts w:ascii="Arial" w:eastAsia="Calibri" w:hAnsi="Arial" w:cs="Arial"/>
          <w:spacing w:val="-1"/>
          <w:sz w:val="22"/>
          <w:szCs w:val="22"/>
        </w:rPr>
        <w:t xml:space="preserve"> o</w:t>
      </w:r>
      <w:r w:rsidRPr="00672B77">
        <w:rPr>
          <w:rFonts w:ascii="Arial" w:eastAsia="Calibri" w:hAnsi="Arial" w:cs="Arial"/>
          <w:sz w:val="22"/>
          <w:szCs w:val="22"/>
        </w:rPr>
        <w:t xml:space="preserve">f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z w:val="22"/>
          <w:szCs w:val="22"/>
        </w:rPr>
        <w:t>b</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m</w:t>
      </w:r>
      <w:r w:rsidRPr="00672B77">
        <w:rPr>
          <w:rFonts w:ascii="Arial" w:eastAsia="Calibri" w:hAnsi="Arial" w:cs="Arial"/>
          <w:spacing w:val="-1"/>
          <w:sz w:val="22"/>
          <w:szCs w:val="22"/>
        </w:rPr>
        <w:t>o</w:t>
      </w:r>
      <w:r w:rsidRPr="00672B77">
        <w:rPr>
          <w:rFonts w:ascii="Arial" w:eastAsia="Calibri" w:hAnsi="Arial" w:cs="Arial"/>
          <w:sz w:val="22"/>
          <w:szCs w:val="22"/>
        </w:rPr>
        <w:t>r</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2"/>
          <w:sz w:val="22"/>
          <w:szCs w:val="22"/>
        </w:rPr>
        <w:t>li</w:t>
      </w:r>
      <w:r w:rsidRPr="00672B77">
        <w:rPr>
          <w:rFonts w:ascii="Arial" w:eastAsia="Calibri" w:hAnsi="Arial" w:cs="Arial"/>
          <w:spacing w:val="-2"/>
          <w:sz w:val="22"/>
          <w:szCs w:val="22"/>
        </w:rPr>
        <w:t>t</w:t>
      </w:r>
      <w:r w:rsidRPr="00672B77">
        <w:rPr>
          <w:rFonts w:ascii="Arial" w:eastAsia="Calibri" w:hAnsi="Arial" w:cs="Arial"/>
          <w:sz w:val="22"/>
          <w:szCs w:val="22"/>
        </w:rPr>
        <w:t>y</w:t>
      </w:r>
      <w:r w:rsidRPr="00672B77">
        <w:rPr>
          <w:rFonts w:ascii="Arial" w:eastAsia="Calibri" w:hAnsi="Arial" w:cs="Arial"/>
          <w:spacing w:val="-1"/>
          <w:sz w:val="22"/>
          <w:szCs w:val="22"/>
        </w:rPr>
        <w:t xml:space="preserve"> </w:t>
      </w:r>
      <w:r w:rsidRPr="00672B77">
        <w:rPr>
          <w:rFonts w:ascii="Arial" w:eastAsia="Calibri" w:hAnsi="Arial" w:cs="Arial"/>
          <w:sz w:val="22"/>
          <w:szCs w:val="22"/>
        </w:rPr>
        <w:t>(</w:t>
      </w:r>
      <w:r w:rsidRPr="00672B77">
        <w:rPr>
          <w:rFonts w:ascii="Arial" w:eastAsia="Calibri" w:hAnsi="Arial" w:cs="Arial"/>
          <w:spacing w:val="-1"/>
          <w:sz w:val="22"/>
          <w:szCs w:val="22"/>
        </w:rPr>
        <w:t>b</w:t>
      </w:r>
      <w:r w:rsidRPr="00672B77">
        <w:rPr>
          <w:rFonts w:ascii="Arial" w:eastAsia="Calibri" w:hAnsi="Arial" w:cs="Arial"/>
          <w:spacing w:val="1"/>
          <w:sz w:val="22"/>
          <w:szCs w:val="22"/>
        </w:rPr>
        <w:t>e</w:t>
      </w:r>
      <w:r w:rsidRPr="00672B77">
        <w:rPr>
          <w:rFonts w:ascii="Arial" w:eastAsia="Calibri" w:hAnsi="Arial" w:cs="Arial"/>
          <w:spacing w:val="-2"/>
          <w:sz w:val="22"/>
          <w:szCs w:val="22"/>
        </w:rPr>
        <w:t>t</w:t>
      </w:r>
      <w:r w:rsidRPr="00672B77">
        <w:rPr>
          <w:rFonts w:ascii="Arial" w:eastAsia="Calibri" w:hAnsi="Arial" w:cs="Arial"/>
          <w:spacing w:val="1"/>
          <w:sz w:val="22"/>
          <w:szCs w:val="22"/>
        </w:rPr>
        <w:t>wee</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b</w:t>
      </w:r>
      <w:r w:rsidRPr="00672B77">
        <w:rPr>
          <w:rFonts w:ascii="Arial" w:eastAsia="Calibri" w:hAnsi="Arial" w:cs="Arial"/>
          <w:spacing w:val="2"/>
          <w:sz w:val="22"/>
          <w:szCs w:val="22"/>
        </w:rPr>
        <w:t>i</w:t>
      </w:r>
      <w:r w:rsidRPr="00672B77">
        <w:rPr>
          <w:rFonts w:ascii="Arial" w:eastAsia="Calibri" w:hAnsi="Arial" w:cs="Arial"/>
          <w:sz w:val="22"/>
          <w:szCs w:val="22"/>
        </w:rPr>
        <w:t>r</w:t>
      </w:r>
      <w:r w:rsidRPr="00672B77">
        <w:rPr>
          <w:rFonts w:ascii="Arial" w:eastAsia="Calibri" w:hAnsi="Arial" w:cs="Arial"/>
          <w:spacing w:val="-2"/>
          <w:sz w:val="22"/>
          <w:szCs w:val="22"/>
        </w:rPr>
        <w:t>t</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m</w:t>
      </w:r>
      <w:r w:rsidRPr="00672B77">
        <w:rPr>
          <w:rFonts w:ascii="Arial" w:eastAsia="Calibri" w:hAnsi="Arial" w:cs="Arial"/>
          <w:sz w:val="22"/>
          <w:szCs w:val="22"/>
        </w:rPr>
        <w:t>ar</w:t>
      </w:r>
      <w:r w:rsidRPr="00672B77">
        <w:rPr>
          <w:rFonts w:ascii="Arial" w:eastAsia="Calibri" w:hAnsi="Arial" w:cs="Arial"/>
          <w:spacing w:val="1"/>
          <w:sz w:val="22"/>
          <w:szCs w:val="22"/>
        </w:rPr>
        <w:t>k</w:t>
      </w:r>
      <w:r w:rsidRPr="00672B77">
        <w:rPr>
          <w:rFonts w:ascii="Arial" w:eastAsia="Calibri" w:hAnsi="Arial" w:cs="Arial"/>
          <w:spacing w:val="2"/>
          <w:sz w:val="22"/>
          <w:szCs w:val="22"/>
        </w:rPr>
        <w:t>i</w:t>
      </w:r>
      <w:r w:rsidRPr="00672B77">
        <w:rPr>
          <w:rFonts w:ascii="Arial" w:eastAsia="Calibri" w:hAnsi="Arial" w:cs="Arial"/>
          <w:spacing w:val="-6"/>
          <w:sz w:val="22"/>
          <w:szCs w:val="22"/>
        </w:rPr>
        <w:t>n</w:t>
      </w:r>
      <w:r w:rsidRPr="00672B77">
        <w:rPr>
          <w:rFonts w:ascii="Arial" w:eastAsia="Calibri" w:hAnsi="Arial" w:cs="Arial"/>
          <w:spacing w:val="2"/>
          <w:sz w:val="22"/>
          <w:szCs w:val="22"/>
        </w:rPr>
        <w:t>g</w:t>
      </w:r>
      <w:r w:rsidRPr="00672B77">
        <w:rPr>
          <w:rFonts w:ascii="Arial" w:eastAsia="Calibri" w:hAnsi="Arial" w:cs="Arial"/>
          <w:sz w:val="22"/>
          <w:szCs w:val="22"/>
        </w:rPr>
        <w:t xml:space="preserve">) </w:t>
      </w:r>
      <w:r w:rsidRPr="00672B77">
        <w:rPr>
          <w:rFonts w:ascii="Arial" w:eastAsia="Calibri" w:hAnsi="Arial" w:cs="Arial"/>
          <w:spacing w:val="-1"/>
          <w:sz w:val="22"/>
          <w:szCs w:val="22"/>
        </w:rPr>
        <w:t>o</w:t>
      </w:r>
      <w:r w:rsidRPr="00672B77">
        <w:rPr>
          <w:rFonts w:ascii="Arial" w:eastAsia="Calibri" w:hAnsi="Arial" w:cs="Arial"/>
          <w:spacing w:val="-2"/>
          <w:sz w:val="22"/>
          <w:szCs w:val="22"/>
        </w:rPr>
        <w:t>cc</w:t>
      </w:r>
      <w:r w:rsidRPr="00672B77">
        <w:rPr>
          <w:rFonts w:ascii="Arial" w:eastAsia="Calibri" w:hAnsi="Arial" w:cs="Arial"/>
          <w:spacing w:val="-1"/>
          <w:sz w:val="22"/>
          <w:szCs w:val="22"/>
        </w:rPr>
        <w:t>u</w:t>
      </w:r>
      <w:r w:rsidRPr="00672B77">
        <w:rPr>
          <w:rFonts w:ascii="Arial" w:eastAsia="Calibri" w:hAnsi="Arial" w:cs="Arial"/>
          <w:sz w:val="22"/>
          <w:szCs w:val="22"/>
        </w:rPr>
        <w:t>rs</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pacing w:val="2"/>
          <w:sz w:val="22"/>
          <w:szCs w:val="22"/>
        </w:rPr>
        <w:t>i</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p</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i</w:t>
      </w:r>
      <w:r w:rsidRPr="00672B77">
        <w:rPr>
          <w:rFonts w:ascii="Arial" w:eastAsia="Calibri" w:hAnsi="Arial" w:cs="Arial"/>
          <w:spacing w:val="-1"/>
          <w:sz w:val="22"/>
          <w:szCs w:val="22"/>
        </w:rPr>
        <w:t>od</w:t>
      </w:r>
      <w:r w:rsidRPr="00672B77">
        <w:rPr>
          <w:rFonts w:ascii="Arial" w:eastAsia="Calibri" w:hAnsi="Arial" w:cs="Arial"/>
          <w:sz w:val="22"/>
          <w:szCs w:val="22"/>
        </w:rPr>
        <w:t xml:space="preserve">. </w:t>
      </w:r>
      <w:r w:rsidRPr="00672B77">
        <w:rPr>
          <w:rFonts w:ascii="Arial" w:eastAsia="Calibri" w:hAnsi="Arial" w:cs="Arial"/>
          <w:spacing w:val="2"/>
          <w:sz w:val="22"/>
          <w:szCs w:val="22"/>
        </w:rPr>
        <w:t>H</w:t>
      </w:r>
      <w:r w:rsidRPr="00672B77">
        <w:rPr>
          <w:rFonts w:ascii="Arial" w:eastAsia="Calibri" w:hAnsi="Arial" w:cs="Arial"/>
          <w:spacing w:val="-1"/>
          <w:sz w:val="22"/>
          <w:szCs w:val="22"/>
        </w:rPr>
        <w:t>o</w:t>
      </w:r>
      <w:r w:rsidRPr="00672B77">
        <w:rPr>
          <w:rFonts w:ascii="Arial" w:eastAsia="Calibri" w:hAnsi="Arial" w:cs="Arial"/>
          <w:spacing w:val="1"/>
          <w:sz w:val="22"/>
          <w:szCs w:val="22"/>
        </w:rPr>
        <w:t>weve</w:t>
      </w:r>
      <w:r w:rsidRPr="00672B77">
        <w:rPr>
          <w:rFonts w:ascii="Arial" w:eastAsia="Calibri" w:hAnsi="Arial" w:cs="Arial"/>
          <w:spacing w:val="-5"/>
          <w:sz w:val="22"/>
          <w:szCs w:val="22"/>
        </w:rPr>
        <w:t>r</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pacing w:val="-2"/>
          <w:sz w:val="22"/>
          <w:szCs w:val="22"/>
        </w:rPr>
        <w:t>c</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1"/>
          <w:sz w:val="22"/>
          <w:szCs w:val="22"/>
        </w:rPr>
        <w:t>e</w:t>
      </w:r>
      <w:r w:rsidRPr="00672B77">
        <w:rPr>
          <w:rFonts w:ascii="Arial" w:eastAsia="Calibri" w:hAnsi="Arial" w:cs="Arial"/>
          <w:sz w:val="22"/>
          <w:szCs w:val="22"/>
        </w:rPr>
        <w:t>ar</w:t>
      </w:r>
      <w:r w:rsidRPr="00672B77">
        <w:rPr>
          <w:rFonts w:ascii="Arial" w:eastAsia="Calibri" w:hAnsi="Arial" w:cs="Arial"/>
          <w:spacing w:val="-2"/>
          <w:sz w:val="22"/>
          <w:szCs w:val="22"/>
        </w:rPr>
        <w:t>c</w:t>
      </w:r>
      <w:r w:rsidRPr="00672B77">
        <w:rPr>
          <w:rFonts w:ascii="Arial" w:eastAsia="Calibri" w:hAnsi="Arial" w:cs="Arial"/>
          <w:sz w:val="22"/>
          <w:szCs w:val="22"/>
        </w:rPr>
        <w:t xml:space="preserve">h </w:t>
      </w:r>
      <w:r w:rsidRPr="00672B77">
        <w:rPr>
          <w:rFonts w:ascii="Arial" w:eastAsia="Calibri" w:hAnsi="Arial" w:cs="Arial"/>
          <w:spacing w:val="2"/>
          <w:sz w:val="22"/>
          <w:szCs w:val="22"/>
        </w:rPr>
        <w:t>i</w:t>
      </w:r>
      <w:r w:rsidRPr="00672B77">
        <w:rPr>
          <w:rFonts w:ascii="Arial" w:eastAsia="Calibri" w:hAnsi="Arial" w:cs="Arial"/>
          <w:spacing w:val="-1"/>
          <w:sz w:val="22"/>
          <w:szCs w:val="22"/>
        </w:rPr>
        <w:t>nd</w:t>
      </w:r>
      <w:r w:rsidRPr="00672B77">
        <w:rPr>
          <w:rFonts w:ascii="Arial" w:eastAsia="Calibri" w:hAnsi="Arial" w:cs="Arial"/>
          <w:spacing w:val="2"/>
          <w:sz w:val="22"/>
          <w:szCs w:val="22"/>
        </w:rPr>
        <w:t>i</w:t>
      </w:r>
      <w:r w:rsidRPr="00672B77">
        <w:rPr>
          <w:rFonts w:ascii="Arial" w:eastAsia="Calibri" w:hAnsi="Arial" w:cs="Arial"/>
          <w:spacing w:val="-2"/>
          <w:sz w:val="22"/>
          <w:szCs w:val="22"/>
        </w:rPr>
        <w:t>c</w:t>
      </w:r>
      <w:r w:rsidRPr="00672B77">
        <w:rPr>
          <w:rFonts w:ascii="Arial" w:eastAsia="Calibri" w:hAnsi="Arial" w:cs="Arial"/>
          <w:sz w:val="22"/>
          <w:szCs w:val="22"/>
        </w:rPr>
        <w:t>a</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b</w:t>
      </w:r>
      <w:r w:rsidRPr="00672B77">
        <w:rPr>
          <w:rFonts w:ascii="Arial" w:eastAsia="Calibri" w:hAnsi="Arial" w:cs="Arial"/>
          <w:spacing w:val="1"/>
          <w:sz w:val="22"/>
          <w:szCs w:val="22"/>
        </w:rPr>
        <w:t>e</w:t>
      </w:r>
      <w:r w:rsidRPr="00672B77">
        <w:rPr>
          <w:rFonts w:ascii="Arial" w:eastAsia="Calibri" w:hAnsi="Arial" w:cs="Arial"/>
          <w:spacing w:val="-2"/>
          <w:sz w:val="22"/>
          <w:szCs w:val="22"/>
        </w:rPr>
        <w:t>tt</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u</w:t>
      </w:r>
      <w:r w:rsidRPr="00672B77">
        <w:rPr>
          <w:rFonts w:ascii="Arial" w:eastAsia="Calibri" w:hAnsi="Arial" w:cs="Arial"/>
          <w:sz w:val="22"/>
          <w:szCs w:val="22"/>
        </w:rPr>
        <w:t>r</w:t>
      </w:r>
      <w:r w:rsidRPr="00672B77">
        <w:rPr>
          <w:rFonts w:ascii="Arial" w:eastAsia="Calibri" w:hAnsi="Arial" w:cs="Arial"/>
          <w:spacing w:val="1"/>
          <w:sz w:val="22"/>
          <w:szCs w:val="22"/>
        </w:rPr>
        <w:t>v</w:t>
      </w:r>
      <w:r w:rsidRPr="00672B77">
        <w:rPr>
          <w:rFonts w:ascii="Arial" w:eastAsia="Calibri" w:hAnsi="Arial" w:cs="Arial"/>
          <w:spacing w:val="2"/>
          <w:sz w:val="22"/>
          <w:szCs w:val="22"/>
        </w:rPr>
        <w:t>i</w:t>
      </w:r>
      <w:r w:rsidRPr="00672B77">
        <w:rPr>
          <w:rFonts w:ascii="Arial" w:eastAsia="Calibri" w:hAnsi="Arial" w:cs="Arial"/>
          <w:spacing w:val="1"/>
          <w:sz w:val="22"/>
          <w:szCs w:val="22"/>
        </w:rPr>
        <w:t>v</w:t>
      </w:r>
      <w:r w:rsidRPr="00672B77">
        <w:rPr>
          <w:rFonts w:ascii="Arial" w:eastAsia="Calibri" w:hAnsi="Arial" w:cs="Arial"/>
          <w:sz w:val="22"/>
          <w:szCs w:val="22"/>
        </w:rPr>
        <w:t xml:space="preserve">al </w:t>
      </w:r>
      <w:r w:rsidRPr="00672B77">
        <w:rPr>
          <w:rFonts w:ascii="Arial" w:eastAsia="Calibri" w:hAnsi="Arial" w:cs="Arial"/>
          <w:spacing w:val="-2"/>
          <w:sz w:val="22"/>
          <w:szCs w:val="22"/>
        </w:rPr>
        <w:t>c</w:t>
      </w:r>
      <w:r w:rsidRPr="00672B77">
        <w:rPr>
          <w:rFonts w:ascii="Arial" w:eastAsia="Calibri" w:hAnsi="Arial" w:cs="Arial"/>
          <w:sz w:val="22"/>
          <w:szCs w:val="22"/>
        </w:rPr>
        <w:t>an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b</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e</w:t>
      </w:r>
      <w:r w:rsidRPr="00672B77">
        <w:rPr>
          <w:rFonts w:ascii="Arial" w:eastAsia="Calibri" w:hAnsi="Arial" w:cs="Arial"/>
          <w:sz w:val="22"/>
          <w:szCs w:val="22"/>
        </w:rPr>
        <w:t>x</w:t>
      </w:r>
      <w:r w:rsidRPr="00672B77">
        <w:rPr>
          <w:rFonts w:ascii="Arial" w:eastAsia="Calibri" w:hAnsi="Arial" w:cs="Arial"/>
          <w:spacing w:val="-1"/>
          <w:sz w:val="22"/>
          <w:szCs w:val="22"/>
        </w:rPr>
        <w:t>p</w:t>
      </w:r>
      <w:r w:rsidRPr="00672B77">
        <w:rPr>
          <w:rFonts w:ascii="Arial" w:eastAsia="Calibri" w:hAnsi="Arial" w:cs="Arial"/>
          <w:spacing w:val="1"/>
          <w:sz w:val="22"/>
          <w:szCs w:val="22"/>
        </w:rPr>
        <w:t>e</w:t>
      </w:r>
      <w:r w:rsidRPr="00672B77">
        <w:rPr>
          <w:rFonts w:ascii="Arial" w:eastAsia="Calibri" w:hAnsi="Arial" w:cs="Arial"/>
          <w:spacing w:val="-2"/>
          <w:sz w:val="22"/>
          <w:szCs w:val="22"/>
        </w:rPr>
        <w:t>ct</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z w:val="22"/>
          <w:szCs w:val="22"/>
        </w:rPr>
        <w:t>fr</w:t>
      </w:r>
      <w:r w:rsidRPr="00672B77">
        <w:rPr>
          <w:rFonts w:ascii="Arial" w:eastAsia="Calibri" w:hAnsi="Arial" w:cs="Arial"/>
          <w:spacing w:val="-1"/>
          <w:sz w:val="22"/>
          <w:szCs w:val="22"/>
        </w:rPr>
        <w:t>o</w:t>
      </w:r>
      <w:r w:rsidRPr="00672B77">
        <w:rPr>
          <w:rFonts w:ascii="Arial" w:eastAsia="Calibri" w:hAnsi="Arial" w:cs="Arial"/>
          <w:sz w:val="22"/>
          <w:szCs w:val="22"/>
        </w:rPr>
        <w:t xml:space="preserve">m </w:t>
      </w:r>
      <w:r w:rsidRPr="00672B77">
        <w:rPr>
          <w:rFonts w:ascii="Arial" w:eastAsia="Calibri" w:hAnsi="Arial" w:cs="Arial"/>
          <w:spacing w:val="-2"/>
          <w:sz w:val="22"/>
          <w:szCs w:val="22"/>
        </w:rPr>
        <w:t>c</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z w:val="22"/>
          <w:szCs w:val="22"/>
        </w:rPr>
        <w:t>ss</w:t>
      </w:r>
      <w:r w:rsidRPr="00672B77">
        <w:rPr>
          <w:rFonts w:ascii="Arial" w:eastAsia="Calibri" w:hAnsi="Arial" w:cs="Arial"/>
          <w:spacing w:val="-1"/>
          <w:sz w:val="22"/>
          <w:szCs w:val="22"/>
        </w:rPr>
        <w:t>b</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w</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w:t>
      </w:r>
      <w:r w:rsidRPr="00672B77">
        <w:rPr>
          <w:rFonts w:ascii="Arial" w:eastAsia="Calibri" w:hAnsi="Arial" w:cs="Arial"/>
          <w:spacing w:val="-1"/>
          <w:sz w:val="22"/>
          <w:szCs w:val="22"/>
        </w:rPr>
        <w:t>bo</w:t>
      </w:r>
      <w:r w:rsidRPr="00672B77">
        <w:rPr>
          <w:rFonts w:ascii="Arial" w:eastAsia="Calibri" w:hAnsi="Arial" w:cs="Arial"/>
          <w:sz w:val="22"/>
          <w:szCs w:val="22"/>
        </w:rPr>
        <w:t>rn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pacing w:val="-1"/>
          <w:sz w:val="22"/>
          <w:szCs w:val="22"/>
        </w:rPr>
        <w:t>b</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ve</w:t>
      </w:r>
      <w:r w:rsidRPr="00672B77">
        <w:rPr>
          <w:rFonts w:ascii="Arial" w:eastAsia="Calibri" w:hAnsi="Arial" w:cs="Arial"/>
          <w:sz w:val="22"/>
          <w:szCs w:val="22"/>
        </w:rPr>
        <w:t>rs</w:t>
      </w:r>
      <w:r w:rsidRPr="00672B77">
        <w:rPr>
          <w:rFonts w:ascii="Arial" w:eastAsia="Calibri" w:hAnsi="Arial" w:cs="Arial"/>
          <w:spacing w:val="-1"/>
          <w:sz w:val="22"/>
          <w:szCs w:val="22"/>
        </w:rPr>
        <w:t>u</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M</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pacing w:val="2"/>
          <w:sz w:val="22"/>
          <w:szCs w:val="22"/>
        </w:rPr>
        <w:t>gl</w:t>
      </w:r>
      <w:r w:rsidRPr="00672B77">
        <w:rPr>
          <w:rFonts w:ascii="Arial" w:eastAsia="Calibri" w:hAnsi="Arial" w:cs="Arial"/>
          <w:spacing w:val="1"/>
          <w:sz w:val="22"/>
          <w:szCs w:val="22"/>
        </w:rPr>
        <w:t>e</w:t>
      </w:r>
      <w:r w:rsidRPr="00672B77">
        <w:rPr>
          <w:rFonts w:ascii="Arial" w:eastAsia="Calibri" w:hAnsi="Arial" w:cs="Arial"/>
          <w:sz w:val="22"/>
          <w:szCs w:val="22"/>
        </w:rPr>
        <w:t xml:space="preserve">- </w:t>
      </w:r>
      <w:r w:rsidRPr="00672B77">
        <w:rPr>
          <w:rFonts w:ascii="Arial" w:eastAsia="Calibri" w:hAnsi="Arial" w:cs="Arial"/>
          <w:spacing w:val="-1"/>
          <w:sz w:val="22"/>
          <w:szCs w:val="22"/>
        </w:rPr>
        <w:t>bo</w:t>
      </w:r>
      <w:r w:rsidRPr="00672B77">
        <w:rPr>
          <w:rFonts w:ascii="Arial" w:eastAsia="Calibri" w:hAnsi="Arial" w:cs="Arial"/>
          <w:sz w:val="22"/>
          <w:szCs w:val="22"/>
        </w:rPr>
        <w:t>rn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pacing w:val="-1"/>
          <w:sz w:val="22"/>
          <w:szCs w:val="22"/>
        </w:rPr>
        <w:t>b</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z w:val="22"/>
          <w:szCs w:val="22"/>
        </w:rPr>
        <w:t>at</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sa</w:t>
      </w:r>
      <w:r w:rsidRPr="00672B77">
        <w:rPr>
          <w:rFonts w:ascii="Arial" w:eastAsia="Calibri" w:hAnsi="Arial" w:cs="Arial"/>
          <w:spacing w:val="1"/>
          <w:sz w:val="22"/>
          <w:szCs w:val="22"/>
        </w:rPr>
        <w:t>m</w:t>
      </w:r>
      <w:r w:rsidRPr="00672B77">
        <w:rPr>
          <w:rFonts w:ascii="Arial" w:eastAsia="Calibri" w:hAnsi="Arial" w:cs="Arial"/>
          <w:sz w:val="22"/>
          <w:szCs w:val="22"/>
        </w:rPr>
        <w:t>e</w:t>
      </w:r>
      <w:r w:rsidRPr="00672B77">
        <w:rPr>
          <w:rFonts w:ascii="Arial" w:eastAsia="Calibri" w:hAnsi="Arial" w:cs="Arial"/>
          <w:spacing w:val="-1"/>
          <w:sz w:val="22"/>
          <w:szCs w:val="22"/>
        </w:rPr>
        <w:t xml:space="preserve"> b</w:t>
      </w:r>
      <w:r w:rsidRPr="00672B77">
        <w:rPr>
          <w:rFonts w:ascii="Arial" w:eastAsia="Calibri" w:hAnsi="Arial" w:cs="Arial"/>
          <w:spacing w:val="2"/>
          <w:sz w:val="22"/>
          <w:szCs w:val="22"/>
        </w:rPr>
        <w:t>i</w:t>
      </w:r>
      <w:r w:rsidRPr="00672B77">
        <w:rPr>
          <w:rFonts w:ascii="Arial" w:eastAsia="Calibri" w:hAnsi="Arial" w:cs="Arial"/>
          <w:sz w:val="22"/>
          <w:szCs w:val="22"/>
        </w:rPr>
        <w:t>r</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pacing w:val="1"/>
          <w:sz w:val="22"/>
          <w:szCs w:val="22"/>
        </w:rPr>
        <w:t>we</w:t>
      </w:r>
      <w:r w:rsidRPr="00672B77">
        <w:rPr>
          <w:rFonts w:ascii="Arial" w:eastAsia="Calibri" w:hAnsi="Arial" w:cs="Arial"/>
          <w:spacing w:val="2"/>
          <w:sz w:val="22"/>
          <w:szCs w:val="22"/>
        </w:rPr>
        <w:t>ig</w:t>
      </w:r>
      <w:r w:rsidRPr="00672B77">
        <w:rPr>
          <w:rFonts w:ascii="Arial" w:eastAsia="Calibri" w:hAnsi="Arial" w:cs="Arial"/>
          <w:spacing w:val="-1"/>
          <w:sz w:val="22"/>
          <w:szCs w:val="22"/>
        </w:rPr>
        <w:t>h</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z w:val="22"/>
          <w:szCs w:val="22"/>
        </w:rPr>
        <w:t>(</w:t>
      </w:r>
      <w:r w:rsidRPr="00672B77">
        <w:rPr>
          <w:rFonts w:ascii="Arial" w:eastAsia="Calibri" w:hAnsi="Arial" w:cs="Arial"/>
          <w:spacing w:val="2"/>
          <w:sz w:val="22"/>
          <w:szCs w:val="22"/>
        </w:rPr>
        <w:t>H</w:t>
      </w:r>
      <w:r w:rsidRPr="00672B77">
        <w:rPr>
          <w:rFonts w:ascii="Arial" w:eastAsia="Calibri" w:hAnsi="Arial" w:cs="Arial"/>
          <w:spacing w:val="-1"/>
          <w:sz w:val="22"/>
          <w:szCs w:val="22"/>
        </w:rPr>
        <w:t>o</w:t>
      </w:r>
      <w:r w:rsidRPr="00672B77">
        <w:rPr>
          <w:rFonts w:ascii="Arial" w:eastAsia="Calibri" w:hAnsi="Arial" w:cs="Arial"/>
          <w:spacing w:val="-2"/>
          <w:sz w:val="22"/>
          <w:szCs w:val="22"/>
        </w:rPr>
        <w:t>c</w:t>
      </w:r>
      <w:r w:rsidRPr="00672B77">
        <w:rPr>
          <w:rFonts w:ascii="Arial" w:eastAsia="Calibri" w:hAnsi="Arial" w:cs="Arial"/>
          <w:spacing w:val="1"/>
          <w:sz w:val="22"/>
          <w:szCs w:val="22"/>
        </w:rPr>
        <w:t>k</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 xml:space="preserve">g </w:t>
      </w:r>
      <w:r w:rsidRPr="00672B77">
        <w:rPr>
          <w:rFonts w:ascii="Arial" w:eastAsia="Calibri" w:hAnsi="Arial" w:cs="Arial"/>
          <w:spacing w:val="3"/>
          <w:sz w:val="22"/>
          <w:szCs w:val="22"/>
        </w:rPr>
        <w:t>E</w:t>
      </w:r>
      <w:r w:rsidRPr="00672B77">
        <w:rPr>
          <w:rFonts w:ascii="Arial" w:eastAsia="Calibri" w:hAnsi="Arial" w:cs="Arial"/>
          <w:spacing w:val="-1"/>
          <w:sz w:val="22"/>
          <w:szCs w:val="22"/>
        </w:rPr>
        <w:t>d</w:t>
      </w:r>
      <w:r w:rsidRPr="00672B77">
        <w:rPr>
          <w:rFonts w:ascii="Arial" w:eastAsia="Calibri" w:hAnsi="Arial" w:cs="Arial"/>
          <w:spacing w:val="1"/>
          <w:sz w:val="22"/>
          <w:szCs w:val="22"/>
        </w:rPr>
        <w:t>w</w:t>
      </w:r>
      <w:r w:rsidRPr="00672B77">
        <w:rPr>
          <w:rFonts w:ascii="Arial" w:eastAsia="Calibri" w:hAnsi="Arial" w:cs="Arial"/>
          <w:sz w:val="22"/>
          <w:szCs w:val="22"/>
        </w:rPr>
        <w:t>ar</w:t>
      </w:r>
      <w:r w:rsidRPr="00672B77">
        <w:rPr>
          <w:rFonts w:ascii="Arial" w:eastAsia="Calibri" w:hAnsi="Arial" w:cs="Arial"/>
          <w:spacing w:val="-1"/>
          <w:sz w:val="22"/>
          <w:szCs w:val="22"/>
        </w:rPr>
        <w:t>d</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e</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l</w:t>
      </w:r>
      <w:r w:rsidRPr="00672B77">
        <w:rPr>
          <w:rFonts w:ascii="Arial" w:eastAsia="Calibri" w:hAnsi="Arial" w:cs="Arial"/>
          <w:spacing w:val="-3"/>
          <w:sz w:val="22"/>
          <w:szCs w:val="22"/>
        </w:rPr>
        <w:t>.</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2019</w:t>
      </w:r>
      <w:r w:rsidRPr="00672B77">
        <w:rPr>
          <w:rFonts w:ascii="Arial" w:eastAsia="Calibri" w:hAnsi="Arial" w:cs="Arial"/>
          <w:sz w:val="22"/>
          <w:szCs w:val="22"/>
        </w:rPr>
        <w:t>).</w:t>
      </w:r>
    </w:p>
    <w:p w14:paraId="089A3780" w14:textId="77777777" w:rsidR="001A1726" w:rsidRPr="00672B77" w:rsidRDefault="001A1726" w:rsidP="005C469A">
      <w:pPr>
        <w:spacing w:before="9" w:line="120" w:lineRule="exact"/>
        <w:rPr>
          <w:rFonts w:ascii="Arial" w:hAnsi="Arial" w:cs="Arial"/>
          <w:sz w:val="13"/>
          <w:szCs w:val="13"/>
        </w:rPr>
      </w:pPr>
    </w:p>
    <w:p w14:paraId="1F4FEF56" w14:textId="77777777" w:rsidR="001A1726" w:rsidRPr="00672B77" w:rsidRDefault="002A0C04" w:rsidP="005C469A">
      <w:pPr>
        <w:ind w:right="-40"/>
        <w:rPr>
          <w:rFonts w:ascii="Arial" w:eastAsia="Calibri" w:hAnsi="Arial" w:cs="Arial"/>
          <w:sz w:val="22"/>
          <w:szCs w:val="22"/>
        </w:rPr>
      </w:pPr>
      <w:r w:rsidRPr="00672B77">
        <w:rPr>
          <w:rFonts w:ascii="Arial" w:eastAsia="Calibri" w:hAnsi="Arial" w:cs="Arial"/>
          <w:spacing w:val="-2"/>
          <w:sz w:val="22"/>
          <w:szCs w:val="22"/>
        </w:rPr>
        <w:t>O</w:t>
      </w:r>
      <w:r w:rsidRPr="00672B77">
        <w:rPr>
          <w:rFonts w:ascii="Arial" w:eastAsia="Calibri" w:hAnsi="Arial" w:cs="Arial"/>
          <w:spacing w:val="1"/>
          <w:sz w:val="22"/>
          <w:szCs w:val="22"/>
        </w:rPr>
        <w:t>ve</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8</w:t>
      </w:r>
      <w:r w:rsidRPr="00672B77">
        <w:rPr>
          <w:rFonts w:ascii="Arial" w:eastAsia="Calibri" w:hAnsi="Arial" w:cs="Arial"/>
          <w:sz w:val="22"/>
          <w:szCs w:val="22"/>
        </w:rPr>
        <w:t>0</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p</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c</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o</w:t>
      </w:r>
      <w:r w:rsidRPr="00672B77">
        <w:rPr>
          <w:rFonts w:ascii="Arial" w:eastAsia="Calibri" w:hAnsi="Arial" w:cs="Arial"/>
          <w:sz w:val="22"/>
          <w:szCs w:val="22"/>
        </w:rPr>
        <w:t>f</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z w:val="22"/>
          <w:szCs w:val="22"/>
        </w:rPr>
        <w:t>b</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d</w:t>
      </w:r>
      <w:r w:rsidRPr="00672B77">
        <w:rPr>
          <w:rFonts w:ascii="Arial" w:eastAsia="Calibri" w:hAnsi="Arial" w:cs="Arial"/>
          <w:spacing w:val="1"/>
          <w:sz w:val="22"/>
          <w:szCs w:val="22"/>
        </w:rPr>
        <w:t>e</w:t>
      </w:r>
      <w:r w:rsidRPr="00672B77">
        <w:rPr>
          <w:rFonts w:ascii="Arial" w:eastAsia="Calibri" w:hAnsi="Arial" w:cs="Arial"/>
          <w:sz w:val="22"/>
          <w:szCs w:val="22"/>
        </w:rPr>
        <w:t>a</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z w:val="22"/>
          <w:szCs w:val="22"/>
        </w:rPr>
        <w:t>are</w:t>
      </w:r>
      <w:r w:rsidRPr="00672B77">
        <w:rPr>
          <w:rFonts w:ascii="Arial" w:eastAsia="Calibri" w:hAnsi="Arial" w:cs="Arial"/>
          <w:spacing w:val="-1"/>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tt</w:t>
      </w:r>
      <w:r w:rsidRPr="00672B77">
        <w:rPr>
          <w:rFonts w:ascii="Arial" w:eastAsia="Calibri" w:hAnsi="Arial" w:cs="Arial"/>
          <w:sz w:val="22"/>
          <w:szCs w:val="22"/>
        </w:rPr>
        <w:t>r</w:t>
      </w:r>
      <w:r w:rsidRPr="00672B77">
        <w:rPr>
          <w:rFonts w:ascii="Arial" w:eastAsia="Calibri" w:hAnsi="Arial" w:cs="Arial"/>
          <w:spacing w:val="2"/>
          <w:sz w:val="22"/>
          <w:szCs w:val="22"/>
        </w:rPr>
        <w:t>i</w:t>
      </w:r>
      <w:r w:rsidRPr="00672B77">
        <w:rPr>
          <w:rFonts w:ascii="Arial" w:eastAsia="Calibri" w:hAnsi="Arial" w:cs="Arial"/>
          <w:spacing w:val="-1"/>
          <w:sz w:val="22"/>
          <w:szCs w:val="22"/>
        </w:rPr>
        <w:t>bu</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 xml:space="preserve">o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m</w:t>
      </w:r>
      <w:r w:rsidRPr="00672B77">
        <w:rPr>
          <w:rFonts w:ascii="Arial" w:eastAsia="Calibri" w:hAnsi="Arial" w:cs="Arial"/>
          <w:spacing w:val="2"/>
          <w:sz w:val="22"/>
          <w:szCs w:val="22"/>
        </w:rPr>
        <w:t>i</w:t>
      </w:r>
      <w:r w:rsidRPr="00672B77">
        <w:rPr>
          <w:rFonts w:ascii="Arial" w:eastAsia="Calibri" w:hAnsi="Arial" w:cs="Arial"/>
          <w:sz w:val="22"/>
          <w:szCs w:val="22"/>
        </w:rPr>
        <w:t>s</w:t>
      </w:r>
      <w:r w:rsidRPr="00672B77">
        <w:rPr>
          <w:rFonts w:ascii="Arial" w:eastAsia="Calibri" w:hAnsi="Arial" w:cs="Arial"/>
          <w:spacing w:val="1"/>
          <w:sz w:val="22"/>
          <w:szCs w:val="22"/>
        </w:rPr>
        <w:t>m</w:t>
      </w:r>
      <w:r w:rsidRPr="00672B77">
        <w:rPr>
          <w:rFonts w:ascii="Arial" w:eastAsia="Calibri" w:hAnsi="Arial" w:cs="Arial"/>
          <w:spacing w:val="-1"/>
          <w:sz w:val="22"/>
          <w:szCs w:val="22"/>
        </w:rPr>
        <w:t>o</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pacing w:val="-3"/>
          <w:sz w:val="22"/>
          <w:szCs w:val="22"/>
        </w:rPr>
        <w:t>g</w:t>
      </w:r>
      <w:r w:rsidRPr="00672B77">
        <w:rPr>
          <w:rFonts w:ascii="Arial" w:eastAsia="Calibri" w:hAnsi="Arial" w:cs="Arial"/>
          <w:spacing w:val="1"/>
          <w:sz w:val="22"/>
          <w:szCs w:val="22"/>
        </w:rPr>
        <w:t>/</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z w:val="22"/>
          <w:szCs w:val="22"/>
        </w:rPr>
        <w:t>ar</w:t>
      </w:r>
      <w:r w:rsidRPr="00672B77">
        <w:rPr>
          <w:rFonts w:ascii="Arial" w:eastAsia="Calibri" w:hAnsi="Arial" w:cs="Arial"/>
          <w:spacing w:val="1"/>
          <w:sz w:val="22"/>
          <w:szCs w:val="22"/>
        </w:rPr>
        <w:t>v</w:t>
      </w:r>
      <w:r w:rsidRPr="00672B77">
        <w:rPr>
          <w:rFonts w:ascii="Arial" w:eastAsia="Calibri" w:hAnsi="Arial" w:cs="Arial"/>
          <w:sz w:val="22"/>
          <w:szCs w:val="22"/>
        </w:rPr>
        <w:t>a</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on</w:t>
      </w:r>
      <w:r w:rsidRPr="00672B77">
        <w:rPr>
          <w:rFonts w:ascii="Arial" w:eastAsia="Calibri" w:hAnsi="Arial" w:cs="Arial"/>
          <w:spacing w:val="1"/>
          <w:sz w:val="22"/>
          <w:szCs w:val="22"/>
        </w:rPr>
        <w:t>/e</w:t>
      </w:r>
      <w:r w:rsidRPr="00672B77">
        <w:rPr>
          <w:rFonts w:ascii="Arial" w:eastAsia="Calibri" w:hAnsi="Arial" w:cs="Arial"/>
          <w:sz w:val="22"/>
          <w:szCs w:val="22"/>
        </w:rPr>
        <w:t>x</w:t>
      </w:r>
      <w:r w:rsidRPr="00672B77">
        <w:rPr>
          <w:rFonts w:ascii="Arial" w:eastAsia="Calibri" w:hAnsi="Arial" w:cs="Arial"/>
          <w:spacing w:val="-1"/>
          <w:sz w:val="22"/>
          <w:szCs w:val="22"/>
        </w:rPr>
        <w:t>po</w:t>
      </w:r>
      <w:r w:rsidRPr="00672B77">
        <w:rPr>
          <w:rFonts w:ascii="Arial" w:eastAsia="Calibri" w:hAnsi="Arial" w:cs="Arial"/>
          <w:sz w:val="22"/>
          <w:szCs w:val="22"/>
        </w:rPr>
        <w:t>s</w:t>
      </w:r>
      <w:r w:rsidRPr="00672B77">
        <w:rPr>
          <w:rFonts w:ascii="Arial" w:eastAsia="Calibri" w:hAnsi="Arial" w:cs="Arial"/>
          <w:spacing w:val="-1"/>
          <w:sz w:val="22"/>
          <w:szCs w:val="22"/>
        </w:rPr>
        <w:t>u</w:t>
      </w:r>
      <w:r w:rsidRPr="00672B77">
        <w:rPr>
          <w:rFonts w:ascii="Arial" w:eastAsia="Calibri" w:hAnsi="Arial" w:cs="Arial"/>
          <w:sz w:val="22"/>
          <w:szCs w:val="22"/>
        </w:rPr>
        <w:t>re</w:t>
      </w:r>
      <w:r w:rsidRPr="00672B77">
        <w:rPr>
          <w:rFonts w:ascii="Arial" w:eastAsia="Calibri" w:hAnsi="Arial" w:cs="Arial"/>
          <w:spacing w:val="-1"/>
          <w:sz w:val="22"/>
          <w:szCs w:val="22"/>
        </w:rPr>
        <w:t xml:space="preserve"> </w:t>
      </w:r>
      <w:r w:rsidRPr="00672B77">
        <w:rPr>
          <w:rFonts w:ascii="Arial" w:eastAsia="Calibri" w:hAnsi="Arial" w:cs="Arial"/>
          <w:sz w:val="22"/>
          <w:szCs w:val="22"/>
        </w:rPr>
        <w:t>(</w:t>
      </w:r>
      <w:r w:rsidRPr="00672B77">
        <w:rPr>
          <w:rFonts w:ascii="Arial" w:eastAsia="Calibri" w:hAnsi="Arial" w:cs="Arial"/>
          <w:spacing w:val="-1"/>
          <w:sz w:val="22"/>
          <w:szCs w:val="22"/>
        </w:rPr>
        <w:t>MS</w:t>
      </w:r>
      <w:r w:rsidRPr="00672B77">
        <w:rPr>
          <w:rFonts w:ascii="Arial" w:eastAsia="Calibri" w:hAnsi="Arial" w:cs="Arial"/>
          <w:spacing w:val="3"/>
          <w:sz w:val="22"/>
          <w:szCs w:val="22"/>
        </w:rPr>
        <w:t>E</w:t>
      </w:r>
      <w:r w:rsidRPr="00672B77">
        <w:rPr>
          <w:rFonts w:ascii="Arial" w:eastAsia="Calibri" w:hAnsi="Arial" w:cs="Arial"/>
          <w:sz w:val="22"/>
          <w:szCs w:val="22"/>
        </w:rPr>
        <w:t xml:space="preserve">) </w:t>
      </w:r>
      <w:r w:rsidRPr="00672B77">
        <w:rPr>
          <w:rFonts w:ascii="Arial" w:eastAsia="Calibri" w:hAnsi="Arial" w:cs="Arial"/>
          <w:spacing w:val="-2"/>
          <w:sz w:val="22"/>
          <w:szCs w:val="22"/>
        </w:rPr>
        <w:t>c</w:t>
      </w:r>
      <w:r w:rsidRPr="00672B77">
        <w:rPr>
          <w:rFonts w:ascii="Arial" w:eastAsia="Calibri" w:hAnsi="Arial" w:cs="Arial"/>
          <w:spacing w:val="-1"/>
          <w:sz w:val="22"/>
          <w:szCs w:val="22"/>
        </w:rPr>
        <w:t>o</w:t>
      </w:r>
      <w:r w:rsidRPr="00672B77">
        <w:rPr>
          <w:rFonts w:ascii="Arial" w:eastAsia="Calibri" w:hAnsi="Arial" w:cs="Arial"/>
          <w:spacing w:val="1"/>
          <w:sz w:val="22"/>
          <w:szCs w:val="22"/>
        </w:rPr>
        <w:t>m</w:t>
      </w:r>
      <w:r w:rsidRPr="00672B77">
        <w:rPr>
          <w:rFonts w:ascii="Arial" w:eastAsia="Calibri" w:hAnsi="Arial" w:cs="Arial"/>
          <w:spacing w:val="-1"/>
          <w:sz w:val="22"/>
          <w:szCs w:val="22"/>
        </w:rPr>
        <w:t>p</w:t>
      </w:r>
      <w:r w:rsidRPr="00672B77">
        <w:rPr>
          <w:rFonts w:ascii="Arial" w:eastAsia="Calibri" w:hAnsi="Arial" w:cs="Arial"/>
          <w:spacing w:val="2"/>
          <w:sz w:val="22"/>
          <w:szCs w:val="22"/>
        </w:rPr>
        <w:t>l</w:t>
      </w:r>
      <w:r w:rsidRPr="00672B77">
        <w:rPr>
          <w:rFonts w:ascii="Arial" w:eastAsia="Calibri" w:hAnsi="Arial" w:cs="Arial"/>
          <w:spacing w:val="1"/>
          <w:sz w:val="22"/>
          <w:szCs w:val="22"/>
        </w:rPr>
        <w:t>e</w:t>
      </w:r>
      <w:r w:rsidRPr="00672B77">
        <w:rPr>
          <w:rFonts w:ascii="Arial" w:eastAsia="Calibri" w:hAnsi="Arial" w:cs="Arial"/>
          <w:sz w:val="22"/>
          <w:szCs w:val="22"/>
        </w:rPr>
        <w:t>x</w:t>
      </w:r>
      <w:r w:rsidRPr="00672B77">
        <w:rPr>
          <w:rFonts w:ascii="Arial" w:eastAsia="Calibri" w:hAnsi="Arial" w:cs="Arial"/>
          <w:spacing w:val="-1"/>
          <w:sz w:val="22"/>
          <w:szCs w:val="22"/>
        </w:rPr>
        <w:t xml:space="preserve"> o</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d</w:t>
      </w:r>
      <w:r w:rsidRPr="00672B77">
        <w:rPr>
          <w:rFonts w:ascii="Arial" w:eastAsia="Calibri" w:hAnsi="Arial" w:cs="Arial"/>
          <w:spacing w:val="1"/>
          <w:sz w:val="22"/>
          <w:szCs w:val="22"/>
        </w:rPr>
        <w:t>y</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pacing w:val="-1"/>
          <w:sz w:val="22"/>
          <w:szCs w:val="22"/>
        </w:rPr>
        <w:t>o</w:t>
      </w:r>
      <w:r w:rsidRPr="00672B77">
        <w:rPr>
          <w:rFonts w:ascii="Arial" w:eastAsia="Calibri" w:hAnsi="Arial" w:cs="Arial"/>
          <w:spacing w:val="-2"/>
          <w:sz w:val="22"/>
          <w:szCs w:val="22"/>
        </w:rPr>
        <w:t>c</w:t>
      </w:r>
      <w:r w:rsidRPr="00672B77">
        <w:rPr>
          <w:rFonts w:ascii="Arial" w:eastAsia="Calibri" w:hAnsi="Arial" w:cs="Arial"/>
          <w:spacing w:val="2"/>
          <w:sz w:val="22"/>
          <w:szCs w:val="22"/>
        </w:rPr>
        <w:t>i</w:t>
      </w:r>
      <w:r w:rsidRPr="00672B77">
        <w:rPr>
          <w:rFonts w:ascii="Arial" w:eastAsia="Calibri" w:hAnsi="Arial" w:cs="Arial"/>
          <w:sz w:val="22"/>
          <w:szCs w:val="22"/>
        </w:rPr>
        <w:t xml:space="preserve">a. </w:t>
      </w:r>
      <w:r w:rsidRPr="00672B77">
        <w:rPr>
          <w:rFonts w:ascii="Arial" w:eastAsia="Calibri" w:hAnsi="Arial" w:cs="Arial"/>
          <w:spacing w:val="3"/>
          <w:sz w:val="22"/>
          <w:szCs w:val="22"/>
        </w:rPr>
        <w:t>E</w:t>
      </w:r>
      <w:r w:rsidRPr="00672B77">
        <w:rPr>
          <w:rFonts w:ascii="Arial" w:eastAsia="Calibri" w:hAnsi="Arial" w:cs="Arial"/>
          <w:sz w:val="22"/>
          <w:szCs w:val="22"/>
        </w:rPr>
        <w:t>x</w:t>
      </w:r>
      <w:r w:rsidRPr="00672B77">
        <w:rPr>
          <w:rFonts w:ascii="Arial" w:eastAsia="Calibri" w:hAnsi="Arial" w:cs="Arial"/>
          <w:spacing w:val="-1"/>
          <w:sz w:val="22"/>
          <w:szCs w:val="22"/>
        </w:rPr>
        <w:t>po</w:t>
      </w:r>
      <w:r w:rsidRPr="00672B77">
        <w:rPr>
          <w:rFonts w:ascii="Arial" w:eastAsia="Calibri" w:hAnsi="Arial" w:cs="Arial"/>
          <w:sz w:val="22"/>
          <w:szCs w:val="22"/>
        </w:rPr>
        <w:t>s</w:t>
      </w:r>
      <w:r w:rsidRPr="00672B77">
        <w:rPr>
          <w:rFonts w:ascii="Arial" w:eastAsia="Calibri" w:hAnsi="Arial" w:cs="Arial"/>
          <w:spacing w:val="-1"/>
          <w:sz w:val="22"/>
          <w:szCs w:val="22"/>
        </w:rPr>
        <w:t>u</w:t>
      </w:r>
      <w:r w:rsidRPr="00672B77">
        <w:rPr>
          <w:rFonts w:ascii="Arial" w:eastAsia="Calibri" w:hAnsi="Arial" w:cs="Arial"/>
          <w:sz w:val="22"/>
          <w:szCs w:val="22"/>
        </w:rPr>
        <w:t>re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c</w:t>
      </w:r>
      <w:r w:rsidRPr="00672B77">
        <w:rPr>
          <w:rFonts w:ascii="Arial" w:eastAsia="Calibri" w:hAnsi="Arial" w:cs="Arial"/>
          <w:sz w:val="22"/>
          <w:szCs w:val="22"/>
        </w:rPr>
        <w:t>an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b</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me</w:t>
      </w:r>
      <w:r w:rsidRPr="00672B77">
        <w:rPr>
          <w:rFonts w:ascii="Arial" w:eastAsia="Calibri" w:hAnsi="Arial" w:cs="Arial"/>
          <w:sz w:val="22"/>
          <w:szCs w:val="22"/>
        </w:rPr>
        <w:t>as</w:t>
      </w:r>
      <w:r w:rsidRPr="00672B77">
        <w:rPr>
          <w:rFonts w:ascii="Arial" w:eastAsia="Calibri" w:hAnsi="Arial" w:cs="Arial"/>
          <w:spacing w:val="-1"/>
          <w:sz w:val="22"/>
          <w:szCs w:val="22"/>
        </w:rPr>
        <w:t>u</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 xml:space="preserve">d </w:t>
      </w:r>
      <w:r w:rsidRPr="00672B77">
        <w:rPr>
          <w:rFonts w:ascii="Arial" w:eastAsia="Calibri" w:hAnsi="Arial" w:cs="Arial"/>
          <w:spacing w:val="-1"/>
          <w:sz w:val="22"/>
          <w:szCs w:val="22"/>
        </w:rPr>
        <w:t>b</w:t>
      </w:r>
      <w:r w:rsidRPr="00672B77">
        <w:rPr>
          <w:rFonts w:ascii="Arial" w:eastAsia="Calibri" w:hAnsi="Arial" w:cs="Arial"/>
          <w:sz w:val="22"/>
          <w:szCs w:val="22"/>
        </w:rPr>
        <w:t>y</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c</w:t>
      </w:r>
      <w:r w:rsidRPr="00672B77">
        <w:rPr>
          <w:rFonts w:ascii="Arial" w:eastAsia="Calibri" w:hAnsi="Arial" w:cs="Arial"/>
          <w:spacing w:val="-1"/>
          <w:sz w:val="22"/>
          <w:szCs w:val="22"/>
        </w:rPr>
        <w:t>h</w:t>
      </w:r>
      <w:r w:rsidRPr="00672B77">
        <w:rPr>
          <w:rFonts w:ascii="Arial" w:eastAsia="Calibri" w:hAnsi="Arial" w:cs="Arial"/>
          <w:spacing w:val="2"/>
          <w:sz w:val="22"/>
          <w:szCs w:val="22"/>
        </w:rPr>
        <w:t>il</w:t>
      </w:r>
      <w:r w:rsidRPr="00672B77">
        <w:rPr>
          <w:rFonts w:ascii="Arial" w:eastAsia="Calibri" w:hAnsi="Arial" w:cs="Arial"/>
          <w:sz w:val="22"/>
          <w:szCs w:val="22"/>
        </w:rPr>
        <w:t xml:space="preserve">l </w:t>
      </w:r>
      <w:r w:rsidRPr="00672B77">
        <w:rPr>
          <w:rFonts w:ascii="Arial" w:eastAsia="Calibri" w:hAnsi="Arial" w:cs="Arial"/>
          <w:spacing w:val="2"/>
          <w:sz w:val="22"/>
          <w:szCs w:val="22"/>
        </w:rPr>
        <w:t>i</w:t>
      </w:r>
      <w:r w:rsidRPr="00672B77">
        <w:rPr>
          <w:rFonts w:ascii="Arial" w:eastAsia="Calibri" w:hAnsi="Arial" w:cs="Arial"/>
          <w:spacing w:val="-1"/>
          <w:sz w:val="22"/>
          <w:szCs w:val="22"/>
        </w:rPr>
        <w:t>nd</w:t>
      </w:r>
      <w:r w:rsidRPr="00672B77">
        <w:rPr>
          <w:rFonts w:ascii="Arial" w:eastAsia="Calibri" w:hAnsi="Arial" w:cs="Arial"/>
          <w:spacing w:val="1"/>
          <w:sz w:val="22"/>
          <w:szCs w:val="22"/>
        </w:rPr>
        <w:t>e</w:t>
      </w:r>
      <w:r w:rsidRPr="00672B77">
        <w:rPr>
          <w:rFonts w:ascii="Arial" w:eastAsia="Calibri" w:hAnsi="Arial" w:cs="Arial"/>
          <w:spacing w:val="-4"/>
          <w:sz w:val="22"/>
          <w:szCs w:val="22"/>
        </w:rPr>
        <w:t>x</w:t>
      </w:r>
      <w:r w:rsidRPr="00672B77">
        <w:rPr>
          <w:rFonts w:ascii="Arial" w:eastAsia="Calibri" w:hAnsi="Arial" w:cs="Arial"/>
          <w:sz w:val="22"/>
          <w:szCs w:val="22"/>
        </w:rPr>
        <w:t>,</w:t>
      </w:r>
      <w:r w:rsidRPr="00672B77">
        <w:rPr>
          <w:rFonts w:ascii="Arial" w:eastAsia="Calibri" w:hAnsi="Arial" w:cs="Arial"/>
          <w:spacing w:val="1"/>
          <w:sz w:val="22"/>
          <w:szCs w:val="22"/>
        </w:rPr>
        <w:t xml:space="preserve"> w</w:t>
      </w:r>
      <w:r w:rsidRPr="00672B77">
        <w:rPr>
          <w:rFonts w:ascii="Arial" w:eastAsia="Calibri" w:hAnsi="Arial" w:cs="Arial"/>
          <w:spacing w:val="-1"/>
          <w:sz w:val="22"/>
          <w:szCs w:val="22"/>
        </w:rPr>
        <w:t>h</w:t>
      </w:r>
      <w:r w:rsidRPr="00672B77">
        <w:rPr>
          <w:rFonts w:ascii="Arial" w:eastAsia="Calibri" w:hAnsi="Arial" w:cs="Arial"/>
          <w:spacing w:val="2"/>
          <w:sz w:val="22"/>
          <w:szCs w:val="22"/>
        </w:rPr>
        <w:t>i</w:t>
      </w:r>
      <w:r w:rsidRPr="00672B77">
        <w:rPr>
          <w:rFonts w:ascii="Arial" w:eastAsia="Calibri" w:hAnsi="Arial" w:cs="Arial"/>
          <w:spacing w:val="-2"/>
          <w:sz w:val="22"/>
          <w:szCs w:val="22"/>
        </w:rPr>
        <w:t>c</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s</w:t>
      </w:r>
      <w:r w:rsidRPr="00672B77">
        <w:rPr>
          <w:rFonts w:ascii="Arial" w:eastAsia="Calibri" w:hAnsi="Arial" w:cs="Arial"/>
          <w:spacing w:val="-2"/>
          <w:sz w:val="22"/>
          <w:szCs w:val="22"/>
        </w:rPr>
        <w:t xml:space="preserve"> c</w:t>
      </w:r>
      <w:r w:rsidRPr="00672B77">
        <w:rPr>
          <w:rFonts w:ascii="Arial" w:eastAsia="Calibri" w:hAnsi="Arial" w:cs="Arial"/>
          <w:spacing w:val="-1"/>
          <w:sz w:val="22"/>
          <w:szCs w:val="22"/>
        </w:rPr>
        <w:t>o</w:t>
      </w:r>
      <w:r w:rsidRPr="00672B77">
        <w:rPr>
          <w:rFonts w:ascii="Arial" w:eastAsia="Calibri" w:hAnsi="Arial" w:cs="Arial"/>
          <w:spacing w:val="1"/>
          <w:sz w:val="22"/>
          <w:szCs w:val="22"/>
        </w:rPr>
        <w:t>m</w:t>
      </w:r>
      <w:r w:rsidRPr="00672B77">
        <w:rPr>
          <w:rFonts w:ascii="Arial" w:eastAsia="Calibri" w:hAnsi="Arial" w:cs="Arial"/>
          <w:spacing w:val="-1"/>
          <w:sz w:val="22"/>
          <w:szCs w:val="22"/>
        </w:rPr>
        <w:t>p</w:t>
      </w:r>
      <w:r w:rsidRPr="00672B77">
        <w:rPr>
          <w:rFonts w:ascii="Arial" w:eastAsia="Calibri" w:hAnsi="Arial" w:cs="Arial"/>
          <w:sz w:val="22"/>
          <w:szCs w:val="22"/>
        </w:rPr>
        <w:t>r</w:t>
      </w:r>
      <w:r w:rsidRPr="00672B77">
        <w:rPr>
          <w:rFonts w:ascii="Arial" w:eastAsia="Calibri" w:hAnsi="Arial" w:cs="Arial"/>
          <w:spacing w:val="2"/>
          <w:sz w:val="22"/>
          <w:szCs w:val="22"/>
        </w:rPr>
        <w:t>i</w:t>
      </w:r>
      <w:r w:rsidRPr="00672B77">
        <w:rPr>
          <w:rFonts w:ascii="Arial" w:eastAsia="Calibri" w:hAnsi="Arial" w:cs="Arial"/>
          <w:sz w:val="22"/>
          <w:szCs w:val="22"/>
        </w:rPr>
        <w:t>s</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o</w:t>
      </w:r>
      <w:r w:rsidRPr="00672B77">
        <w:rPr>
          <w:rFonts w:ascii="Arial" w:eastAsia="Calibri" w:hAnsi="Arial" w:cs="Arial"/>
          <w:sz w:val="22"/>
          <w:szCs w:val="22"/>
        </w:rPr>
        <w:t>f</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w</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p</w:t>
      </w:r>
      <w:r w:rsidRPr="00672B77">
        <w:rPr>
          <w:rFonts w:ascii="Arial" w:eastAsia="Calibri" w:hAnsi="Arial" w:cs="Arial"/>
          <w:spacing w:val="1"/>
          <w:sz w:val="22"/>
          <w:szCs w:val="22"/>
        </w:rPr>
        <w:t>ee</w:t>
      </w:r>
      <w:r w:rsidRPr="00672B77">
        <w:rPr>
          <w:rFonts w:ascii="Arial" w:eastAsia="Calibri" w:hAnsi="Arial" w:cs="Arial"/>
          <w:spacing w:val="-1"/>
          <w:sz w:val="22"/>
          <w:szCs w:val="22"/>
        </w:rPr>
        <w:t>d</w:t>
      </w:r>
      <w:r w:rsidRPr="00672B77">
        <w:rPr>
          <w:rFonts w:ascii="Arial" w:eastAsia="Calibri" w:hAnsi="Arial" w:cs="Arial"/>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em</w:t>
      </w:r>
      <w:r w:rsidRPr="00672B77">
        <w:rPr>
          <w:rFonts w:ascii="Arial" w:eastAsia="Calibri" w:hAnsi="Arial" w:cs="Arial"/>
          <w:spacing w:val="-1"/>
          <w:sz w:val="22"/>
          <w:szCs w:val="22"/>
        </w:rPr>
        <w:t>p</w:t>
      </w:r>
      <w:r w:rsidRPr="00672B77">
        <w:rPr>
          <w:rFonts w:ascii="Arial" w:eastAsia="Calibri" w:hAnsi="Arial" w:cs="Arial"/>
          <w:spacing w:val="1"/>
          <w:sz w:val="22"/>
          <w:szCs w:val="22"/>
        </w:rPr>
        <w:t>e</w:t>
      </w:r>
      <w:r w:rsidRPr="00672B77">
        <w:rPr>
          <w:rFonts w:ascii="Arial" w:eastAsia="Calibri" w:hAnsi="Arial" w:cs="Arial"/>
          <w:sz w:val="22"/>
          <w:szCs w:val="22"/>
        </w:rPr>
        <w:t>ra</w:t>
      </w:r>
      <w:r w:rsidRPr="00672B77">
        <w:rPr>
          <w:rFonts w:ascii="Arial" w:eastAsia="Calibri" w:hAnsi="Arial" w:cs="Arial"/>
          <w:spacing w:val="-2"/>
          <w:sz w:val="22"/>
          <w:szCs w:val="22"/>
        </w:rPr>
        <w:t>t</w:t>
      </w:r>
      <w:r w:rsidRPr="00672B77">
        <w:rPr>
          <w:rFonts w:ascii="Arial" w:eastAsia="Calibri" w:hAnsi="Arial" w:cs="Arial"/>
          <w:spacing w:val="-1"/>
          <w:sz w:val="22"/>
          <w:szCs w:val="22"/>
        </w:rPr>
        <w:t>u</w:t>
      </w:r>
      <w:r w:rsidRPr="00672B77">
        <w:rPr>
          <w:rFonts w:ascii="Arial" w:eastAsia="Calibri" w:hAnsi="Arial" w:cs="Arial"/>
          <w:sz w:val="22"/>
          <w:szCs w:val="22"/>
        </w:rPr>
        <w:t>re</w:t>
      </w:r>
      <w:r w:rsidRPr="00672B77">
        <w:rPr>
          <w:rFonts w:ascii="Arial" w:eastAsia="Calibri" w:hAnsi="Arial" w:cs="Arial"/>
          <w:spacing w:val="-1"/>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z w:val="22"/>
          <w:szCs w:val="22"/>
        </w:rPr>
        <w:t>ra</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fa</w:t>
      </w:r>
      <w:r w:rsidRPr="00672B77">
        <w:rPr>
          <w:rFonts w:ascii="Arial" w:eastAsia="Calibri" w:hAnsi="Arial" w:cs="Arial"/>
          <w:spacing w:val="2"/>
          <w:sz w:val="22"/>
          <w:szCs w:val="22"/>
        </w:rPr>
        <w:t>ll</w:t>
      </w:r>
      <w:r w:rsidRPr="00672B77">
        <w:rPr>
          <w:rFonts w:ascii="Arial" w:eastAsia="Calibri" w:hAnsi="Arial" w:cs="Arial"/>
          <w:sz w:val="22"/>
          <w:szCs w:val="22"/>
        </w:rPr>
        <w:t xml:space="preserve">. </w:t>
      </w:r>
      <w:r w:rsidRPr="00672B77">
        <w:rPr>
          <w:rFonts w:ascii="Arial" w:eastAsia="Calibri" w:hAnsi="Arial" w:cs="Arial"/>
          <w:spacing w:val="-1"/>
          <w:sz w:val="22"/>
          <w:szCs w:val="22"/>
        </w:rPr>
        <w:t>M</w:t>
      </w:r>
      <w:r w:rsidRPr="00672B77">
        <w:rPr>
          <w:rFonts w:ascii="Arial" w:eastAsia="Calibri" w:hAnsi="Arial" w:cs="Arial"/>
          <w:spacing w:val="1"/>
          <w:sz w:val="22"/>
          <w:szCs w:val="22"/>
        </w:rPr>
        <w:t>e</w:t>
      </w:r>
      <w:r w:rsidRPr="00672B77">
        <w:rPr>
          <w:rFonts w:ascii="Arial" w:eastAsia="Calibri" w:hAnsi="Arial" w:cs="Arial"/>
          <w:sz w:val="22"/>
          <w:szCs w:val="22"/>
        </w:rPr>
        <w:t>as</w:t>
      </w:r>
      <w:r w:rsidRPr="00672B77">
        <w:rPr>
          <w:rFonts w:ascii="Arial" w:eastAsia="Calibri" w:hAnsi="Arial" w:cs="Arial"/>
          <w:spacing w:val="-1"/>
          <w:sz w:val="22"/>
          <w:szCs w:val="22"/>
        </w:rPr>
        <w:t>u</w:t>
      </w:r>
      <w:r w:rsidRPr="00672B77">
        <w:rPr>
          <w:rFonts w:ascii="Arial" w:eastAsia="Calibri" w:hAnsi="Arial" w:cs="Arial"/>
          <w:sz w:val="22"/>
          <w:szCs w:val="22"/>
        </w:rPr>
        <w:t>r</w:t>
      </w:r>
      <w:r w:rsidRPr="00672B77">
        <w:rPr>
          <w:rFonts w:ascii="Arial" w:eastAsia="Calibri" w:hAnsi="Arial" w:cs="Arial"/>
          <w:spacing w:val="-4"/>
          <w:sz w:val="22"/>
          <w:szCs w:val="22"/>
        </w:rPr>
        <w:t>e</w:t>
      </w:r>
      <w:r w:rsidRPr="00672B77">
        <w:rPr>
          <w:rFonts w:ascii="Arial" w:eastAsia="Calibri" w:hAnsi="Arial" w:cs="Arial"/>
          <w:spacing w:val="1"/>
          <w:sz w:val="22"/>
          <w:szCs w:val="22"/>
        </w:rPr>
        <w:t>me</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bo</w:t>
      </w:r>
      <w:r w:rsidRPr="00672B77">
        <w:rPr>
          <w:rFonts w:ascii="Arial" w:eastAsia="Calibri" w:hAnsi="Arial" w:cs="Arial"/>
          <w:spacing w:val="1"/>
          <w:sz w:val="22"/>
          <w:szCs w:val="22"/>
        </w:rPr>
        <w:t>v</w:t>
      </w:r>
      <w:r w:rsidRPr="00672B77">
        <w:rPr>
          <w:rFonts w:ascii="Arial" w:eastAsia="Calibri" w:hAnsi="Arial" w:cs="Arial"/>
          <w:sz w:val="22"/>
          <w:szCs w:val="22"/>
        </w:rPr>
        <w:t>e</w:t>
      </w:r>
    </w:p>
    <w:p w14:paraId="589D74CE" w14:textId="77777777" w:rsidR="001A1726" w:rsidRPr="00672B77" w:rsidRDefault="002A0C04" w:rsidP="005C469A">
      <w:pPr>
        <w:ind w:right="216"/>
        <w:rPr>
          <w:rFonts w:ascii="Arial" w:eastAsia="Calibri" w:hAnsi="Arial" w:cs="Arial"/>
          <w:sz w:val="22"/>
          <w:szCs w:val="22"/>
        </w:rPr>
      </w:pPr>
      <w:r w:rsidRPr="00672B77">
        <w:rPr>
          <w:rFonts w:ascii="Arial" w:eastAsia="Calibri" w:hAnsi="Arial" w:cs="Arial"/>
          <w:spacing w:val="-1"/>
          <w:sz w:val="22"/>
          <w:szCs w:val="22"/>
        </w:rPr>
        <w:t>1000</w:t>
      </w:r>
      <w:r w:rsidRPr="00672B77">
        <w:rPr>
          <w:rFonts w:ascii="Arial" w:eastAsia="Calibri" w:hAnsi="Arial" w:cs="Arial"/>
          <w:spacing w:val="1"/>
          <w:sz w:val="22"/>
          <w:szCs w:val="22"/>
        </w:rPr>
        <w:t>k</w:t>
      </w:r>
      <w:r w:rsidRPr="00672B77">
        <w:rPr>
          <w:rFonts w:ascii="Arial" w:eastAsia="Calibri" w:hAnsi="Arial" w:cs="Arial"/>
          <w:spacing w:val="2"/>
          <w:sz w:val="22"/>
          <w:szCs w:val="22"/>
        </w:rPr>
        <w:t>J</w:t>
      </w:r>
      <w:r w:rsidRPr="00672B77">
        <w:rPr>
          <w:rFonts w:ascii="Arial" w:eastAsia="Calibri" w:hAnsi="Arial" w:cs="Arial"/>
          <w:spacing w:val="1"/>
          <w:sz w:val="22"/>
          <w:szCs w:val="22"/>
        </w:rPr>
        <w:t>/m</w:t>
      </w:r>
      <w:r w:rsidRPr="00672B77">
        <w:rPr>
          <w:rFonts w:ascii="Arial" w:eastAsia="Calibri" w:hAnsi="Arial" w:cs="Arial"/>
          <w:spacing w:val="-1"/>
          <w:sz w:val="22"/>
          <w:szCs w:val="22"/>
        </w:rPr>
        <w:t>2</w:t>
      </w:r>
      <w:r w:rsidRPr="00672B77">
        <w:rPr>
          <w:rFonts w:ascii="Arial" w:eastAsia="Calibri" w:hAnsi="Arial" w:cs="Arial"/>
          <w:spacing w:val="1"/>
          <w:sz w:val="22"/>
          <w:szCs w:val="22"/>
        </w:rPr>
        <w:t>/</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h</w:t>
      </w:r>
      <w:r w:rsidRPr="00672B77">
        <w:rPr>
          <w:rFonts w:ascii="Arial" w:eastAsia="Calibri" w:hAnsi="Arial" w:cs="Arial"/>
          <w:sz w:val="22"/>
          <w:szCs w:val="22"/>
        </w:rPr>
        <w:t>a</w:t>
      </w:r>
      <w:r w:rsidRPr="00672B77">
        <w:rPr>
          <w:rFonts w:ascii="Arial" w:eastAsia="Calibri" w:hAnsi="Arial" w:cs="Arial"/>
          <w:spacing w:val="1"/>
          <w:sz w:val="22"/>
          <w:szCs w:val="22"/>
        </w:rPr>
        <w:t>v</w:t>
      </w:r>
      <w:r w:rsidRPr="00672B77">
        <w:rPr>
          <w:rFonts w:ascii="Arial" w:eastAsia="Calibri" w:hAnsi="Arial" w:cs="Arial"/>
          <w:sz w:val="22"/>
          <w:szCs w:val="22"/>
        </w:rPr>
        <w:t>e</w:t>
      </w:r>
      <w:r w:rsidRPr="00672B77">
        <w:rPr>
          <w:rFonts w:ascii="Arial" w:eastAsia="Calibri" w:hAnsi="Arial" w:cs="Arial"/>
          <w:spacing w:val="-1"/>
          <w:sz w:val="22"/>
          <w:szCs w:val="22"/>
        </w:rPr>
        <w:t xml:space="preserve"> b</w:t>
      </w:r>
      <w:r w:rsidRPr="00672B77">
        <w:rPr>
          <w:rFonts w:ascii="Arial" w:eastAsia="Calibri" w:hAnsi="Arial" w:cs="Arial"/>
          <w:spacing w:val="1"/>
          <w:sz w:val="22"/>
          <w:szCs w:val="22"/>
        </w:rPr>
        <w:t>ee</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p</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pacing w:val="1"/>
          <w:sz w:val="22"/>
          <w:szCs w:val="22"/>
        </w:rPr>
        <w:t>ve</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b</w:t>
      </w:r>
      <w:r w:rsidRPr="00672B77">
        <w:rPr>
          <w:rFonts w:ascii="Arial" w:eastAsia="Calibri" w:hAnsi="Arial" w:cs="Arial"/>
          <w:sz w:val="22"/>
          <w:szCs w:val="22"/>
        </w:rPr>
        <w:t>e</w:t>
      </w:r>
      <w:r w:rsidRPr="00672B77">
        <w:rPr>
          <w:rFonts w:ascii="Arial" w:eastAsia="Calibri" w:hAnsi="Arial" w:cs="Arial"/>
          <w:spacing w:val="-1"/>
          <w:sz w:val="22"/>
          <w:szCs w:val="22"/>
        </w:rPr>
        <w:t xml:space="preserve"> h</w:t>
      </w:r>
      <w:r w:rsidRPr="00672B77">
        <w:rPr>
          <w:rFonts w:ascii="Arial" w:eastAsia="Calibri" w:hAnsi="Arial" w:cs="Arial"/>
          <w:spacing w:val="2"/>
          <w:sz w:val="22"/>
          <w:szCs w:val="22"/>
        </w:rPr>
        <w:t>ig</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z w:val="22"/>
          <w:szCs w:val="22"/>
        </w:rPr>
        <w:t>r</w:t>
      </w:r>
      <w:r w:rsidRPr="00672B77">
        <w:rPr>
          <w:rFonts w:ascii="Arial" w:eastAsia="Calibri" w:hAnsi="Arial" w:cs="Arial"/>
          <w:spacing w:val="2"/>
          <w:sz w:val="22"/>
          <w:szCs w:val="22"/>
        </w:rPr>
        <w:t>i</w:t>
      </w:r>
      <w:r w:rsidRPr="00672B77">
        <w:rPr>
          <w:rFonts w:ascii="Arial" w:eastAsia="Calibri" w:hAnsi="Arial" w:cs="Arial"/>
          <w:sz w:val="22"/>
          <w:szCs w:val="22"/>
        </w:rPr>
        <w:t>sk f</w:t>
      </w:r>
      <w:r w:rsidRPr="00672B77">
        <w:rPr>
          <w:rFonts w:ascii="Arial" w:eastAsia="Calibri" w:hAnsi="Arial" w:cs="Arial"/>
          <w:spacing w:val="-1"/>
          <w:sz w:val="22"/>
          <w:szCs w:val="22"/>
        </w:rPr>
        <w:t>o</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z w:val="22"/>
          <w:szCs w:val="22"/>
        </w:rPr>
        <w:t>b</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l</w:t>
      </w:r>
      <w:r w:rsidRPr="00672B77">
        <w:rPr>
          <w:rFonts w:ascii="Arial" w:eastAsia="Calibri" w:hAnsi="Arial" w:cs="Arial"/>
          <w:spacing w:val="-1"/>
          <w:sz w:val="22"/>
          <w:szCs w:val="22"/>
        </w:rPr>
        <w:t>o</w:t>
      </w:r>
      <w:r w:rsidRPr="00672B77">
        <w:rPr>
          <w:rFonts w:ascii="Arial" w:eastAsia="Calibri" w:hAnsi="Arial" w:cs="Arial"/>
          <w:sz w:val="22"/>
          <w:szCs w:val="22"/>
        </w:rPr>
        <w:t>ss.</w:t>
      </w:r>
    </w:p>
    <w:p w14:paraId="2B96F660" w14:textId="77777777" w:rsidR="001A1726" w:rsidRPr="00672B77" w:rsidRDefault="001A1726" w:rsidP="005C469A">
      <w:pPr>
        <w:spacing w:before="9" w:line="120" w:lineRule="exact"/>
        <w:rPr>
          <w:rFonts w:ascii="Arial" w:hAnsi="Arial" w:cs="Arial"/>
          <w:sz w:val="13"/>
          <w:szCs w:val="13"/>
        </w:rPr>
      </w:pPr>
    </w:p>
    <w:p w14:paraId="59769E29" w14:textId="77777777" w:rsidR="001A1726" w:rsidRPr="00672B77" w:rsidRDefault="002A0C04" w:rsidP="005C469A">
      <w:pPr>
        <w:ind w:right="33"/>
        <w:rPr>
          <w:rFonts w:ascii="Arial" w:eastAsia="Calibri" w:hAnsi="Arial" w:cs="Arial"/>
          <w:sz w:val="22"/>
          <w:szCs w:val="22"/>
        </w:rPr>
      </w:pP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o</w:t>
      </w:r>
      <w:r w:rsidRPr="00672B77">
        <w:rPr>
          <w:rFonts w:ascii="Arial" w:eastAsia="Calibri" w:hAnsi="Arial" w:cs="Arial"/>
          <w:spacing w:val="-2"/>
          <w:sz w:val="22"/>
          <w:szCs w:val="22"/>
        </w:rPr>
        <w:t>c</w:t>
      </w:r>
      <w:r w:rsidRPr="00672B77">
        <w:rPr>
          <w:rFonts w:ascii="Arial" w:eastAsia="Calibri" w:hAnsi="Arial" w:cs="Arial"/>
          <w:spacing w:val="2"/>
          <w:sz w:val="22"/>
          <w:szCs w:val="22"/>
        </w:rPr>
        <w:t>i</w:t>
      </w:r>
      <w:r w:rsidRPr="00672B77">
        <w:rPr>
          <w:rFonts w:ascii="Arial" w:eastAsia="Calibri" w:hAnsi="Arial" w:cs="Arial"/>
          <w:sz w:val="22"/>
          <w:szCs w:val="22"/>
        </w:rPr>
        <w:t>al a</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e</w:t>
      </w:r>
      <w:r w:rsidRPr="00672B77">
        <w:rPr>
          <w:rFonts w:ascii="Arial" w:eastAsia="Calibri" w:hAnsi="Arial" w:cs="Arial"/>
          <w:spacing w:val="-2"/>
          <w:sz w:val="22"/>
          <w:szCs w:val="22"/>
        </w:rPr>
        <w:t>c</w:t>
      </w:r>
      <w:r w:rsidRPr="00672B77">
        <w:rPr>
          <w:rFonts w:ascii="Arial" w:eastAsia="Calibri" w:hAnsi="Arial" w:cs="Arial"/>
          <w:spacing w:val="-1"/>
          <w:sz w:val="22"/>
          <w:szCs w:val="22"/>
        </w:rPr>
        <w:t>ono</w:t>
      </w:r>
      <w:r w:rsidRPr="00672B77">
        <w:rPr>
          <w:rFonts w:ascii="Arial" w:eastAsia="Calibri" w:hAnsi="Arial" w:cs="Arial"/>
          <w:spacing w:val="1"/>
          <w:sz w:val="22"/>
          <w:szCs w:val="22"/>
        </w:rPr>
        <w:t>m</w:t>
      </w:r>
      <w:r w:rsidRPr="00672B77">
        <w:rPr>
          <w:rFonts w:ascii="Arial" w:eastAsia="Calibri" w:hAnsi="Arial" w:cs="Arial"/>
          <w:spacing w:val="2"/>
          <w:sz w:val="22"/>
          <w:szCs w:val="22"/>
        </w:rPr>
        <w:t>i</w:t>
      </w:r>
      <w:r w:rsidRPr="00672B77">
        <w:rPr>
          <w:rFonts w:ascii="Arial" w:eastAsia="Calibri" w:hAnsi="Arial" w:cs="Arial"/>
          <w:sz w:val="22"/>
          <w:szCs w:val="22"/>
        </w:rPr>
        <w:t>c</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i</w:t>
      </w:r>
      <w:r w:rsidRPr="00672B77">
        <w:rPr>
          <w:rFonts w:ascii="Arial" w:eastAsia="Calibri" w:hAnsi="Arial" w:cs="Arial"/>
          <w:spacing w:val="1"/>
          <w:sz w:val="22"/>
          <w:szCs w:val="22"/>
        </w:rPr>
        <w:t>m</w:t>
      </w:r>
      <w:r w:rsidRPr="00672B77">
        <w:rPr>
          <w:rFonts w:ascii="Arial" w:eastAsia="Calibri" w:hAnsi="Arial" w:cs="Arial"/>
          <w:spacing w:val="-1"/>
          <w:sz w:val="22"/>
          <w:szCs w:val="22"/>
        </w:rPr>
        <w:t>p</w:t>
      </w:r>
      <w:r w:rsidRPr="00672B77">
        <w:rPr>
          <w:rFonts w:ascii="Arial" w:eastAsia="Calibri" w:hAnsi="Arial" w:cs="Arial"/>
          <w:sz w:val="22"/>
          <w:szCs w:val="22"/>
        </w:rPr>
        <w:t>a</w:t>
      </w:r>
      <w:r w:rsidRPr="00672B77">
        <w:rPr>
          <w:rFonts w:ascii="Arial" w:eastAsia="Calibri" w:hAnsi="Arial" w:cs="Arial"/>
          <w:spacing w:val="-2"/>
          <w:sz w:val="22"/>
          <w:szCs w:val="22"/>
        </w:rPr>
        <w:t>ct</w:t>
      </w:r>
      <w:r w:rsidRPr="00672B77">
        <w:rPr>
          <w:rFonts w:ascii="Arial" w:eastAsia="Calibri" w:hAnsi="Arial" w:cs="Arial"/>
          <w:sz w:val="22"/>
          <w:szCs w:val="22"/>
        </w:rPr>
        <w:t>s</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o</w:t>
      </w:r>
      <w:r w:rsidRPr="00672B77">
        <w:rPr>
          <w:rFonts w:ascii="Arial" w:eastAsia="Calibri" w:hAnsi="Arial" w:cs="Arial"/>
          <w:sz w:val="22"/>
          <w:szCs w:val="22"/>
        </w:rPr>
        <w:t>f</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h</w:t>
      </w:r>
      <w:r w:rsidRPr="00672B77">
        <w:rPr>
          <w:rFonts w:ascii="Arial" w:eastAsia="Calibri" w:hAnsi="Arial" w:cs="Arial"/>
          <w:spacing w:val="2"/>
          <w:sz w:val="22"/>
          <w:szCs w:val="22"/>
        </w:rPr>
        <w:t>ig</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z w:val="22"/>
          <w:szCs w:val="22"/>
        </w:rPr>
        <w:t xml:space="preserve">b </w:t>
      </w:r>
      <w:r w:rsidRPr="00672B77">
        <w:rPr>
          <w:rFonts w:ascii="Arial" w:eastAsia="Calibri" w:hAnsi="Arial" w:cs="Arial"/>
          <w:spacing w:val="1"/>
          <w:sz w:val="22"/>
          <w:szCs w:val="22"/>
        </w:rPr>
        <w:t>m</w:t>
      </w:r>
      <w:r w:rsidRPr="00672B77">
        <w:rPr>
          <w:rFonts w:ascii="Arial" w:eastAsia="Calibri" w:hAnsi="Arial" w:cs="Arial"/>
          <w:spacing w:val="-1"/>
          <w:sz w:val="22"/>
          <w:szCs w:val="22"/>
        </w:rPr>
        <w:t>o</w:t>
      </w:r>
      <w:r w:rsidRPr="00672B77">
        <w:rPr>
          <w:rFonts w:ascii="Arial" w:eastAsia="Calibri" w:hAnsi="Arial" w:cs="Arial"/>
          <w:sz w:val="22"/>
          <w:szCs w:val="22"/>
        </w:rPr>
        <w:t>r</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2"/>
          <w:sz w:val="22"/>
          <w:szCs w:val="22"/>
        </w:rPr>
        <w:t>li</w:t>
      </w:r>
      <w:r w:rsidRPr="00672B77">
        <w:rPr>
          <w:rFonts w:ascii="Arial" w:eastAsia="Calibri" w:hAnsi="Arial" w:cs="Arial"/>
          <w:spacing w:val="-2"/>
          <w:sz w:val="22"/>
          <w:szCs w:val="22"/>
        </w:rPr>
        <w:t>t</w:t>
      </w:r>
      <w:r w:rsidRPr="00672B77">
        <w:rPr>
          <w:rFonts w:ascii="Arial" w:eastAsia="Calibri" w:hAnsi="Arial" w:cs="Arial"/>
          <w:sz w:val="22"/>
          <w:szCs w:val="22"/>
        </w:rPr>
        <w:t>y</w:t>
      </w:r>
      <w:r w:rsidRPr="00672B77">
        <w:rPr>
          <w:rFonts w:ascii="Arial" w:eastAsia="Calibri" w:hAnsi="Arial" w:cs="Arial"/>
          <w:spacing w:val="-1"/>
          <w:sz w:val="22"/>
          <w:szCs w:val="22"/>
        </w:rPr>
        <w:t xml:space="preserve"> </w:t>
      </w:r>
      <w:r w:rsidRPr="00672B77">
        <w:rPr>
          <w:rFonts w:ascii="Arial" w:eastAsia="Calibri" w:hAnsi="Arial" w:cs="Arial"/>
          <w:sz w:val="22"/>
          <w:szCs w:val="22"/>
        </w:rPr>
        <w:t>ra</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z w:val="22"/>
          <w:szCs w:val="22"/>
        </w:rPr>
        <w:t>are</w:t>
      </w:r>
      <w:r w:rsidRPr="00672B77">
        <w:rPr>
          <w:rFonts w:ascii="Arial" w:eastAsia="Calibri" w:hAnsi="Arial" w:cs="Arial"/>
          <w:spacing w:val="-1"/>
          <w:sz w:val="22"/>
          <w:szCs w:val="22"/>
        </w:rPr>
        <w:t xml:space="preserve"> </w:t>
      </w:r>
      <w:r w:rsidRPr="00672B77">
        <w:rPr>
          <w:rFonts w:ascii="Arial" w:eastAsia="Calibri" w:hAnsi="Arial" w:cs="Arial"/>
          <w:sz w:val="22"/>
          <w:szCs w:val="22"/>
        </w:rPr>
        <w:t>s</w:t>
      </w:r>
      <w:r w:rsidRPr="00672B77">
        <w:rPr>
          <w:rFonts w:ascii="Arial" w:eastAsia="Calibri" w:hAnsi="Arial" w:cs="Arial"/>
          <w:spacing w:val="2"/>
          <w:sz w:val="22"/>
          <w:szCs w:val="22"/>
        </w:rPr>
        <w:t>ig</w:t>
      </w:r>
      <w:r w:rsidRPr="00672B77">
        <w:rPr>
          <w:rFonts w:ascii="Arial" w:eastAsia="Calibri" w:hAnsi="Arial" w:cs="Arial"/>
          <w:spacing w:val="-1"/>
          <w:sz w:val="22"/>
          <w:szCs w:val="22"/>
        </w:rPr>
        <w:t>n</w:t>
      </w:r>
      <w:r w:rsidRPr="00672B77">
        <w:rPr>
          <w:rFonts w:ascii="Arial" w:eastAsia="Calibri" w:hAnsi="Arial" w:cs="Arial"/>
          <w:spacing w:val="2"/>
          <w:sz w:val="22"/>
          <w:szCs w:val="22"/>
        </w:rPr>
        <w:t>i</w:t>
      </w:r>
      <w:r w:rsidRPr="00672B77">
        <w:rPr>
          <w:rFonts w:ascii="Arial" w:eastAsia="Calibri" w:hAnsi="Arial" w:cs="Arial"/>
          <w:spacing w:val="-5"/>
          <w:sz w:val="22"/>
          <w:szCs w:val="22"/>
        </w:rPr>
        <w:t>f</w:t>
      </w:r>
      <w:r w:rsidRPr="00672B77">
        <w:rPr>
          <w:rFonts w:ascii="Arial" w:eastAsia="Calibri" w:hAnsi="Arial" w:cs="Arial"/>
          <w:spacing w:val="2"/>
          <w:sz w:val="22"/>
          <w:szCs w:val="22"/>
        </w:rPr>
        <w:t>i</w:t>
      </w:r>
      <w:r w:rsidRPr="00672B77">
        <w:rPr>
          <w:rFonts w:ascii="Arial" w:eastAsia="Calibri" w:hAnsi="Arial" w:cs="Arial"/>
          <w:spacing w:val="-2"/>
          <w:sz w:val="22"/>
          <w:szCs w:val="22"/>
        </w:rPr>
        <w:t>c</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pacing w:val="2"/>
          <w:sz w:val="22"/>
          <w:szCs w:val="22"/>
        </w:rPr>
        <w:t>i</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p</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z w:val="22"/>
          <w:szCs w:val="22"/>
        </w:rPr>
        <w:t>j</w:t>
      </w:r>
      <w:r w:rsidRPr="00672B77">
        <w:rPr>
          <w:rFonts w:ascii="Arial" w:eastAsia="Calibri" w:hAnsi="Arial" w:cs="Arial"/>
          <w:spacing w:val="1"/>
          <w:sz w:val="22"/>
          <w:szCs w:val="22"/>
        </w:rPr>
        <w:t>e</w:t>
      </w:r>
      <w:r w:rsidRPr="00672B77">
        <w:rPr>
          <w:rFonts w:ascii="Arial" w:eastAsia="Calibri" w:hAnsi="Arial" w:cs="Arial"/>
          <w:spacing w:val="-2"/>
          <w:sz w:val="22"/>
          <w:szCs w:val="22"/>
        </w:rPr>
        <w:t>c</w:t>
      </w:r>
      <w:r w:rsidRPr="00672B77">
        <w:rPr>
          <w:rFonts w:ascii="Arial" w:eastAsia="Calibri" w:hAnsi="Arial" w:cs="Arial"/>
          <w:sz w:val="22"/>
          <w:szCs w:val="22"/>
        </w:rPr>
        <w:t>t s</w:t>
      </w:r>
      <w:r w:rsidRPr="00672B77">
        <w:rPr>
          <w:rFonts w:ascii="Arial" w:eastAsia="Calibri" w:hAnsi="Arial" w:cs="Arial"/>
          <w:spacing w:val="-1"/>
          <w:sz w:val="22"/>
          <w:szCs w:val="22"/>
        </w:rPr>
        <w:t>ou</w:t>
      </w:r>
      <w:r w:rsidRPr="00672B77">
        <w:rPr>
          <w:rFonts w:ascii="Arial" w:eastAsia="Calibri" w:hAnsi="Arial" w:cs="Arial"/>
          <w:spacing w:val="2"/>
          <w:sz w:val="22"/>
          <w:szCs w:val="22"/>
        </w:rPr>
        <w:t>g</w:t>
      </w:r>
      <w:r w:rsidRPr="00672B77">
        <w:rPr>
          <w:rFonts w:ascii="Arial" w:eastAsia="Calibri" w:hAnsi="Arial" w:cs="Arial"/>
          <w:spacing w:val="-1"/>
          <w:sz w:val="22"/>
          <w:szCs w:val="22"/>
        </w:rPr>
        <w:t>h</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p</w:t>
      </w:r>
      <w:r w:rsidRPr="00672B77">
        <w:rPr>
          <w:rFonts w:ascii="Arial" w:eastAsia="Calibri" w:hAnsi="Arial" w:cs="Arial"/>
          <w:spacing w:val="5"/>
          <w:sz w:val="22"/>
          <w:szCs w:val="22"/>
        </w:rPr>
        <w:t>r</w:t>
      </w:r>
      <w:r w:rsidRPr="00672B77">
        <w:rPr>
          <w:rFonts w:ascii="Arial" w:eastAsia="Calibri" w:hAnsi="Arial" w:cs="Arial"/>
          <w:spacing w:val="-1"/>
          <w:sz w:val="22"/>
          <w:szCs w:val="22"/>
        </w:rPr>
        <w:t>o</w:t>
      </w:r>
      <w:r w:rsidRPr="00672B77">
        <w:rPr>
          <w:rFonts w:ascii="Arial" w:eastAsia="Calibri" w:hAnsi="Arial" w:cs="Arial"/>
          <w:spacing w:val="1"/>
          <w:sz w:val="22"/>
          <w:szCs w:val="22"/>
        </w:rPr>
        <w:t>v</w:t>
      </w:r>
      <w:r w:rsidRPr="00672B77">
        <w:rPr>
          <w:rFonts w:ascii="Arial" w:eastAsia="Calibri" w:hAnsi="Arial" w:cs="Arial"/>
          <w:spacing w:val="2"/>
          <w:sz w:val="22"/>
          <w:szCs w:val="22"/>
        </w:rPr>
        <w:t>i</w:t>
      </w:r>
      <w:r w:rsidRPr="00672B77">
        <w:rPr>
          <w:rFonts w:ascii="Arial" w:eastAsia="Calibri" w:hAnsi="Arial" w:cs="Arial"/>
          <w:spacing w:val="-1"/>
          <w:sz w:val="22"/>
          <w:szCs w:val="22"/>
        </w:rPr>
        <w:t>d</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m</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a</w:t>
      </w:r>
      <w:r w:rsidRPr="00672B77">
        <w:rPr>
          <w:rFonts w:ascii="Arial" w:eastAsia="Calibri" w:hAnsi="Arial" w:cs="Arial"/>
          <w:spacing w:val="2"/>
          <w:sz w:val="22"/>
          <w:szCs w:val="22"/>
        </w:rPr>
        <w:t>g</w:t>
      </w:r>
      <w:r w:rsidRPr="00672B77">
        <w:rPr>
          <w:rFonts w:ascii="Arial" w:eastAsia="Calibri" w:hAnsi="Arial" w:cs="Arial"/>
          <w:spacing w:val="1"/>
          <w:sz w:val="22"/>
          <w:szCs w:val="22"/>
        </w:rPr>
        <w:t>e</w:t>
      </w:r>
      <w:r w:rsidRPr="00672B77">
        <w:rPr>
          <w:rFonts w:ascii="Arial" w:eastAsia="Calibri" w:hAnsi="Arial" w:cs="Arial"/>
          <w:sz w:val="22"/>
          <w:szCs w:val="22"/>
        </w:rPr>
        <w:t>rs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w</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 xml:space="preserve"> </w:t>
      </w:r>
      <w:r w:rsidRPr="00672B77">
        <w:rPr>
          <w:rFonts w:ascii="Arial" w:eastAsia="Calibri" w:hAnsi="Arial" w:cs="Arial"/>
          <w:sz w:val="22"/>
          <w:szCs w:val="22"/>
        </w:rPr>
        <w:t>ra</w:t>
      </w:r>
      <w:r w:rsidRPr="00672B77">
        <w:rPr>
          <w:rFonts w:ascii="Arial" w:eastAsia="Calibri" w:hAnsi="Arial" w:cs="Arial"/>
          <w:spacing w:val="-1"/>
          <w:sz w:val="22"/>
          <w:szCs w:val="22"/>
        </w:rPr>
        <w:t>n</w:t>
      </w:r>
      <w:r w:rsidRPr="00672B77">
        <w:rPr>
          <w:rFonts w:ascii="Arial" w:eastAsia="Calibri" w:hAnsi="Arial" w:cs="Arial"/>
          <w:spacing w:val="2"/>
          <w:sz w:val="22"/>
          <w:szCs w:val="22"/>
        </w:rPr>
        <w:t>g</w:t>
      </w:r>
      <w:r w:rsidRPr="00672B77">
        <w:rPr>
          <w:rFonts w:ascii="Arial" w:eastAsia="Calibri" w:hAnsi="Arial" w:cs="Arial"/>
          <w:sz w:val="22"/>
          <w:szCs w:val="22"/>
        </w:rPr>
        <w:t>e</w:t>
      </w:r>
      <w:r w:rsidRPr="00672B77">
        <w:rPr>
          <w:rFonts w:ascii="Arial" w:eastAsia="Calibri" w:hAnsi="Arial" w:cs="Arial"/>
          <w:spacing w:val="-1"/>
          <w:sz w:val="22"/>
          <w:szCs w:val="22"/>
        </w:rPr>
        <w:t xml:space="preserve"> o</w:t>
      </w:r>
      <w:r w:rsidRPr="00672B77">
        <w:rPr>
          <w:rFonts w:ascii="Arial" w:eastAsia="Calibri" w:hAnsi="Arial" w:cs="Arial"/>
          <w:sz w:val="22"/>
          <w:szCs w:val="22"/>
        </w:rPr>
        <w:t xml:space="preserve">f </w:t>
      </w:r>
      <w:r w:rsidRPr="00672B77">
        <w:rPr>
          <w:rFonts w:ascii="Arial" w:eastAsia="Calibri" w:hAnsi="Arial" w:cs="Arial"/>
          <w:spacing w:val="-1"/>
          <w:sz w:val="22"/>
          <w:szCs w:val="22"/>
        </w:rPr>
        <w:t>op</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on</w:t>
      </w:r>
      <w:r w:rsidRPr="00672B77">
        <w:rPr>
          <w:rFonts w:ascii="Arial" w:eastAsia="Calibri" w:hAnsi="Arial" w:cs="Arial"/>
          <w:sz w:val="22"/>
          <w:szCs w:val="22"/>
        </w:rPr>
        <w:t>s</w:t>
      </w:r>
      <w:r w:rsidRPr="00672B77">
        <w:rPr>
          <w:rFonts w:ascii="Arial" w:eastAsia="Calibri" w:hAnsi="Arial" w:cs="Arial"/>
          <w:spacing w:val="-2"/>
          <w:sz w:val="22"/>
          <w:szCs w:val="22"/>
        </w:rPr>
        <w:t xml:space="preserve"> t</w:t>
      </w:r>
      <w:r w:rsidRPr="00672B77">
        <w:rPr>
          <w:rFonts w:ascii="Arial" w:eastAsia="Calibri" w:hAnsi="Arial" w:cs="Arial"/>
          <w:sz w:val="22"/>
          <w:szCs w:val="22"/>
        </w:rPr>
        <w:t>o</w:t>
      </w:r>
      <w:r w:rsidRPr="00672B77">
        <w:rPr>
          <w:rFonts w:ascii="Arial" w:eastAsia="Calibri" w:hAnsi="Arial" w:cs="Arial"/>
          <w:spacing w:val="2"/>
          <w:sz w:val="22"/>
          <w:szCs w:val="22"/>
        </w:rPr>
        <w:t xml:space="preserve"> </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pacing w:val="-1"/>
          <w:sz w:val="22"/>
          <w:szCs w:val="22"/>
        </w:rPr>
        <w:t>du</w:t>
      </w:r>
      <w:r w:rsidRPr="00672B77">
        <w:rPr>
          <w:rFonts w:ascii="Arial" w:eastAsia="Calibri" w:hAnsi="Arial" w:cs="Arial"/>
          <w:spacing w:val="-2"/>
          <w:sz w:val="22"/>
          <w:szCs w:val="22"/>
        </w:rPr>
        <w:t>c</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pacing w:val="2"/>
          <w:sz w:val="22"/>
          <w:szCs w:val="22"/>
        </w:rPr>
        <w:t>i</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i</w:t>
      </w:r>
      <w:r w:rsidRPr="00672B77">
        <w:rPr>
          <w:rFonts w:ascii="Arial" w:eastAsia="Calibri" w:hAnsi="Arial" w:cs="Arial"/>
          <w:spacing w:val="1"/>
          <w:sz w:val="22"/>
          <w:szCs w:val="22"/>
        </w:rPr>
        <w:t>m</w:t>
      </w:r>
      <w:r w:rsidRPr="00672B77">
        <w:rPr>
          <w:rFonts w:ascii="Arial" w:eastAsia="Calibri" w:hAnsi="Arial" w:cs="Arial"/>
          <w:spacing w:val="-1"/>
          <w:sz w:val="22"/>
          <w:szCs w:val="22"/>
        </w:rPr>
        <w:t>p</w:t>
      </w:r>
      <w:r w:rsidRPr="00672B77">
        <w:rPr>
          <w:rFonts w:ascii="Arial" w:eastAsia="Calibri" w:hAnsi="Arial" w:cs="Arial"/>
          <w:sz w:val="22"/>
          <w:szCs w:val="22"/>
        </w:rPr>
        <w:t>a</w:t>
      </w:r>
      <w:r w:rsidRPr="00672B77">
        <w:rPr>
          <w:rFonts w:ascii="Arial" w:eastAsia="Calibri" w:hAnsi="Arial" w:cs="Arial"/>
          <w:spacing w:val="-2"/>
          <w:sz w:val="22"/>
          <w:szCs w:val="22"/>
        </w:rPr>
        <w:t>ct</w:t>
      </w:r>
      <w:r w:rsidRPr="00672B77">
        <w:rPr>
          <w:rFonts w:ascii="Arial" w:eastAsia="Calibri" w:hAnsi="Arial" w:cs="Arial"/>
          <w:sz w:val="22"/>
          <w:szCs w:val="22"/>
        </w:rPr>
        <w:t>.</w:t>
      </w:r>
    </w:p>
    <w:p w14:paraId="369E6A34" w14:textId="77777777" w:rsidR="001A1726" w:rsidRPr="00672B77" w:rsidRDefault="001A1726" w:rsidP="005C469A">
      <w:pPr>
        <w:spacing w:before="9" w:line="120" w:lineRule="exact"/>
        <w:rPr>
          <w:rFonts w:ascii="Arial" w:hAnsi="Arial" w:cs="Arial"/>
          <w:sz w:val="13"/>
          <w:szCs w:val="13"/>
        </w:rPr>
      </w:pPr>
    </w:p>
    <w:p w14:paraId="765D2886" w14:textId="77777777" w:rsidR="001A1726" w:rsidRPr="00672B77" w:rsidRDefault="002A0C04" w:rsidP="005C469A">
      <w:pPr>
        <w:spacing w:before="4"/>
        <w:rPr>
          <w:rFonts w:ascii="Arial" w:eastAsia="Calibri" w:hAnsi="Arial" w:cs="Arial"/>
          <w:sz w:val="22"/>
          <w:szCs w:val="22"/>
        </w:rPr>
      </w:pP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pacing w:val="2"/>
          <w:sz w:val="22"/>
          <w:szCs w:val="22"/>
        </w:rPr>
        <w:t>i</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p</w:t>
      </w:r>
      <w:r w:rsidRPr="00672B77">
        <w:rPr>
          <w:rFonts w:ascii="Arial" w:eastAsia="Calibri" w:hAnsi="Arial" w:cs="Arial"/>
          <w:sz w:val="22"/>
          <w:szCs w:val="22"/>
        </w:rPr>
        <w:t>r</w:t>
      </w:r>
      <w:r w:rsidRPr="00672B77">
        <w:rPr>
          <w:rFonts w:ascii="Arial" w:eastAsia="Calibri" w:hAnsi="Arial" w:cs="Arial"/>
          <w:spacing w:val="-1"/>
          <w:sz w:val="22"/>
          <w:szCs w:val="22"/>
        </w:rPr>
        <w:t>odu</w:t>
      </w:r>
      <w:r w:rsidRPr="00672B77">
        <w:rPr>
          <w:rFonts w:ascii="Arial" w:eastAsia="Calibri" w:hAnsi="Arial" w:cs="Arial"/>
          <w:spacing w:val="-2"/>
          <w:sz w:val="22"/>
          <w:szCs w:val="22"/>
        </w:rPr>
        <w:t>c</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d</w:t>
      </w:r>
      <w:r w:rsidRPr="00672B77">
        <w:rPr>
          <w:rFonts w:ascii="Arial" w:eastAsia="Calibri" w:hAnsi="Arial" w:cs="Arial"/>
          <w:spacing w:val="1"/>
          <w:sz w:val="22"/>
          <w:szCs w:val="22"/>
        </w:rPr>
        <w:t>em</w:t>
      </w:r>
      <w:r w:rsidRPr="00672B77">
        <w:rPr>
          <w:rFonts w:ascii="Arial" w:eastAsia="Calibri" w:hAnsi="Arial" w:cs="Arial"/>
          <w:spacing w:val="-1"/>
          <w:sz w:val="22"/>
          <w:szCs w:val="22"/>
        </w:rPr>
        <w:t>on</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z w:val="22"/>
          <w:szCs w:val="22"/>
        </w:rPr>
        <w:t>ra</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w:t>
      </w:r>
      <w:r w:rsidRPr="00672B77">
        <w:rPr>
          <w:rFonts w:ascii="Arial" w:eastAsia="Calibri" w:hAnsi="Arial" w:cs="Arial"/>
          <w:sz w:val="22"/>
          <w:szCs w:val="22"/>
        </w:rPr>
        <w:t>n</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p</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z w:val="22"/>
          <w:szCs w:val="22"/>
        </w:rPr>
        <w:t>j</w:t>
      </w:r>
      <w:r w:rsidRPr="00672B77">
        <w:rPr>
          <w:rFonts w:ascii="Arial" w:eastAsia="Calibri" w:hAnsi="Arial" w:cs="Arial"/>
          <w:spacing w:val="1"/>
          <w:sz w:val="22"/>
          <w:szCs w:val="22"/>
        </w:rPr>
        <w:t>e</w:t>
      </w:r>
      <w:r w:rsidRPr="00672B77">
        <w:rPr>
          <w:rFonts w:ascii="Arial" w:eastAsia="Calibri" w:hAnsi="Arial" w:cs="Arial"/>
          <w:spacing w:val="-2"/>
          <w:sz w:val="22"/>
          <w:szCs w:val="22"/>
        </w:rPr>
        <w:t>c</w:t>
      </w:r>
      <w:r w:rsidRPr="00672B77">
        <w:rPr>
          <w:rFonts w:ascii="Arial" w:eastAsia="Calibri" w:hAnsi="Arial" w:cs="Arial"/>
          <w:sz w:val="22"/>
          <w:szCs w:val="22"/>
        </w:rPr>
        <w:t>t</w:t>
      </w:r>
      <w:r w:rsidRPr="00672B77">
        <w:rPr>
          <w:rFonts w:ascii="Arial" w:eastAsia="Calibri" w:hAnsi="Arial" w:cs="Arial"/>
          <w:spacing w:val="1"/>
          <w:sz w:val="22"/>
          <w:szCs w:val="22"/>
        </w:rPr>
        <w:t xml:space="preserve"> w</w:t>
      </w:r>
      <w:r w:rsidRPr="00672B77">
        <w:rPr>
          <w:rFonts w:ascii="Arial" w:eastAsia="Calibri" w:hAnsi="Arial" w:cs="Arial"/>
          <w:sz w:val="22"/>
          <w:szCs w:val="22"/>
        </w:rPr>
        <w:t>as</w:t>
      </w:r>
      <w:r w:rsidRPr="00672B77">
        <w:rPr>
          <w:rFonts w:ascii="Arial" w:eastAsia="Calibri" w:hAnsi="Arial" w:cs="Arial"/>
          <w:spacing w:val="-2"/>
          <w:sz w:val="22"/>
          <w:szCs w:val="22"/>
        </w:rPr>
        <w:t xml:space="preserve"> </w:t>
      </w:r>
      <w:r w:rsidRPr="00672B77">
        <w:rPr>
          <w:rFonts w:ascii="Arial" w:eastAsia="Calibri" w:hAnsi="Arial" w:cs="Arial"/>
          <w:sz w:val="22"/>
          <w:szCs w:val="22"/>
        </w:rPr>
        <w:t>r</w:t>
      </w:r>
      <w:r w:rsidRPr="00672B77">
        <w:rPr>
          <w:rFonts w:ascii="Arial" w:eastAsia="Calibri" w:hAnsi="Arial" w:cs="Arial"/>
          <w:spacing w:val="-1"/>
          <w:sz w:val="22"/>
          <w:szCs w:val="22"/>
        </w:rPr>
        <w:t>u</w:t>
      </w:r>
      <w:r w:rsidRPr="00672B77">
        <w:rPr>
          <w:rFonts w:ascii="Arial" w:eastAsia="Calibri" w:hAnsi="Arial" w:cs="Arial"/>
          <w:sz w:val="22"/>
          <w:szCs w:val="22"/>
        </w:rPr>
        <w:t xml:space="preserve">n </w:t>
      </w:r>
      <w:r w:rsidRPr="00672B77">
        <w:rPr>
          <w:rFonts w:ascii="Arial" w:eastAsia="Calibri" w:hAnsi="Arial" w:cs="Arial"/>
          <w:spacing w:val="1"/>
          <w:sz w:val="22"/>
          <w:szCs w:val="22"/>
        </w:rPr>
        <w:t>w</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C</w:t>
      </w:r>
      <w:r w:rsidRPr="00672B77">
        <w:rPr>
          <w:rFonts w:ascii="Arial" w:eastAsia="Calibri" w:hAnsi="Arial" w:cs="Arial"/>
          <w:sz w:val="22"/>
          <w:szCs w:val="22"/>
        </w:rPr>
        <w:t>as</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t</w:t>
      </w:r>
      <w:r w:rsidRPr="00672B77">
        <w:rPr>
          <w:rFonts w:ascii="Arial" w:eastAsia="Calibri" w:hAnsi="Arial" w:cs="Arial"/>
          <w:spacing w:val="-1"/>
          <w:sz w:val="22"/>
          <w:szCs w:val="22"/>
        </w:rPr>
        <w:t>on</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C</w:t>
      </w:r>
      <w:r w:rsidRPr="00672B77">
        <w:rPr>
          <w:rFonts w:ascii="Arial" w:eastAsia="Calibri" w:hAnsi="Arial" w:cs="Arial"/>
          <w:sz w:val="22"/>
          <w:szCs w:val="22"/>
        </w:rPr>
        <w:t>a</w:t>
      </w:r>
      <w:r w:rsidRPr="00672B77">
        <w:rPr>
          <w:rFonts w:ascii="Arial" w:eastAsia="Calibri" w:hAnsi="Arial" w:cs="Arial"/>
          <w:spacing w:val="1"/>
          <w:sz w:val="22"/>
          <w:szCs w:val="22"/>
        </w:rPr>
        <w:t>ve</w:t>
      </w:r>
      <w:r w:rsidRPr="00672B77">
        <w:rPr>
          <w:rFonts w:ascii="Arial" w:eastAsia="Calibri" w:hAnsi="Arial" w:cs="Arial"/>
          <w:spacing w:val="-1"/>
          <w:sz w:val="22"/>
          <w:szCs w:val="22"/>
        </w:rPr>
        <w:t>nd</w:t>
      </w:r>
      <w:r w:rsidRPr="00672B77">
        <w:rPr>
          <w:rFonts w:ascii="Arial" w:eastAsia="Calibri" w:hAnsi="Arial" w:cs="Arial"/>
          <w:spacing w:val="2"/>
          <w:sz w:val="22"/>
          <w:szCs w:val="22"/>
        </w:rPr>
        <w:t>i</w:t>
      </w:r>
      <w:r w:rsidRPr="00672B77">
        <w:rPr>
          <w:rFonts w:ascii="Arial" w:eastAsia="Calibri" w:hAnsi="Arial" w:cs="Arial"/>
          <w:sz w:val="22"/>
          <w:szCs w:val="22"/>
        </w:rPr>
        <w:t>sh</w:t>
      </w:r>
      <w:r w:rsidRPr="00672B77">
        <w:rPr>
          <w:rFonts w:ascii="Arial" w:eastAsia="Calibri" w:hAnsi="Arial" w:cs="Arial"/>
          <w:spacing w:val="-3"/>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A</w:t>
      </w:r>
      <w:r w:rsidRPr="00672B77">
        <w:rPr>
          <w:rFonts w:ascii="Arial" w:eastAsia="Calibri" w:hAnsi="Arial" w:cs="Arial"/>
          <w:spacing w:val="1"/>
          <w:sz w:val="22"/>
          <w:szCs w:val="22"/>
        </w:rPr>
        <w:t>v</w:t>
      </w:r>
      <w:r w:rsidRPr="00672B77">
        <w:rPr>
          <w:rFonts w:ascii="Arial" w:eastAsia="Calibri" w:hAnsi="Arial" w:cs="Arial"/>
          <w:spacing w:val="-1"/>
          <w:sz w:val="22"/>
          <w:szCs w:val="22"/>
        </w:rPr>
        <w:t>o</w:t>
      </w:r>
      <w:r w:rsidRPr="00672B77">
        <w:rPr>
          <w:rFonts w:ascii="Arial" w:eastAsia="Calibri" w:hAnsi="Arial" w:cs="Arial"/>
          <w:spacing w:val="-2"/>
          <w:sz w:val="22"/>
          <w:szCs w:val="22"/>
        </w:rPr>
        <w:t>c</w:t>
      </w:r>
      <w:r w:rsidRPr="00672B77">
        <w:rPr>
          <w:rFonts w:ascii="Arial" w:eastAsia="Calibri" w:hAnsi="Arial" w:cs="Arial"/>
          <w:sz w:val="22"/>
          <w:szCs w:val="22"/>
        </w:rPr>
        <w:t>a B</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pacing w:val="1"/>
          <w:sz w:val="22"/>
          <w:szCs w:val="22"/>
        </w:rPr>
        <w:t>W</w:t>
      </w:r>
      <w:r w:rsidRPr="00672B77">
        <w:rPr>
          <w:rFonts w:ascii="Arial" w:eastAsia="Calibri" w:hAnsi="Arial" w:cs="Arial"/>
          <w:spacing w:val="-1"/>
          <w:sz w:val="22"/>
          <w:szCs w:val="22"/>
        </w:rPr>
        <w:t>oo</w:t>
      </w:r>
      <w:r w:rsidRPr="00672B77">
        <w:rPr>
          <w:rFonts w:ascii="Arial" w:eastAsia="Calibri" w:hAnsi="Arial" w:cs="Arial"/>
          <w:spacing w:val="2"/>
          <w:sz w:val="22"/>
          <w:szCs w:val="22"/>
        </w:rPr>
        <w:t>l</w:t>
      </w:r>
      <w:r w:rsidRPr="00672B77">
        <w:rPr>
          <w:rFonts w:ascii="Arial" w:eastAsia="Calibri" w:hAnsi="Arial" w:cs="Arial"/>
          <w:spacing w:val="1"/>
          <w:sz w:val="22"/>
          <w:szCs w:val="22"/>
        </w:rPr>
        <w:t>/</w:t>
      </w:r>
      <w:r w:rsidRPr="00672B77">
        <w:rPr>
          <w:rFonts w:ascii="Arial" w:eastAsia="Calibri" w:hAnsi="Arial" w:cs="Arial"/>
          <w:sz w:val="22"/>
          <w:szCs w:val="22"/>
        </w:rPr>
        <w:t>B</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z w:val="22"/>
          <w:szCs w:val="22"/>
        </w:rPr>
        <w:t>b</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g</w:t>
      </w:r>
      <w:r w:rsidRPr="00672B77">
        <w:rPr>
          <w:rFonts w:ascii="Arial" w:eastAsia="Calibri" w:hAnsi="Arial" w:cs="Arial"/>
          <w:sz w:val="22"/>
          <w:szCs w:val="22"/>
        </w:rPr>
        <w:t>r</w:t>
      </w:r>
      <w:r w:rsidRPr="00672B77">
        <w:rPr>
          <w:rFonts w:ascii="Arial" w:eastAsia="Calibri" w:hAnsi="Arial" w:cs="Arial"/>
          <w:spacing w:val="-1"/>
          <w:sz w:val="22"/>
          <w:szCs w:val="22"/>
        </w:rPr>
        <w:t>oup</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b</w:t>
      </w:r>
      <w:r w:rsidRPr="00672B77">
        <w:rPr>
          <w:rFonts w:ascii="Arial" w:eastAsia="Calibri" w:hAnsi="Arial" w:cs="Arial"/>
          <w:spacing w:val="1"/>
          <w:sz w:val="22"/>
          <w:szCs w:val="22"/>
        </w:rPr>
        <w:t>e</w:t>
      </w:r>
      <w:r w:rsidRPr="00672B77">
        <w:rPr>
          <w:rFonts w:ascii="Arial" w:eastAsia="Calibri" w:hAnsi="Arial" w:cs="Arial"/>
          <w:spacing w:val="-2"/>
          <w:sz w:val="22"/>
          <w:szCs w:val="22"/>
        </w:rPr>
        <w:t>t</w:t>
      </w:r>
      <w:r w:rsidRPr="00672B77">
        <w:rPr>
          <w:rFonts w:ascii="Arial" w:eastAsia="Calibri" w:hAnsi="Arial" w:cs="Arial"/>
          <w:spacing w:val="1"/>
          <w:sz w:val="22"/>
          <w:szCs w:val="22"/>
        </w:rPr>
        <w:t>wee</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201</w:t>
      </w:r>
      <w:r w:rsidRPr="00672B77">
        <w:rPr>
          <w:rFonts w:ascii="Arial" w:eastAsia="Calibri" w:hAnsi="Arial" w:cs="Arial"/>
          <w:sz w:val="22"/>
          <w:szCs w:val="22"/>
        </w:rPr>
        <w:t>5</w:t>
      </w:r>
      <w:r w:rsidRPr="00672B77">
        <w:rPr>
          <w:rFonts w:ascii="Arial" w:eastAsia="Calibri" w:hAnsi="Arial" w:cs="Arial"/>
          <w:spacing w:val="-3"/>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d</w:t>
      </w:r>
      <w:r w:rsidR="006264AD" w:rsidRPr="00672B77">
        <w:rPr>
          <w:rFonts w:ascii="Arial" w:eastAsia="Calibri" w:hAnsi="Arial" w:cs="Arial"/>
          <w:sz w:val="22"/>
          <w:szCs w:val="22"/>
        </w:rPr>
        <w:t xml:space="preserve"> </w:t>
      </w:r>
      <w:r w:rsidR="006264AD" w:rsidRPr="00672B77">
        <w:rPr>
          <w:rFonts w:ascii="Arial" w:eastAsia="Calibri" w:hAnsi="Arial" w:cs="Arial"/>
          <w:spacing w:val="-1"/>
          <w:sz w:val="22"/>
          <w:szCs w:val="22"/>
        </w:rPr>
        <w:t>2018</w:t>
      </w:r>
      <w:r w:rsidR="006264AD" w:rsidRPr="00672B77">
        <w:rPr>
          <w:rFonts w:ascii="Arial" w:eastAsia="Calibri" w:hAnsi="Arial" w:cs="Arial"/>
          <w:sz w:val="22"/>
          <w:szCs w:val="22"/>
        </w:rPr>
        <w:t>,</w:t>
      </w:r>
      <w:r w:rsidR="006264AD" w:rsidRPr="00672B77">
        <w:rPr>
          <w:rFonts w:ascii="Arial" w:eastAsia="Calibri" w:hAnsi="Arial" w:cs="Arial"/>
          <w:spacing w:val="1"/>
          <w:sz w:val="22"/>
          <w:szCs w:val="22"/>
        </w:rPr>
        <w:t xml:space="preserve"> </w:t>
      </w:r>
      <w:r w:rsidR="006264AD" w:rsidRPr="00672B77">
        <w:rPr>
          <w:rFonts w:ascii="Arial" w:eastAsia="Calibri" w:hAnsi="Arial" w:cs="Arial"/>
          <w:sz w:val="22"/>
          <w:szCs w:val="22"/>
        </w:rPr>
        <w:t>f</w:t>
      </w:r>
      <w:r w:rsidR="006264AD" w:rsidRPr="00672B77">
        <w:rPr>
          <w:rFonts w:ascii="Arial" w:eastAsia="Calibri" w:hAnsi="Arial" w:cs="Arial"/>
          <w:spacing w:val="-1"/>
          <w:sz w:val="22"/>
          <w:szCs w:val="22"/>
        </w:rPr>
        <w:t>und</w:t>
      </w:r>
      <w:r w:rsidR="006264AD" w:rsidRPr="00672B77">
        <w:rPr>
          <w:rFonts w:ascii="Arial" w:eastAsia="Calibri" w:hAnsi="Arial" w:cs="Arial"/>
          <w:spacing w:val="1"/>
          <w:sz w:val="22"/>
          <w:szCs w:val="22"/>
        </w:rPr>
        <w:t>e</w:t>
      </w:r>
      <w:r w:rsidR="006264AD" w:rsidRPr="00672B77">
        <w:rPr>
          <w:rFonts w:ascii="Arial" w:eastAsia="Calibri" w:hAnsi="Arial" w:cs="Arial"/>
          <w:sz w:val="22"/>
          <w:szCs w:val="22"/>
        </w:rPr>
        <w:t>d</w:t>
      </w:r>
      <w:r w:rsidR="006264AD" w:rsidRPr="00672B77">
        <w:rPr>
          <w:rFonts w:ascii="Arial" w:eastAsia="Calibri" w:hAnsi="Arial" w:cs="Arial"/>
          <w:spacing w:val="-3"/>
          <w:sz w:val="22"/>
          <w:szCs w:val="22"/>
        </w:rPr>
        <w:t xml:space="preserve"> </w:t>
      </w:r>
      <w:r w:rsidR="006264AD" w:rsidRPr="00672B77">
        <w:rPr>
          <w:rFonts w:ascii="Arial" w:eastAsia="Calibri" w:hAnsi="Arial" w:cs="Arial"/>
          <w:spacing w:val="-1"/>
          <w:sz w:val="22"/>
          <w:szCs w:val="22"/>
        </w:rPr>
        <w:t>b</w:t>
      </w:r>
      <w:r w:rsidR="006264AD" w:rsidRPr="00672B77">
        <w:rPr>
          <w:rFonts w:ascii="Arial" w:eastAsia="Calibri" w:hAnsi="Arial" w:cs="Arial"/>
          <w:sz w:val="22"/>
          <w:szCs w:val="22"/>
        </w:rPr>
        <w:t>y</w:t>
      </w:r>
      <w:r w:rsidR="006264AD" w:rsidRPr="00672B77">
        <w:rPr>
          <w:rFonts w:ascii="Arial" w:eastAsia="Calibri" w:hAnsi="Arial" w:cs="Arial"/>
          <w:spacing w:val="4"/>
          <w:sz w:val="22"/>
          <w:szCs w:val="22"/>
        </w:rPr>
        <w:t xml:space="preserve"> </w:t>
      </w:r>
      <w:r w:rsidR="006264AD" w:rsidRPr="00672B77">
        <w:rPr>
          <w:rFonts w:ascii="Arial" w:eastAsia="Calibri" w:hAnsi="Arial" w:cs="Arial"/>
          <w:spacing w:val="-1"/>
          <w:sz w:val="22"/>
          <w:szCs w:val="22"/>
        </w:rPr>
        <w:t>M</w:t>
      </w:r>
      <w:r w:rsidR="006264AD" w:rsidRPr="00672B77">
        <w:rPr>
          <w:rFonts w:ascii="Arial" w:eastAsia="Calibri" w:hAnsi="Arial" w:cs="Arial"/>
          <w:spacing w:val="1"/>
          <w:sz w:val="22"/>
          <w:szCs w:val="22"/>
        </w:rPr>
        <w:t>e</w:t>
      </w:r>
      <w:r w:rsidR="006264AD" w:rsidRPr="00672B77">
        <w:rPr>
          <w:rFonts w:ascii="Arial" w:eastAsia="Calibri" w:hAnsi="Arial" w:cs="Arial"/>
          <w:sz w:val="22"/>
          <w:szCs w:val="22"/>
        </w:rPr>
        <w:t>at</w:t>
      </w:r>
      <w:r w:rsidR="006264AD" w:rsidRPr="00672B77">
        <w:rPr>
          <w:rFonts w:ascii="Arial" w:eastAsia="Calibri" w:hAnsi="Arial" w:cs="Arial"/>
          <w:spacing w:val="-4"/>
          <w:sz w:val="22"/>
          <w:szCs w:val="22"/>
        </w:rPr>
        <w:t xml:space="preserve"> </w:t>
      </w:r>
      <w:r w:rsidR="006264AD" w:rsidRPr="00672B77">
        <w:rPr>
          <w:rFonts w:ascii="Arial" w:eastAsia="Calibri" w:hAnsi="Arial" w:cs="Arial"/>
          <w:sz w:val="22"/>
          <w:szCs w:val="22"/>
        </w:rPr>
        <w:t>&amp;</w:t>
      </w:r>
      <w:r w:rsidR="006264AD" w:rsidRPr="00672B77">
        <w:rPr>
          <w:rFonts w:ascii="Arial" w:eastAsia="Calibri" w:hAnsi="Arial" w:cs="Arial"/>
          <w:spacing w:val="1"/>
          <w:sz w:val="22"/>
          <w:szCs w:val="22"/>
        </w:rPr>
        <w:t xml:space="preserve"> </w:t>
      </w:r>
      <w:r w:rsidR="006264AD" w:rsidRPr="00672B77">
        <w:rPr>
          <w:rFonts w:ascii="Arial" w:eastAsia="Calibri" w:hAnsi="Arial" w:cs="Arial"/>
          <w:spacing w:val="-2"/>
          <w:sz w:val="22"/>
          <w:szCs w:val="22"/>
        </w:rPr>
        <w:t>L</w:t>
      </w:r>
      <w:r w:rsidR="006264AD" w:rsidRPr="00672B77">
        <w:rPr>
          <w:rFonts w:ascii="Arial" w:eastAsia="Calibri" w:hAnsi="Arial" w:cs="Arial"/>
          <w:spacing w:val="2"/>
          <w:sz w:val="22"/>
          <w:szCs w:val="22"/>
        </w:rPr>
        <w:t>i</w:t>
      </w:r>
      <w:r w:rsidR="006264AD" w:rsidRPr="00672B77">
        <w:rPr>
          <w:rFonts w:ascii="Arial" w:eastAsia="Calibri" w:hAnsi="Arial" w:cs="Arial"/>
          <w:spacing w:val="1"/>
          <w:sz w:val="22"/>
          <w:szCs w:val="22"/>
        </w:rPr>
        <w:t>ve</w:t>
      </w:r>
      <w:r w:rsidR="006264AD" w:rsidRPr="00672B77">
        <w:rPr>
          <w:rFonts w:ascii="Arial" w:eastAsia="Calibri" w:hAnsi="Arial" w:cs="Arial"/>
          <w:sz w:val="22"/>
          <w:szCs w:val="22"/>
        </w:rPr>
        <w:t>s</w:t>
      </w:r>
      <w:r w:rsidR="006264AD" w:rsidRPr="00672B77">
        <w:rPr>
          <w:rFonts w:ascii="Arial" w:eastAsia="Calibri" w:hAnsi="Arial" w:cs="Arial"/>
          <w:spacing w:val="-2"/>
          <w:sz w:val="22"/>
          <w:szCs w:val="22"/>
        </w:rPr>
        <w:t>t</w:t>
      </w:r>
      <w:r w:rsidR="006264AD" w:rsidRPr="00672B77">
        <w:rPr>
          <w:rFonts w:ascii="Arial" w:eastAsia="Calibri" w:hAnsi="Arial" w:cs="Arial"/>
          <w:spacing w:val="-1"/>
          <w:sz w:val="22"/>
          <w:szCs w:val="22"/>
        </w:rPr>
        <w:t>o</w:t>
      </w:r>
      <w:r w:rsidR="006264AD" w:rsidRPr="00672B77">
        <w:rPr>
          <w:rFonts w:ascii="Arial" w:eastAsia="Calibri" w:hAnsi="Arial" w:cs="Arial"/>
          <w:spacing w:val="-2"/>
          <w:sz w:val="22"/>
          <w:szCs w:val="22"/>
        </w:rPr>
        <w:t>c</w:t>
      </w:r>
      <w:r w:rsidR="006264AD" w:rsidRPr="00672B77">
        <w:rPr>
          <w:rFonts w:ascii="Arial" w:eastAsia="Calibri" w:hAnsi="Arial" w:cs="Arial"/>
          <w:sz w:val="22"/>
          <w:szCs w:val="22"/>
        </w:rPr>
        <w:t>k</w:t>
      </w:r>
      <w:r w:rsidR="006264AD" w:rsidRPr="00672B77">
        <w:rPr>
          <w:rFonts w:ascii="Arial" w:eastAsia="Calibri" w:hAnsi="Arial" w:cs="Arial"/>
          <w:spacing w:val="-1"/>
          <w:sz w:val="22"/>
          <w:szCs w:val="22"/>
        </w:rPr>
        <w:t xml:space="preserve"> </w:t>
      </w:r>
      <w:r w:rsidR="006264AD" w:rsidRPr="00672B77">
        <w:rPr>
          <w:rFonts w:ascii="Arial" w:eastAsia="Calibri" w:hAnsi="Arial" w:cs="Arial"/>
          <w:spacing w:val="2"/>
          <w:sz w:val="22"/>
          <w:szCs w:val="22"/>
        </w:rPr>
        <w:t>A</w:t>
      </w:r>
      <w:r w:rsidR="006264AD" w:rsidRPr="00672B77">
        <w:rPr>
          <w:rFonts w:ascii="Arial" w:eastAsia="Calibri" w:hAnsi="Arial" w:cs="Arial"/>
          <w:spacing w:val="-1"/>
          <w:sz w:val="22"/>
          <w:szCs w:val="22"/>
        </w:rPr>
        <w:t>u</w:t>
      </w:r>
      <w:r w:rsidR="006264AD" w:rsidRPr="00672B77">
        <w:rPr>
          <w:rFonts w:ascii="Arial" w:eastAsia="Calibri" w:hAnsi="Arial" w:cs="Arial"/>
          <w:sz w:val="22"/>
          <w:szCs w:val="22"/>
        </w:rPr>
        <w:t>s</w:t>
      </w:r>
      <w:r w:rsidR="006264AD" w:rsidRPr="00672B77">
        <w:rPr>
          <w:rFonts w:ascii="Arial" w:eastAsia="Calibri" w:hAnsi="Arial" w:cs="Arial"/>
          <w:spacing w:val="-2"/>
          <w:sz w:val="22"/>
          <w:szCs w:val="22"/>
        </w:rPr>
        <w:t>t</w:t>
      </w:r>
      <w:r w:rsidR="006264AD" w:rsidRPr="00672B77">
        <w:rPr>
          <w:rFonts w:ascii="Arial" w:eastAsia="Calibri" w:hAnsi="Arial" w:cs="Arial"/>
          <w:sz w:val="22"/>
          <w:szCs w:val="22"/>
        </w:rPr>
        <w:t>ra</w:t>
      </w:r>
      <w:r w:rsidR="006264AD" w:rsidRPr="00672B77">
        <w:rPr>
          <w:rFonts w:ascii="Arial" w:eastAsia="Calibri" w:hAnsi="Arial" w:cs="Arial"/>
          <w:spacing w:val="2"/>
          <w:sz w:val="22"/>
          <w:szCs w:val="22"/>
        </w:rPr>
        <w:t>li</w:t>
      </w:r>
      <w:r w:rsidR="006264AD" w:rsidRPr="00672B77">
        <w:rPr>
          <w:rFonts w:ascii="Arial" w:eastAsia="Calibri" w:hAnsi="Arial" w:cs="Arial"/>
          <w:sz w:val="22"/>
          <w:szCs w:val="22"/>
        </w:rPr>
        <w:t>a</w:t>
      </w:r>
      <w:r w:rsidR="006264AD" w:rsidRPr="00672B77">
        <w:rPr>
          <w:rFonts w:ascii="Arial" w:eastAsia="Calibri" w:hAnsi="Arial" w:cs="Arial"/>
          <w:spacing w:val="-2"/>
          <w:sz w:val="22"/>
          <w:szCs w:val="22"/>
        </w:rPr>
        <w:t xml:space="preserve"> </w:t>
      </w:r>
      <w:r w:rsidR="006264AD" w:rsidRPr="00672B77">
        <w:rPr>
          <w:rFonts w:ascii="Arial" w:eastAsia="Calibri" w:hAnsi="Arial" w:cs="Arial"/>
          <w:sz w:val="22"/>
          <w:szCs w:val="22"/>
        </w:rPr>
        <w:t>a</w:t>
      </w:r>
      <w:r w:rsidR="006264AD" w:rsidRPr="00672B77">
        <w:rPr>
          <w:rFonts w:ascii="Arial" w:eastAsia="Calibri" w:hAnsi="Arial" w:cs="Arial"/>
          <w:spacing w:val="-1"/>
          <w:sz w:val="22"/>
          <w:szCs w:val="22"/>
        </w:rPr>
        <w:t>n</w:t>
      </w:r>
      <w:r w:rsidR="006264AD" w:rsidRPr="00672B77">
        <w:rPr>
          <w:rFonts w:ascii="Arial" w:eastAsia="Calibri" w:hAnsi="Arial" w:cs="Arial"/>
          <w:sz w:val="22"/>
          <w:szCs w:val="22"/>
        </w:rPr>
        <w:t xml:space="preserve">d </w:t>
      </w:r>
      <w:r w:rsidRPr="00672B77">
        <w:rPr>
          <w:rFonts w:ascii="Arial" w:eastAsia="Calibri" w:hAnsi="Arial" w:cs="Arial"/>
          <w:spacing w:val="2"/>
          <w:sz w:val="22"/>
          <w:szCs w:val="22"/>
        </w:rPr>
        <w:t>Ag</w:t>
      </w:r>
      <w:r w:rsidRPr="00672B77">
        <w:rPr>
          <w:rFonts w:ascii="Arial" w:eastAsia="Calibri" w:hAnsi="Arial" w:cs="Arial"/>
          <w:sz w:val="22"/>
          <w:szCs w:val="22"/>
        </w:rPr>
        <w:t>r</w:t>
      </w:r>
      <w:r w:rsidRPr="00672B77">
        <w:rPr>
          <w:rFonts w:ascii="Arial" w:eastAsia="Calibri" w:hAnsi="Arial" w:cs="Arial"/>
          <w:spacing w:val="2"/>
          <w:sz w:val="22"/>
          <w:szCs w:val="22"/>
        </w:rPr>
        <w:t>i</w:t>
      </w:r>
      <w:r w:rsidRPr="00672B77">
        <w:rPr>
          <w:rFonts w:ascii="Arial" w:eastAsia="Calibri" w:hAnsi="Arial" w:cs="Arial"/>
          <w:spacing w:val="-2"/>
          <w:sz w:val="22"/>
          <w:szCs w:val="22"/>
        </w:rPr>
        <w:t>c</w:t>
      </w:r>
      <w:r w:rsidRPr="00672B77">
        <w:rPr>
          <w:rFonts w:ascii="Arial" w:eastAsia="Calibri" w:hAnsi="Arial" w:cs="Arial"/>
          <w:spacing w:val="-1"/>
          <w:sz w:val="22"/>
          <w:szCs w:val="22"/>
        </w:rPr>
        <w:t>u</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u</w:t>
      </w:r>
      <w:r w:rsidRPr="00672B77">
        <w:rPr>
          <w:rFonts w:ascii="Arial" w:eastAsia="Calibri" w:hAnsi="Arial" w:cs="Arial"/>
          <w:sz w:val="22"/>
          <w:szCs w:val="22"/>
        </w:rPr>
        <w:t>re</w:t>
      </w:r>
      <w:r w:rsidRPr="00672B77">
        <w:rPr>
          <w:rFonts w:ascii="Arial" w:eastAsia="Calibri" w:hAnsi="Arial" w:cs="Arial"/>
          <w:spacing w:val="-1"/>
          <w:sz w:val="22"/>
          <w:szCs w:val="22"/>
        </w:rPr>
        <w:t xml:space="preserve"> </w:t>
      </w:r>
      <w:r w:rsidRPr="00672B77">
        <w:rPr>
          <w:rFonts w:ascii="Arial" w:eastAsia="Calibri" w:hAnsi="Arial" w:cs="Arial"/>
          <w:sz w:val="22"/>
          <w:szCs w:val="22"/>
        </w:rPr>
        <w:t>V</w:t>
      </w:r>
      <w:r w:rsidRPr="00672B77">
        <w:rPr>
          <w:rFonts w:ascii="Arial" w:eastAsia="Calibri" w:hAnsi="Arial" w:cs="Arial"/>
          <w:spacing w:val="2"/>
          <w:sz w:val="22"/>
          <w:szCs w:val="22"/>
        </w:rPr>
        <w:t>i</w:t>
      </w:r>
      <w:r w:rsidRPr="00672B77">
        <w:rPr>
          <w:rFonts w:ascii="Arial" w:eastAsia="Calibri" w:hAnsi="Arial" w:cs="Arial"/>
          <w:spacing w:val="-2"/>
          <w:sz w:val="22"/>
          <w:szCs w:val="22"/>
        </w:rPr>
        <w:t>ct</w:t>
      </w:r>
      <w:r w:rsidRPr="00672B77">
        <w:rPr>
          <w:rFonts w:ascii="Arial" w:eastAsia="Calibri" w:hAnsi="Arial" w:cs="Arial"/>
          <w:spacing w:val="-1"/>
          <w:sz w:val="22"/>
          <w:szCs w:val="22"/>
        </w:rPr>
        <w:t>o</w:t>
      </w:r>
      <w:r w:rsidRPr="00672B77">
        <w:rPr>
          <w:rFonts w:ascii="Arial" w:eastAsia="Calibri" w:hAnsi="Arial" w:cs="Arial"/>
          <w:sz w:val="22"/>
          <w:szCs w:val="22"/>
        </w:rPr>
        <w:t>r</w:t>
      </w:r>
      <w:r w:rsidRPr="00672B77">
        <w:rPr>
          <w:rFonts w:ascii="Arial" w:eastAsia="Calibri" w:hAnsi="Arial" w:cs="Arial"/>
          <w:spacing w:val="2"/>
          <w:sz w:val="22"/>
          <w:szCs w:val="22"/>
        </w:rPr>
        <w:t>i</w:t>
      </w:r>
      <w:r w:rsidRPr="00672B77">
        <w:rPr>
          <w:rFonts w:ascii="Arial" w:eastAsia="Calibri" w:hAnsi="Arial" w:cs="Arial"/>
          <w:sz w:val="22"/>
          <w:szCs w:val="22"/>
        </w:rPr>
        <w:t>a.</w:t>
      </w:r>
    </w:p>
    <w:p w14:paraId="6EE8A280" w14:textId="77777777" w:rsidR="001A1726" w:rsidRPr="00672B77" w:rsidRDefault="001A1726" w:rsidP="005C469A">
      <w:pPr>
        <w:spacing w:before="9" w:line="120" w:lineRule="exact"/>
        <w:rPr>
          <w:rFonts w:ascii="Arial" w:hAnsi="Arial" w:cs="Arial"/>
          <w:sz w:val="13"/>
          <w:szCs w:val="13"/>
        </w:rPr>
      </w:pPr>
    </w:p>
    <w:p w14:paraId="6DAEF239" w14:textId="77777777" w:rsidR="001A1726" w:rsidRPr="00672B77" w:rsidRDefault="002A0C04" w:rsidP="00672B77">
      <w:pPr>
        <w:pStyle w:val="Heading1"/>
        <w:numPr>
          <w:ilvl w:val="0"/>
          <w:numId w:val="0"/>
        </w:numPr>
        <w:rPr>
          <w:rFonts w:ascii="Arial" w:eastAsia="Calibri" w:hAnsi="Arial" w:cs="Arial"/>
          <w:spacing w:val="3"/>
        </w:rPr>
      </w:pPr>
      <w:r w:rsidRPr="00672B77">
        <w:rPr>
          <w:rFonts w:ascii="Arial" w:eastAsia="Calibri" w:hAnsi="Arial" w:cs="Arial"/>
          <w:spacing w:val="3"/>
        </w:rPr>
        <w:t>Aim and methodology</w:t>
      </w:r>
    </w:p>
    <w:p w14:paraId="6B8F59EF" w14:textId="77777777" w:rsidR="001A1726" w:rsidRPr="00672B77" w:rsidRDefault="001A1726" w:rsidP="005C469A">
      <w:pPr>
        <w:spacing w:before="9" w:line="120" w:lineRule="exact"/>
        <w:rPr>
          <w:rFonts w:ascii="Arial" w:hAnsi="Arial" w:cs="Arial"/>
          <w:sz w:val="13"/>
          <w:szCs w:val="13"/>
        </w:rPr>
      </w:pPr>
    </w:p>
    <w:p w14:paraId="757A0EF2" w14:textId="77777777" w:rsidR="001A1726" w:rsidRPr="00672B77" w:rsidRDefault="002A0C04" w:rsidP="00E32F71">
      <w:pPr>
        <w:ind w:right="193"/>
        <w:rPr>
          <w:rFonts w:ascii="Arial" w:eastAsia="Calibri" w:hAnsi="Arial" w:cs="Arial"/>
          <w:sz w:val="22"/>
          <w:szCs w:val="22"/>
        </w:rPr>
      </w:pP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p</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z w:val="22"/>
          <w:szCs w:val="22"/>
        </w:rPr>
        <w:t>j</w:t>
      </w:r>
      <w:r w:rsidRPr="00672B77">
        <w:rPr>
          <w:rFonts w:ascii="Arial" w:eastAsia="Calibri" w:hAnsi="Arial" w:cs="Arial"/>
          <w:spacing w:val="1"/>
          <w:sz w:val="22"/>
          <w:szCs w:val="22"/>
        </w:rPr>
        <w:t>e</w:t>
      </w:r>
      <w:r w:rsidRPr="00672B77">
        <w:rPr>
          <w:rFonts w:ascii="Arial" w:eastAsia="Calibri" w:hAnsi="Arial" w:cs="Arial"/>
          <w:spacing w:val="-2"/>
          <w:sz w:val="22"/>
          <w:szCs w:val="22"/>
        </w:rPr>
        <w:t>c</w:t>
      </w:r>
      <w:r w:rsidRPr="00672B77">
        <w:rPr>
          <w:rFonts w:ascii="Arial" w:eastAsia="Calibri" w:hAnsi="Arial" w:cs="Arial"/>
          <w:sz w:val="22"/>
          <w:szCs w:val="22"/>
        </w:rPr>
        <w:t>t</w:t>
      </w:r>
      <w:r w:rsidRPr="00672B77">
        <w:rPr>
          <w:rFonts w:ascii="Arial" w:eastAsia="Calibri" w:hAnsi="Arial" w:cs="Arial"/>
          <w:spacing w:val="1"/>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i</w:t>
      </w:r>
      <w:r w:rsidRPr="00672B77">
        <w:rPr>
          <w:rFonts w:ascii="Arial" w:eastAsia="Calibri" w:hAnsi="Arial" w:cs="Arial"/>
          <w:spacing w:val="1"/>
          <w:sz w:val="22"/>
          <w:szCs w:val="22"/>
        </w:rPr>
        <w:t>me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d</w:t>
      </w:r>
      <w:r w:rsidRPr="00672B77">
        <w:rPr>
          <w:rFonts w:ascii="Arial" w:eastAsia="Calibri" w:hAnsi="Arial" w:cs="Arial"/>
          <w:spacing w:val="1"/>
          <w:sz w:val="22"/>
          <w:szCs w:val="22"/>
        </w:rPr>
        <w:t>em</w:t>
      </w:r>
      <w:r w:rsidRPr="00672B77">
        <w:rPr>
          <w:rFonts w:ascii="Arial" w:eastAsia="Calibri" w:hAnsi="Arial" w:cs="Arial"/>
          <w:spacing w:val="-1"/>
          <w:sz w:val="22"/>
          <w:szCs w:val="22"/>
        </w:rPr>
        <w:t>on</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z w:val="22"/>
          <w:szCs w:val="22"/>
        </w:rPr>
        <w:t>ra</w:t>
      </w:r>
      <w:r w:rsidRPr="00672B77">
        <w:rPr>
          <w:rFonts w:ascii="Arial" w:eastAsia="Calibri" w:hAnsi="Arial" w:cs="Arial"/>
          <w:spacing w:val="-2"/>
          <w:sz w:val="22"/>
          <w:szCs w:val="22"/>
        </w:rPr>
        <w:t>t</w:t>
      </w:r>
      <w:r w:rsidRPr="00672B77">
        <w:rPr>
          <w:rFonts w:ascii="Arial" w:eastAsia="Calibri" w:hAnsi="Arial" w:cs="Arial"/>
          <w:sz w:val="22"/>
          <w:szCs w:val="22"/>
        </w:rPr>
        <w:t>e</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b</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pacing w:val="1"/>
          <w:sz w:val="22"/>
          <w:szCs w:val="22"/>
        </w:rPr>
        <w:t>e</w:t>
      </w:r>
      <w:r w:rsidRPr="00672B77">
        <w:rPr>
          <w:rFonts w:ascii="Arial" w:eastAsia="Calibri" w:hAnsi="Arial" w:cs="Arial"/>
          <w:sz w:val="22"/>
          <w:szCs w:val="22"/>
        </w:rPr>
        <w:t>f</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z w:val="22"/>
          <w:szCs w:val="22"/>
        </w:rPr>
        <w:t>s f</w:t>
      </w:r>
      <w:r w:rsidRPr="00672B77">
        <w:rPr>
          <w:rFonts w:ascii="Arial" w:eastAsia="Calibri" w:hAnsi="Arial" w:cs="Arial"/>
          <w:spacing w:val="-1"/>
          <w:sz w:val="22"/>
          <w:szCs w:val="22"/>
        </w:rPr>
        <w:t>o</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z w:val="22"/>
          <w:szCs w:val="22"/>
        </w:rPr>
        <w:t>b</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u</w:t>
      </w:r>
      <w:r w:rsidRPr="00672B77">
        <w:rPr>
          <w:rFonts w:ascii="Arial" w:eastAsia="Calibri" w:hAnsi="Arial" w:cs="Arial"/>
          <w:sz w:val="22"/>
          <w:szCs w:val="22"/>
        </w:rPr>
        <w:t>r</w:t>
      </w:r>
      <w:r w:rsidRPr="00672B77">
        <w:rPr>
          <w:rFonts w:ascii="Arial" w:eastAsia="Calibri" w:hAnsi="Arial" w:cs="Arial"/>
          <w:spacing w:val="1"/>
          <w:sz w:val="22"/>
          <w:szCs w:val="22"/>
        </w:rPr>
        <w:t>v</w:t>
      </w:r>
      <w:r w:rsidRPr="00672B77">
        <w:rPr>
          <w:rFonts w:ascii="Arial" w:eastAsia="Calibri" w:hAnsi="Arial" w:cs="Arial"/>
          <w:spacing w:val="2"/>
          <w:sz w:val="22"/>
          <w:szCs w:val="22"/>
        </w:rPr>
        <w:t>i</w:t>
      </w:r>
      <w:r w:rsidRPr="00672B77">
        <w:rPr>
          <w:rFonts w:ascii="Arial" w:eastAsia="Calibri" w:hAnsi="Arial" w:cs="Arial"/>
          <w:spacing w:val="1"/>
          <w:sz w:val="22"/>
          <w:szCs w:val="22"/>
        </w:rPr>
        <w:t>v</w:t>
      </w:r>
      <w:r w:rsidRPr="00672B77">
        <w:rPr>
          <w:rFonts w:ascii="Arial" w:eastAsia="Calibri" w:hAnsi="Arial" w:cs="Arial"/>
          <w:spacing w:val="-5"/>
          <w:sz w:val="22"/>
          <w:szCs w:val="22"/>
        </w:rPr>
        <w:t>a</w:t>
      </w:r>
      <w:r w:rsidRPr="00672B77">
        <w:rPr>
          <w:rFonts w:ascii="Arial" w:eastAsia="Calibri" w:hAnsi="Arial" w:cs="Arial"/>
          <w:sz w:val="22"/>
          <w:szCs w:val="22"/>
        </w:rPr>
        <w:t xml:space="preserve">l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r</w:t>
      </w:r>
      <w:r w:rsidRPr="00672B77">
        <w:rPr>
          <w:rFonts w:ascii="Arial" w:eastAsia="Calibri" w:hAnsi="Arial" w:cs="Arial"/>
          <w:spacing w:val="-1"/>
          <w:sz w:val="22"/>
          <w:szCs w:val="22"/>
        </w:rPr>
        <w:t>ou</w:t>
      </w:r>
      <w:r w:rsidRPr="00672B77">
        <w:rPr>
          <w:rFonts w:ascii="Arial" w:eastAsia="Calibri" w:hAnsi="Arial" w:cs="Arial"/>
          <w:spacing w:val="2"/>
          <w:sz w:val="22"/>
          <w:szCs w:val="22"/>
        </w:rPr>
        <w:t>g</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1"/>
          <w:sz w:val="22"/>
          <w:szCs w:val="22"/>
        </w:rPr>
        <w:t>b</w:t>
      </w:r>
      <w:r w:rsidRPr="00672B77">
        <w:rPr>
          <w:rFonts w:ascii="Arial" w:eastAsia="Calibri" w:hAnsi="Arial" w:cs="Arial"/>
          <w:spacing w:val="2"/>
          <w:sz w:val="22"/>
          <w:szCs w:val="22"/>
        </w:rPr>
        <w:t>li</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pacing w:val="1"/>
          <w:sz w:val="22"/>
          <w:szCs w:val="22"/>
        </w:rPr>
        <w:t>me</w:t>
      </w:r>
      <w:r w:rsidRPr="00672B77">
        <w:rPr>
          <w:rFonts w:ascii="Arial" w:eastAsia="Calibri" w:hAnsi="Arial" w:cs="Arial"/>
          <w:spacing w:val="-1"/>
          <w:sz w:val="22"/>
          <w:szCs w:val="22"/>
        </w:rPr>
        <w:t>n</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o</w:t>
      </w:r>
      <w:r w:rsidRPr="00672B77">
        <w:rPr>
          <w:rFonts w:ascii="Arial" w:eastAsia="Calibri" w:hAnsi="Arial" w:cs="Arial"/>
          <w:sz w:val="22"/>
          <w:szCs w:val="22"/>
        </w:rPr>
        <w:t xml:space="preserve">f </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1"/>
          <w:sz w:val="22"/>
          <w:szCs w:val="22"/>
        </w:rPr>
        <w:t>d</w:t>
      </w:r>
      <w:r w:rsidRPr="00672B77">
        <w:rPr>
          <w:rFonts w:ascii="Arial" w:eastAsia="Calibri" w:hAnsi="Arial" w:cs="Arial"/>
          <w:spacing w:val="2"/>
          <w:sz w:val="22"/>
          <w:szCs w:val="22"/>
        </w:rPr>
        <w:t>g</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pacing w:val="1"/>
          <w:sz w:val="22"/>
          <w:szCs w:val="22"/>
        </w:rPr>
        <w:t>w</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o</w:t>
      </w:r>
      <w:r w:rsidRPr="00672B77">
        <w:rPr>
          <w:rFonts w:ascii="Arial" w:eastAsia="Calibri" w:hAnsi="Arial" w:cs="Arial"/>
          <w:sz w:val="22"/>
          <w:szCs w:val="22"/>
        </w:rPr>
        <w:t>f</w:t>
      </w:r>
      <w:r w:rsidRPr="00672B77">
        <w:rPr>
          <w:rFonts w:ascii="Arial" w:eastAsia="Calibri" w:hAnsi="Arial" w:cs="Arial"/>
          <w:spacing w:val="-2"/>
          <w:sz w:val="22"/>
          <w:szCs w:val="22"/>
        </w:rPr>
        <w:t xml:space="preserve"> t</w:t>
      </w:r>
      <w:r w:rsidRPr="00672B77">
        <w:rPr>
          <w:rFonts w:ascii="Arial" w:eastAsia="Calibri" w:hAnsi="Arial" w:cs="Arial"/>
          <w:sz w:val="22"/>
          <w:szCs w:val="22"/>
        </w:rPr>
        <w:t>a</w:t>
      </w:r>
      <w:r w:rsidRPr="00672B77">
        <w:rPr>
          <w:rFonts w:ascii="Arial" w:eastAsia="Calibri" w:hAnsi="Arial" w:cs="Arial"/>
          <w:spacing w:val="2"/>
          <w:sz w:val="22"/>
          <w:szCs w:val="22"/>
        </w:rPr>
        <w:t>l</w:t>
      </w:r>
      <w:r w:rsidRPr="00672B77">
        <w:rPr>
          <w:rFonts w:ascii="Arial" w:eastAsia="Calibri" w:hAnsi="Arial" w:cs="Arial"/>
          <w:sz w:val="22"/>
          <w:szCs w:val="22"/>
        </w:rPr>
        <w:t xml:space="preserve">l </w:t>
      </w:r>
      <w:r w:rsidRPr="00672B77">
        <w:rPr>
          <w:rFonts w:ascii="Arial" w:eastAsia="Calibri" w:hAnsi="Arial" w:cs="Arial"/>
          <w:spacing w:val="1"/>
          <w:sz w:val="22"/>
          <w:szCs w:val="22"/>
        </w:rPr>
        <w:t>w</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z w:val="22"/>
          <w:szCs w:val="22"/>
        </w:rPr>
        <w:t>at</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g</w:t>
      </w:r>
      <w:r w:rsidRPr="00672B77">
        <w:rPr>
          <w:rFonts w:ascii="Arial" w:eastAsia="Calibri" w:hAnsi="Arial" w:cs="Arial"/>
          <w:sz w:val="22"/>
          <w:szCs w:val="22"/>
        </w:rPr>
        <w:t>rass</w:t>
      </w:r>
      <w:r w:rsidRPr="00672B77">
        <w:rPr>
          <w:rFonts w:ascii="Arial" w:eastAsia="Calibri" w:hAnsi="Arial" w:cs="Arial"/>
          <w:spacing w:val="-2"/>
          <w:sz w:val="22"/>
          <w:szCs w:val="22"/>
        </w:rPr>
        <w:t xml:space="preserve"> </w:t>
      </w:r>
      <w:r w:rsidRPr="00672B77">
        <w:rPr>
          <w:rFonts w:ascii="Arial" w:eastAsia="Calibri" w:hAnsi="Arial" w:cs="Arial"/>
          <w:sz w:val="22"/>
          <w:szCs w:val="22"/>
        </w:rPr>
        <w:t>(</w:t>
      </w:r>
      <w:r w:rsidRPr="00672B77">
        <w:rPr>
          <w:rFonts w:ascii="Arial" w:eastAsia="Calibri" w:hAnsi="Arial" w:cs="Arial"/>
          <w:spacing w:val="-2"/>
          <w:sz w:val="22"/>
          <w:szCs w:val="22"/>
        </w:rPr>
        <w:t>T</w:t>
      </w:r>
      <w:r w:rsidRPr="00672B77">
        <w:rPr>
          <w:rFonts w:ascii="Arial" w:eastAsia="Calibri" w:hAnsi="Arial" w:cs="Arial"/>
          <w:spacing w:val="1"/>
          <w:sz w:val="22"/>
          <w:szCs w:val="22"/>
        </w:rPr>
        <w:t>W</w:t>
      </w:r>
      <w:r w:rsidRPr="00672B77">
        <w:rPr>
          <w:rFonts w:ascii="Arial" w:eastAsia="Calibri" w:hAnsi="Arial" w:cs="Arial"/>
          <w:sz w:val="22"/>
          <w:szCs w:val="22"/>
        </w:rPr>
        <w:t>G)</w:t>
      </w:r>
      <w:r w:rsidRPr="00672B77">
        <w:rPr>
          <w:rFonts w:ascii="Arial" w:eastAsia="Calibri" w:hAnsi="Arial" w:cs="Arial"/>
          <w:spacing w:val="-1"/>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 xml:space="preserve">e </w:t>
      </w:r>
      <w:r w:rsidRPr="00672B77">
        <w:rPr>
          <w:rFonts w:ascii="Arial" w:eastAsia="Calibri" w:hAnsi="Arial" w:cs="Arial"/>
          <w:spacing w:val="2"/>
          <w:sz w:val="22"/>
          <w:szCs w:val="22"/>
        </w:rPr>
        <w:t>l</w:t>
      </w:r>
      <w:r w:rsidRPr="00672B77">
        <w:rPr>
          <w:rFonts w:ascii="Arial" w:eastAsia="Calibri" w:hAnsi="Arial" w:cs="Arial"/>
          <w:spacing w:val="1"/>
          <w:sz w:val="22"/>
          <w:szCs w:val="22"/>
        </w:rPr>
        <w:t>e</w:t>
      </w:r>
      <w:r w:rsidRPr="00672B77">
        <w:rPr>
          <w:rFonts w:ascii="Arial" w:eastAsia="Calibri" w:hAnsi="Arial" w:cs="Arial"/>
          <w:spacing w:val="2"/>
          <w:sz w:val="22"/>
          <w:szCs w:val="22"/>
        </w:rPr>
        <w:t>g</w:t>
      </w:r>
      <w:r w:rsidRPr="00672B77">
        <w:rPr>
          <w:rFonts w:ascii="Arial" w:eastAsia="Calibri" w:hAnsi="Arial" w:cs="Arial"/>
          <w:spacing w:val="-1"/>
          <w:sz w:val="22"/>
          <w:szCs w:val="22"/>
        </w:rPr>
        <w:t>u</w:t>
      </w:r>
      <w:r w:rsidRPr="00672B77">
        <w:rPr>
          <w:rFonts w:ascii="Arial" w:eastAsia="Calibri" w:hAnsi="Arial" w:cs="Arial"/>
          <w:spacing w:val="-3"/>
          <w:sz w:val="22"/>
          <w:szCs w:val="22"/>
        </w:rPr>
        <w:t>m</w:t>
      </w:r>
      <w:r w:rsidRPr="00672B77">
        <w:rPr>
          <w:rFonts w:ascii="Arial" w:eastAsia="Calibri" w:hAnsi="Arial" w:cs="Arial"/>
          <w:spacing w:val="2"/>
          <w:sz w:val="22"/>
          <w:szCs w:val="22"/>
        </w:rPr>
        <w:t>i</w:t>
      </w:r>
      <w:r w:rsidRPr="00672B77">
        <w:rPr>
          <w:rFonts w:ascii="Arial" w:eastAsia="Calibri" w:hAnsi="Arial" w:cs="Arial"/>
          <w:spacing w:val="-1"/>
          <w:sz w:val="22"/>
          <w:szCs w:val="22"/>
        </w:rPr>
        <w:t>nou</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z w:val="22"/>
          <w:szCs w:val="22"/>
        </w:rPr>
        <w:t>r</w:t>
      </w:r>
      <w:r w:rsidRPr="00672B77">
        <w:rPr>
          <w:rFonts w:ascii="Arial" w:eastAsia="Calibri" w:hAnsi="Arial" w:cs="Arial"/>
          <w:spacing w:val="-1"/>
          <w:sz w:val="22"/>
          <w:szCs w:val="22"/>
        </w:rPr>
        <w:t>u</w:t>
      </w:r>
      <w:r w:rsidRPr="00672B77">
        <w:rPr>
          <w:rFonts w:ascii="Arial" w:eastAsia="Calibri" w:hAnsi="Arial" w:cs="Arial"/>
          <w:sz w:val="22"/>
          <w:szCs w:val="22"/>
        </w:rPr>
        <w:t>b</w:t>
      </w:r>
      <w:r w:rsidRPr="00672B77">
        <w:rPr>
          <w:rFonts w:ascii="Arial" w:eastAsia="Calibri" w:hAnsi="Arial" w:cs="Arial"/>
          <w:spacing w:val="-2"/>
          <w:sz w:val="22"/>
          <w:szCs w:val="22"/>
        </w:rPr>
        <w:t xml:space="preserve"> </w:t>
      </w:r>
      <w:r w:rsidRPr="00672B77">
        <w:rPr>
          <w:rFonts w:ascii="Arial" w:eastAsia="Calibri" w:hAnsi="Arial" w:cs="Arial"/>
          <w:i/>
          <w:spacing w:val="-1"/>
          <w:sz w:val="22"/>
          <w:szCs w:val="22"/>
        </w:rPr>
        <w:t>D</w:t>
      </w:r>
      <w:r w:rsidRPr="00672B77">
        <w:rPr>
          <w:rFonts w:ascii="Arial" w:eastAsia="Calibri" w:hAnsi="Arial" w:cs="Arial"/>
          <w:i/>
          <w:spacing w:val="2"/>
          <w:sz w:val="22"/>
          <w:szCs w:val="22"/>
        </w:rPr>
        <w:t>o</w:t>
      </w:r>
      <w:r w:rsidRPr="00672B77">
        <w:rPr>
          <w:rFonts w:ascii="Arial" w:eastAsia="Calibri" w:hAnsi="Arial" w:cs="Arial"/>
          <w:i/>
          <w:spacing w:val="1"/>
          <w:sz w:val="22"/>
          <w:szCs w:val="22"/>
        </w:rPr>
        <w:t>r</w:t>
      </w:r>
      <w:r w:rsidRPr="00672B77">
        <w:rPr>
          <w:rFonts w:ascii="Arial" w:eastAsia="Calibri" w:hAnsi="Arial" w:cs="Arial"/>
          <w:i/>
          <w:spacing w:val="2"/>
          <w:sz w:val="22"/>
          <w:szCs w:val="22"/>
        </w:rPr>
        <w:t>y</w:t>
      </w:r>
      <w:r w:rsidRPr="00672B77">
        <w:rPr>
          <w:rFonts w:ascii="Arial" w:eastAsia="Calibri" w:hAnsi="Arial" w:cs="Arial"/>
          <w:i/>
          <w:spacing w:val="-1"/>
          <w:sz w:val="22"/>
          <w:szCs w:val="22"/>
        </w:rPr>
        <w:t>c</w:t>
      </w:r>
      <w:r w:rsidRPr="00672B77">
        <w:rPr>
          <w:rFonts w:ascii="Arial" w:eastAsia="Calibri" w:hAnsi="Arial" w:cs="Arial"/>
          <w:i/>
          <w:spacing w:val="-3"/>
          <w:sz w:val="22"/>
          <w:szCs w:val="22"/>
        </w:rPr>
        <w:t>n</w:t>
      </w:r>
      <w:r w:rsidRPr="00672B77">
        <w:rPr>
          <w:rFonts w:ascii="Arial" w:eastAsia="Calibri" w:hAnsi="Arial" w:cs="Arial"/>
          <w:i/>
          <w:spacing w:val="2"/>
          <w:sz w:val="22"/>
          <w:szCs w:val="22"/>
        </w:rPr>
        <w:t>iu</w:t>
      </w:r>
      <w:r w:rsidRPr="00672B77">
        <w:rPr>
          <w:rFonts w:ascii="Arial" w:eastAsia="Calibri" w:hAnsi="Arial" w:cs="Arial"/>
          <w:i/>
          <w:sz w:val="22"/>
          <w:szCs w:val="22"/>
        </w:rPr>
        <w:t>m</w:t>
      </w:r>
      <w:r w:rsidRPr="00672B77">
        <w:rPr>
          <w:rFonts w:ascii="Arial" w:eastAsia="Calibri" w:hAnsi="Arial" w:cs="Arial"/>
          <w:i/>
          <w:spacing w:val="-3"/>
          <w:sz w:val="22"/>
          <w:szCs w:val="22"/>
        </w:rPr>
        <w:t xml:space="preserve"> h</w:t>
      </w:r>
      <w:r w:rsidRPr="00672B77">
        <w:rPr>
          <w:rFonts w:ascii="Arial" w:eastAsia="Calibri" w:hAnsi="Arial" w:cs="Arial"/>
          <w:i/>
          <w:spacing w:val="2"/>
          <w:sz w:val="22"/>
          <w:szCs w:val="22"/>
        </w:rPr>
        <w:t>i</w:t>
      </w:r>
      <w:r w:rsidRPr="00672B77">
        <w:rPr>
          <w:rFonts w:ascii="Arial" w:eastAsia="Calibri" w:hAnsi="Arial" w:cs="Arial"/>
          <w:i/>
          <w:spacing w:val="1"/>
          <w:sz w:val="22"/>
          <w:szCs w:val="22"/>
        </w:rPr>
        <w:t>r</w:t>
      </w:r>
      <w:r w:rsidRPr="00672B77">
        <w:rPr>
          <w:rFonts w:ascii="Arial" w:eastAsia="Calibri" w:hAnsi="Arial" w:cs="Arial"/>
          <w:i/>
          <w:sz w:val="22"/>
          <w:szCs w:val="22"/>
        </w:rPr>
        <w:t>s</w:t>
      </w:r>
      <w:r w:rsidRPr="00672B77">
        <w:rPr>
          <w:rFonts w:ascii="Arial" w:eastAsia="Calibri" w:hAnsi="Arial" w:cs="Arial"/>
          <w:i/>
          <w:spacing w:val="2"/>
          <w:sz w:val="22"/>
          <w:szCs w:val="22"/>
        </w:rPr>
        <w:t>u</w:t>
      </w:r>
      <w:r w:rsidRPr="00672B77">
        <w:rPr>
          <w:rFonts w:ascii="Arial" w:eastAsia="Calibri" w:hAnsi="Arial" w:cs="Arial"/>
          <w:i/>
          <w:spacing w:val="-2"/>
          <w:sz w:val="22"/>
          <w:szCs w:val="22"/>
        </w:rPr>
        <w:t>t</w:t>
      </w:r>
      <w:r w:rsidRPr="00672B77">
        <w:rPr>
          <w:rFonts w:ascii="Arial" w:eastAsia="Calibri" w:hAnsi="Arial" w:cs="Arial"/>
          <w:i/>
          <w:spacing w:val="2"/>
          <w:sz w:val="22"/>
          <w:szCs w:val="22"/>
        </w:rPr>
        <w:t>u</w:t>
      </w:r>
      <w:r w:rsidRPr="00672B77">
        <w:rPr>
          <w:rFonts w:ascii="Arial" w:eastAsia="Calibri" w:hAnsi="Arial" w:cs="Arial"/>
          <w:i/>
          <w:spacing w:val="-6"/>
          <w:sz w:val="22"/>
          <w:szCs w:val="22"/>
        </w:rPr>
        <w:t>m</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z w:val="22"/>
          <w:szCs w:val="22"/>
        </w:rPr>
        <w:t>as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we</w:t>
      </w:r>
      <w:r w:rsidRPr="00672B77">
        <w:rPr>
          <w:rFonts w:ascii="Arial" w:eastAsia="Calibri" w:hAnsi="Arial" w:cs="Arial"/>
          <w:spacing w:val="-3"/>
          <w:sz w:val="22"/>
          <w:szCs w:val="22"/>
        </w:rPr>
        <w:t>l</w:t>
      </w:r>
      <w:r w:rsidRPr="00672B77">
        <w:rPr>
          <w:rFonts w:ascii="Arial" w:eastAsia="Calibri" w:hAnsi="Arial" w:cs="Arial"/>
          <w:sz w:val="22"/>
          <w:szCs w:val="22"/>
        </w:rPr>
        <w:t xml:space="preserve">l as </w:t>
      </w:r>
      <w:r w:rsidRPr="00672B77">
        <w:rPr>
          <w:rFonts w:ascii="Arial" w:eastAsia="Calibri" w:hAnsi="Arial" w:cs="Arial"/>
          <w:spacing w:val="-2"/>
          <w:sz w:val="22"/>
          <w:szCs w:val="22"/>
        </w:rPr>
        <w:t>c</w:t>
      </w:r>
      <w:r w:rsidRPr="00672B77">
        <w:rPr>
          <w:rFonts w:ascii="Arial" w:eastAsia="Calibri" w:hAnsi="Arial" w:cs="Arial"/>
          <w:spacing w:val="-1"/>
          <w:sz w:val="22"/>
          <w:szCs w:val="22"/>
        </w:rPr>
        <w:t>on</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z w:val="22"/>
          <w:szCs w:val="22"/>
        </w:rPr>
        <w:t>r</w:t>
      </w:r>
      <w:r w:rsidRPr="00672B77">
        <w:rPr>
          <w:rFonts w:ascii="Arial" w:eastAsia="Calibri" w:hAnsi="Arial" w:cs="Arial"/>
          <w:spacing w:val="-1"/>
          <w:sz w:val="22"/>
          <w:szCs w:val="22"/>
        </w:rPr>
        <w:t>u</w:t>
      </w:r>
      <w:r w:rsidRPr="00672B77">
        <w:rPr>
          <w:rFonts w:ascii="Arial" w:eastAsia="Calibri" w:hAnsi="Arial" w:cs="Arial"/>
          <w:spacing w:val="3"/>
          <w:sz w:val="22"/>
          <w:szCs w:val="22"/>
        </w:rPr>
        <w:t>c</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rs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u</w:t>
      </w:r>
      <w:r w:rsidRPr="00672B77">
        <w:rPr>
          <w:rFonts w:ascii="Arial" w:eastAsia="Calibri" w:hAnsi="Arial" w:cs="Arial"/>
          <w:sz w:val="22"/>
          <w:szCs w:val="22"/>
        </w:rPr>
        <w:t>s</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g s</w:t>
      </w:r>
      <w:r w:rsidRPr="00672B77">
        <w:rPr>
          <w:rFonts w:ascii="Arial" w:eastAsia="Calibri" w:hAnsi="Arial" w:cs="Arial"/>
          <w:spacing w:val="-2"/>
          <w:sz w:val="22"/>
          <w:szCs w:val="22"/>
        </w:rPr>
        <w:t>t</w:t>
      </w:r>
      <w:r w:rsidRPr="00672B77">
        <w:rPr>
          <w:rFonts w:ascii="Arial" w:eastAsia="Calibri" w:hAnsi="Arial" w:cs="Arial"/>
          <w:sz w:val="22"/>
          <w:szCs w:val="22"/>
        </w:rPr>
        <w:t>raw</w:t>
      </w:r>
      <w:r w:rsidRPr="00672B77">
        <w:rPr>
          <w:rFonts w:ascii="Arial" w:eastAsia="Calibri" w:hAnsi="Arial" w:cs="Arial"/>
          <w:spacing w:val="-1"/>
          <w:sz w:val="22"/>
          <w:szCs w:val="22"/>
        </w:rPr>
        <w:t xml:space="preserve"> b</w:t>
      </w:r>
      <w:r w:rsidRPr="00672B77">
        <w:rPr>
          <w:rFonts w:ascii="Arial" w:eastAsia="Calibri" w:hAnsi="Arial" w:cs="Arial"/>
          <w:sz w:val="22"/>
          <w:szCs w:val="22"/>
        </w:rPr>
        <w:t>a</w:t>
      </w:r>
      <w:r w:rsidRPr="00672B77">
        <w:rPr>
          <w:rFonts w:ascii="Arial" w:eastAsia="Calibri" w:hAnsi="Arial" w:cs="Arial"/>
          <w:spacing w:val="2"/>
          <w:sz w:val="22"/>
          <w:szCs w:val="22"/>
        </w:rPr>
        <w:t>l</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 xml:space="preserve">d </w:t>
      </w:r>
      <w:r w:rsidRPr="00672B77">
        <w:rPr>
          <w:rFonts w:ascii="Arial" w:eastAsia="Calibri" w:hAnsi="Arial" w:cs="Arial"/>
          <w:spacing w:val="-2"/>
          <w:sz w:val="22"/>
          <w:szCs w:val="22"/>
        </w:rPr>
        <w:t>c</w:t>
      </w:r>
      <w:r w:rsidRPr="00672B77">
        <w:rPr>
          <w:rFonts w:ascii="Arial" w:eastAsia="Calibri" w:hAnsi="Arial" w:cs="Arial"/>
          <w:spacing w:val="-1"/>
          <w:sz w:val="22"/>
          <w:szCs w:val="22"/>
        </w:rPr>
        <w:t>o</w:t>
      </w:r>
      <w:r w:rsidRPr="00672B77">
        <w:rPr>
          <w:rFonts w:ascii="Arial" w:eastAsia="Calibri" w:hAnsi="Arial" w:cs="Arial"/>
          <w:sz w:val="22"/>
          <w:szCs w:val="22"/>
        </w:rPr>
        <w:t>rr</w:t>
      </w:r>
      <w:r w:rsidRPr="00672B77">
        <w:rPr>
          <w:rFonts w:ascii="Arial" w:eastAsia="Calibri" w:hAnsi="Arial" w:cs="Arial"/>
          <w:spacing w:val="-1"/>
          <w:sz w:val="22"/>
          <w:szCs w:val="22"/>
        </w:rPr>
        <w:t>u</w:t>
      </w:r>
      <w:r w:rsidRPr="00672B77">
        <w:rPr>
          <w:rFonts w:ascii="Arial" w:eastAsia="Calibri" w:hAnsi="Arial" w:cs="Arial"/>
          <w:spacing w:val="2"/>
          <w:sz w:val="22"/>
          <w:szCs w:val="22"/>
        </w:rPr>
        <w:t>g</w:t>
      </w:r>
      <w:r w:rsidRPr="00672B77">
        <w:rPr>
          <w:rFonts w:ascii="Arial" w:eastAsia="Calibri" w:hAnsi="Arial" w:cs="Arial"/>
          <w:sz w:val="22"/>
          <w:szCs w:val="22"/>
        </w:rPr>
        <w:t>a</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pacing w:val="1"/>
          <w:sz w:val="22"/>
          <w:szCs w:val="22"/>
        </w:rPr>
        <w:t>ee</w:t>
      </w:r>
      <w:r w:rsidRPr="00672B77">
        <w:rPr>
          <w:rFonts w:ascii="Arial" w:eastAsia="Calibri" w:hAnsi="Arial" w:cs="Arial"/>
          <w:spacing w:val="-2"/>
          <w:sz w:val="22"/>
          <w:szCs w:val="22"/>
        </w:rPr>
        <w:t>t</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z w:val="22"/>
          <w:szCs w:val="22"/>
        </w:rPr>
        <w:t>arra</w:t>
      </w:r>
      <w:r w:rsidRPr="00672B77">
        <w:rPr>
          <w:rFonts w:ascii="Arial" w:eastAsia="Calibri" w:hAnsi="Arial" w:cs="Arial"/>
          <w:spacing w:val="-1"/>
          <w:sz w:val="22"/>
          <w:szCs w:val="22"/>
        </w:rPr>
        <w:t>n</w:t>
      </w:r>
      <w:r w:rsidRPr="00672B77">
        <w:rPr>
          <w:rFonts w:ascii="Arial" w:eastAsia="Calibri" w:hAnsi="Arial" w:cs="Arial"/>
          <w:spacing w:val="2"/>
          <w:sz w:val="22"/>
          <w:szCs w:val="22"/>
        </w:rPr>
        <w:t>g</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 xml:space="preserve"> Y</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z w:val="22"/>
          <w:szCs w:val="22"/>
        </w:rPr>
        <w:t>T</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o</w:t>
      </w:r>
      <w:r w:rsidRPr="00672B77">
        <w:rPr>
          <w:rFonts w:ascii="Arial" w:eastAsia="Calibri" w:hAnsi="Arial" w:cs="Arial"/>
          <w:sz w:val="22"/>
          <w:szCs w:val="22"/>
        </w:rPr>
        <w:t>r</w:t>
      </w:r>
      <w:r w:rsidR="00E32F71" w:rsidRPr="00672B77">
        <w:rPr>
          <w:rFonts w:ascii="Arial" w:eastAsia="Calibri" w:hAnsi="Arial" w:cs="Arial"/>
          <w:sz w:val="22"/>
          <w:szCs w:val="22"/>
        </w:rPr>
        <w:t xml:space="preserve"> </w:t>
      </w:r>
      <w:r w:rsidRPr="00672B77">
        <w:rPr>
          <w:rFonts w:ascii="Arial" w:eastAsia="Calibri" w:hAnsi="Arial" w:cs="Arial"/>
          <w:spacing w:val="-2"/>
          <w:sz w:val="22"/>
          <w:szCs w:val="22"/>
        </w:rPr>
        <w:t>L</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z w:val="22"/>
          <w:szCs w:val="22"/>
        </w:rPr>
        <w:t>a</w:t>
      </w:r>
      <w:r w:rsidRPr="00672B77">
        <w:rPr>
          <w:rFonts w:ascii="Arial" w:eastAsia="Calibri" w:hAnsi="Arial" w:cs="Arial"/>
          <w:spacing w:val="-1"/>
          <w:sz w:val="22"/>
          <w:szCs w:val="22"/>
        </w:rPr>
        <w:t>p</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z w:val="22"/>
          <w:szCs w:val="22"/>
        </w:rPr>
        <w:t>f</w:t>
      </w:r>
      <w:r w:rsidRPr="00672B77">
        <w:rPr>
          <w:rFonts w:ascii="Arial" w:eastAsia="Calibri" w:hAnsi="Arial" w:cs="Arial"/>
          <w:spacing w:val="-1"/>
          <w:sz w:val="22"/>
          <w:szCs w:val="22"/>
        </w:rPr>
        <w:t>o</w:t>
      </w:r>
      <w:r w:rsidRPr="00672B77">
        <w:rPr>
          <w:rFonts w:ascii="Arial" w:eastAsia="Calibri" w:hAnsi="Arial" w:cs="Arial"/>
          <w:sz w:val="22"/>
          <w:szCs w:val="22"/>
        </w:rPr>
        <w:t>r</w:t>
      </w:r>
      <w:r w:rsidRPr="00672B77">
        <w:rPr>
          <w:rFonts w:ascii="Arial" w:eastAsia="Calibri" w:hAnsi="Arial" w:cs="Arial"/>
          <w:spacing w:val="1"/>
          <w:sz w:val="22"/>
          <w:szCs w:val="22"/>
        </w:rPr>
        <w:t>m</w:t>
      </w:r>
      <w:r w:rsidRPr="00672B77">
        <w:rPr>
          <w:rFonts w:ascii="Arial" w:eastAsia="Calibri" w:hAnsi="Arial" w:cs="Arial"/>
          <w:sz w:val="22"/>
          <w:szCs w:val="22"/>
        </w:rPr>
        <w:t>a</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on</w:t>
      </w:r>
      <w:r w:rsidRPr="00672B77">
        <w:rPr>
          <w:rFonts w:ascii="Arial" w:eastAsia="Calibri" w:hAnsi="Arial" w:cs="Arial"/>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pacing w:val="2"/>
          <w:sz w:val="22"/>
          <w:szCs w:val="22"/>
        </w:rPr>
        <w:t>i</w:t>
      </w:r>
      <w:r w:rsidRPr="00672B77">
        <w:rPr>
          <w:rFonts w:ascii="Arial" w:eastAsia="Calibri" w:hAnsi="Arial" w:cs="Arial"/>
          <w:sz w:val="22"/>
          <w:szCs w:val="22"/>
        </w:rPr>
        <w:t>rd</w:t>
      </w:r>
      <w:r w:rsidRPr="00672B77">
        <w:rPr>
          <w:rFonts w:ascii="Arial" w:eastAsia="Calibri" w:hAnsi="Arial" w:cs="Arial"/>
          <w:spacing w:val="-3"/>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2"/>
          <w:sz w:val="22"/>
          <w:szCs w:val="22"/>
        </w:rPr>
        <w:t xml:space="preserve"> </w:t>
      </w:r>
      <w:r w:rsidRPr="00672B77">
        <w:rPr>
          <w:rFonts w:ascii="Arial" w:eastAsia="Calibri" w:hAnsi="Arial" w:cs="Arial"/>
          <w:sz w:val="22"/>
          <w:szCs w:val="22"/>
        </w:rPr>
        <w:t>f</w:t>
      </w:r>
      <w:r w:rsidRPr="00672B77">
        <w:rPr>
          <w:rFonts w:ascii="Arial" w:eastAsia="Calibri" w:hAnsi="Arial" w:cs="Arial"/>
          <w:spacing w:val="-1"/>
          <w:sz w:val="22"/>
          <w:szCs w:val="22"/>
        </w:rPr>
        <w:t>ou</w:t>
      </w:r>
      <w:r w:rsidRPr="00672B77">
        <w:rPr>
          <w:rFonts w:ascii="Arial" w:eastAsia="Calibri" w:hAnsi="Arial" w:cs="Arial"/>
          <w:sz w:val="22"/>
          <w:szCs w:val="22"/>
        </w:rPr>
        <w:t>r</w:t>
      </w:r>
      <w:r w:rsidRPr="00672B77">
        <w:rPr>
          <w:rFonts w:ascii="Arial" w:eastAsia="Calibri" w:hAnsi="Arial" w:cs="Arial"/>
          <w:spacing w:val="-2"/>
          <w:sz w:val="22"/>
          <w:szCs w:val="22"/>
        </w:rPr>
        <w:t>t</w:t>
      </w:r>
      <w:r w:rsidRPr="00672B77">
        <w:rPr>
          <w:rFonts w:ascii="Arial" w:eastAsia="Calibri" w:hAnsi="Arial" w:cs="Arial"/>
          <w:sz w:val="22"/>
          <w:szCs w:val="22"/>
        </w:rPr>
        <w:t xml:space="preserve">h </w:t>
      </w:r>
      <w:r w:rsidRPr="00672B77">
        <w:rPr>
          <w:rFonts w:ascii="Arial" w:eastAsia="Calibri" w:hAnsi="Arial" w:cs="Arial"/>
          <w:spacing w:val="1"/>
          <w:sz w:val="22"/>
          <w:szCs w:val="22"/>
        </w:rPr>
        <w:t>ye</w:t>
      </w:r>
      <w:r w:rsidRPr="00672B77">
        <w:rPr>
          <w:rFonts w:ascii="Arial" w:eastAsia="Calibri" w:hAnsi="Arial" w:cs="Arial"/>
          <w:sz w:val="22"/>
          <w:szCs w:val="22"/>
        </w:rPr>
        <w:t>ars,</w:t>
      </w:r>
      <w:r w:rsidRPr="00672B77">
        <w:rPr>
          <w:rFonts w:ascii="Arial" w:eastAsia="Calibri" w:hAnsi="Arial" w:cs="Arial"/>
          <w:spacing w:val="1"/>
          <w:sz w:val="22"/>
          <w:szCs w:val="22"/>
        </w:rPr>
        <w:t xml:space="preserve"> </w:t>
      </w:r>
      <w:r w:rsidRPr="00672B77">
        <w:rPr>
          <w:rFonts w:ascii="Arial" w:eastAsia="Calibri" w:hAnsi="Arial" w:cs="Arial"/>
          <w:sz w:val="22"/>
          <w:szCs w:val="22"/>
        </w:rPr>
        <w:t>an</w:t>
      </w:r>
      <w:r w:rsidRPr="00672B77">
        <w:rPr>
          <w:rFonts w:ascii="Arial" w:eastAsia="Calibri" w:hAnsi="Arial" w:cs="Arial"/>
          <w:spacing w:val="-3"/>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dd</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on</w:t>
      </w:r>
      <w:r w:rsidRPr="00672B77">
        <w:rPr>
          <w:rFonts w:ascii="Arial" w:eastAsia="Calibri" w:hAnsi="Arial" w:cs="Arial"/>
          <w:sz w:val="22"/>
          <w:szCs w:val="22"/>
        </w:rPr>
        <w:t>al s</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w</w:t>
      </w:r>
      <w:r w:rsidRPr="00672B77">
        <w:rPr>
          <w:rFonts w:ascii="Arial" w:eastAsia="Calibri" w:hAnsi="Arial" w:cs="Arial"/>
          <w:sz w:val="22"/>
          <w:szCs w:val="22"/>
        </w:rPr>
        <w:t>as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1"/>
          <w:sz w:val="22"/>
          <w:szCs w:val="22"/>
        </w:rPr>
        <w:t>b</w:t>
      </w:r>
      <w:r w:rsidRPr="00672B77">
        <w:rPr>
          <w:rFonts w:ascii="Arial" w:eastAsia="Calibri" w:hAnsi="Arial" w:cs="Arial"/>
          <w:spacing w:val="-3"/>
          <w:sz w:val="22"/>
          <w:szCs w:val="22"/>
        </w:rPr>
        <w:t>l</w:t>
      </w:r>
      <w:r w:rsidRPr="00672B77">
        <w:rPr>
          <w:rFonts w:ascii="Arial" w:eastAsia="Calibri" w:hAnsi="Arial" w:cs="Arial"/>
          <w:spacing w:val="2"/>
          <w:sz w:val="22"/>
          <w:szCs w:val="22"/>
        </w:rPr>
        <w:t>i</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u</w:t>
      </w:r>
      <w:r w:rsidRPr="00672B77">
        <w:rPr>
          <w:rFonts w:ascii="Arial" w:eastAsia="Calibri" w:hAnsi="Arial" w:cs="Arial"/>
          <w:sz w:val="22"/>
          <w:szCs w:val="22"/>
        </w:rPr>
        <w:t>s</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 xml:space="preserve">g a </w:t>
      </w:r>
      <w:r w:rsidRPr="00672B77">
        <w:rPr>
          <w:rFonts w:ascii="Arial" w:eastAsia="Calibri" w:hAnsi="Arial" w:cs="Arial"/>
          <w:spacing w:val="1"/>
          <w:sz w:val="22"/>
          <w:szCs w:val="22"/>
        </w:rPr>
        <w:t>e</w:t>
      </w:r>
      <w:r w:rsidRPr="00672B77">
        <w:rPr>
          <w:rFonts w:ascii="Arial" w:eastAsia="Calibri" w:hAnsi="Arial" w:cs="Arial"/>
          <w:spacing w:val="-1"/>
          <w:sz w:val="22"/>
          <w:szCs w:val="22"/>
        </w:rPr>
        <w:t>u</w:t>
      </w:r>
      <w:r w:rsidRPr="00672B77">
        <w:rPr>
          <w:rFonts w:ascii="Arial" w:eastAsia="Calibri" w:hAnsi="Arial" w:cs="Arial"/>
          <w:spacing w:val="-2"/>
          <w:sz w:val="22"/>
          <w:szCs w:val="22"/>
        </w:rPr>
        <w:t>c</w:t>
      </w:r>
      <w:r w:rsidRPr="00672B77">
        <w:rPr>
          <w:rFonts w:ascii="Arial" w:eastAsia="Calibri" w:hAnsi="Arial" w:cs="Arial"/>
          <w:sz w:val="22"/>
          <w:szCs w:val="22"/>
        </w:rPr>
        <w:t>a</w:t>
      </w:r>
      <w:r w:rsidRPr="00672B77">
        <w:rPr>
          <w:rFonts w:ascii="Arial" w:eastAsia="Calibri" w:hAnsi="Arial" w:cs="Arial"/>
          <w:spacing w:val="2"/>
          <w:sz w:val="22"/>
          <w:szCs w:val="22"/>
        </w:rPr>
        <w:t>l</w:t>
      </w:r>
      <w:r w:rsidRPr="00672B77">
        <w:rPr>
          <w:rFonts w:ascii="Arial" w:eastAsia="Calibri" w:hAnsi="Arial" w:cs="Arial"/>
          <w:spacing w:val="1"/>
          <w:sz w:val="22"/>
          <w:szCs w:val="22"/>
        </w:rPr>
        <w:t>y</w:t>
      </w:r>
      <w:r w:rsidRPr="00672B77">
        <w:rPr>
          <w:rFonts w:ascii="Arial" w:eastAsia="Calibri" w:hAnsi="Arial" w:cs="Arial"/>
          <w:spacing w:val="-1"/>
          <w:sz w:val="22"/>
          <w:szCs w:val="22"/>
        </w:rPr>
        <w:t>p</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p</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on</w:t>
      </w:r>
      <w:r w:rsidRPr="00672B77">
        <w:rPr>
          <w:rFonts w:ascii="Arial" w:eastAsia="Calibri" w:hAnsi="Arial" w:cs="Arial"/>
          <w:sz w:val="22"/>
          <w:szCs w:val="22"/>
        </w:rPr>
        <w:t>,</w:t>
      </w:r>
      <w:r w:rsidRPr="00672B77">
        <w:rPr>
          <w:rFonts w:ascii="Arial" w:eastAsia="Calibri" w:hAnsi="Arial" w:cs="Arial"/>
          <w:spacing w:val="1"/>
          <w:sz w:val="22"/>
          <w:szCs w:val="22"/>
        </w:rPr>
        <w:t xml:space="preserve"> w</w:t>
      </w:r>
      <w:r w:rsidRPr="00672B77">
        <w:rPr>
          <w:rFonts w:ascii="Arial" w:eastAsia="Calibri" w:hAnsi="Arial" w:cs="Arial"/>
          <w:spacing w:val="-1"/>
          <w:sz w:val="22"/>
          <w:szCs w:val="22"/>
        </w:rPr>
        <w:t>h</w:t>
      </w:r>
      <w:r w:rsidRPr="00672B77">
        <w:rPr>
          <w:rFonts w:ascii="Arial" w:eastAsia="Calibri" w:hAnsi="Arial" w:cs="Arial"/>
          <w:spacing w:val="2"/>
          <w:sz w:val="22"/>
          <w:szCs w:val="22"/>
        </w:rPr>
        <w:t>i</w:t>
      </w:r>
      <w:r w:rsidRPr="00672B77">
        <w:rPr>
          <w:rFonts w:ascii="Arial" w:eastAsia="Calibri" w:hAnsi="Arial" w:cs="Arial"/>
          <w:spacing w:val="-2"/>
          <w:sz w:val="22"/>
          <w:szCs w:val="22"/>
        </w:rPr>
        <w:t>c</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z w:val="22"/>
          <w:szCs w:val="22"/>
        </w:rPr>
        <w:t>are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c</w:t>
      </w:r>
      <w:r w:rsidRPr="00672B77">
        <w:rPr>
          <w:rFonts w:ascii="Arial" w:eastAsia="Calibri" w:hAnsi="Arial" w:cs="Arial"/>
          <w:spacing w:val="-1"/>
          <w:sz w:val="22"/>
          <w:szCs w:val="22"/>
        </w:rPr>
        <w:t>o</w:t>
      </w:r>
      <w:r w:rsidRPr="00672B77">
        <w:rPr>
          <w:rFonts w:ascii="Arial" w:eastAsia="Calibri" w:hAnsi="Arial" w:cs="Arial"/>
          <w:spacing w:val="1"/>
          <w:sz w:val="22"/>
          <w:szCs w:val="22"/>
        </w:rPr>
        <w:t>mm</w:t>
      </w:r>
      <w:r w:rsidRPr="00672B77">
        <w:rPr>
          <w:rFonts w:ascii="Arial" w:eastAsia="Calibri" w:hAnsi="Arial" w:cs="Arial"/>
          <w:spacing w:val="-1"/>
          <w:sz w:val="22"/>
          <w:szCs w:val="22"/>
        </w:rPr>
        <w:t>o</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 xml:space="preserve">e </w:t>
      </w:r>
      <w:r w:rsidRPr="00672B77">
        <w:rPr>
          <w:rFonts w:ascii="Arial" w:eastAsia="Calibri" w:hAnsi="Arial" w:cs="Arial"/>
          <w:spacing w:val="2"/>
          <w:sz w:val="22"/>
          <w:szCs w:val="22"/>
        </w:rPr>
        <w:t>l</w:t>
      </w:r>
      <w:r w:rsidRPr="00672B77">
        <w:rPr>
          <w:rFonts w:ascii="Arial" w:eastAsia="Calibri" w:hAnsi="Arial" w:cs="Arial"/>
          <w:spacing w:val="-1"/>
          <w:sz w:val="22"/>
          <w:szCs w:val="22"/>
        </w:rPr>
        <w:t>o</w:t>
      </w:r>
      <w:r w:rsidRPr="00672B77">
        <w:rPr>
          <w:rFonts w:ascii="Arial" w:eastAsia="Calibri" w:hAnsi="Arial" w:cs="Arial"/>
          <w:spacing w:val="-2"/>
          <w:sz w:val="22"/>
          <w:szCs w:val="22"/>
        </w:rPr>
        <w:t>c</w:t>
      </w:r>
      <w:r w:rsidRPr="00672B77">
        <w:rPr>
          <w:rFonts w:ascii="Arial" w:eastAsia="Calibri" w:hAnsi="Arial" w:cs="Arial"/>
          <w:sz w:val="22"/>
          <w:szCs w:val="22"/>
        </w:rPr>
        <w:t>al ar</w:t>
      </w:r>
      <w:r w:rsidRPr="00672B77">
        <w:rPr>
          <w:rFonts w:ascii="Arial" w:eastAsia="Calibri" w:hAnsi="Arial" w:cs="Arial"/>
          <w:spacing w:val="1"/>
          <w:sz w:val="22"/>
          <w:szCs w:val="22"/>
        </w:rPr>
        <w:t>e</w:t>
      </w:r>
      <w:r w:rsidRPr="00672B77">
        <w:rPr>
          <w:rFonts w:ascii="Arial" w:eastAsia="Calibri" w:hAnsi="Arial" w:cs="Arial"/>
          <w:sz w:val="22"/>
          <w:szCs w:val="22"/>
        </w:rPr>
        <w:t xml:space="preserve">a. </w:t>
      </w:r>
      <w:r w:rsidRPr="00672B77">
        <w:rPr>
          <w:rFonts w:ascii="Arial" w:eastAsia="Calibri" w:hAnsi="Arial" w:cs="Arial"/>
          <w:spacing w:val="2"/>
          <w:sz w:val="22"/>
          <w:szCs w:val="22"/>
        </w:rPr>
        <w:t>I</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l</w:t>
      </w:r>
      <w:r w:rsidRPr="00672B77">
        <w:rPr>
          <w:rFonts w:ascii="Arial" w:eastAsia="Calibri" w:hAnsi="Arial" w:cs="Arial"/>
          <w:sz w:val="22"/>
          <w:szCs w:val="22"/>
        </w:rPr>
        <w:t>so</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ev</w:t>
      </w:r>
      <w:r w:rsidRPr="00672B77">
        <w:rPr>
          <w:rFonts w:ascii="Arial" w:eastAsia="Calibri" w:hAnsi="Arial" w:cs="Arial"/>
          <w:sz w:val="22"/>
          <w:szCs w:val="22"/>
        </w:rPr>
        <w:t>a</w:t>
      </w:r>
      <w:r w:rsidRPr="00672B77">
        <w:rPr>
          <w:rFonts w:ascii="Arial" w:eastAsia="Calibri" w:hAnsi="Arial" w:cs="Arial"/>
          <w:spacing w:val="2"/>
          <w:sz w:val="22"/>
          <w:szCs w:val="22"/>
        </w:rPr>
        <w:t>l</w:t>
      </w:r>
      <w:r w:rsidRPr="00672B77">
        <w:rPr>
          <w:rFonts w:ascii="Arial" w:eastAsia="Calibri" w:hAnsi="Arial" w:cs="Arial"/>
          <w:spacing w:val="-1"/>
          <w:sz w:val="22"/>
          <w:szCs w:val="22"/>
        </w:rPr>
        <w:t>u</w:t>
      </w:r>
      <w:r w:rsidRPr="00672B77">
        <w:rPr>
          <w:rFonts w:ascii="Arial" w:eastAsia="Calibri" w:hAnsi="Arial" w:cs="Arial"/>
          <w:sz w:val="22"/>
          <w:szCs w:val="22"/>
        </w:rPr>
        <w:t>a</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ho</w:t>
      </w:r>
      <w:r w:rsidRPr="00672B77">
        <w:rPr>
          <w:rFonts w:ascii="Arial" w:eastAsia="Calibri" w:hAnsi="Arial" w:cs="Arial"/>
          <w:sz w:val="22"/>
          <w:szCs w:val="22"/>
        </w:rPr>
        <w:t>w</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b</w:t>
      </w:r>
      <w:r w:rsidRPr="00672B77">
        <w:rPr>
          <w:rFonts w:ascii="Arial" w:eastAsia="Calibri" w:hAnsi="Arial" w:cs="Arial"/>
          <w:spacing w:val="1"/>
          <w:sz w:val="22"/>
          <w:szCs w:val="22"/>
        </w:rPr>
        <w:t>e</w:t>
      </w:r>
      <w:r w:rsidRPr="00672B77">
        <w:rPr>
          <w:rFonts w:ascii="Arial" w:eastAsia="Calibri" w:hAnsi="Arial" w:cs="Arial"/>
          <w:sz w:val="22"/>
          <w:szCs w:val="22"/>
        </w:rPr>
        <w:t>st</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1"/>
          <w:sz w:val="22"/>
          <w:szCs w:val="22"/>
        </w:rPr>
        <w:t>b</w:t>
      </w:r>
      <w:r w:rsidRPr="00672B77">
        <w:rPr>
          <w:rFonts w:ascii="Arial" w:eastAsia="Calibri" w:hAnsi="Arial" w:cs="Arial"/>
          <w:spacing w:val="2"/>
          <w:sz w:val="22"/>
          <w:szCs w:val="22"/>
        </w:rPr>
        <w:t>li</w:t>
      </w:r>
      <w:r w:rsidRPr="00672B77">
        <w:rPr>
          <w:rFonts w:ascii="Arial" w:eastAsia="Calibri" w:hAnsi="Arial" w:cs="Arial"/>
          <w:sz w:val="22"/>
          <w:szCs w:val="22"/>
        </w:rPr>
        <w:t>sh a</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m</w:t>
      </w:r>
      <w:r w:rsidRPr="00672B77">
        <w:rPr>
          <w:rFonts w:ascii="Arial" w:eastAsia="Calibri" w:hAnsi="Arial" w:cs="Arial"/>
          <w:sz w:val="22"/>
          <w:szCs w:val="22"/>
        </w:rPr>
        <w:t>a</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rs.</w:t>
      </w:r>
    </w:p>
    <w:p w14:paraId="669C541F" w14:textId="77777777" w:rsidR="001A1726" w:rsidRPr="00672B77" w:rsidRDefault="001A1726" w:rsidP="005C469A">
      <w:pPr>
        <w:spacing w:before="9" w:line="120" w:lineRule="exact"/>
        <w:rPr>
          <w:rFonts w:ascii="Arial" w:hAnsi="Arial" w:cs="Arial"/>
          <w:sz w:val="13"/>
          <w:szCs w:val="13"/>
        </w:rPr>
      </w:pPr>
    </w:p>
    <w:p w14:paraId="16540CFF" w14:textId="77777777" w:rsidR="001A1726" w:rsidRPr="00672B77" w:rsidRDefault="002A0C04" w:rsidP="005C469A">
      <w:pPr>
        <w:ind w:right="260"/>
        <w:rPr>
          <w:rFonts w:ascii="Arial" w:eastAsia="Calibri" w:hAnsi="Arial" w:cs="Arial"/>
          <w:sz w:val="22"/>
          <w:szCs w:val="22"/>
        </w:rPr>
      </w:pP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1"/>
          <w:sz w:val="22"/>
          <w:szCs w:val="22"/>
        </w:rPr>
        <w:t>b</w:t>
      </w:r>
      <w:r w:rsidRPr="00672B77">
        <w:rPr>
          <w:rFonts w:ascii="Arial" w:eastAsia="Calibri" w:hAnsi="Arial" w:cs="Arial"/>
          <w:spacing w:val="2"/>
          <w:sz w:val="22"/>
          <w:szCs w:val="22"/>
        </w:rPr>
        <w:t>l</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1</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ho</w:t>
      </w:r>
      <w:r w:rsidRPr="00672B77">
        <w:rPr>
          <w:rFonts w:ascii="Arial" w:eastAsia="Calibri" w:hAnsi="Arial" w:cs="Arial"/>
          <w:spacing w:val="1"/>
          <w:sz w:val="22"/>
          <w:szCs w:val="22"/>
        </w:rPr>
        <w:t>w</w:t>
      </w:r>
      <w:r w:rsidRPr="00672B77">
        <w:rPr>
          <w:rFonts w:ascii="Arial" w:eastAsia="Calibri" w:hAnsi="Arial" w:cs="Arial"/>
          <w:sz w:val="22"/>
          <w:szCs w:val="22"/>
        </w:rPr>
        <w:t>s</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d</w:t>
      </w:r>
      <w:r w:rsidRPr="00672B77">
        <w:rPr>
          <w:rFonts w:ascii="Arial" w:eastAsia="Calibri" w:hAnsi="Arial" w:cs="Arial"/>
          <w:spacing w:val="2"/>
          <w:sz w:val="22"/>
          <w:szCs w:val="22"/>
        </w:rPr>
        <w:t>i</w:t>
      </w:r>
      <w:r w:rsidRPr="00672B77">
        <w:rPr>
          <w:rFonts w:ascii="Arial" w:eastAsia="Calibri" w:hAnsi="Arial" w:cs="Arial"/>
          <w:sz w:val="22"/>
          <w:szCs w:val="22"/>
        </w:rPr>
        <w:t>ff</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y</w:t>
      </w:r>
      <w:r w:rsidRPr="00672B77">
        <w:rPr>
          <w:rFonts w:ascii="Arial" w:eastAsia="Calibri" w:hAnsi="Arial" w:cs="Arial"/>
          <w:spacing w:val="-1"/>
          <w:sz w:val="22"/>
          <w:szCs w:val="22"/>
        </w:rPr>
        <w:t>p</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 xml:space="preserve">d </w:t>
      </w:r>
      <w:r w:rsidRPr="00672B77">
        <w:rPr>
          <w:rFonts w:ascii="Arial" w:eastAsia="Calibri" w:hAnsi="Arial" w:cs="Arial"/>
          <w:spacing w:val="-1"/>
          <w:sz w:val="22"/>
          <w:szCs w:val="22"/>
        </w:rPr>
        <w:t>o</w:t>
      </w:r>
      <w:r w:rsidRPr="00672B77">
        <w:rPr>
          <w:rFonts w:ascii="Arial" w:eastAsia="Calibri" w:hAnsi="Arial" w:cs="Arial"/>
          <w:spacing w:val="1"/>
          <w:sz w:val="22"/>
          <w:szCs w:val="22"/>
        </w:rPr>
        <w:t>ve</w:t>
      </w:r>
      <w:r w:rsidRPr="00672B77">
        <w:rPr>
          <w:rFonts w:ascii="Arial" w:eastAsia="Calibri" w:hAnsi="Arial" w:cs="Arial"/>
          <w:sz w:val="22"/>
          <w:szCs w:val="22"/>
        </w:rPr>
        <w:t>r</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f</w:t>
      </w:r>
      <w:r w:rsidRPr="00672B77">
        <w:rPr>
          <w:rFonts w:ascii="Arial" w:eastAsia="Calibri" w:hAnsi="Arial" w:cs="Arial"/>
          <w:spacing w:val="-1"/>
          <w:sz w:val="22"/>
          <w:szCs w:val="22"/>
        </w:rPr>
        <w:t>ou</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ye</w:t>
      </w:r>
      <w:r w:rsidRPr="00672B77">
        <w:rPr>
          <w:rFonts w:ascii="Arial" w:eastAsia="Calibri" w:hAnsi="Arial" w:cs="Arial"/>
          <w:sz w:val="22"/>
          <w:szCs w:val="22"/>
        </w:rPr>
        <w:t>ars</w:t>
      </w:r>
      <w:r w:rsidRPr="00672B77">
        <w:rPr>
          <w:rFonts w:ascii="Arial" w:eastAsia="Calibri" w:hAnsi="Arial" w:cs="Arial"/>
          <w:spacing w:val="-2"/>
          <w:sz w:val="22"/>
          <w:szCs w:val="22"/>
        </w:rPr>
        <w:t xml:space="preserve"> </w:t>
      </w:r>
      <w:r w:rsidRPr="00672B77">
        <w:rPr>
          <w:rFonts w:ascii="Arial" w:eastAsia="Calibri" w:hAnsi="Arial" w:cs="Arial"/>
          <w:sz w:val="22"/>
          <w:szCs w:val="22"/>
        </w:rPr>
        <w:t>at</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d</w:t>
      </w:r>
      <w:r w:rsidRPr="00672B77">
        <w:rPr>
          <w:rFonts w:ascii="Arial" w:eastAsia="Calibri" w:hAnsi="Arial" w:cs="Arial"/>
          <w:spacing w:val="2"/>
          <w:sz w:val="22"/>
          <w:szCs w:val="22"/>
        </w:rPr>
        <w:t>i</w:t>
      </w:r>
      <w:r w:rsidRPr="00672B77">
        <w:rPr>
          <w:rFonts w:ascii="Arial" w:eastAsia="Calibri" w:hAnsi="Arial" w:cs="Arial"/>
          <w:sz w:val="22"/>
          <w:szCs w:val="22"/>
        </w:rPr>
        <w:t>ff</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z w:val="22"/>
          <w:szCs w:val="22"/>
        </w:rPr>
        <w:t>s</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ou</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 xml:space="preserve">- </w:t>
      </w:r>
      <w:r w:rsidRPr="00672B77">
        <w:rPr>
          <w:rFonts w:ascii="Arial" w:eastAsia="Calibri" w:hAnsi="Arial" w:cs="Arial"/>
          <w:spacing w:val="1"/>
          <w:sz w:val="22"/>
          <w:szCs w:val="22"/>
        </w:rPr>
        <w:t>we</w:t>
      </w:r>
      <w:r w:rsidRPr="00672B77">
        <w:rPr>
          <w:rFonts w:ascii="Arial" w:eastAsia="Calibri" w:hAnsi="Arial" w:cs="Arial"/>
          <w:sz w:val="22"/>
          <w:szCs w:val="22"/>
        </w:rPr>
        <w:t>st</w:t>
      </w:r>
      <w:r w:rsidRPr="00672B77">
        <w:rPr>
          <w:rFonts w:ascii="Arial" w:eastAsia="Calibri" w:hAnsi="Arial" w:cs="Arial"/>
          <w:spacing w:val="-4"/>
          <w:sz w:val="22"/>
          <w:szCs w:val="22"/>
        </w:rPr>
        <w:t xml:space="preserve"> </w:t>
      </w:r>
      <w:r w:rsidRPr="00672B77">
        <w:rPr>
          <w:rFonts w:ascii="Arial" w:eastAsia="Calibri" w:hAnsi="Arial" w:cs="Arial"/>
          <w:sz w:val="22"/>
          <w:szCs w:val="22"/>
        </w:rPr>
        <w:t>V</w:t>
      </w:r>
      <w:r w:rsidRPr="00672B77">
        <w:rPr>
          <w:rFonts w:ascii="Arial" w:eastAsia="Calibri" w:hAnsi="Arial" w:cs="Arial"/>
          <w:spacing w:val="2"/>
          <w:sz w:val="22"/>
          <w:szCs w:val="22"/>
        </w:rPr>
        <w:t>i</w:t>
      </w:r>
      <w:r w:rsidRPr="00672B77">
        <w:rPr>
          <w:rFonts w:ascii="Arial" w:eastAsia="Calibri" w:hAnsi="Arial" w:cs="Arial"/>
          <w:spacing w:val="-2"/>
          <w:sz w:val="22"/>
          <w:szCs w:val="22"/>
        </w:rPr>
        <w:t>ct</w:t>
      </w:r>
      <w:r w:rsidRPr="00672B77">
        <w:rPr>
          <w:rFonts w:ascii="Arial" w:eastAsia="Calibri" w:hAnsi="Arial" w:cs="Arial"/>
          <w:spacing w:val="-1"/>
          <w:sz w:val="22"/>
          <w:szCs w:val="22"/>
        </w:rPr>
        <w:t>o</w:t>
      </w:r>
      <w:r w:rsidRPr="00672B77">
        <w:rPr>
          <w:rFonts w:ascii="Arial" w:eastAsia="Calibri" w:hAnsi="Arial" w:cs="Arial"/>
          <w:sz w:val="22"/>
          <w:szCs w:val="22"/>
        </w:rPr>
        <w:t>r</w:t>
      </w:r>
      <w:r w:rsidRPr="00672B77">
        <w:rPr>
          <w:rFonts w:ascii="Arial" w:eastAsia="Calibri" w:hAnsi="Arial" w:cs="Arial"/>
          <w:spacing w:val="2"/>
          <w:sz w:val="22"/>
          <w:szCs w:val="22"/>
        </w:rPr>
        <w:t>i</w:t>
      </w:r>
      <w:r w:rsidRPr="00672B77">
        <w:rPr>
          <w:rFonts w:ascii="Arial" w:eastAsia="Calibri" w:hAnsi="Arial" w:cs="Arial"/>
          <w:sz w:val="22"/>
          <w:szCs w:val="22"/>
        </w:rPr>
        <w:t xml:space="preserve">a. </w:t>
      </w:r>
      <w:r w:rsidRPr="00672B77">
        <w:rPr>
          <w:rFonts w:ascii="Arial" w:eastAsia="Calibri" w:hAnsi="Arial" w:cs="Arial"/>
          <w:spacing w:val="-2"/>
          <w:sz w:val="22"/>
          <w:szCs w:val="22"/>
        </w:rPr>
        <w:t>T</w:t>
      </w:r>
      <w:r w:rsidRPr="00672B77">
        <w:rPr>
          <w:rFonts w:ascii="Arial" w:eastAsia="Calibri" w:hAnsi="Arial" w:cs="Arial"/>
          <w:spacing w:val="1"/>
          <w:sz w:val="22"/>
          <w:szCs w:val="22"/>
        </w:rPr>
        <w:t>W</w:t>
      </w:r>
      <w:r w:rsidRPr="00672B77">
        <w:rPr>
          <w:rFonts w:ascii="Arial" w:eastAsia="Calibri" w:hAnsi="Arial" w:cs="Arial"/>
          <w:sz w:val="22"/>
          <w:szCs w:val="22"/>
        </w:rPr>
        <w:t>G</w:t>
      </w:r>
      <w:r w:rsidRPr="00672B77">
        <w:rPr>
          <w:rFonts w:ascii="Arial" w:eastAsia="Calibri" w:hAnsi="Arial" w:cs="Arial"/>
          <w:spacing w:val="-2"/>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2"/>
          <w:sz w:val="22"/>
          <w:szCs w:val="22"/>
        </w:rPr>
        <w:t xml:space="preserve"> </w:t>
      </w:r>
      <w:r w:rsidRPr="00672B77">
        <w:rPr>
          <w:rFonts w:ascii="Arial" w:eastAsia="Calibri" w:hAnsi="Arial" w:cs="Arial"/>
          <w:i/>
          <w:spacing w:val="-1"/>
          <w:sz w:val="22"/>
          <w:szCs w:val="22"/>
        </w:rPr>
        <w:t>D</w:t>
      </w:r>
      <w:r w:rsidRPr="00672B77">
        <w:rPr>
          <w:rFonts w:ascii="Arial" w:eastAsia="Calibri" w:hAnsi="Arial" w:cs="Arial"/>
          <w:i/>
          <w:sz w:val="22"/>
          <w:szCs w:val="22"/>
        </w:rPr>
        <w:t xml:space="preserve">. </w:t>
      </w:r>
      <w:r w:rsidRPr="00672B77">
        <w:rPr>
          <w:rFonts w:ascii="Arial" w:eastAsia="Calibri" w:hAnsi="Arial" w:cs="Arial"/>
          <w:i/>
          <w:spacing w:val="2"/>
          <w:sz w:val="22"/>
          <w:szCs w:val="22"/>
        </w:rPr>
        <w:t>hi</w:t>
      </w:r>
      <w:r w:rsidRPr="00672B77">
        <w:rPr>
          <w:rFonts w:ascii="Arial" w:eastAsia="Calibri" w:hAnsi="Arial" w:cs="Arial"/>
          <w:i/>
          <w:spacing w:val="1"/>
          <w:sz w:val="22"/>
          <w:szCs w:val="22"/>
        </w:rPr>
        <w:t>r</w:t>
      </w:r>
      <w:r w:rsidRPr="00672B77">
        <w:rPr>
          <w:rFonts w:ascii="Arial" w:eastAsia="Calibri" w:hAnsi="Arial" w:cs="Arial"/>
          <w:i/>
          <w:sz w:val="22"/>
          <w:szCs w:val="22"/>
        </w:rPr>
        <w:t>s</w:t>
      </w:r>
      <w:r w:rsidRPr="00672B77">
        <w:rPr>
          <w:rFonts w:ascii="Arial" w:eastAsia="Calibri" w:hAnsi="Arial" w:cs="Arial"/>
          <w:i/>
          <w:spacing w:val="2"/>
          <w:sz w:val="22"/>
          <w:szCs w:val="22"/>
        </w:rPr>
        <w:t>u</w:t>
      </w:r>
      <w:r w:rsidRPr="00672B77">
        <w:rPr>
          <w:rFonts w:ascii="Arial" w:eastAsia="Calibri" w:hAnsi="Arial" w:cs="Arial"/>
          <w:i/>
          <w:spacing w:val="-2"/>
          <w:sz w:val="22"/>
          <w:szCs w:val="22"/>
        </w:rPr>
        <w:t>t</w:t>
      </w:r>
      <w:r w:rsidRPr="00672B77">
        <w:rPr>
          <w:rFonts w:ascii="Arial" w:eastAsia="Calibri" w:hAnsi="Arial" w:cs="Arial"/>
          <w:i/>
          <w:spacing w:val="2"/>
          <w:sz w:val="22"/>
          <w:szCs w:val="22"/>
        </w:rPr>
        <w:t>u</w:t>
      </w:r>
      <w:r w:rsidRPr="00672B77">
        <w:rPr>
          <w:rFonts w:ascii="Arial" w:eastAsia="Calibri" w:hAnsi="Arial" w:cs="Arial"/>
          <w:i/>
          <w:sz w:val="22"/>
          <w:szCs w:val="22"/>
        </w:rPr>
        <w:t xml:space="preserve">m </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1"/>
          <w:sz w:val="22"/>
          <w:szCs w:val="22"/>
        </w:rPr>
        <w:t>b</w:t>
      </w:r>
      <w:r w:rsidRPr="00672B77">
        <w:rPr>
          <w:rFonts w:ascii="Arial" w:eastAsia="Calibri" w:hAnsi="Arial" w:cs="Arial"/>
          <w:spacing w:val="2"/>
          <w:sz w:val="22"/>
          <w:szCs w:val="22"/>
        </w:rPr>
        <w:t>li</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pacing w:val="1"/>
          <w:sz w:val="22"/>
          <w:szCs w:val="22"/>
        </w:rPr>
        <w:t>me</w:t>
      </w:r>
      <w:r w:rsidRPr="00672B77">
        <w:rPr>
          <w:rFonts w:ascii="Arial" w:eastAsia="Calibri" w:hAnsi="Arial" w:cs="Arial"/>
          <w:spacing w:val="-1"/>
          <w:sz w:val="22"/>
          <w:szCs w:val="22"/>
        </w:rPr>
        <w:t>n</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w</w:t>
      </w:r>
      <w:r w:rsidRPr="00672B77">
        <w:rPr>
          <w:rFonts w:ascii="Arial" w:eastAsia="Calibri" w:hAnsi="Arial" w:cs="Arial"/>
          <w:sz w:val="22"/>
          <w:szCs w:val="22"/>
        </w:rPr>
        <w:t>as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po</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pacing w:val="-1"/>
          <w:sz w:val="22"/>
          <w:szCs w:val="22"/>
        </w:rPr>
        <w:t>pon</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ye</w:t>
      </w:r>
      <w:r w:rsidRPr="00672B77">
        <w:rPr>
          <w:rFonts w:ascii="Arial" w:eastAsia="Calibri" w:hAnsi="Arial" w:cs="Arial"/>
          <w:sz w:val="22"/>
          <w:szCs w:val="22"/>
        </w:rPr>
        <w:t>ar</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on</w:t>
      </w:r>
      <w:r w:rsidRPr="00672B77">
        <w:rPr>
          <w:rFonts w:ascii="Arial" w:eastAsia="Calibri" w:hAnsi="Arial" w:cs="Arial"/>
          <w:sz w:val="22"/>
          <w:szCs w:val="22"/>
        </w:rPr>
        <w:t>e</w:t>
      </w:r>
      <w:r w:rsidRPr="00672B77">
        <w:rPr>
          <w:rFonts w:ascii="Arial" w:eastAsia="Calibri" w:hAnsi="Arial" w:cs="Arial"/>
          <w:spacing w:val="-1"/>
          <w:sz w:val="22"/>
          <w:szCs w:val="22"/>
        </w:rPr>
        <w:t xml:space="preserve"> du</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 xml:space="preserve">o </w:t>
      </w:r>
      <w:r w:rsidRPr="00672B77">
        <w:rPr>
          <w:rFonts w:ascii="Arial" w:eastAsia="Calibri" w:hAnsi="Arial" w:cs="Arial"/>
          <w:spacing w:val="-1"/>
          <w:sz w:val="22"/>
          <w:szCs w:val="22"/>
        </w:rPr>
        <w:t>d</w:t>
      </w:r>
      <w:r w:rsidRPr="00672B77">
        <w:rPr>
          <w:rFonts w:ascii="Arial" w:eastAsia="Calibri" w:hAnsi="Arial" w:cs="Arial"/>
          <w:sz w:val="22"/>
          <w:szCs w:val="22"/>
        </w:rPr>
        <w:t>ry</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c</w:t>
      </w:r>
      <w:r w:rsidRPr="00672B77">
        <w:rPr>
          <w:rFonts w:ascii="Arial" w:eastAsia="Calibri" w:hAnsi="Arial" w:cs="Arial"/>
          <w:spacing w:val="-1"/>
          <w:sz w:val="22"/>
          <w:szCs w:val="22"/>
        </w:rPr>
        <w:t>ond</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on</w:t>
      </w:r>
      <w:r w:rsidRPr="00672B77">
        <w:rPr>
          <w:rFonts w:ascii="Arial" w:eastAsia="Calibri" w:hAnsi="Arial" w:cs="Arial"/>
          <w:sz w:val="22"/>
          <w:szCs w:val="22"/>
        </w:rPr>
        <w:t>s,</w:t>
      </w:r>
      <w:r w:rsidRPr="00672B77">
        <w:rPr>
          <w:rFonts w:ascii="Arial" w:eastAsia="Calibri" w:hAnsi="Arial" w:cs="Arial"/>
          <w:spacing w:val="1"/>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ye</w:t>
      </w:r>
      <w:r w:rsidRPr="00672B77">
        <w:rPr>
          <w:rFonts w:ascii="Arial" w:eastAsia="Calibri" w:hAnsi="Arial" w:cs="Arial"/>
          <w:sz w:val="22"/>
          <w:szCs w:val="22"/>
        </w:rPr>
        <w:t>ar</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w</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du</w:t>
      </w:r>
      <w:r w:rsidRPr="00672B77">
        <w:rPr>
          <w:rFonts w:ascii="Arial" w:eastAsia="Calibri" w:hAnsi="Arial" w:cs="Arial"/>
          <w:sz w:val="22"/>
          <w:szCs w:val="22"/>
        </w:rPr>
        <w:t>e</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z w:val="22"/>
          <w:szCs w:val="22"/>
        </w:rPr>
        <w:t>a</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2"/>
          <w:sz w:val="22"/>
          <w:szCs w:val="22"/>
        </w:rPr>
        <w:t>t</w:t>
      </w:r>
      <w:r w:rsidRPr="00672B77">
        <w:rPr>
          <w:rFonts w:ascii="Arial" w:eastAsia="Calibri" w:hAnsi="Arial" w:cs="Arial"/>
          <w:sz w:val="22"/>
          <w:szCs w:val="22"/>
        </w:rPr>
        <w:t>e a</w:t>
      </w:r>
      <w:r w:rsidRPr="00672B77">
        <w:rPr>
          <w:rFonts w:ascii="Arial" w:eastAsia="Calibri" w:hAnsi="Arial" w:cs="Arial"/>
          <w:spacing w:val="-1"/>
          <w:sz w:val="22"/>
          <w:szCs w:val="22"/>
        </w:rPr>
        <w:t>u</w:t>
      </w:r>
      <w:r w:rsidRPr="00672B77">
        <w:rPr>
          <w:rFonts w:ascii="Arial" w:eastAsia="Calibri" w:hAnsi="Arial" w:cs="Arial"/>
          <w:spacing w:val="-2"/>
          <w:sz w:val="22"/>
          <w:szCs w:val="22"/>
        </w:rPr>
        <w:t>t</w:t>
      </w:r>
      <w:r w:rsidRPr="00672B77">
        <w:rPr>
          <w:rFonts w:ascii="Arial" w:eastAsia="Calibri" w:hAnsi="Arial" w:cs="Arial"/>
          <w:spacing w:val="-1"/>
          <w:sz w:val="22"/>
          <w:szCs w:val="22"/>
        </w:rPr>
        <w:t>u</w:t>
      </w:r>
      <w:r w:rsidRPr="00672B77">
        <w:rPr>
          <w:rFonts w:ascii="Arial" w:eastAsia="Calibri" w:hAnsi="Arial" w:cs="Arial"/>
          <w:spacing w:val="1"/>
          <w:sz w:val="22"/>
          <w:szCs w:val="22"/>
        </w:rPr>
        <w:t>m</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b</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ak</w:t>
      </w:r>
      <w:r w:rsidRPr="00672B77">
        <w:rPr>
          <w:rFonts w:ascii="Arial" w:eastAsia="Calibri" w:hAnsi="Arial" w:cs="Arial"/>
          <w:spacing w:val="-1"/>
          <w:sz w:val="22"/>
          <w:szCs w:val="22"/>
        </w:rPr>
        <w:t xml:space="preserve"> </w:t>
      </w:r>
      <w:r w:rsidRPr="00672B77">
        <w:rPr>
          <w:rFonts w:ascii="Arial" w:eastAsia="Calibri" w:hAnsi="Arial" w:cs="Arial"/>
          <w:sz w:val="22"/>
          <w:szCs w:val="22"/>
        </w:rPr>
        <w:t>f</w:t>
      </w:r>
      <w:r w:rsidRPr="00672B77">
        <w:rPr>
          <w:rFonts w:ascii="Arial" w:eastAsia="Calibri" w:hAnsi="Arial" w:cs="Arial"/>
          <w:spacing w:val="-1"/>
          <w:sz w:val="22"/>
          <w:szCs w:val="22"/>
        </w:rPr>
        <w:t>o</w:t>
      </w:r>
      <w:r w:rsidRPr="00672B77">
        <w:rPr>
          <w:rFonts w:ascii="Arial" w:eastAsia="Calibri" w:hAnsi="Arial" w:cs="Arial"/>
          <w:spacing w:val="2"/>
          <w:sz w:val="22"/>
          <w:szCs w:val="22"/>
        </w:rPr>
        <w:t>ll</w:t>
      </w:r>
      <w:r w:rsidRPr="00672B77">
        <w:rPr>
          <w:rFonts w:ascii="Arial" w:eastAsia="Calibri" w:hAnsi="Arial" w:cs="Arial"/>
          <w:spacing w:val="-1"/>
          <w:sz w:val="22"/>
          <w:szCs w:val="22"/>
        </w:rPr>
        <w:t>o</w:t>
      </w:r>
      <w:r w:rsidRPr="00672B77">
        <w:rPr>
          <w:rFonts w:ascii="Arial" w:eastAsia="Calibri" w:hAnsi="Arial" w:cs="Arial"/>
          <w:spacing w:val="1"/>
          <w:sz w:val="22"/>
          <w:szCs w:val="22"/>
        </w:rPr>
        <w:t>we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b</w:t>
      </w:r>
      <w:r w:rsidRPr="00672B77">
        <w:rPr>
          <w:rFonts w:ascii="Arial" w:eastAsia="Calibri" w:hAnsi="Arial" w:cs="Arial"/>
          <w:sz w:val="22"/>
          <w:szCs w:val="22"/>
        </w:rPr>
        <w:t>y</w:t>
      </w:r>
      <w:r w:rsidRPr="00672B77">
        <w:rPr>
          <w:rFonts w:ascii="Arial" w:eastAsia="Calibri" w:hAnsi="Arial" w:cs="Arial"/>
          <w:spacing w:val="-1"/>
          <w:sz w:val="22"/>
          <w:szCs w:val="22"/>
        </w:rPr>
        <w:t xml:space="preserve"> </w:t>
      </w:r>
      <w:r w:rsidRPr="00672B77">
        <w:rPr>
          <w:rFonts w:ascii="Arial" w:eastAsia="Calibri" w:hAnsi="Arial" w:cs="Arial"/>
          <w:sz w:val="22"/>
          <w:szCs w:val="22"/>
        </w:rPr>
        <w:t>an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e</w:t>
      </w:r>
      <w:r w:rsidRPr="00672B77">
        <w:rPr>
          <w:rFonts w:ascii="Arial" w:eastAsia="Calibri" w:hAnsi="Arial" w:cs="Arial"/>
          <w:sz w:val="22"/>
          <w:szCs w:val="22"/>
        </w:rPr>
        <w:t>x</w:t>
      </w:r>
      <w:r w:rsidRPr="00672B77">
        <w:rPr>
          <w:rFonts w:ascii="Arial" w:eastAsia="Calibri" w:hAnsi="Arial" w:cs="Arial"/>
          <w:spacing w:val="-2"/>
          <w:sz w:val="22"/>
          <w:szCs w:val="22"/>
        </w:rPr>
        <w:t>c</w:t>
      </w:r>
      <w:r w:rsidRPr="00672B77">
        <w:rPr>
          <w:rFonts w:ascii="Arial" w:eastAsia="Calibri" w:hAnsi="Arial" w:cs="Arial"/>
          <w:spacing w:val="1"/>
          <w:sz w:val="22"/>
          <w:szCs w:val="22"/>
        </w:rPr>
        <w:t>e</w:t>
      </w:r>
      <w:r w:rsidRPr="00672B77">
        <w:rPr>
          <w:rFonts w:ascii="Arial" w:eastAsia="Calibri" w:hAnsi="Arial" w:cs="Arial"/>
          <w:sz w:val="22"/>
          <w:szCs w:val="22"/>
        </w:rPr>
        <w:t>ss</w:t>
      </w:r>
      <w:r w:rsidRPr="00672B77">
        <w:rPr>
          <w:rFonts w:ascii="Arial" w:eastAsia="Calibri" w:hAnsi="Arial" w:cs="Arial"/>
          <w:spacing w:val="2"/>
          <w:sz w:val="22"/>
          <w:szCs w:val="22"/>
        </w:rPr>
        <w:t>i</w:t>
      </w:r>
      <w:r w:rsidRPr="00672B77">
        <w:rPr>
          <w:rFonts w:ascii="Arial" w:eastAsia="Calibri" w:hAnsi="Arial" w:cs="Arial"/>
          <w:spacing w:val="1"/>
          <w:sz w:val="22"/>
          <w:szCs w:val="22"/>
        </w:rPr>
        <w:t>ve</w:t>
      </w:r>
      <w:r w:rsidRPr="00672B77">
        <w:rPr>
          <w:rFonts w:ascii="Arial" w:eastAsia="Calibri" w:hAnsi="Arial" w:cs="Arial"/>
          <w:spacing w:val="-3"/>
          <w:sz w:val="22"/>
          <w:szCs w:val="22"/>
        </w:rPr>
        <w:t>l</w:t>
      </w:r>
      <w:r w:rsidRPr="00672B77">
        <w:rPr>
          <w:rFonts w:ascii="Arial" w:eastAsia="Calibri" w:hAnsi="Arial" w:cs="Arial"/>
          <w:sz w:val="22"/>
          <w:szCs w:val="22"/>
        </w:rPr>
        <w:t>y</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we</w:t>
      </w:r>
      <w:r w:rsidRPr="00672B77">
        <w:rPr>
          <w:rFonts w:ascii="Arial" w:eastAsia="Calibri" w:hAnsi="Arial" w:cs="Arial"/>
          <w:sz w:val="22"/>
          <w:szCs w:val="22"/>
        </w:rPr>
        <w:t>t s</w:t>
      </w:r>
      <w:r w:rsidRPr="00672B77">
        <w:rPr>
          <w:rFonts w:ascii="Arial" w:eastAsia="Calibri" w:hAnsi="Arial" w:cs="Arial"/>
          <w:spacing w:val="-1"/>
          <w:sz w:val="22"/>
          <w:szCs w:val="22"/>
        </w:rPr>
        <w:t>p</w:t>
      </w:r>
      <w:r w:rsidRPr="00672B77">
        <w:rPr>
          <w:rFonts w:ascii="Arial" w:eastAsia="Calibri" w:hAnsi="Arial" w:cs="Arial"/>
          <w:sz w:val="22"/>
          <w:szCs w:val="22"/>
        </w:rPr>
        <w:t>r</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pacing w:val="2"/>
          <w:sz w:val="22"/>
          <w:szCs w:val="22"/>
        </w:rPr>
        <w:t>g</w:t>
      </w:r>
      <w:r w:rsidRPr="00672B77">
        <w:rPr>
          <w:rFonts w:ascii="Arial" w:eastAsia="Calibri" w:hAnsi="Arial" w:cs="Arial"/>
          <w:sz w:val="22"/>
          <w:szCs w:val="22"/>
        </w:rPr>
        <w:t>.</w:t>
      </w:r>
    </w:p>
    <w:p w14:paraId="31833D0C" w14:textId="77777777" w:rsidR="001A1726" w:rsidRPr="00672B77" w:rsidRDefault="001A1726" w:rsidP="005C469A">
      <w:pPr>
        <w:spacing w:before="2" w:line="200" w:lineRule="exact"/>
        <w:rPr>
          <w:rFonts w:ascii="Arial" w:hAnsi="Arial" w:cs="Arial"/>
        </w:rPr>
      </w:pPr>
    </w:p>
    <w:p w14:paraId="12C9C7DC" w14:textId="77777777" w:rsidR="00FC387E" w:rsidRPr="00672B77" w:rsidRDefault="00FC387E" w:rsidP="005C469A">
      <w:pPr>
        <w:rPr>
          <w:rFonts w:ascii="Arial" w:eastAsia="Calibri" w:hAnsi="Arial" w:cs="Arial"/>
          <w:i/>
          <w:color w:val="007448"/>
        </w:rPr>
      </w:pPr>
    </w:p>
    <w:p w14:paraId="6204F5DF" w14:textId="77777777" w:rsidR="00FC387E" w:rsidRPr="00672B77" w:rsidRDefault="00FC387E" w:rsidP="005C469A">
      <w:pPr>
        <w:rPr>
          <w:rFonts w:ascii="Arial" w:eastAsia="Calibri" w:hAnsi="Arial" w:cs="Arial"/>
          <w:b/>
          <w:bCs/>
        </w:rPr>
      </w:pPr>
      <w:r w:rsidRPr="00672B77">
        <w:rPr>
          <w:rFonts w:ascii="Arial" w:eastAsia="Calibri" w:hAnsi="Arial" w:cs="Arial"/>
          <w:b/>
          <w:bCs/>
        </w:rPr>
        <w:t>Year 1</w:t>
      </w:r>
    </w:p>
    <w:p w14:paraId="735959A1" w14:textId="77777777" w:rsidR="007B61B5" w:rsidRPr="00672B77" w:rsidRDefault="007B61B5" w:rsidP="005C469A">
      <w:pPr>
        <w:rPr>
          <w:rFonts w:ascii="Arial" w:eastAsia="Calibri" w:hAnsi="Arial" w:cs="Arial"/>
        </w:rPr>
      </w:pPr>
    </w:p>
    <w:tbl>
      <w:tblPr>
        <w:tblStyle w:val="PlainTable1"/>
        <w:tblW w:w="0" w:type="auto"/>
        <w:tblLook w:val="04A0" w:firstRow="1" w:lastRow="0" w:firstColumn="1" w:lastColumn="0" w:noHBand="0" w:noVBand="1"/>
      </w:tblPr>
      <w:tblGrid>
        <w:gridCol w:w="2112"/>
        <w:gridCol w:w="1637"/>
      </w:tblGrid>
      <w:tr w:rsidR="00FC387E" w:rsidRPr="00A73373" w14:paraId="06E45E22" w14:textId="77777777" w:rsidTr="00FC387E">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112" w:type="dxa"/>
            <w:hideMark/>
          </w:tcPr>
          <w:p w14:paraId="45D06BBA" w14:textId="77777777" w:rsidR="00FC387E" w:rsidRPr="00A73373" w:rsidRDefault="00FC387E" w:rsidP="007B61B5">
            <w:pPr>
              <w:spacing w:line="180" w:lineRule="exact"/>
              <w:rPr>
                <w:rFonts w:ascii="Arial" w:hAnsi="Arial" w:cs="Arial"/>
                <w:spacing w:val="1"/>
              </w:rPr>
            </w:pPr>
            <w:r w:rsidRPr="00A73373">
              <w:rPr>
                <w:rFonts w:ascii="Arial" w:hAnsi="Arial" w:cs="Arial"/>
                <w:spacing w:val="1"/>
              </w:rPr>
              <w:t>Shelter type</w:t>
            </w:r>
          </w:p>
        </w:tc>
        <w:tc>
          <w:tcPr>
            <w:tcW w:w="1637" w:type="dxa"/>
            <w:hideMark/>
          </w:tcPr>
          <w:p w14:paraId="67C18A52" w14:textId="77777777" w:rsidR="00FC387E" w:rsidRPr="00A73373" w:rsidRDefault="00FC387E" w:rsidP="007B61B5">
            <w:pPr>
              <w:spacing w:line="180" w:lineRule="exact"/>
              <w:cnfStyle w:val="100000000000" w:firstRow="1" w:lastRow="0" w:firstColumn="0" w:lastColumn="0" w:oddVBand="0" w:evenVBand="0" w:oddHBand="0" w:evenHBand="0" w:firstRowFirstColumn="0" w:firstRowLastColumn="0" w:lastRowFirstColumn="0" w:lastRowLastColumn="0"/>
              <w:rPr>
                <w:rFonts w:ascii="Arial" w:hAnsi="Arial" w:cs="Arial"/>
                <w:spacing w:val="-1"/>
              </w:rPr>
            </w:pPr>
            <w:r w:rsidRPr="00A73373">
              <w:rPr>
                <w:rFonts w:ascii="Arial" w:hAnsi="Arial" w:cs="Arial"/>
                <w:spacing w:val="-1"/>
              </w:rPr>
              <w:t>Site</w:t>
            </w:r>
          </w:p>
        </w:tc>
      </w:tr>
      <w:tr w:rsidR="00FC387E" w:rsidRPr="00A73373" w14:paraId="7535D20C" w14:textId="77777777" w:rsidTr="00FC387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112" w:type="dxa"/>
            <w:hideMark/>
          </w:tcPr>
          <w:p w14:paraId="01FBF8E0" w14:textId="77777777" w:rsidR="00FC387E" w:rsidRPr="00A73373" w:rsidRDefault="00FC387E" w:rsidP="007B61B5">
            <w:pPr>
              <w:spacing w:line="180" w:lineRule="exact"/>
              <w:rPr>
                <w:rFonts w:ascii="Arial" w:hAnsi="Arial" w:cs="Arial"/>
                <w:b w:val="0"/>
                <w:bCs w:val="0"/>
              </w:rPr>
            </w:pPr>
            <w:r w:rsidRPr="00A73373">
              <w:rPr>
                <w:rFonts w:ascii="Arial" w:hAnsi="Arial" w:cs="Arial"/>
                <w:b w:val="0"/>
                <w:bCs w:val="0"/>
                <w:spacing w:val="1"/>
              </w:rPr>
              <w:t>C</w:t>
            </w:r>
            <w:r w:rsidRPr="00A73373">
              <w:rPr>
                <w:rFonts w:ascii="Arial" w:hAnsi="Arial" w:cs="Arial"/>
                <w:b w:val="0"/>
                <w:bCs w:val="0"/>
                <w:spacing w:val="-2"/>
              </w:rPr>
              <w:t>o</w:t>
            </w:r>
            <w:r w:rsidRPr="00A73373">
              <w:rPr>
                <w:rFonts w:ascii="Arial" w:hAnsi="Arial" w:cs="Arial"/>
                <w:b w:val="0"/>
                <w:bCs w:val="0"/>
              </w:rPr>
              <w:t>rr</w:t>
            </w:r>
            <w:r w:rsidRPr="00A73373">
              <w:rPr>
                <w:rFonts w:ascii="Arial" w:hAnsi="Arial" w:cs="Arial"/>
                <w:b w:val="0"/>
                <w:bCs w:val="0"/>
                <w:spacing w:val="3"/>
              </w:rPr>
              <w:t>u</w:t>
            </w:r>
            <w:r w:rsidRPr="00A73373">
              <w:rPr>
                <w:rFonts w:ascii="Arial" w:hAnsi="Arial" w:cs="Arial"/>
                <w:b w:val="0"/>
                <w:bCs w:val="0"/>
                <w:spacing w:val="-2"/>
              </w:rPr>
              <w:t>g</w:t>
            </w:r>
            <w:r w:rsidRPr="00A73373">
              <w:rPr>
                <w:rFonts w:ascii="Arial" w:hAnsi="Arial" w:cs="Arial"/>
                <w:b w:val="0"/>
                <w:bCs w:val="0"/>
                <w:spacing w:val="3"/>
              </w:rPr>
              <w:t>a</w:t>
            </w:r>
            <w:r w:rsidRPr="00A73373">
              <w:rPr>
                <w:rFonts w:ascii="Arial" w:hAnsi="Arial" w:cs="Arial"/>
                <w:b w:val="0"/>
                <w:bCs w:val="0"/>
                <w:spacing w:val="-1"/>
              </w:rPr>
              <w:t>t</w:t>
            </w:r>
            <w:r w:rsidRPr="00A73373">
              <w:rPr>
                <w:rFonts w:ascii="Arial" w:hAnsi="Arial" w:cs="Arial"/>
                <w:b w:val="0"/>
                <w:bCs w:val="0"/>
                <w:spacing w:val="3"/>
              </w:rPr>
              <w:t>e</w:t>
            </w:r>
            <w:r w:rsidRPr="00A73373">
              <w:rPr>
                <w:rFonts w:ascii="Arial" w:hAnsi="Arial" w:cs="Arial"/>
                <w:b w:val="0"/>
                <w:bCs w:val="0"/>
              </w:rPr>
              <w:t>d</w:t>
            </w:r>
            <w:r w:rsidRPr="00A73373">
              <w:rPr>
                <w:rFonts w:ascii="Arial" w:hAnsi="Arial" w:cs="Arial"/>
                <w:b w:val="0"/>
                <w:bCs w:val="0"/>
                <w:spacing w:val="-2"/>
              </w:rPr>
              <w:t xml:space="preserve"> </w:t>
            </w:r>
            <w:r w:rsidRPr="00A73373">
              <w:rPr>
                <w:rFonts w:ascii="Arial" w:hAnsi="Arial" w:cs="Arial"/>
                <w:b w:val="0"/>
                <w:bCs w:val="0"/>
                <w:spacing w:val="3"/>
              </w:rPr>
              <w:t>i</w:t>
            </w:r>
            <w:r w:rsidRPr="00A73373">
              <w:rPr>
                <w:rFonts w:ascii="Arial" w:hAnsi="Arial" w:cs="Arial"/>
                <w:b w:val="0"/>
                <w:bCs w:val="0"/>
              </w:rPr>
              <w:t>r</w:t>
            </w:r>
            <w:r w:rsidRPr="00A73373">
              <w:rPr>
                <w:rFonts w:ascii="Arial" w:hAnsi="Arial" w:cs="Arial"/>
                <w:b w:val="0"/>
                <w:bCs w:val="0"/>
                <w:spacing w:val="3"/>
              </w:rPr>
              <w:t>o</w:t>
            </w:r>
            <w:r w:rsidRPr="00A73373">
              <w:rPr>
                <w:rFonts w:ascii="Arial" w:hAnsi="Arial" w:cs="Arial"/>
                <w:b w:val="0"/>
                <w:bCs w:val="0"/>
              </w:rPr>
              <w:t>n</w:t>
            </w:r>
          </w:p>
        </w:tc>
        <w:tc>
          <w:tcPr>
            <w:tcW w:w="1637" w:type="dxa"/>
            <w:hideMark/>
          </w:tcPr>
          <w:p w14:paraId="3A875788" w14:textId="77777777" w:rsidR="00FC387E" w:rsidRPr="00A73373" w:rsidRDefault="00FC387E" w:rsidP="007B61B5">
            <w:pPr>
              <w:spacing w:line="180" w:lineRule="exact"/>
              <w:cnfStyle w:val="000000100000" w:firstRow="0" w:lastRow="0" w:firstColumn="0" w:lastColumn="0" w:oddVBand="0" w:evenVBand="0" w:oddHBand="1" w:evenHBand="0" w:firstRowFirstColumn="0" w:firstRowLastColumn="0" w:lastRowFirstColumn="0" w:lastRowLastColumn="0"/>
              <w:rPr>
                <w:rFonts w:ascii="Arial" w:hAnsi="Arial" w:cs="Arial"/>
              </w:rPr>
            </w:pPr>
            <w:r w:rsidRPr="00A73373">
              <w:rPr>
                <w:rFonts w:ascii="Arial" w:hAnsi="Arial" w:cs="Arial"/>
                <w:spacing w:val="-1"/>
              </w:rPr>
              <w:t>W</w:t>
            </w:r>
            <w:r w:rsidRPr="00A73373">
              <w:rPr>
                <w:rFonts w:ascii="Arial" w:hAnsi="Arial" w:cs="Arial"/>
                <w:spacing w:val="3"/>
              </w:rPr>
              <w:t>a</w:t>
            </w:r>
            <w:r w:rsidRPr="00A73373">
              <w:rPr>
                <w:rFonts w:ascii="Arial" w:hAnsi="Arial" w:cs="Arial"/>
                <w:spacing w:val="-2"/>
              </w:rPr>
              <w:t>n</w:t>
            </w:r>
            <w:r w:rsidRPr="00A73373">
              <w:rPr>
                <w:rFonts w:ascii="Arial" w:hAnsi="Arial" w:cs="Arial"/>
                <w:spacing w:val="3"/>
              </w:rPr>
              <w:t>d</w:t>
            </w:r>
            <w:r w:rsidRPr="00A73373">
              <w:rPr>
                <w:rFonts w:ascii="Arial" w:hAnsi="Arial" w:cs="Arial"/>
              </w:rPr>
              <w:t>o</w:t>
            </w:r>
            <w:r w:rsidRPr="00A73373">
              <w:rPr>
                <w:rFonts w:ascii="Arial" w:hAnsi="Arial" w:cs="Arial"/>
                <w:spacing w:val="-12"/>
              </w:rPr>
              <w:t xml:space="preserve"> </w:t>
            </w:r>
            <w:r w:rsidRPr="00A73373">
              <w:rPr>
                <w:rFonts w:ascii="Arial" w:hAnsi="Arial" w:cs="Arial"/>
              </w:rPr>
              <w:t>B</w:t>
            </w:r>
            <w:r w:rsidRPr="00A73373">
              <w:rPr>
                <w:rFonts w:ascii="Arial" w:hAnsi="Arial" w:cs="Arial"/>
                <w:spacing w:val="5"/>
              </w:rPr>
              <w:t>r</w:t>
            </w:r>
            <w:r w:rsidRPr="00A73373">
              <w:rPr>
                <w:rFonts w:ascii="Arial" w:hAnsi="Arial" w:cs="Arial"/>
                <w:spacing w:val="-2"/>
              </w:rPr>
              <w:t>i</w:t>
            </w:r>
            <w:r w:rsidRPr="00A73373">
              <w:rPr>
                <w:rFonts w:ascii="Arial" w:hAnsi="Arial" w:cs="Arial"/>
                <w:spacing w:val="3"/>
              </w:rPr>
              <w:t>d</w:t>
            </w:r>
            <w:r w:rsidRPr="00A73373">
              <w:rPr>
                <w:rFonts w:ascii="Arial" w:hAnsi="Arial" w:cs="Arial"/>
                <w:spacing w:val="-2"/>
              </w:rPr>
              <w:t>g</w:t>
            </w:r>
            <w:r w:rsidRPr="00A73373">
              <w:rPr>
                <w:rFonts w:ascii="Arial" w:hAnsi="Arial" w:cs="Arial"/>
              </w:rPr>
              <w:t>e</w:t>
            </w:r>
          </w:p>
        </w:tc>
      </w:tr>
      <w:tr w:rsidR="00FC387E" w:rsidRPr="00A73373" w14:paraId="3F4AF3C8" w14:textId="77777777" w:rsidTr="00FC387E">
        <w:trPr>
          <w:trHeight w:val="211"/>
        </w:trPr>
        <w:tc>
          <w:tcPr>
            <w:cnfStyle w:val="001000000000" w:firstRow="0" w:lastRow="0" w:firstColumn="1" w:lastColumn="0" w:oddVBand="0" w:evenVBand="0" w:oddHBand="0" w:evenHBand="0" w:firstRowFirstColumn="0" w:firstRowLastColumn="0" w:lastRowFirstColumn="0" w:lastRowLastColumn="0"/>
            <w:tcW w:w="2112" w:type="dxa"/>
            <w:hideMark/>
          </w:tcPr>
          <w:p w14:paraId="2CC81ECE" w14:textId="77777777" w:rsidR="00FC387E" w:rsidRPr="00A73373" w:rsidRDefault="00FC387E" w:rsidP="007B61B5">
            <w:pPr>
              <w:spacing w:line="180" w:lineRule="exact"/>
              <w:rPr>
                <w:rFonts w:ascii="Arial" w:hAnsi="Arial" w:cs="Arial"/>
                <w:b w:val="0"/>
                <w:bCs w:val="0"/>
              </w:rPr>
            </w:pPr>
            <w:r w:rsidRPr="00A73373">
              <w:rPr>
                <w:rFonts w:ascii="Arial" w:hAnsi="Arial" w:cs="Arial"/>
                <w:b w:val="0"/>
                <w:bCs w:val="0"/>
                <w:spacing w:val="1"/>
              </w:rPr>
              <w:t>C</w:t>
            </w:r>
            <w:r w:rsidRPr="00A73373">
              <w:rPr>
                <w:rFonts w:ascii="Arial" w:hAnsi="Arial" w:cs="Arial"/>
                <w:b w:val="0"/>
                <w:bCs w:val="0"/>
                <w:spacing w:val="-2"/>
              </w:rPr>
              <w:t>o</w:t>
            </w:r>
            <w:r w:rsidRPr="00A73373">
              <w:rPr>
                <w:rFonts w:ascii="Arial" w:hAnsi="Arial" w:cs="Arial"/>
                <w:b w:val="0"/>
                <w:bCs w:val="0"/>
              </w:rPr>
              <w:t>rr</w:t>
            </w:r>
            <w:r w:rsidRPr="00A73373">
              <w:rPr>
                <w:rFonts w:ascii="Arial" w:hAnsi="Arial" w:cs="Arial"/>
                <w:b w:val="0"/>
                <w:bCs w:val="0"/>
                <w:spacing w:val="3"/>
              </w:rPr>
              <w:t>u</w:t>
            </w:r>
            <w:r w:rsidRPr="00A73373">
              <w:rPr>
                <w:rFonts w:ascii="Arial" w:hAnsi="Arial" w:cs="Arial"/>
                <w:b w:val="0"/>
                <w:bCs w:val="0"/>
                <w:spacing w:val="-2"/>
              </w:rPr>
              <w:t>g</w:t>
            </w:r>
            <w:r w:rsidRPr="00A73373">
              <w:rPr>
                <w:rFonts w:ascii="Arial" w:hAnsi="Arial" w:cs="Arial"/>
                <w:b w:val="0"/>
                <w:bCs w:val="0"/>
                <w:spacing w:val="3"/>
              </w:rPr>
              <w:t>a</w:t>
            </w:r>
            <w:r w:rsidRPr="00A73373">
              <w:rPr>
                <w:rFonts w:ascii="Arial" w:hAnsi="Arial" w:cs="Arial"/>
                <w:b w:val="0"/>
                <w:bCs w:val="0"/>
                <w:spacing w:val="-1"/>
              </w:rPr>
              <w:t>t</w:t>
            </w:r>
            <w:r w:rsidRPr="00A73373">
              <w:rPr>
                <w:rFonts w:ascii="Arial" w:hAnsi="Arial" w:cs="Arial"/>
                <w:b w:val="0"/>
                <w:bCs w:val="0"/>
                <w:spacing w:val="3"/>
              </w:rPr>
              <w:t>e</w:t>
            </w:r>
            <w:r w:rsidRPr="00A73373">
              <w:rPr>
                <w:rFonts w:ascii="Arial" w:hAnsi="Arial" w:cs="Arial"/>
                <w:b w:val="0"/>
                <w:bCs w:val="0"/>
              </w:rPr>
              <w:t>d</w:t>
            </w:r>
            <w:r w:rsidRPr="00A73373">
              <w:rPr>
                <w:rFonts w:ascii="Arial" w:hAnsi="Arial" w:cs="Arial"/>
                <w:b w:val="0"/>
                <w:bCs w:val="0"/>
                <w:spacing w:val="-2"/>
              </w:rPr>
              <w:t xml:space="preserve"> </w:t>
            </w:r>
            <w:r w:rsidRPr="00A73373">
              <w:rPr>
                <w:rFonts w:ascii="Arial" w:hAnsi="Arial" w:cs="Arial"/>
                <w:b w:val="0"/>
                <w:bCs w:val="0"/>
                <w:spacing w:val="3"/>
              </w:rPr>
              <w:t>i</w:t>
            </w:r>
            <w:r w:rsidRPr="00A73373">
              <w:rPr>
                <w:rFonts w:ascii="Arial" w:hAnsi="Arial" w:cs="Arial"/>
                <w:b w:val="0"/>
                <w:bCs w:val="0"/>
              </w:rPr>
              <w:t>r</w:t>
            </w:r>
            <w:r w:rsidRPr="00A73373">
              <w:rPr>
                <w:rFonts w:ascii="Arial" w:hAnsi="Arial" w:cs="Arial"/>
                <w:b w:val="0"/>
                <w:bCs w:val="0"/>
                <w:spacing w:val="3"/>
              </w:rPr>
              <w:t>o</w:t>
            </w:r>
            <w:r w:rsidRPr="00A73373">
              <w:rPr>
                <w:rFonts w:ascii="Arial" w:hAnsi="Arial" w:cs="Arial"/>
                <w:b w:val="0"/>
                <w:bCs w:val="0"/>
              </w:rPr>
              <w:t>n</w:t>
            </w:r>
          </w:p>
        </w:tc>
        <w:tc>
          <w:tcPr>
            <w:tcW w:w="1637" w:type="dxa"/>
            <w:hideMark/>
          </w:tcPr>
          <w:p w14:paraId="145295D6" w14:textId="77777777" w:rsidR="00FC387E" w:rsidRPr="00A73373" w:rsidRDefault="00FC387E" w:rsidP="007B61B5">
            <w:pPr>
              <w:spacing w:line="180" w:lineRule="exact"/>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A73373">
              <w:rPr>
                <w:rFonts w:ascii="Arial" w:hAnsi="Arial" w:cs="Arial"/>
                <w:spacing w:val="3"/>
              </w:rPr>
              <w:t>M</w:t>
            </w:r>
            <w:r w:rsidRPr="00A73373">
              <w:rPr>
                <w:rFonts w:ascii="Arial" w:hAnsi="Arial" w:cs="Arial"/>
                <w:spacing w:val="-2"/>
              </w:rPr>
              <w:t>oo</w:t>
            </w:r>
            <w:r w:rsidRPr="00A73373">
              <w:rPr>
                <w:rFonts w:ascii="Arial" w:hAnsi="Arial" w:cs="Arial"/>
              </w:rPr>
              <w:t>r</w:t>
            </w:r>
            <w:r w:rsidRPr="00A73373">
              <w:rPr>
                <w:rFonts w:ascii="Arial" w:hAnsi="Arial" w:cs="Arial"/>
                <w:spacing w:val="3"/>
              </w:rPr>
              <w:t>a</w:t>
            </w:r>
            <w:r w:rsidRPr="00A73373">
              <w:rPr>
                <w:rFonts w:ascii="Arial" w:hAnsi="Arial" w:cs="Arial"/>
                <w:spacing w:val="-2"/>
              </w:rPr>
              <w:t>l</w:t>
            </w:r>
            <w:r w:rsidRPr="00A73373">
              <w:rPr>
                <w:rFonts w:ascii="Arial" w:hAnsi="Arial" w:cs="Arial"/>
                <w:spacing w:val="3"/>
              </w:rPr>
              <w:t>l</w:t>
            </w:r>
            <w:r w:rsidRPr="00A73373">
              <w:rPr>
                <w:rFonts w:ascii="Arial" w:hAnsi="Arial" w:cs="Arial"/>
              </w:rPr>
              <w:t>a</w:t>
            </w:r>
            <w:proofErr w:type="spellEnd"/>
          </w:p>
        </w:tc>
      </w:tr>
      <w:tr w:rsidR="00FC387E" w:rsidRPr="00A73373" w14:paraId="4B9C2F65" w14:textId="77777777" w:rsidTr="00FC387E">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112" w:type="dxa"/>
            <w:hideMark/>
          </w:tcPr>
          <w:p w14:paraId="39770C9C" w14:textId="77777777" w:rsidR="00FC387E" w:rsidRPr="00A73373" w:rsidRDefault="00FC387E" w:rsidP="007B61B5">
            <w:pPr>
              <w:spacing w:line="180" w:lineRule="exact"/>
              <w:rPr>
                <w:rFonts w:ascii="Arial" w:hAnsi="Arial" w:cs="Arial"/>
                <w:b w:val="0"/>
                <w:bCs w:val="0"/>
              </w:rPr>
            </w:pPr>
            <w:r w:rsidRPr="00A73373">
              <w:rPr>
                <w:rFonts w:ascii="Arial" w:hAnsi="Arial" w:cs="Arial"/>
                <w:b w:val="0"/>
                <w:bCs w:val="0"/>
                <w:spacing w:val="1"/>
              </w:rPr>
              <w:t>H</w:t>
            </w:r>
            <w:r w:rsidRPr="00A73373">
              <w:rPr>
                <w:rFonts w:ascii="Arial" w:hAnsi="Arial" w:cs="Arial"/>
                <w:b w:val="0"/>
                <w:bCs w:val="0"/>
                <w:spacing w:val="-2"/>
              </w:rPr>
              <w:t>a</w:t>
            </w:r>
            <w:r w:rsidRPr="00A73373">
              <w:rPr>
                <w:rFonts w:ascii="Arial" w:hAnsi="Arial" w:cs="Arial"/>
                <w:b w:val="0"/>
                <w:bCs w:val="0"/>
              </w:rPr>
              <w:t>y</w:t>
            </w:r>
            <w:r w:rsidRPr="00A73373">
              <w:rPr>
                <w:rFonts w:ascii="Arial" w:hAnsi="Arial" w:cs="Arial"/>
                <w:b w:val="0"/>
                <w:bCs w:val="0"/>
                <w:spacing w:val="-5"/>
              </w:rPr>
              <w:t xml:space="preserve"> </w:t>
            </w:r>
            <w:r w:rsidRPr="00A73373">
              <w:rPr>
                <w:rFonts w:ascii="Arial" w:hAnsi="Arial" w:cs="Arial"/>
                <w:b w:val="0"/>
                <w:bCs w:val="0"/>
                <w:spacing w:val="3"/>
              </w:rPr>
              <w:t>b</w:t>
            </w:r>
            <w:r w:rsidRPr="00A73373">
              <w:rPr>
                <w:rFonts w:ascii="Arial" w:hAnsi="Arial" w:cs="Arial"/>
                <w:b w:val="0"/>
                <w:bCs w:val="0"/>
                <w:spacing w:val="-2"/>
              </w:rPr>
              <w:t>a</w:t>
            </w:r>
            <w:r w:rsidRPr="00A73373">
              <w:rPr>
                <w:rFonts w:ascii="Arial" w:hAnsi="Arial" w:cs="Arial"/>
                <w:b w:val="0"/>
                <w:bCs w:val="0"/>
                <w:spacing w:val="3"/>
              </w:rPr>
              <w:t>l</w:t>
            </w:r>
            <w:r w:rsidRPr="00A73373">
              <w:rPr>
                <w:rFonts w:ascii="Arial" w:hAnsi="Arial" w:cs="Arial"/>
                <w:b w:val="0"/>
                <w:bCs w:val="0"/>
              </w:rPr>
              <w:t>e</w:t>
            </w:r>
          </w:p>
        </w:tc>
        <w:tc>
          <w:tcPr>
            <w:tcW w:w="1637" w:type="dxa"/>
            <w:hideMark/>
          </w:tcPr>
          <w:p w14:paraId="272B850E" w14:textId="77777777" w:rsidR="00FC387E" w:rsidRPr="00A73373" w:rsidRDefault="00FC387E" w:rsidP="007B61B5">
            <w:pPr>
              <w:spacing w:line="180" w:lineRule="exact"/>
              <w:cnfStyle w:val="000000100000" w:firstRow="0" w:lastRow="0" w:firstColumn="0" w:lastColumn="0" w:oddVBand="0" w:evenVBand="0" w:oddHBand="1" w:evenHBand="0" w:firstRowFirstColumn="0" w:firstRowLastColumn="0" w:lastRowFirstColumn="0" w:lastRowLastColumn="0"/>
              <w:rPr>
                <w:rFonts w:ascii="Arial" w:hAnsi="Arial" w:cs="Arial"/>
              </w:rPr>
            </w:pPr>
            <w:r w:rsidRPr="00A73373">
              <w:rPr>
                <w:rFonts w:ascii="Arial" w:hAnsi="Arial" w:cs="Arial"/>
                <w:spacing w:val="1"/>
              </w:rPr>
              <w:t>D</w:t>
            </w:r>
            <w:r w:rsidRPr="00A73373">
              <w:rPr>
                <w:rFonts w:ascii="Arial" w:hAnsi="Arial" w:cs="Arial"/>
                <w:spacing w:val="-2"/>
              </w:rPr>
              <w:t>o</w:t>
            </w:r>
            <w:r w:rsidRPr="00A73373">
              <w:rPr>
                <w:rFonts w:ascii="Arial" w:hAnsi="Arial" w:cs="Arial"/>
                <w:spacing w:val="3"/>
              </w:rPr>
              <w:t>b</w:t>
            </w:r>
            <w:r w:rsidRPr="00A73373">
              <w:rPr>
                <w:rFonts w:ascii="Arial" w:hAnsi="Arial" w:cs="Arial"/>
                <w:spacing w:val="-2"/>
              </w:rPr>
              <w:t>i</w:t>
            </w:r>
            <w:r w:rsidRPr="00A73373">
              <w:rPr>
                <w:rFonts w:ascii="Arial" w:hAnsi="Arial" w:cs="Arial"/>
              </w:rPr>
              <w:t>e</w:t>
            </w:r>
          </w:p>
        </w:tc>
      </w:tr>
    </w:tbl>
    <w:p w14:paraId="41D31034" w14:textId="5C32CF24" w:rsidR="00FC387E" w:rsidRDefault="00FC387E" w:rsidP="005C469A">
      <w:pPr>
        <w:rPr>
          <w:rFonts w:ascii="Arial" w:eastAsia="Calibri" w:hAnsi="Arial" w:cs="Arial"/>
          <w:i/>
          <w:color w:val="007448"/>
        </w:rPr>
      </w:pPr>
    </w:p>
    <w:p w14:paraId="24417AE9" w14:textId="7F150685" w:rsidR="007C2248" w:rsidRDefault="007C2248" w:rsidP="005C469A">
      <w:pPr>
        <w:rPr>
          <w:rFonts w:ascii="Arial" w:eastAsia="Calibri" w:hAnsi="Arial" w:cs="Arial"/>
          <w:i/>
          <w:color w:val="007448"/>
        </w:rPr>
      </w:pPr>
    </w:p>
    <w:p w14:paraId="64A82043" w14:textId="20EAA599" w:rsidR="007C2248" w:rsidRDefault="007C2248" w:rsidP="005C469A">
      <w:pPr>
        <w:rPr>
          <w:rFonts w:ascii="Arial" w:eastAsia="Calibri" w:hAnsi="Arial" w:cs="Arial"/>
          <w:i/>
          <w:color w:val="007448"/>
        </w:rPr>
      </w:pPr>
    </w:p>
    <w:p w14:paraId="64DFB0B4" w14:textId="77777777" w:rsidR="007C2248" w:rsidRPr="00672B77" w:rsidRDefault="007C2248" w:rsidP="005C469A">
      <w:pPr>
        <w:rPr>
          <w:rFonts w:ascii="Arial" w:eastAsia="Calibri" w:hAnsi="Arial" w:cs="Arial"/>
          <w:i/>
          <w:color w:val="007448"/>
        </w:rPr>
      </w:pPr>
    </w:p>
    <w:p w14:paraId="592184EA" w14:textId="77777777" w:rsidR="00FC387E" w:rsidRPr="00672B77" w:rsidRDefault="00FC387E" w:rsidP="005C469A">
      <w:pPr>
        <w:rPr>
          <w:rFonts w:ascii="Arial" w:eastAsia="Calibri" w:hAnsi="Arial" w:cs="Arial"/>
          <w:b/>
          <w:bCs/>
        </w:rPr>
      </w:pPr>
      <w:r w:rsidRPr="00672B77">
        <w:rPr>
          <w:rFonts w:ascii="Arial" w:eastAsia="Calibri" w:hAnsi="Arial" w:cs="Arial"/>
          <w:b/>
          <w:bCs/>
        </w:rPr>
        <w:lastRenderedPageBreak/>
        <w:t>Year 2</w:t>
      </w:r>
    </w:p>
    <w:p w14:paraId="75F4DFAB" w14:textId="77777777" w:rsidR="00FC387E" w:rsidRPr="00672B77" w:rsidRDefault="00FC387E" w:rsidP="005C469A">
      <w:pPr>
        <w:rPr>
          <w:rFonts w:ascii="Arial" w:eastAsia="Calibri" w:hAnsi="Arial" w:cs="Arial"/>
        </w:rPr>
      </w:pPr>
    </w:p>
    <w:tbl>
      <w:tblPr>
        <w:tblStyle w:val="PlainTable1"/>
        <w:tblW w:w="0" w:type="auto"/>
        <w:tblLook w:val="04A0" w:firstRow="1" w:lastRow="0" w:firstColumn="1" w:lastColumn="0" w:noHBand="0" w:noVBand="1"/>
      </w:tblPr>
      <w:tblGrid>
        <w:gridCol w:w="2112"/>
        <w:gridCol w:w="1637"/>
      </w:tblGrid>
      <w:tr w:rsidR="00FC387E" w:rsidRPr="00A73373" w14:paraId="6F346FF0" w14:textId="77777777" w:rsidTr="00FC387E">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112" w:type="dxa"/>
            <w:hideMark/>
          </w:tcPr>
          <w:p w14:paraId="4E359B15" w14:textId="77777777" w:rsidR="00FC387E" w:rsidRPr="00A73373" w:rsidRDefault="00FC387E" w:rsidP="007B61B5">
            <w:pPr>
              <w:spacing w:line="180" w:lineRule="exact"/>
              <w:rPr>
                <w:rFonts w:ascii="Arial" w:hAnsi="Arial" w:cs="Arial"/>
                <w:spacing w:val="1"/>
              </w:rPr>
            </w:pPr>
            <w:r w:rsidRPr="00A73373">
              <w:rPr>
                <w:rFonts w:ascii="Arial" w:hAnsi="Arial" w:cs="Arial"/>
                <w:spacing w:val="1"/>
              </w:rPr>
              <w:t>Shelter type</w:t>
            </w:r>
          </w:p>
        </w:tc>
        <w:tc>
          <w:tcPr>
            <w:tcW w:w="1637" w:type="dxa"/>
            <w:hideMark/>
          </w:tcPr>
          <w:p w14:paraId="798B471F" w14:textId="77777777" w:rsidR="00FC387E" w:rsidRPr="00A73373" w:rsidRDefault="00FC387E" w:rsidP="007B61B5">
            <w:pPr>
              <w:spacing w:line="180" w:lineRule="exact"/>
              <w:cnfStyle w:val="100000000000" w:firstRow="1" w:lastRow="0" w:firstColumn="0" w:lastColumn="0" w:oddVBand="0" w:evenVBand="0" w:oddHBand="0" w:evenHBand="0" w:firstRowFirstColumn="0" w:firstRowLastColumn="0" w:lastRowFirstColumn="0" w:lastRowLastColumn="0"/>
              <w:rPr>
                <w:rFonts w:ascii="Arial" w:hAnsi="Arial" w:cs="Arial"/>
                <w:spacing w:val="1"/>
              </w:rPr>
            </w:pPr>
            <w:r w:rsidRPr="00A73373">
              <w:rPr>
                <w:rFonts w:ascii="Arial" w:hAnsi="Arial" w:cs="Arial"/>
                <w:spacing w:val="1"/>
              </w:rPr>
              <w:t>Site</w:t>
            </w:r>
          </w:p>
        </w:tc>
      </w:tr>
      <w:tr w:rsidR="00FC387E" w:rsidRPr="00A73373" w14:paraId="29121461" w14:textId="77777777" w:rsidTr="00FC387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112" w:type="dxa"/>
            <w:hideMark/>
          </w:tcPr>
          <w:p w14:paraId="49B737CF" w14:textId="77777777" w:rsidR="00FC387E" w:rsidRPr="00A73373" w:rsidRDefault="00FC387E" w:rsidP="007B61B5">
            <w:pPr>
              <w:spacing w:before="2"/>
              <w:rPr>
                <w:rFonts w:ascii="Arial" w:eastAsia="Arial" w:hAnsi="Arial" w:cs="Arial"/>
                <w:b w:val="0"/>
                <w:bCs w:val="0"/>
              </w:rPr>
            </w:pPr>
            <w:r w:rsidRPr="00A73373">
              <w:rPr>
                <w:rFonts w:ascii="Arial" w:eastAsia="Arial" w:hAnsi="Arial" w:cs="Arial"/>
                <w:b w:val="0"/>
                <w:bCs w:val="0"/>
                <w:spacing w:val="1"/>
                <w:w w:val="98"/>
              </w:rPr>
              <w:t>C</w:t>
            </w:r>
            <w:r w:rsidRPr="00A73373">
              <w:rPr>
                <w:rFonts w:ascii="Arial" w:eastAsia="Arial" w:hAnsi="Arial" w:cs="Arial"/>
                <w:b w:val="0"/>
                <w:bCs w:val="0"/>
                <w:spacing w:val="-2"/>
                <w:w w:val="98"/>
              </w:rPr>
              <w:t>o</w:t>
            </w:r>
            <w:r w:rsidRPr="00A73373">
              <w:rPr>
                <w:rFonts w:ascii="Arial" w:eastAsia="Arial" w:hAnsi="Arial" w:cs="Arial"/>
                <w:b w:val="0"/>
                <w:bCs w:val="0"/>
                <w:w w:val="98"/>
              </w:rPr>
              <w:t>rr</w:t>
            </w:r>
            <w:r w:rsidRPr="00A73373">
              <w:rPr>
                <w:rFonts w:ascii="Arial" w:eastAsia="Arial" w:hAnsi="Arial" w:cs="Arial"/>
                <w:b w:val="0"/>
                <w:bCs w:val="0"/>
                <w:spacing w:val="3"/>
                <w:w w:val="98"/>
              </w:rPr>
              <w:t>u</w:t>
            </w:r>
            <w:r w:rsidRPr="00A73373">
              <w:rPr>
                <w:rFonts w:ascii="Arial" w:eastAsia="Arial" w:hAnsi="Arial" w:cs="Arial"/>
                <w:b w:val="0"/>
                <w:bCs w:val="0"/>
                <w:spacing w:val="-2"/>
                <w:w w:val="98"/>
              </w:rPr>
              <w:t>g</w:t>
            </w:r>
            <w:r w:rsidRPr="00A73373">
              <w:rPr>
                <w:rFonts w:ascii="Arial" w:eastAsia="Arial" w:hAnsi="Arial" w:cs="Arial"/>
                <w:b w:val="0"/>
                <w:bCs w:val="0"/>
                <w:spacing w:val="3"/>
                <w:w w:val="98"/>
              </w:rPr>
              <w:t>a</w:t>
            </w:r>
            <w:r w:rsidRPr="00A73373">
              <w:rPr>
                <w:rFonts w:ascii="Arial" w:eastAsia="Arial" w:hAnsi="Arial" w:cs="Arial"/>
                <w:b w:val="0"/>
                <w:bCs w:val="0"/>
                <w:spacing w:val="-1"/>
                <w:w w:val="98"/>
              </w:rPr>
              <w:t>t</w:t>
            </w:r>
            <w:r w:rsidRPr="00A73373">
              <w:rPr>
                <w:rFonts w:ascii="Arial" w:eastAsia="Arial" w:hAnsi="Arial" w:cs="Arial"/>
                <w:b w:val="0"/>
                <w:bCs w:val="0"/>
                <w:spacing w:val="3"/>
                <w:w w:val="98"/>
              </w:rPr>
              <w:t>e</w:t>
            </w:r>
            <w:r w:rsidRPr="00A73373">
              <w:rPr>
                <w:rFonts w:ascii="Arial" w:eastAsia="Arial" w:hAnsi="Arial" w:cs="Arial"/>
                <w:b w:val="0"/>
                <w:bCs w:val="0"/>
                <w:w w:val="98"/>
              </w:rPr>
              <w:t>d</w:t>
            </w:r>
            <w:r w:rsidRPr="00A73373">
              <w:rPr>
                <w:rFonts w:ascii="Arial" w:eastAsia="Arial" w:hAnsi="Arial" w:cs="Arial"/>
                <w:b w:val="0"/>
                <w:bCs w:val="0"/>
                <w:spacing w:val="-2"/>
                <w:w w:val="98"/>
              </w:rPr>
              <w:t xml:space="preserve"> </w:t>
            </w:r>
            <w:r w:rsidRPr="00A73373">
              <w:rPr>
                <w:rFonts w:ascii="Arial" w:eastAsia="Arial" w:hAnsi="Arial" w:cs="Arial"/>
                <w:b w:val="0"/>
                <w:bCs w:val="0"/>
                <w:spacing w:val="3"/>
              </w:rPr>
              <w:t>i</w:t>
            </w:r>
            <w:r w:rsidRPr="00A73373">
              <w:rPr>
                <w:rFonts w:ascii="Arial" w:eastAsia="Arial" w:hAnsi="Arial" w:cs="Arial"/>
                <w:b w:val="0"/>
                <w:bCs w:val="0"/>
              </w:rPr>
              <w:t>r</w:t>
            </w:r>
            <w:r w:rsidRPr="00A73373">
              <w:rPr>
                <w:rFonts w:ascii="Arial" w:eastAsia="Arial" w:hAnsi="Arial" w:cs="Arial"/>
                <w:b w:val="0"/>
                <w:bCs w:val="0"/>
                <w:spacing w:val="3"/>
              </w:rPr>
              <w:t>o</w:t>
            </w:r>
            <w:r w:rsidRPr="00A73373">
              <w:rPr>
                <w:rFonts w:ascii="Arial" w:eastAsia="Arial" w:hAnsi="Arial" w:cs="Arial"/>
                <w:b w:val="0"/>
                <w:bCs w:val="0"/>
              </w:rPr>
              <w:t>n</w:t>
            </w:r>
          </w:p>
        </w:tc>
        <w:tc>
          <w:tcPr>
            <w:tcW w:w="1637" w:type="dxa"/>
            <w:hideMark/>
          </w:tcPr>
          <w:p w14:paraId="14E4D027" w14:textId="77777777" w:rsidR="00FC387E" w:rsidRPr="00A73373" w:rsidRDefault="00FC387E" w:rsidP="007B61B5">
            <w:pPr>
              <w:spacing w:before="2"/>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A73373">
              <w:rPr>
                <w:rFonts w:ascii="Arial" w:eastAsia="Arial" w:hAnsi="Arial" w:cs="Arial"/>
                <w:spacing w:val="-1"/>
              </w:rPr>
              <w:t>W</w:t>
            </w:r>
            <w:r w:rsidRPr="00A73373">
              <w:rPr>
                <w:rFonts w:ascii="Arial" w:eastAsia="Arial" w:hAnsi="Arial" w:cs="Arial"/>
                <w:spacing w:val="3"/>
              </w:rPr>
              <w:t>a</w:t>
            </w:r>
            <w:r w:rsidRPr="00A73373">
              <w:rPr>
                <w:rFonts w:ascii="Arial" w:eastAsia="Arial" w:hAnsi="Arial" w:cs="Arial"/>
                <w:spacing w:val="-2"/>
              </w:rPr>
              <w:t>n</w:t>
            </w:r>
            <w:r w:rsidRPr="00A73373">
              <w:rPr>
                <w:rFonts w:ascii="Arial" w:eastAsia="Arial" w:hAnsi="Arial" w:cs="Arial"/>
                <w:spacing w:val="3"/>
              </w:rPr>
              <w:t>d</w:t>
            </w:r>
            <w:r w:rsidRPr="00A73373">
              <w:rPr>
                <w:rFonts w:ascii="Arial" w:eastAsia="Arial" w:hAnsi="Arial" w:cs="Arial"/>
              </w:rPr>
              <w:t>o</w:t>
            </w:r>
            <w:r w:rsidRPr="00A73373">
              <w:rPr>
                <w:rFonts w:ascii="Arial" w:eastAsia="Arial" w:hAnsi="Arial" w:cs="Arial"/>
                <w:spacing w:val="-12"/>
              </w:rPr>
              <w:t xml:space="preserve"> </w:t>
            </w:r>
            <w:r w:rsidRPr="00A73373">
              <w:rPr>
                <w:rFonts w:ascii="Arial" w:eastAsia="Arial" w:hAnsi="Arial" w:cs="Arial"/>
              </w:rPr>
              <w:t>B</w:t>
            </w:r>
            <w:r w:rsidRPr="00A73373">
              <w:rPr>
                <w:rFonts w:ascii="Arial" w:eastAsia="Arial" w:hAnsi="Arial" w:cs="Arial"/>
                <w:spacing w:val="5"/>
              </w:rPr>
              <w:t>r</w:t>
            </w:r>
            <w:r w:rsidRPr="00A73373">
              <w:rPr>
                <w:rFonts w:ascii="Arial" w:eastAsia="Arial" w:hAnsi="Arial" w:cs="Arial"/>
                <w:spacing w:val="-2"/>
              </w:rPr>
              <w:t>i</w:t>
            </w:r>
            <w:r w:rsidRPr="00A73373">
              <w:rPr>
                <w:rFonts w:ascii="Arial" w:eastAsia="Arial" w:hAnsi="Arial" w:cs="Arial"/>
                <w:spacing w:val="3"/>
              </w:rPr>
              <w:t>d</w:t>
            </w:r>
            <w:r w:rsidRPr="00A73373">
              <w:rPr>
                <w:rFonts w:ascii="Arial" w:eastAsia="Arial" w:hAnsi="Arial" w:cs="Arial"/>
                <w:spacing w:val="-2"/>
              </w:rPr>
              <w:t>g</w:t>
            </w:r>
            <w:r w:rsidRPr="00A73373">
              <w:rPr>
                <w:rFonts w:ascii="Arial" w:eastAsia="Arial" w:hAnsi="Arial" w:cs="Arial"/>
              </w:rPr>
              <w:t>e</w:t>
            </w:r>
          </w:p>
        </w:tc>
      </w:tr>
      <w:tr w:rsidR="00FC387E" w:rsidRPr="00A73373" w14:paraId="0E354A28" w14:textId="77777777" w:rsidTr="00FC387E">
        <w:trPr>
          <w:trHeight w:val="211"/>
        </w:trPr>
        <w:tc>
          <w:tcPr>
            <w:cnfStyle w:val="001000000000" w:firstRow="0" w:lastRow="0" w:firstColumn="1" w:lastColumn="0" w:oddVBand="0" w:evenVBand="0" w:oddHBand="0" w:evenHBand="0" w:firstRowFirstColumn="0" w:firstRowLastColumn="0" w:lastRowFirstColumn="0" w:lastRowLastColumn="0"/>
            <w:tcW w:w="2112" w:type="dxa"/>
            <w:hideMark/>
          </w:tcPr>
          <w:p w14:paraId="35A48729" w14:textId="77777777" w:rsidR="00FC387E" w:rsidRPr="00A73373" w:rsidRDefault="00FC387E" w:rsidP="007B61B5">
            <w:pPr>
              <w:spacing w:line="180" w:lineRule="exact"/>
              <w:rPr>
                <w:rFonts w:ascii="Arial" w:eastAsia="Arial" w:hAnsi="Arial" w:cs="Arial"/>
                <w:b w:val="0"/>
                <w:bCs w:val="0"/>
              </w:rPr>
            </w:pPr>
            <w:r w:rsidRPr="00A73373">
              <w:rPr>
                <w:rFonts w:ascii="Arial" w:eastAsia="Arial" w:hAnsi="Arial" w:cs="Arial"/>
                <w:b w:val="0"/>
                <w:bCs w:val="0"/>
                <w:spacing w:val="1"/>
                <w:w w:val="98"/>
              </w:rPr>
              <w:t>C</w:t>
            </w:r>
            <w:r w:rsidRPr="00A73373">
              <w:rPr>
                <w:rFonts w:ascii="Arial" w:eastAsia="Arial" w:hAnsi="Arial" w:cs="Arial"/>
                <w:b w:val="0"/>
                <w:bCs w:val="0"/>
                <w:spacing w:val="-2"/>
                <w:w w:val="98"/>
              </w:rPr>
              <w:t>o</w:t>
            </w:r>
            <w:r w:rsidRPr="00A73373">
              <w:rPr>
                <w:rFonts w:ascii="Arial" w:eastAsia="Arial" w:hAnsi="Arial" w:cs="Arial"/>
                <w:b w:val="0"/>
                <w:bCs w:val="0"/>
                <w:w w:val="98"/>
              </w:rPr>
              <w:t>rr</w:t>
            </w:r>
            <w:r w:rsidRPr="00A73373">
              <w:rPr>
                <w:rFonts w:ascii="Arial" w:eastAsia="Arial" w:hAnsi="Arial" w:cs="Arial"/>
                <w:b w:val="0"/>
                <w:bCs w:val="0"/>
                <w:spacing w:val="3"/>
                <w:w w:val="98"/>
              </w:rPr>
              <w:t>u</w:t>
            </w:r>
            <w:r w:rsidRPr="00A73373">
              <w:rPr>
                <w:rFonts w:ascii="Arial" w:eastAsia="Arial" w:hAnsi="Arial" w:cs="Arial"/>
                <w:b w:val="0"/>
                <w:bCs w:val="0"/>
                <w:spacing w:val="-2"/>
                <w:w w:val="98"/>
              </w:rPr>
              <w:t>g</w:t>
            </w:r>
            <w:r w:rsidRPr="00A73373">
              <w:rPr>
                <w:rFonts w:ascii="Arial" w:eastAsia="Arial" w:hAnsi="Arial" w:cs="Arial"/>
                <w:b w:val="0"/>
                <w:bCs w:val="0"/>
                <w:spacing w:val="3"/>
                <w:w w:val="98"/>
              </w:rPr>
              <w:t>a</w:t>
            </w:r>
            <w:r w:rsidRPr="00A73373">
              <w:rPr>
                <w:rFonts w:ascii="Arial" w:eastAsia="Arial" w:hAnsi="Arial" w:cs="Arial"/>
                <w:b w:val="0"/>
                <w:bCs w:val="0"/>
                <w:spacing w:val="-1"/>
                <w:w w:val="98"/>
              </w:rPr>
              <w:t>t</w:t>
            </w:r>
            <w:r w:rsidRPr="00A73373">
              <w:rPr>
                <w:rFonts w:ascii="Arial" w:eastAsia="Arial" w:hAnsi="Arial" w:cs="Arial"/>
                <w:b w:val="0"/>
                <w:bCs w:val="0"/>
                <w:spacing w:val="3"/>
                <w:w w:val="98"/>
              </w:rPr>
              <w:t>e</w:t>
            </w:r>
            <w:r w:rsidRPr="00A73373">
              <w:rPr>
                <w:rFonts w:ascii="Arial" w:eastAsia="Arial" w:hAnsi="Arial" w:cs="Arial"/>
                <w:b w:val="0"/>
                <w:bCs w:val="0"/>
                <w:w w:val="98"/>
              </w:rPr>
              <w:t>d</w:t>
            </w:r>
            <w:r w:rsidRPr="00A73373">
              <w:rPr>
                <w:rFonts w:ascii="Arial" w:eastAsia="Arial" w:hAnsi="Arial" w:cs="Arial"/>
                <w:b w:val="0"/>
                <w:bCs w:val="0"/>
                <w:spacing w:val="-2"/>
                <w:w w:val="98"/>
              </w:rPr>
              <w:t xml:space="preserve"> </w:t>
            </w:r>
            <w:r w:rsidRPr="00A73373">
              <w:rPr>
                <w:rFonts w:ascii="Arial" w:eastAsia="Arial" w:hAnsi="Arial" w:cs="Arial"/>
                <w:b w:val="0"/>
                <w:bCs w:val="0"/>
                <w:spacing w:val="3"/>
              </w:rPr>
              <w:t>i</w:t>
            </w:r>
            <w:r w:rsidRPr="00A73373">
              <w:rPr>
                <w:rFonts w:ascii="Arial" w:eastAsia="Arial" w:hAnsi="Arial" w:cs="Arial"/>
                <w:b w:val="0"/>
                <w:bCs w:val="0"/>
              </w:rPr>
              <w:t>r</w:t>
            </w:r>
            <w:r w:rsidRPr="00A73373">
              <w:rPr>
                <w:rFonts w:ascii="Arial" w:eastAsia="Arial" w:hAnsi="Arial" w:cs="Arial"/>
                <w:b w:val="0"/>
                <w:bCs w:val="0"/>
                <w:spacing w:val="3"/>
              </w:rPr>
              <w:t>o</w:t>
            </w:r>
            <w:r w:rsidRPr="00A73373">
              <w:rPr>
                <w:rFonts w:ascii="Arial" w:eastAsia="Arial" w:hAnsi="Arial" w:cs="Arial"/>
                <w:b w:val="0"/>
                <w:bCs w:val="0"/>
              </w:rPr>
              <w:t>n</w:t>
            </w:r>
          </w:p>
        </w:tc>
        <w:tc>
          <w:tcPr>
            <w:tcW w:w="1637" w:type="dxa"/>
            <w:hideMark/>
          </w:tcPr>
          <w:p w14:paraId="03E1F309" w14:textId="77777777" w:rsidR="00FC387E" w:rsidRPr="00A73373" w:rsidRDefault="00FC387E" w:rsidP="007B61B5">
            <w:pPr>
              <w:spacing w:line="18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roofErr w:type="spellStart"/>
            <w:r w:rsidRPr="00A73373">
              <w:rPr>
                <w:rFonts w:ascii="Arial" w:eastAsia="Arial" w:hAnsi="Arial" w:cs="Arial"/>
              </w:rPr>
              <w:t>B</w:t>
            </w:r>
            <w:r w:rsidRPr="00A73373">
              <w:rPr>
                <w:rFonts w:ascii="Arial" w:eastAsia="Arial" w:hAnsi="Arial" w:cs="Arial"/>
                <w:spacing w:val="-2"/>
              </w:rPr>
              <w:t>u</w:t>
            </w:r>
            <w:r w:rsidRPr="00A73373">
              <w:rPr>
                <w:rFonts w:ascii="Arial" w:eastAsia="Arial" w:hAnsi="Arial" w:cs="Arial"/>
                <w:spacing w:val="3"/>
              </w:rPr>
              <w:t>l</w:t>
            </w:r>
            <w:r w:rsidRPr="00A73373">
              <w:rPr>
                <w:rFonts w:ascii="Arial" w:eastAsia="Arial" w:hAnsi="Arial" w:cs="Arial"/>
                <w:spacing w:val="-2"/>
              </w:rPr>
              <w:t>a</w:t>
            </w:r>
            <w:r w:rsidRPr="00A73373">
              <w:rPr>
                <w:rFonts w:ascii="Arial" w:eastAsia="Arial" w:hAnsi="Arial" w:cs="Arial"/>
              </w:rPr>
              <w:t>rt</w:t>
            </w:r>
            <w:proofErr w:type="spellEnd"/>
          </w:p>
        </w:tc>
      </w:tr>
      <w:tr w:rsidR="00FC387E" w:rsidRPr="00A73373" w14:paraId="1AE9FC61" w14:textId="77777777" w:rsidTr="00FC387E">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112" w:type="dxa"/>
            <w:hideMark/>
          </w:tcPr>
          <w:p w14:paraId="2D6AA89D" w14:textId="77777777" w:rsidR="00FC387E" w:rsidRPr="00A73373" w:rsidRDefault="00FC387E" w:rsidP="007B61B5">
            <w:pPr>
              <w:spacing w:line="180" w:lineRule="exact"/>
              <w:rPr>
                <w:rFonts w:ascii="Arial" w:eastAsia="Arial" w:hAnsi="Arial" w:cs="Arial"/>
                <w:b w:val="0"/>
                <w:bCs w:val="0"/>
              </w:rPr>
            </w:pPr>
            <w:r w:rsidRPr="00A73373">
              <w:rPr>
                <w:rFonts w:ascii="Arial" w:eastAsia="Arial" w:hAnsi="Arial" w:cs="Arial"/>
                <w:b w:val="0"/>
                <w:bCs w:val="0"/>
                <w:spacing w:val="1"/>
                <w:w w:val="98"/>
              </w:rPr>
              <w:t>C</w:t>
            </w:r>
            <w:r w:rsidRPr="00A73373">
              <w:rPr>
                <w:rFonts w:ascii="Arial" w:eastAsia="Arial" w:hAnsi="Arial" w:cs="Arial"/>
                <w:b w:val="0"/>
                <w:bCs w:val="0"/>
                <w:spacing w:val="-2"/>
                <w:w w:val="98"/>
              </w:rPr>
              <w:t>o</w:t>
            </w:r>
            <w:r w:rsidRPr="00A73373">
              <w:rPr>
                <w:rFonts w:ascii="Arial" w:eastAsia="Arial" w:hAnsi="Arial" w:cs="Arial"/>
                <w:b w:val="0"/>
                <w:bCs w:val="0"/>
                <w:w w:val="98"/>
              </w:rPr>
              <w:t>rr</w:t>
            </w:r>
            <w:r w:rsidRPr="00A73373">
              <w:rPr>
                <w:rFonts w:ascii="Arial" w:eastAsia="Arial" w:hAnsi="Arial" w:cs="Arial"/>
                <w:b w:val="0"/>
                <w:bCs w:val="0"/>
                <w:spacing w:val="3"/>
                <w:w w:val="98"/>
              </w:rPr>
              <w:t>u</w:t>
            </w:r>
            <w:r w:rsidRPr="00A73373">
              <w:rPr>
                <w:rFonts w:ascii="Arial" w:eastAsia="Arial" w:hAnsi="Arial" w:cs="Arial"/>
                <w:b w:val="0"/>
                <w:bCs w:val="0"/>
                <w:spacing w:val="-2"/>
                <w:w w:val="98"/>
              </w:rPr>
              <w:t>g</w:t>
            </w:r>
            <w:r w:rsidRPr="00A73373">
              <w:rPr>
                <w:rFonts w:ascii="Arial" w:eastAsia="Arial" w:hAnsi="Arial" w:cs="Arial"/>
                <w:b w:val="0"/>
                <w:bCs w:val="0"/>
                <w:spacing w:val="3"/>
                <w:w w:val="98"/>
              </w:rPr>
              <w:t>a</w:t>
            </w:r>
            <w:r w:rsidRPr="00A73373">
              <w:rPr>
                <w:rFonts w:ascii="Arial" w:eastAsia="Arial" w:hAnsi="Arial" w:cs="Arial"/>
                <w:b w:val="0"/>
                <w:bCs w:val="0"/>
                <w:spacing w:val="-1"/>
                <w:w w:val="98"/>
              </w:rPr>
              <w:t>t</w:t>
            </w:r>
            <w:r w:rsidRPr="00A73373">
              <w:rPr>
                <w:rFonts w:ascii="Arial" w:eastAsia="Arial" w:hAnsi="Arial" w:cs="Arial"/>
                <w:b w:val="0"/>
                <w:bCs w:val="0"/>
                <w:spacing w:val="3"/>
                <w:w w:val="98"/>
              </w:rPr>
              <w:t>e</w:t>
            </w:r>
            <w:r w:rsidRPr="00A73373">
              <w:rPr>
                <w:rFonts w:ascii="Arial" w:eastAsia="Arial" w:hAnsi="Arial" w:cs="Arial"/>
                <w:b w:val="0"/>
                <w:bCs w:val="0"/>
                <w:w w:val="98"/>
              </w:rPr>
              <w:t>d</w:t>
            </w:r>
            <w:r w:rsidRPr="00A73373">
              <w:rPr>
                <w:rFonts w:ascii="Arial" w:eastAsia="Arial" w:hAnsi="Arial" w:cs="Arial"/>
                <w:b w:val="0"/>
                <w:bCs w:val="0"/>
                <w:spacing w:val="-2"/>
                <w:w w:val="98"/>
              </w:rPr>
              <w:t xml:space="preserve"> </w:t>
            </w:r>
            <w:r w:rsidRPr="00A73373">
              <w:rPr>
                <w:rFonts w:ascii="Arial" w:eastAsia="Arial" w:hAnsi="Arial" w:cs="Arial"/>
                <w:b w:val="0"/>
                <w:bCs w:val="0"/>
                <w:spacing w:val="3"/>
              </w:rPr>
              <w:t>i</w:t>
            </w:r>
            <w:r w:rsidRPr="00A73373">
              <w:rPr>
                <w:rFonts w:ascii="Arial" w:eastAsia="Arial" w:hAnsi="Arial" w:cs="Arial"/>
                <w:b w:val="0"/>
                <w:bCs w:val="0"/>
              </w:rPr>
              <w:t>r</w:t>
            </w:r>
            <w:r w:rsidRPr="00A73373">
              <w:rPr>
                <w:rFonts w:ascii="Arial" w:eastAsia="Arial" w:hAnsi="Arial" w:cs="Arial"/>
                <w:b w:val="0"/>
                <w:bCs w:val="0"/>
                <w:spacing w:val="3"/>
              </w:rPr>
              <w:t>o</w:t>
            </w:r>
            <w:r w:rsidRPr="00A73373">
              <w:rPr>
                <w:rFonts w:ascii="Arial" w:eastAsia="Arial" w:hAnsi="Arial" w:cs="Arial"/>
                <w:b w:val="0"/>
                <w:bCs w:val="0"/>
              </w:rPr>
              <w:t>n</w:t>
            </w:r>
          </w:p>
        </w:tc>
        <w:tc>
          <w:tcPr>
            <w:tcW w:w="1637" w:type="dxa"/>
            <w:hideMark/>
          </w:tcPr>
          <w:p w14:paraId="6FD35ED5" w14:textId="77777777" w:rsidR="00FC387E" w:rsidRPr="00A73373" w:rsidRDefault="00FC387E" w:rsidP="007B61B5">
            <w:pPr>
              <w:spacing w:line="18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A73373">
              <w:rPr>
                <w:rFonts w:ascii="Arial" w:eastAsia="Arial" w:hAnsi="Arial" w:cs="Arial"/>
                <w:spacing w:val="1"/>
              </w:rPr>
              <w:t>D</w:t>
            </w:r>
            <w:r w:rsidRPr="00A73373">
              <w:rPr>
                <w:rFonts w:ascii="Arial" w:eastAsia="Arial" w:hAnsi="Arial" w:cs="Arial"/>
                <w:spacing w:val="-2"/>
              </w:rPr>
              <w:t>o</w:t>
            </w:r>
            <w:r w:rsidRPr="00A73373">
              <w:rPr>
                <w:rFonts w:ascii="Arial" w:eastAsia="Arial" w:hAnsi="Arial" w:cs="Arial"/>
                <w:spacing w:val="3"/>
              </w:rPr>
              <w:t>b</w:t>
            </w:r>
            <w:r w:rsidRPr="00A73373">
              <w:rPr>
                <w:rFonts w:ascii="Arial" w:eastAsia="Arial" w:hAnsi="Arial" w:cs="Arial"/>
                <w:spacing w:val="-2"/>
              </w:rPr>
              <w:t>i</w:t>
            </w:r>
            <w:r w:rsidRPr="00A73373">
              <w:rPr>
                <w:rFonts w:ascii="Arial" w:eastAsia="Arial" w:hAnsi="Arial" w:cs="Arial"/>
              </w:rPr>
              <w:t>e</w:t>
            </w:r>
          </w:p>
        </w:tc>
      </w:tr>
    </w:tbl>
    <w:p w14:paraId="1D83D767" w14:textId="77777777" w:rsidR="00E32F71" w:rsidRPr="00672B77" w:rsidRDefault="00E32F71" w:rsidP="00FC387E">
      <w:pPr>
        <w:rPr>
          <w:rFonts w:ascii="Arial" w:eastAsia="Calibri" w:hAnsi="Arial" w:cs="Arial"/>
          <w:b/>
          <w:bCs/>
        </w:rPr>
      </w:pPr>
    </w:p>
    <w:p w14:paraId="65EB4CCD" w14:textId="77777777" w:rsidR="00FC387E" w:rsidRPr="00672B77" w:rsidRDefault="00FC387E" w:rsidP="00FC387E">
      <w:pPr>
        <w:rPr>
          <w:rFonts w:ascii="Arial" w:eastAsia="Calibri" w:hAnsi="Arial" w:cs="Arial"/>
          <w:b/>
          <w:bCs/>
        </w:rPr>
      </w:pPr>
      <w:r w:rsidRPr="00672B77">
        <w:rPr>
          <w:rFonts w:ascii="Arial" w:eastAsia="Calibri" w:hAnsi="Arial" w:cs="Arial"/>
          <w:b/>
          <w:bCs/>
        </w:rPr>
        <w:t>Year 3</w:t>
      </w:r>
    </w:p>
    <w:p w14:paraId="0EEE5221" w14:textId="77777777" w:rsidR="00FC387E" w:rsidRPr="00672B77" w:rsidRDefault="00FC387E" w:rsidP="00FC387E">
      <w:pPr>
        <w:rPr>
          <w:rFonts w:ascii="Arial" w:eastAsia="Calibri" w:hAnsi="Arial" w:cs="Arial"/>
        </w:rPr>
      </w:pPr>
    </w:p>
    <w:tbl>
      <w:tblPr>
        <w:tblStyle w:val="PlainTable1"/>
        <w:tblW w:w="0" w:type="auto"/>
        <w:tblLook w:val="04A0" w:firstRow="1" w:lastRow="0" w:firstColumn="1" w:lastColumn="0" w:noHBand="0" w:noVBand="1"/>
      </w:tblPr>
      <w:tblGrid>
        <w:gridCol w:w="2122"/>
        <w:gridCol w:w="1559"/>
      </w:tblGrid>
      <w:tr w:rsidR="00FC387E" w:rsidRPr="00A73373" w14:paraId="49706416" w14:textId="77777777" w:rsidTr="00F7059A">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122" w:type="dxa"/>
            <w:hideMark/>
          </w:tcPr>
          <w:p w14:paraId="67D186EA" w14:textId="77777777" w:rsidR="00FC387E" w:rsidRPr="00A73373" w:rsidRDefault="00FC387E" w:rsidP="007B61B5">
            <w:pPr>
              <w:spacing w:line="180" w:lineRule="exact"/>
              <w:rPr>
                <w:rFonts w:ascii="Arial" w:hAnsi="Arial" w:cs="Arial"/>
                <w:spacing w:val="1"/>
              </w:rPr>
            </w:pPr>
            <w:r w:rsidRPr="00A73373">
              <w:rPr>
                <w:rFonts w:ascii="Arial" w:hAnsi="Arial" w:cs="Arial"/>
                <w:spacing w:val="1"/>
              </w:rPr>
              <w:t>Shelter type</w:t>
            </w:r>
          </w:p>
        </w:tc>
        <w:tc>
          <w:tcPr>
            <w:tcW w:w="1559" w:type="dxa"/>
            <w:hideMark/>
          </w:tcPr>
          <w:p w14:paraId="6C31B16C" w14:textId="77777777" w:rsidR="00FC387E" w:rsidRPr="00A73373" w:rsidRDefault="00FC387E" w:rsidP="007B61B5">
            <w:pPr>
              <w:spacing w:line="180" w:lineRule="exact"/>
              <w:cnfStyle w:val="100000000000" w:firstRow="1" w:lastRow="0" w:firstColumn="0" w:lastColumn="0" w:oddVBand="0" w:evenVBand="0" w:oddHBand="0" w:evenHBand="0" w:firstRowFirstColumn="0" w:firstRowLastColumn="0" w:lastRowFirstColumn="0" w:lastRowLastColumn="0"/>
              <w:rPr>
                <w:rFonts w:ascii="Arial" w:hAnsi="Arial" w:cs="Arial"/>
                <w:spacing w:val="1"/>
              </w:rPr>
            </w:pPr>
            <w:r w:rsidRPr="00A73373">
              <w:rPr>
                <w:rFonts w:ascii="Arial" w:hAnsi="Arial" w:cs="Arial"/>
                <w:spacing w:val="1"/>
              </w:rPr>
              <w:t>Site</w:t>
            </w:r>
          </w:p>
        </w:tc>
      </w:tr>
      <w:tr w:rsidR="00FC387E" w:rsidRPr="00A73373" w14:paraId="23922BD2" w14:textId="77777777" w:rsidTr="00F7059A">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122" w:type="dxa"/>
            <w:hideMark/>
          </w:tcPr>
          <w:p w14:paraId="77BC7089" w14:textId="77777777" w:rsidR="00FC387E" w:rsidRPr="00A73373" w:rsidRDefault="00FC387E" w:rsidP="007B61B5">
            <w:pPr>
              <w:spacing w:line="180" w:lineRule="exact"/>
              <w:rPr>
                <w:rFonts w:ascii="Arial" w:eastAsia="Arial" w:hAnsi="Arial" w:cs="Arial"/>
                <w:b w:val="0"/>
                <w:bCs w:val="0"/>
              </w:rPr>
            </w:pPr>
            <w:r w:rsidRPr="00A73373">
              <w:rPr>
                <w:rFonts w:ascii="Arial" w:eastAsia="Arial" w:hAnsi="Arial" w:cs="Arial"/>
                <w:b w:val="0"/>
                <w:bCs w:val="0"/>
                <w:spacing w:val="-1"/>
              </w:rPr>
              <w:t>T</w:t>
            </w:r>
            <w:r w:rsidRPr="00A73373">
              <w:rPr>
                <w:rFonts w:ascii="Arial" w:eastAsia="Arial" w:hAnsi="Arial" w:cs="Arial"/>
                <w:b w:val="0"/>
                <w:bCs w:val="0"/>
                <w:spacing w:val="-2"/>
              </w:rPr>
              <w:t>a</w:t>
            </w:r>
            <w:r w:rsidRPr="00A73373">
              <w:rPr>
                <w:rFonts w:ascii="Arial" w:eastAsia="Arial" w:hAnsi="Arial" w:cs="Arial"/>
                <w:b w:val="0"/>
                <w:bCs w:val="0"/>
                <w:spacing w:val="3"/>
              </w:rPr>
              <w:t>l</w:t>
            </w:r>
            <w:r w:rsidRPr="00A73373">
              <w:rPr>
                <w:rFonts w:ascii="Arial" w:eastAsia="Arial" w:hAnsi="Arial" w:cs="Arial"/>
                <w:b w:val="0"/>
                <w:bCs w:val="0"/>
              </w:rPr>
              <w:t>l</w:t>
            </w:r>
            <w:r w:rsidRPr="00A73373">
              <w:rPr>
                <w:rFonts w:ascii="Arial" w:eastAsia="Arial" w:hAnsi="Arial" w:cs="Arial"/>
                <w:b w:val="0"/>
                <w:bCs w:val="0"/>
                <w:spacing w:val="-7"/>
              </w:rPr>
              <w:t xml:space="preserve"> </w:t>
            </w:r>
            <w:r w:rsidRPr="00A73373">
              <w:rPr>
                <w:rFonts w:ascii="Arial" w:eastAsia="Arial" w:hAnsi="Arial" w:cs="Arial"/>
                <w:b w:val="0"/>
                <w:bCs w:val="0"/>
                <w:spacing w:val="6"/>
              </w:rPr>
              <w:t>w</w:t>
            </w:r>
            <w:r w:rsidRPr="00A73373">
              <w:rPr>
                <w:rFonts w:ascii="Arial" w:eastAsia="Arial" w:hAnsi="Arial" w:cs="Arial"/>
                <w:b w:val="0"/>
                <w:bCs w:val="0"/>
                <w:spacing w:val="-2"/>
              </w:rPr>
              <w:t>h</w:t>
            </w:r>
            <w:r w:rsidRPr="00A73373">
              <w:rPr>
                <w:rFonts w:ascii="Arial" w:eastAsia="Arial" w:hAnsi="Arial" w:cs="Arial"/>
                <w:b w:val="0"/>
                <w:bCs w:val="0"/>
                <w:spacing w:val="3"/>
              </w:rPr>
              <w:t>e</w:t>
            </w:r>
            <w:r w:rsidRPr="00A73373">
              <w:rPr>
                <w:rFonts w:ascii="Arial" w:eastAsia="Arial" w:hAnsi="Arial" w:cs="Arial"/>
                <w:b w:val="0"/>
                <w:bCs w:val="0"/>
                <w:spacing w:val="-2"/>
              </w:rPr>
              <w:t>a</w:t>
            </w:r>
            <w:r w:rsidRPr="00A73373">
              <w:rPr>
                <w:rFonts w:ascii="Arial" w:eastAsia="Arial" w:hAnsi="Arial" w:cs="Arial"/>
                <w:b w:val="0"/>
                <w:bCs w:val="0"/>
              </w:rPr>
              <w:t>t</w:t>
            </w:r>
            <w:r w:rsidRPr="00A73373">
              <w:rPr>
                <w:rFonts w:ascii="Arial" w:eastAsia="Arial" w:hAnsi="Arial" w:cs="Arial"/>
                <w:b w:val="0"/>
                <w:bCs w:val="0"/>
                <w:spacing w:val="-5"/>
              </w:rPr>
              <w:t xml:space="preserve"> </w:t>
            </w:r>
            <w:r w:rsidRPr="00A73373">
              <w:rPr>
                <w:rFonts w:ascii="Arial" w:eastAsia="Arial" w:hAnsi="Arial" w:cs="Arial"/>
                <w:b w:val="0"/>
                <w:bCs w:val="0"/>
                <w:spacing w:val="-2"/>
              </w:rPr>
              <w:t>g</w:t>
            </w:r>
            <w:r w:rsidRPr="00A73373">
              <w:rPr>
                <w:rFonts w:ascii="Arial" w:eastAsia="Arial" w:hAnsi="Arial" w:cs="Arial"/>
                <w:b w:val="0"/>
                <w:bCs w:val="0"/>
              </w:rPr>
              <w:t>r</w:t>
            </w:r>
            <w:r w:rsidRPr="00A73373">
              <w:rPr>
                <w:rFonts w:ascii="Arial" w:eastAsia="Arial" w:hAnsi="Arial" w:cs="Arial"/>
                <w:b w:val="0"/>
                <w:bCs w:val="0"/>
                <w:spacing w:val="-2"/>
              </w:rPr>
              <w:t>a</w:t>
            </w:r>
            <w:r w:rsidRPr="00A73373">
              <w:rPr>
                <w:rFonts w:ascii="Arial" w:eastAsia="Arial" w:hAnsi="Arial" w:cs="Arial"/>
                <w:b w:val="0"/>
                <w:bCs w:val="0"/>
                <w:spacing w:val="2"/>
              </w:rPr>
              <w:t>s</w:t>
            </w:r>
            <w:r w:rsidR="007B61B5" w:rsidRPr="00A73373">
              <w:rPr>
                <w:rFonts w:ascii="Arial" w:eastAsia="Arial" w:hAnsi="Arial" w:cs="Arial"/>
                <w:b w:val="0"/>
                <w:bCs w:val="0"/>
                <w:spacing w:val="2"/>
              </w:rPr>
              <w:t>s</w:t>
            </w:r>
          </w:p>
        </w:tc>
        <w:tc>
          <w:tcPr>
            <w:tcW w:w="1559" w:type="dxa"/>
            <w:hideMark/>
          </w:tcPr>
          <w:p w14:paraId="13364217" w14:textId="77777777" w:rsidR="00FC387E" w:rsidRPr="00A73373" w:rsidRDefault="007B61B5" w:rsidP="007B61B5">
            <w:pPr>
              <w:spacing w:line="18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roofErr w:type="spellStart"/>
            <w:r w:rsidRPr="00A73373">
              <w:rPr>
                <w:rFonts w:ascii="Arial" w:eastAsia="Arial" w:hAnsi="Arial" w:cs="Arial"/>
                <w:spacing w:val="-1"/>
              </w:rPr>
              <w:t>W</w:t>
            </w:r>
            <w:r w:rsidRPr="00A73373">
              <w:rPr>
                <w:rFonts w:ascii="Arial" w:eastAsia="Arial" w:hAnsi="Arial" w:cs="Arial"/>
                <w:spacing w:val="-2"/>
              </w:rPr>
              <w:t>a</w:t>
            </w:r>
            <w:r w:rsidRPr="00A73373">
              <w:rPr>
                <w:rFonts w:ascii="Arial" w:eastAsia="Arial" w:hAnsi="Arial" w:cs="Arial"/>
              </w:rPr>
              <w:t>r</w:t>
            </w:r>
            <w:r w:rsidRPr="00A73373">
              <w:rPr>
                <w:rFonts w:ascii="Arial" w:eastAsia="Arial" w:hAnsi="Arial" w:cs="Arial"/>
                <w:spacing w:val="5"/>
              </w:rPr>
              <w:t>r</w:t>
            </w:r>
            <w:r w:rsidRPr="00A73373">
              <w:rPr>
                <w:rFonts w:ascii="Arial" w:eastAsia="Arial" w:hAnsi="Arial" w:cs="Arial"/>
                <w:spacing w:val="-2"/>
              </w:rPr>
              <w:t>o</w:t>
            </w:r>
            <w:r w:rsidRPr="00A73373">
              <w:rPr>
                <w:rFonts w:ascii="Arial" w:eastAsia="Arial" w:hAnsi="Arial" w:cs="Arial"/>
                <w:spacing w:val="2"/>
              </w:rPr>
              <w:t>c</w:t>
            </w:r>
            <w:r w:rsidRPr="00A73373">
              <w:rPr>
                <w:rFonts w:ascii="Arial" w:eastAsia="Arial" w:hAnsi="Arial" w:cs="Arial"/>
              </w:rPr>
              <w:t>k</w:t>
            </w:r>
            <w:proofErr w:type="spellEnd"/>
          </w:p>
        </w:tc>
      </w:tr>
      <w:tr w:rsidR="00FC387E" w:rsidRPr="00A73373" w14:paraId="79276333" w14:textId="77777777" w:rsidTr="00F7059A">
        <w:trPr>
          <w:trHeight w:val="211"/>
        </w:trPr>
        <w:tc>
          <w:tcPr>
            <w:cnfStyle w:val="001000000000" w:firstRow="0" w:lastRow="0" w:firstColumn="1" w:lastColumn="0" w:oddVBand="0" w:evenVBand="0" w:oddHBand="0" w:evenHBand="0" w:firstRowFirstColumn="0" w:firstRowLastColumn="0" w:lastRowFirstColumn="0" w:lastRowLastColumn="0"/>
            <w:tcW w:w="2122" w:type="dxa"/>
          </w:tcPr>
          <w:p w14:paraId="39A7EB5C" w14:textId="77777777" w:rsidR="00FC387E" w:rsidRPr="00A73373" w:rsidRDefault="007B61B5" w:rsidP="007B61B5">
            <w:pPr>
              <w:spacing w:before="27" w:line="275" w:lineRule="auto"/>
              <w:ind w:right="623"/>
              <w:rPr>
                <w:rFonts w:ascii="Arial" w:eastAsia="Arial" w:hAnsi="Arial" w:cs="Arial"/>
                <w:b w:val="0"/>
                <w:bCs w:val="0"/>
              </w:rPr>
            </w:pPr>
            <w:r w:rsidRPr="00A73373">
              <w:rPr>
                <w:rFonts w:ascii="Arial" w:eastAsia="Arial" w:hAnsi="Arial" w:cs="Arial"/>
                <w:b w:val="0"/>
                <w:bCs w:val="0"/>
                <w:i/>
                <w:spacing w:val="1"/>
              </w:rPr>
              <w:t>D</w:t>
            </w:r>
            <w:r w:rsidRPr="00A73373">
              <w:rPr>
                <w:rFonts w:ascii="Arial" w:eastAsia="Arial" w:hAnsi="Arial" w:cs="Arial"/>
                <w:b w:val="0"/>
                <w:bCs w:val="0"/>
                <w:i/>
              </w:rPr>
              <w:t>.</w:t>
            </w:r>
            <w:r w:rsidRPr="00A73373">
              <w:rPr>
                <w:rFonts w:ascii="Arial" w:eastAsia="Arial" w:hAnsi="Arial" w:cs="Arial"/>
                <w:b w:val="0"/>
                <w:bCs w:val="0"/>
                <w:i/>
                <w:spacing w:val="-5"/>
              </w:rPr>
              <w:t xml:space="preserve"> </w:t>
            </w:r>
            <w:proofErr w:type="spellStart"/>
            <w:r w:rsidRPr="00A73373">
              <w:rPr>
                <w:rFonts w:ascii="Arial" w:eastAsia="Arial" w:hAnsi="Arial" w:cs="Arial"/>
                <w:b w:val="0"/>
                <w:bCs w:val="0"/>
                <w:i/>
                <w:spacing w:val="3"/>
              </w:rPr>
              <w:t>h</w:t>
            </w:r>
            <w:r w:rsidRPr="00A73373">
              <w:rPr>
                <w:rFonts w:ascii="Arial" w:eastAsia="Arial" w:hAnsi="Arial" w:cs="Arial"/>
                <w:b w:val="0"/>
                <w:bCs w:val="0"/>
                <w:i/>
                <w:spacing w:val="-2"/>
              </w:rPr>
              <w:t>i</w:t>
            </w:r>
            <w:r w:rsidRPr="00A73373">
              <w:rPr>
                <w:rFonts w:ascii="Arial" w:eastAsia="Arial" w:hAnsi="Arial" w:cs="Arial"/>
                <w:b w:val="0"/>
                <w:bCs w:val="0"/>
                <w:i/>
              </w:rPr>
              <w:t>r</w:t>
            </w:r>
            <w:r w:rsidRPr="00A73373">
              <w:rPr>
                <w:rFonts w:ascii="Arial" w:eastAsia="Arial" w:hAnsi="Arial" w:cs="Arial"/>
                <w:b w:val="0"/>
                <w:bCs w:val="0"/>
                <w:i/>
                <w:spacing w:val="2"/>
              </w:rPr>
              <w:t>s</w:t>
            </w:r>
            <w:r w:rsidRPr="00A73373">
              <w:rPr>
                <w:rFonts w:ascii="Arial" w:eastAsia="Arial" w:hAnsi="Arial" w:cs="Arial"/>
                <w:b w:val="0"/>
                <w:bCs w:val="0"/>
                <w:i/>
                <w:spacing w:val="-2"/>
              </w:rPr>
              <w:t>u</w:t>
            </w:r>
            <w:r w:rsidRPr="00A73373">
              <w:rPr>
                <w:rFonts w:ascii="Arial" w:eastAsia="Arial" w:hAnsi="Arial" w:cs="Arial"/>
                <w:b w:val="0"/>
                <w:bCs w:val="0"/>
                <w:i/>
                <w:spacing w:val="4"/>
              </w:rPr>
              <w:t>t</w:t>
            </w:r>
            <w:r w:rsidRPr="00A73373">
              <w:rPr>
                <w:rFonts w:ascii="Arial" w:eastAsia="Arial" w:hAnsi="Arial" w:cs="Arial"/>
                <w:b w:val="0"/>
                <w:bCs w:val="0"/>
                <w:i/>
                <w:spacing w:val="-2"/>
              </w:rPr>
              <w:t>u</w:t>
            </w:r>
            <w:r w:rsidRPr="00A73373">
              <w:rPr>
                <w:rFonts w:ascii="Arial" w:eastAsia="Arial" w:hAnsi="Arial" w:cs="Arial"/>
                <w:b w:val="0"/>
                <w:bCs w:val="0"/>
                <w:i/>
              </w:rPr>
              <w:t>m</w:t>
            </w:r>
            <w:proofErr w:type="spellEnd"/>
            <w:r w:rsidRPr="00A73373">
              <w:rPr>
                <w:rFonts w:ascii="Arial" w:eastAsia="Arial" w:hAnsi="Arial" w:cs="Arial"/>
                <w:b w:val="0"/>
                <w:bCs w:val="0"/>
                <w:i/>
              </w:rPr>
              <w:t xml:space="preserve"> </w:t>
            </w:r>
          </w:p>
        </w:tc>
        <w:tc>
          <w:tcPr>
            <w:tcW w:w="1559" w:type="dxa"/>
          </w:tcPr>
          <w:p w14:paraId="79FCFA9D" w14:textId="77777777" w:rsidR="00FC387E" w:rsidRPr="00A73373" w:rsidRDefault="00FC387E" w:rsidP="007B61B5">
            <w:pPr>
              <w:spacing w:before="27"/>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A73373">
              <w:rPr>
                <w:rFonts w:ascii="Arial" w:eastAsia="Arial" w:hAnsi="Arial" w:cs="Arial"/>
                <w:spacing w:val="2"/>
              </w:rPr>
              <w:t>G</w:t>
            </w:r>
            <w:r w:rsidRPr="00A73373">
              <w:rPr>
                <w:rFonts w:ascii="Arial" w:eastAsia="Arial" w:hAnsi="Arial" w:cs="Arial"/>
                <w:spacing w:val="-2"/>
              </w:rPr>
              <w:t>a</w:t>
            </w:r>
            <w:r w:rsidRPr="00A73373">
              <w:rPr>
                <w:rFonts w:ascii="Arial" w:eastAsia="Arial" w:hAnsi="Arial" w:cs="Arial"/>
                <w:spacing w:val="-1"/>
              </w:rPr>
              <w:t>t</w:t>
            </w:r>
            <w:r w:rsidRPr="00A73373">
              <w:rPr>
                <w:rFonts w:ascii="Arial" w:eastAsia="Arial" w:hAnsi="Arial" w:cs="Arial"/>
                <w:spacing w:val="3"/>
              </w:rPr>
              <w:t>u</w:t>
            </w:r>
            <w:r w:rsidRPr="00A73373">
              <w:rPr>
                <w:rFonts w:ascii="Arial" w:eastAsia="Arial" w:hAnsi="Arial" w:cs="Arial"/>
              </w:rPr>
              <w:t>m</w:t>
            </w:r>
            <w:proofErr w:type="spellEnd"/>
          </w:p>
        </w:tc>
      </w:tr>
      <w:tr w:rsidR="00FC387E" w:rsidRPr="00A73373" w14:paraId="11992CB5" w14:textId="77777777" w:rsidTr="00F7059A">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122" w:type="dxa"/>
          </w:tcPr>
          <w:p w14:paraId="771599A1" w14:textId="77777777" w:rsidR="00FC387E" w:rsidRPr="00A73373" w:rsidRDefault="007B61B5" w:rsidP="00FC387E">
            <w:pPr>
              <w:rPr>
                <w:rFonts w:ascii="Arial" w:hAnsi="Arial" w:cs="Arial"/>
                <w:b w:val="0"/>
                <w:bCs w:val="0"/>
              </w:rPr>
            </w:pPr>
            <w:r w:rsidRPr="00A73373">
              <w:rPr>
                <w:rFonts w:ascii="Arial" w:eastAsia="Arial" w:hAnsi="Arial" w:cs="Arial"/>
                <w:b w:val="0"/>
                <w:bCs w:val="0"/>
                <w:spacing w:val="2"/>
              </w:rPr>
              <w:t>Euc</w:t>
            </w:r>
            <w:r w:rsidRPr="00A73373">
              <w:rPr>
                <w:rFonts w:ascii="Arial" w:eastAsia="Arial" w:hAnsi="Arial" w:cs="Arial"/>
                <w:b w:val="0"/>
                <w:bCs w:val="0"/>
                <w:spacing w:val="-2"/>
              </w:rPr>
              <w:t>al</w:t>
            </w:r>
            <w:r w:rsidRPr="00A73373">
              <w:rPr>
                <w:rFonts w:ascii="Arial" w:eastAsia="Arial" w:hAnsi="Arial" w:cs="Arial"/>
                <w:b w:val="0"/>
                <w:bCs w:val="0"/>
                <w:spacing w:val="7"/>
              </w:rPr>
              <w:t>y</w:t>
            </w:r>
            <w:r w:rsidRPr="00A73373">
              <w:rPr>
                <w:rFonts w:ascii="Arial" w:eastAsia="Arial" w:hAnsi="Arial" w:cs="Arial"/>
                <w:b w:val="0"/>
                <w:bCs w:val="0"/>
                <w:spacing w:val="-2"/>
              </w:rPr>
              <w:t>p</w:t>
            </w:r>
            <w:r w:rsidRPr="00A73373">
              <w:rPr>
                <w:rFonts w:ascii="Arial" w:eastAsia="Arial" w:hAnsi="Arial" w:cs="Arial"/>
                <w:b w:val="0"/>
                <w:bCs w:val="0"/>
              </w:rPr>
              <w:t>t</w:t>
            </w:r>
            <w:r w:rsidRPr="00A73373">
              <w:rPr>
                <w:rFonts w:ascii="Arial" w:eastAsia="Arial" w:hAnsi="Arial" w:cs="Arial"/>
                <w:b w:val="0"/>
                <w:bCs w:val="0"/>
                <w:spacing w:val="-8"/>
              </w:rPr>
              <w:t xml:space="preserve"> plantation</w:t>
            </w:r>
          </w:p>
        </w:tc>
        <w:tc>
          <w:tcPr>
            <w:tcW w:w="1559" w:type="dxa"/>
          </w:tcPr>
          <w:p w14:paraId="12B3AA4E" w14:textId="77777777" w:rsidR="00FC387E" w:rsidRPr="00A73373" w:rsidRDefault="007B61B5" w:rsidP="007B61B5">
            <w:pPr>
              <w:spacing w:before="27"/>
              <w:cnfStyle w:val="000000100000" w:firstRow="0" w:lastRow="0" w:firstColumn="0" w:lastColumn="0" w:oddVBand="0" w:evenVBand="0" w:oddHBand="1" w:evenHBand="0" w:firstRowFirstColumn="0" w:firstRowLastColumn="0" w:lastRowFirstColumn="0" w:lastRowLastColumn="0"/>
              <w:rPr>
                <w:rFonts w:ascii="Arial" w:eastAsia="Arial" w:hAnsi="Arial" w:cs="Arial"/>
              </w:rPr>
            </w:pPr>
            <w:proofErr w:type="spellStart"/>
            <w:r w:rsidRPr="00A73373">
              <w:rPr>
                <w:rFonts w:ascii="Arial" w:eastAsia="Arial" w:hAnsi="Arial" w:cs="Arial"/>
                <w:spacing w:val="2"/>
              </w:rPr>
              <w:t>G</w:t>
            </w:r>
            <w:r w:rsidRPr="00A73373">
              <w:rPr>
                <w:rFonts w:ascii="Arial" w:eastAsia="Arial" w:hAnsi="Arial" w:cs="Arial"/>
                <w:spacing w:val="-2"/>
              </w:rPr>
              <w:t>a</w:t>
            </w:r>
            <w:r w:rsidRPr="00A73373">
              <w:rPr>
                <w:rFonts w:ascii="Arial" w:eastAsia="Arial" w:hAnsi="Arial" w:cs="Arial"/>
                <w:spacing w:val="-1"/>
              </w:rPr>
              <w:t>t</w:t>
            </w:r>
            <w:r w:rsidRPr="00A73373">
              <w:rPr>
                <w:rFonts w:ascii="Arial" w:eastAsia="Arial" w:hAnsi="Arial" w:cs="Arial"/>
                <w:spacing w:val="3"/>
              </w:rPr>
              <w:t>u</w:t>
            </w:r>
            <w:r w:rsidRPr="00A73373">
              <w:rPr>
                <w:rFonts w:ascii="Arial" w:eastAsia="Arial" w:hAnsi="Arial" w:cs="Arial"/>
              </w:rPr>
              <w:t>m</w:t>
            </w:r>
            <w:proofErr w:type="spellEnd"/>
          </w:p>
        </w:tc>
      </w:tr>
      <w:tr w:rsidR="00FC387E" w:rsidRPr="00A73373" w14:paraId="6D924B51" w14:textId="77777777" w:rsidTr="00F7059A">
        <w:trPr>
          <w:trHeight w:val="211"/>
        </w:trPr>
        <w:tc>
          <w:tcPr>
            <w:cnfStyle w:val="001000000000" w:firstRow="0" w:lastRow="0" w:firstColumn="1" w:lastColumn="0" w:oddVBand="0" w:evenVBand="0" w:oddHBand="0" w:evenHBand="0" w:firstRowFirstColumn="0" w:firstRowLastColumn="0" w:lastRowFirstColumn="0" w:lastRowLastColumn="0"/>
            <w:tcW w:w="2122" w:type="dxa"/>
            <w:hideMark/>
          </w:tcPr>
          <w:p w14:paraId="3C54E256" w14:textId="77777777" w:rsidR="00FC387E" w:rsidRPr="00A73373" w:rsidRDefault="00FC387E" w:rsidP="007B61B5">
            <w:pPr>
              <w:spacing w:before="27" w:line="275" w:lineRule="auto"/>
              <w:ind w:right="623"/>
              <w:rPr>
                <w:rFonts w:ascii="Arial" w:eastAsia="Arial" w:hAnsi="Arial" w:cs="Arial"/>
                <w:b w:val="0"/>
                <w:bCs w:val="0"/>
              </w:rPr>
            </w:pPr>
            <w:r w:rsidRPr="00A73373">
              <w:rPr>
                <w:rFonts w:ascii="Arial" w:eastAsia="Arial" w:hAnsi="Arial" w:cs="Arial"/>
                <w:b w:val="0"/>
                <w:bCs w:val="0"/>
                <w:spacing w:val="1"/>
              </w:rPr>
              <w:t>H</w:t>
            </w:r>
            <w:r w:rsidRPr="00A73373">
              <w:rPr>
                <w:rFonts w:ascii="Arial" w:eastAsia="Arial" w:hAnsi="Arial" w:cs="Arial"/>
                <w:b w:val="0"/>
                <w:bCs w:val="0"/>
                <w:spacing w:val="-2"/>
              </w:rPr>
              <w:t>a</w:t>
            </w:r>
            <w:r w:rsidRPr="00A73373">
              <w:rPr>
                <w:rFonts w:ascii="Arial" w:eastAsia="Arial" w:hAnsi="Arial" w:cs="Arial"/>
                <w:b w:val="0"/>
                <w:bCs w:val="0"/>
              </w:rPr>
              <w:t>y</w:t>
            </w:r>
            <w:r w:rsidRPr="00A73373">
              <w:rPr>
                <w:rFonts w:ascii="Arial" w:eastAsia="Arial" w:hAnsi="Arial" w:cs="Arial"/>
                <w:b w:val="0"/>
                <w:bCs w:val="0"/>
                <w:spacing w:val="-5"/>
              </w:rPr>
              <w:t xml:space="preserve"> </w:t>
            </w:r>
            <w:r w:rsidRPr="00A73373">
              <w:rPr>
                <w:rFonts w:ascii="Arial" w:eastAsia="Arial" w:hAnsi="Arial" w:cs="Arial"/>
                <w:b w:val="0"/>
                <w:bCs w:val="0"/>
                <w:spacing w:val="3"/>
              </w:rPr>
              <w:t>b</w:t>
            </w:r>
            <w:r w:rsidRPr="00A73373">
              <w:rPr>
                <w:rFonts w:ascii="Arial" w:eastAsia="Arial" w:hAnsi="Arial" w:cs="Arial"/>
                <w:b w:val="0"/>
                <w:bCs w:val="0"/>
                <w:spacing w:val="-2"/>
              </w:rPr>
              <w:t>a</w:t>
            </w:r>
            <w:r w:rsidRPr="00A73373">
              <w:rPr>
                <w:rFonts w:ascii="Arial" w:eastAsia="Arial" w:hAnsi="Arial" w:cs="Arial"/>
                <w:b w:val="0"/>
                <w:bCs w:val="0"/>
                <w:spacing w:val="3"/>
              </w:rPr>
              <w:t>l</w:t>
            </w:r>
            <w:r w:rsidRPr="00A73373">
              <w:rPr>
                <w:rFonts w:ascii="Arial" w:eastAsia="Arial" w:hAnsi="Arial" w:cs="Arial"/>
                <w:b w:val="0"/>
                <w:bCs w:val="0"/>
                <w:spacing w:val="-2"/>
              </w:rPr>
              <w:t>e</w:t>
            </w:r>
            <w:r w:rsidRPr="00A73373">
              <w:rPr>
                <w:rFonts w:ascii="Arial" w:eastAsia="Arial" w:hAnsi="Arial" w:cs="Arial"/>
                <w:b w:val="0"/>
                <w:bCs w:val="0"/>
              </w:rPr>
              <w:t>s</w:t>
            </w:r>
          </w:p>
        </w:tc>
        <w:tc>
          <w:tcPr>
            <w:tcW w:w="1559" w:type="dxa"/>
            <w:hideMark/>
          </w:tcPr>
          <w:p w14:paraId="1F7BDB21" w14:textId="77777777" w:rsidR="00FC387E" w:rsidRPr="00A73373" w:rsidRDefault="00FC387E" w:rsidP="007B61B5">
            <w:pPr>
              <w:spacing w:before="27"/>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A73373">
              <w:rPr>
                <w:rFonts w:ascii="Arial" w:eastAsia="Arial" w:hAnsi="Arial" w:cs="Arial"/>
                <w:spacing w:val="-1"/>
              </w:rPr>
              <w:t>W</w:t>
            </w:r>
            <w:r w:rsidRPr="00A73373">
              <w:rPr>
                <w:rFonts w:ascii="Arial" w:eastAsia="Arial" w:hAnsi="Arial" w:cs="Arial"/>
                <w:spacing w:val="3"/>
              </w:rPr>
              <w:t>a</w:t>
            </w:r>
            <w:r w:rsidRPr="00A73373">
              <w:rPr>
                <w:rFonts w:ascii="Arial" w:eastAsia="Arial" w:hAnsi="Arial" w:cs="Arial"/>
                <w:spacing w:val="-2"/>
              </w:rPr>
              <w:t>n</w:t>
            </w:r>
            <w:r w:rsidRPr="00A73373">
              <w:rPr>
                <w:rFonts w:ascii="Arial" w:eastAsia="Arial" w:hAnsi="Arial" w:cs="Arial"/>
                <w:spacing w:val="3"/>
              </w:rPr>
              <w:t>d</w:t>
            </w:r>
            <w:r w:rsidRPr="00A73373">
              <w:rPr>
                <w:rFonts w:ascii="Arial" w:eastAsia="Arial" w:hAnsi="Arial" w:cs="Arial"/>
              </w:rPr>
              <w:t>o</w:t>
            </w:r>
            <w:r w:rsidRPr="00A73373">
              <w:rPr>
                <w:rFonts w:ascii="Arial" w:eastAsia="Arial" w:hAnsi="Arial" w:cs="Arial"/>
                <w:spacing w:val="-12"/>
              </w:rPr>
              <w:t xml:space="preserve"> </w:t>
            </w:r>
            <w:r w:rsidRPr="00A73373">
              <w:rPr>
                <w:rFonts w:ascii="Arial" w:eastAsia="Arial" w:hAnsi="Arial" w:cs="Arial"/>
              </w:rPr>
              <w:t>B</w:t>
            </w:r>
            <w:r w:rsidRPr="00A73373">
              <w:rPr>
                <w:rFonts w:ascii="Arial" w:eastAsia="Arial" w:hAnsi="Arial" w:cs="Arial"/>
                <w:spacing w:val="5"/>
              </w:rPr>
              <w:t>r</w:t>
            </w:r>
            <w:r w:rsidRPr="00A73373">
              <w:rPr>
                <w:rFonts w:ascii="Arial" w:eastAsia="Arial" w:hAnsi="Arial" w:cs="Arial"/>
                <w:spacing w:val="-2"/>
              </w:rPr>
              <w:t>i</w:t>
            </w:r>
            <w:r w:rsidRPr="00A73373">
              <w:rPr>
                <w:rFonts w:ascii="Arial" w:eastAsia="Arial" w:hAnsi="Arial" w:cs="Arial"/>
                <w:spacing w:val="3"/>
              </w:rPr>
              <w:t>d</w:t>
            </w:r>
            <w:r w:rsidRPr="00A73373">
              <w:rPr>
                <w:rFonts w:ascii="Arial" w:eastAsia="Arial" w:hAnsi="Arial" w:cs="Arial"/>
                <w:spacing w:val="-2"/>
              </w:rPr>
              <w:t>g</w:t>
            </w:r>
            <w:r w:rsidRPr="00A73373">
              <w:rPr>
                <w:rFonts w:ascii="Arial" w:eastAsia="Arial" w:hAnsi="Arial" w:cs="Arial"/>
              </w:rPr>
              <w:t>e</w:t>
            </w:r>
          </w:p>
        </w:tc>
      </w:tr>
      <w:tr w:rsidR="00FC387E" w:rsidRPr="00A73373" w14:paraId="7308A7A3" w14:textId="77777777" w:rsidTr="00F7059A">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122" w:type="dxa"/>
            <w:hideMark/>
          </w:tcPr>
          <w:p w14:paraId="20604376" w14:textId="77777777" w:rsidR="00FC387E" w:rsidRPr="00A73373" w:rsidRDefault="00FC387E" w:rsidP="00FC387E">
            <w:pPr>
              <w:rPr>
                <w:rFonts w:ascii="Arial" w:hAnsi="Arial" w:cs="Arial"/>
                <w:b w:val="0"/>
                <w:bCs w:val="0"/>
              </w:rPr>
            </w:pPr>
            <w:r w:rsidRPr="00A73373">
              <w:rPr>
                <w:rFonts w:ascii="Arial" w:eastAsia="Arial" w:hAnsi="Arial" w:cs="Arial"/>
                <w:b w:val="0"/>
                <w:bCs w:val="0"/>
                <w:spacing w:val="1"/>
              </w:rPr>
              <w:t>H</w:t>
            </w:r>
            <w:r w:rsidRPr="00A73373">
              <w:rPr>
                <w:rFonts w:ascii="Arial" w:eastAsia="Arial" w:hAnsi="Arial" w:cs="Arial"/>
                <w:b w:val="0"/>
                <w:bCs w:val="0"/>
                <w:spacing w:val="-2"/>
              </w:rPr>
              <w:t>a</w:t>
            </w:r>
            <w:r w:rsidRPr="00A73373">
              <w:rPr>
                <w:rFonts w:ascii="Arial" w:eastAsia="Arial" w:hAnsi="Arial" w:cs="Arial"/>
                <w:b w:val="0"/>
                <w:bCs w:val="0"/>
              </w:rPr>
              <w:t>y</w:t>
            </w:r>
            <w:r w:rsidRPr="00A73373">
              <w:rPr>
                <w:rFonts w:ascii="Arial" w:eastAsia="Arial" w:hAnsi="Arial" w:cs="Arial"/>
                <w:b w:val="0"/>
                <w:bCs w:val="0"/>
                <w:spacing w:val="-5"/>
              </w:rPr>
              <w:t xml:space="preserve"> </w:t>
            </w:r>
            <w:r w:rsidRPr="00A73373">
              <w:rPr>
                <w:rFonts w:ascii="Arial" w:eastAsia="Arial" w:hAnsi="Arial" w:cs="Arial"/>
                <w:b w:val="0"/>
                <w:bCs w:val="0"/>
                <w:spacing w:val="3"/>
              </w:rPr>
              <w:t>b</w:t>
            </w:r>
            <w:r w:rsidRPr="00A73373">
              <w:rPr>
                <w:rFonts w:ascii="Arial" w:eastAsia="Arial" w:hAnsi="Arial" w:cs="Arial"/>
                <w:b w:val="0"/>
                <w:bCs w:val="0"/>
                <w:spacing w:val="-2"/>
              </w:rPr>
              <w:t>a</w:t>
            </w:r>
            <w:r w:rsidRPr="00A73373">
              <w:rPr>
                <w:rFonts w:ascii="Arial" w:eastAsia="Arial" w:hAnsi="Arial" w:cs="Arial"/>
                <w:b w:val="0"/>
                <w:bCs w:val="0"/>
                <w:spacing w:val="3"/>
              </w:rPr>
              <w:t>l</w:t>
            </w:r>
            <w:r w:rsidRPr="00A73373">
              <w:rPr>
                <w:rFonts w:ascii="Arial" w:eastAsia="Arial" w:hAnsi="Arial" w:cs="Arial"/>
                <w:b w:val="0"/>
                <w:bCs w:val="0"/>
                <w:spacing w:val="-2"/>
              </w:rPr>
              <w:t>e</w:t>
            </w:r>
            <w:r w:rsidRPr="00A73373">
              <w:rPr>
                <w:rFonts w:ascii="Arial" w:eastAsia="Arial" w:hAnsi="Arial" w:cs="Arial"/>
                <w:b w:val="0"/>
                <w:bCs w:val="0"/>
              </w:rPr>
              <w:t>s</w:t>
            </w:r>
          </w:p>
        </w:tc>
        <w:tc>
          <w:tcPr>
            <w:tcW w:w="1559" w:type="dxa"/>
            <w:hideMark/>
          </w:tcPr>
          <w:p w14:paraId="2808C209" w14:textId="77777777" w:rsidR="00FC387E" w:rsidRPr="00A73373" w:rsidRDefault="00FC387E" w:rsidP="00FC387E">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A73373">
              <w:rPr>
                <w:rFonts w:ascii="Arial" w:eastAsia="Arial" w:hAnsi="Arial" w:cs="Arial"/>
                <w:spacing w:val="2"/>
              </w:rPr>
              <w:t>G</w:t>
            </w:r>
            <w:r w:rsidRPr="00A73373">
              <w:rPr>
                <w:rFonts w:ascii="Arial" w:eastAsia="Arial" w:hAnsi="Arial" w:cs="Arial"/>
                <w:spacing w:val="-2"/>
              </w:rPr>
              <w:t>a</w:t>
            </w:r>
            <w:r w:rsidRPr="00A73373">
              <w:rPr>
                <w:rFonts w:ascii="Arial" w:eastAsia="Arial" w:hAnsi="Arial" w:cs="Arial"/>
                <w:spacing w:val="-1"/>
              </w:rPr>
              <w:t>t</w:t>
            </w:r>
            <w:r w:rsidRPr="00A73373">
              <w:rPr>
                <w:rFonts w:ascii="Arial" w:eastAsia="Arial" w:hAnsi="Arial" w:cs="Arial"/>
                <w:spacing w:val="3"/>
              </w:rPr>
              <w:t>u</w:t>
            </w:r>
            <w:r w:rsidRPr="00A73373">
              <w:rPr>
                <w:rFonts w:ascii="Arial" w:eastAsia="Arial" w:hAnsi="Arial" w:cs="Arial"/>
              </w:rPr>
              <w:t>m</w:t>
            </w:r>
            <w:proofErr w:type="spellEnd"/>
          </w:p>
        </w:tc>
      </w:tr>
    </w:tbl>
    <w:p w14:paraId="2E140649" w14:textId="77777777" w:rsidR="00FC387E" w:rsidRPr="00672B77" w:rsidRDefault="00FC387E" w:rsidP="005C469A">
      <w:pPr>
        <w:rPr>
          <w:rFonts w:ascii="Arial" w:eastAsia="Calibri" w:hAnsi="Arial" w:cs="Arial"/>
        </w:rPr>
      </w:pPr>
    </w:p>
    <w:p w14:paraId="5141F1EA" w14:textId="77777777" w:rsidR="00FC387E" w:rsidRPr="00672B77" w:rsidRDefault="00FC387E" w:rsidP="00FC387E">
      <w:pPr>
        <w:rPr>
          <w:rFonts w:ascii="Arial" w:eastAsia="Calibri" w:hAnsi="Arial" w:cs="Arial"/>
          <w:b/>
          <w:bCs/>
        </w:rPr>
      </w:pPr>
      <w:r w:rsidRPr="00672B77">
        <w:rPr>
          <w:rFonts w:ascii="Arial" w:eastAsia="Calibri" w:hAnsi="Arial" w:cs="Arial"/>
          <w:b/>
          <w:bCs/>
        </w:rPr>
        <w:t>Year 4</w:t>
      </w:r>
    </w:p>
    <w:p w14:paraId="69EA7E37" w14:textId="77777777" w:rsidR="00FC387E" w:rsidRPr="00672B77" w:rsidRDefault="00FC387E" w:rsidP="00FC387E">
      <w:pPr>
        <w:rPr>
          <w:rFonts w:ascii="Arial" w:eastAsia="Calibri" w:hAnsi="Arial" w:cs="Arial"/>
        </w:rPr>
      </w:pPr>
    </w:p>
    <w:tbl>
      <w:tblPr>
        <w:tblStyle w:val="PlainTable1"/>
        <w:tblW w:w="0" w:type="auto"/>
        <w:tblLook w:val="04A0" w:firstRow="1" w:lastRow="0" w:firstColumn="1" w:lastColumn="0" w:noHBand="0" w:noVBand="1"/>
      </w:tblPr>
      <w:tblGrid>
        <w:gridCol w:w="2112"/>
        <w:gridCol w:w="1637"/>
      </w:tblGrid>
      <w:tr w:rsidR="00FC387E" w:rsidRPr="00A73373" w14:paraId="2194BC13" w14:textId="77777777" w:rsidTr="00FC387E">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112" w:type="dxa"/>
            <w:hideMark/>
          </w:tcPr>
          <w:p w14:paraId="63F8E682" w14:textId="77777777" w:rsidR="00FC387E" w:rsidRPr="00A73373" w:rsidRDefault="00FC387E" w:rsidP="007B61B5">
            <w:pPr>
              <w:spacing w:line="180" w:lineRule="exact"/>
              <w:rPr>
                <w:rFonts w:ascii="Arial" w:hAnsi="Arial" w:cs="Arial"/>
                <w:spacing w:val="1"/>
              </w:rPr>
            </w:pPr>
            <w:r w:rsidRPr="00A73373">
              <w:rPr>
                <w:rFonts w:ascii="Arial" w:hAnsi="Arial" w:cs="Arial"/>
                <w:spacing w:val="1"/>
              </w:rPr>
              <w:t>Shelter type</w:t>
            </w:r>
          </w:p>
        </w:tc>
        <w:tc>
          <w:tcPr>
            <w:tcW w:w="1637" w:type="dxa"/>
            <w:hideMark/>
          </w:tcPr>
          <w:p w14:paraId="5EB003F5" w14:textId="77777777" w:rsidR="00FC387E" w:rsidRPr="00A73373" w:rsidRDefault="007B61B5" w:rsidP="007B61B5">
            <w:pPr>
              <w:spacing w:line="180" w:lineRule="exact"/>
              <w:cnfStyle w:val="100000000000" w:firstRow="1" w:lastRow="0" w:firstColumn="0" w:lastColumn="0" w:oddVBand="0" w:evenVBand="0" w:oddHBand="0" w:evenHBand="0" w:firstRowFirstColumn="0" w:firstRowLastColumn="0" w:lastRowFirstColumn="0" w:lastRowLastColumn="0"/>
              <w:rPr>
                <w:rFonts w:ascii="Arial" w:hAnsi="Arial" w:cs="Arial"/>
                <w:spacing w:val="1"/>
              </w:rPr>
            </w:pPr>
            <w:r w:rsidRPr="00A73373">
              <w:rPr>
                <w:rFonts w:ascii="Arial" w:hAnsi="Arial" w:cs="Arial"/>
                <w:spacing w:val="1"/>
              </w:rPr>
              <w:t>S</w:t>
            </w:r>
            <w:r w:rsidR="00FC387E" w:rsidRPr="00A73373">
              <w:rPr>
                <w:rFonts w:ascii="Arial" w:hAnsi="Arial" w:cs="Arial"/>
                <w:spacing w:val="1"/>
              </w:rPr>
              <w:t>ite</w:t>
            </w:r>
          </w:p>
        </w:tc>
      </w:tr>
      <w:tr w:rsidR="00FC387E" w:rsidRPr="00A73373" w14:paraId="12B9D992" w14:textId="77777777" w:rsidTr="00FC387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112" w:type="dxa"/>
            <w:hideMark/>
          </w:tcPr>
          <w:p w14:paraId="61FFF839" w14:textId="77777777" w:rsidR="00FC387E" w:rsidRPr="00A73373" w:rsidRDefault="00FC387E" w:rsidP="007B61B5">
            <w:pPr>
              <w:spacing w:line="180" w:lineRule="exact"/>
              <w:rPr>
                <w:rFonts w:ascii="Arial" w:eastAsia="Arial" w:hAnsi="Arial" w:cs="Arial"/>
                <w:b w:val="0"/>
                <w:bCs w:val="0"/>
              </w:rPr>
            </w:pPr>
            <w:r w:rsidRPr="00A73373">
              <w:rPr>
                <w:rFonts w:ascii="Arial" w:eastAsia="Arial" w:hAnsi="Arial" w:cs="Arial"/>
                <w:b w:val="0"/>
                <w:bCs w:val="0"/>
                <w:spacing w:val="1"/>
                <w:w w:val="98"/>
              </w:rPr>
              <w:t>C</w:t>
            </w:r>
            <w:r w:rsidRPr="00A73373">
              <w:rPr>
                <w:rFonts w:ascii="Arial" w:eastAsia="Arial" w:hAnsi="Arial" w:cs="Arial"/>
                <w:b w:val="0"/>
                <w:bCs w:val="0"/>
                <w:spacing w:val="-2"/>
                <w:w w:val="98"/>
              </w:rPr>
              <w:t>o</w:t>
            </w:r>
            <w:r w:rsidRPr="00A73373">
              <w:rPr>
                <w:rFonts w:ascii="Arial" w:eastAsia="Arial" w:hAnsi="Arial" w:cs="Arial"/>
                <w:b w:val="0"/>
                <w:bCs w:val="0"/>
                <w:w w:val="98"/>
              </w:rPr>
              <w:t>rr</w:t>
            </w:r>
            <w:r w:rsidRPr="00A73373">
              <w:rPr>
                <w:rFonts w:ascii="Arial" w:eastAsia="Arial" w:hAnsi="Arial" w:cs="Arial"/>
                <w:b w:val="0"/>
                <w:bCs w:val="0"/>
                <w:spacing w:val="3"/>
                <w:w w:val="98"/>
              </w:rPr>
              <w:t>u</w:t>
            </w:r>
            <w:r w:rsidRPr="00A73373">
              <w:rPr>
                <w:rFonts w:ascii="Arial" w:eastAsia="Arial" w:hAnsi="Arial" w:cs="Arial"/>
                <w:b w:val="0"/>
                <w:bCs w:val="0"/>
                <w:spacing w:val="-2"/>
                <w:w w:val="98"/>
              </w:rPr>
              <w:t>g</w:t>
            </w:r>
            <w:r w:rsidRPr="00A73373">
              <w:rPr>
                <w:rFonts w:ascii="Arial" w:eastAsia="Arial" w:hAnsi="Arial" w:cs="Arial"/>
                <w:b w:val="0"/>
                <w:bCs w:val="0"/>
                <w:spacing w:val="3"/>
                <w:w w:val="98"/>
              </w:rPr>
              <w:t>a</w:t>
            </w:r>
            <w:r w:rsidRPr="00A73373">
              <w:rPr>
                <w:rFonts w:ascii="Arial" w:eastAsia="Arial" w:hAnsi="Arial" w:cs="Arial"/>
                <w:b w:val="0"/>
                <w:bCs w:val="0"/>
                <w:spacing w:val="-1"/>
                <w:w w:val="98"/>
              </w:rPr>
              <w:t>t</w:t>
            </w:r>
            <w:r w:rsidRPr="00A73373">
              <w:rPr>
                <w:rFonts w:ascii="Arial" w:eastAsia="Arial" w:hAnsi="Arial" w:cs="Arial"/>
                <w:b w:val="0"/>
                <w:bCs w:val="0"/>
                <w:spacing w:val="3"/>
                <w:w w:val="98"/>
              </w:rPr>
              <w:t>e</w:t>
            </w:r>
            <w:r w:rsidRPr="00A73373">
              <w:rPr>
                <w:rFonts w:ascii="Arial" w:eastAsia="Arial" w:hAnsi="Arial" w:cs="Arial"/>
                <w:b w:val="0"/>
                <w:bCs w:val="0"/>
                <w:w w:val="98"/>
              </w:rPr>
              <w:t>d</w:t>
            </w:r>
            <w:r w:rsidRPr="00A73373">
              <w:rPr>
                <w:rFonts w:ascii="Arial" w:eastAsia="Arial" w:hAnsi="Arial" w:cs="Arial"/>
                <w:b w:val="0"/>
                <w:bCs w:val="0"/>
                <w:spacing w:val="-2"/>
                <w:w w:val="98"/>
              </w:rPr>
              <w:t xml:space="preserve"> </w:t>
            </w:r>
            <w:r w:rsidRPr="00A73373">
              <w:rPr>
                <w:rFonts w:ascii="Arial" w:eastAsia="Arial" w:hAnsi="Arial" w:cs="Arial"/>
                <w:b w:val="0"/>
                <w:bCs w:val="0"/>
                <w:spacing w:val="3"/>
              </w:rPr>
              <w:t>i</w:t>
            </w:r>
            <w:r w:rsidRPr="00A73373">
              <w:rPr>
                <w:rFonts w:ascii="Arial" w:eastAsia="Arial" w:hAnsi="Arial" w:cs="Arial"/>
                <w:b w:val="0"/>
                <w:bCs w:val="0"/>
              </w:rPr>
              <w:t>r</w:t>
            </w:r>
            <w:r w:rsidRPr="00A73373">
              <w:rPr>
                <w:rFonts w:ascii="Arial" w:eastAsia="Arial" w:hAnsi="Arial" w:cs="Arial"/>
                <w:b w:val="0"/>
                <w:bCs w:val="0"/>
                <w:spacing w:val="3"/>
              </w:rPr>
              <w:t>o</w:t>
            </w:r>
            <w:r w:rsidRPr="00A73373">
              <w:rPr>
                <w:rFonts w:ascii="Arial" w:eastAsia="Arial" w:hAnsi="Arial" w:cs="Arial"/>
                <w:b w:val="0"/>
                <w:bCs w:val="0"/>
              </w:rPr>
              <w:t>n</w:t>
            </w:r>
            <w:r w:rsidRPr="00A73373">
              <w:rPr>
                <w:rFonts w:ascii="Arial" w:eastAsia="Arial" w:hAnsi="Arial" w:cs="Arial"/>
                <w:b w:val="0"/>
                <w:bCs w:val="0"/>
                <w:spacing w:val="-8"/>
              </w:rPr>
              <w:t xml:space="preserve"> </w:t>
            </w:r>
            <w:r w:rsidRPr="00A73373">
              <w:rPr>
                <w:rFonts w:ascii="Arial" w:eastAsia="Arial" w:hAnsi="Arial" w:cs="Arial"/>
                <w:b w:val="0"/>
                <w:bCs w:val="0"/>
                <w:spacing w:val="2"/>
              </w:rPr>
              <w:t>s</w:t>
            </w:r>
            <w:r w:rsidRPr="00A73373">
              <w:rPr>
                <w:rFonts w:ascii="Arial" w:eastAsia="Arial" w:hAnsi="Arial" w:cs="Arial"/>
                <w:b w:val="0"/>
                <w:bCs w:val="0"/>
                <w:spacing w:val="3"/>
              </w:rPr>
              <w:t>h</w:t>
            </w:r>
            <w:r w:rsidRPr="00A73373">
              <w:rPr>
                <w:rFonts w:ascii="Arial" w:eastAsia="Arial" w:hAnsi="Arial" w:cs="Arial"/>
                <w:b w:val="0"/>
                <w:bCs w:val="0"/>
                <w:spacing w:val="-2"/>
              </w:rPr>
              <w:t>el</w:t>
            </w:r>
            <w:r w:rsidRPr="00A73373">
              <w:rPr>
                <w:rFonts w:ascii="Arial" w:eastAsia="Arial" w:hAnsi="Arial" w:cs="Arial"/>
                <w:b w:val="0"/>
                <w:bCs w:val="0"/>
                <w:spacing w:val="4"/>
              </w:rPr>
              <w:t>t</w:t>
            </w:r>
            <w:r w:rsidRPr="00A73373">
              <w:rPr>
                <w:rFonts w:ascii="Arial" w:eastAsia="Arial" w:hAnsi="Arial" w:cs="Arial"/>
                <w:b w:val="0"/>
                <w:bCs w:val="0"/>
                <w:spacing w:val="-2"/>
              </w:rPr>
              <w:t>e</w:t>
            </w:r>
            <w:r w:rsidRPr="00A73373">
              <w:rPr>
                <w:rFonts w:ascii="Arial" w:eastAsia="Arial" w:hAnsi="Arial" w:cs="Arial"/>
                <w:b w:val="0"/>
                <w:bCs w:val="0"/>
              </w:rPr>
              <w:t>rs</w:t>
            </w:r>
          </w:p>
        </w:tc>
        <w:tc>
          <w:tcPr>
            <w:tcW w:w="1637" w:type="dxa"/>
            <w:hideMark/>
          </w:tcPr>
          <w:p w14:paraId="33E27BF3" w14:textId="77777777" w:rsidR="00FC387E" w:rsidRPr="00A73373" w:rsidRDefault="00FC387E" w:rsidP="007B61B5">
            <w:pPr>
              <w:spacing w:line="18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A73373">
              <w:rPr>
                <w:rFonts w:ascii="Arial" w:eastAsia="Arial" w:hAnsi="Arial" w:cs="Arial"/>
                <w:spacing w:val="1"/>
              </w:rPr>
              <w:t>D</w:t>
            </w:r>
            <w:r w:rsidRPr="00A73373">
              <w:rPr>
                <w:rFonts w:ascii="Arial" w:eastAsia="Arial" w:hAnsi="Arial" w:cs="Arial"/>
                <w:spacing w:val="-2"/>
              </w:rPr>
              <w:t>o</w:t>
            </w:r>
            <w:r w:rsidRPr="00A73373">
              <w:rPr>
                <w:rFonts w:ascii="Arial" w:eastAsia="Arial" w:hAnsi="Arial" w:cs="Arial"/>
                <w:spacing w:val="3"/>
              </w:rPr>
              <w:t>b</w:t>
            </w:r>
            <w:r w:rsidRPr="00A73373">
              <w:rPr>
                <w:rFonts w:ascii="Arial" w:eastAsia="Arial" w:hAnsi="Arial" w:cs="Arial"/>
                <w:spacing w:val="-2"/>
              </w:rPr>
              <w:t>i</w:t>
            </w:r>
            <w:r w:rsidRPr="00A73373">
              <w:rPr>
                <w:rFonts w:ascii="Arial" w:eastAsia="Arial" w:hAnsi="Arial" w:cs="Arial"/>
              </w:rPr>
              <w:t>e</w:t>
            </w:r>
          </w:p>
        </w:tc>
      </w:tr>
      <w:tr w:rsidR="007B61B5" w:rsidRPr="00A73373" w14:paraId="5ED1960B" w14:textId="77777777" w:rsidTr="00FC387E">
        <w:trPr>
          <w:trHeight w:val="211"/>
        </w:trPr>
        <w:tc>
          <w:tcPr>
            <w:cnfStyle w:val="001000000000" w:firstRow="0" w:lastRow="0" w:firstColumn="1" w:lastColumn="0" w:oddVBand="0" w:evenVBand="0" w:oddHBand="0" w:evenHBand="0" w:firstRowFirstColumn="0" w:firstRowLastColumn="0" w:lastRowFirstColumn="0" w:lastRowLastColumn="0"/>
            <w:tcW w:w="2112" w:type="dxa"/>
          </w:tcPr>
          <w:p w14:paraId="7EDC63AB" w14:textId="77777777" w:rsidR="007B61B5" w:rsidRPr="00A73373" w:rsidRDefault="007B61B5" w:rsidP="00FC387E">
            <w:pPr>
              <w:spacing w:before="27"/>
              <w:rPr>
                <w:rFonts w:ascii="Arial" w:eastAsia="Arial" w:hAnsi="Arial" w:cs="Arial"/>
                <w:b w:val="0"/>
                <w:bCs w:val="0"/>
              </w:rPr>
            </w:pPr>
            <w:r w:rsidRPr="00A73373">
              <w:rPr>
                <w:rFonts w:ascii="Arial" w:eastAsia="Arial" w:hAnsi="Arial" w:cs="Arial"/>
                <w:b w:val="0"/>
                <w:bCs w:val="0"/>
              </w:rPr>
              <w:t>E</w:t>
            </w:r>
            <w:r w:rsidRPr="00A73373">
              <w:rPr>
                <w:rFonts w:ascii="Arial" w:eastAsia="Arial" w:hAnsi="Arial" w:cs="Arial"/>
                <w:b w:val="0"/>
                <w:bCs w:val="0"/>
                <w:spacing w:val="-2"/>
              </w:rPr>
              <w:t>u</w:t>
            </w:r>
            <w:r w:rsidRPr="00A73373">
              <w:rPr>
                <w:rFonts w:ascii="Arial" w:eastAsia="Arial" w:hAnsi="Arial" w:cs="Arial"/>
                <w:b w:val="0"/>
                <w:bCs w:val="0"/>
                <w:spacing w:val="2"/>
              </w:rPr>
              <w:t>c</w:t>
            </w:r>
            <w:r w:rsidRPr="00A73373">
              <w:rPr>
                <w:rFonts w:ascii="Arial" w:eastAsia="Arial" w:hAnsi="Arial" w:cs="Arial"/>
                <w:b w:val="0"/>
                <w:bCs w:val="0"/>
                <w:spacing w:val="-2"/>
              </w:rPr>
              <w:t>al</w:t>
            </w:r>
            <w:r w:rsidRPr="00A73373">
              <w:rPr>
                <w:rFonts w:ascii="Arial" w:eastAsia="Arial" w:hAnsi="Arial" w:cs="Arial"/>
                <w:b w:val="0"/>
                <w:bCs w:val="0"/>
                <w:spacing w:val="7"/>
              </w:rPr>
              <w:t>y</w:t>
            </w:r>
            <w:r w:rsidRPr="00A73373">
              <w:rPr>
                <w:rFonts w:ascii="Arial" w:eastAsia="Arial" w:hAnsi="Arial" w:cs="Arial"/>
                <w:b w:val="0"/>
                <w:bCs w:val="0"/>
                <w:spacing w:val="-2"/>
              </w:rPr>
              <w:t>p</w:t>
            </w:r>
            <w:r w:rsidRPr="00A73373">
              <w:rPr>
                <w:rFonts w:ascii="Arial" w:eastAsia="Arial" w:hAnsi="Arial" w:cs="Arial"/>
                <w:b w:val="0"/>
                <w:bCs w:val="0"/>
              </w:rPr>
              <w:t>t</w:t>
            </w:r>
            <w:r w:rsidRPr="00A73373">
              <w:rPr>
                <w:rFonts w:ascii="Arial" w:eastAsia="Arial" w:hAnsi="Arial" w:cs="Arial"/>
                <w:b w:val="0"/>
                <w:bCs w:val="0"/>
                <w:spacing w:val="-8"/>
              </w:rPr>
              <w:t xml:space="preserve"> </w:t>
            </w:r>
            <w:r w:rsidRPr="00A73373">
              <w:rPr>
                <w:rFonts w:ascii="Arial" w:eastAsia="Arial" w:hAnsi="Arial" w:cs="Arial"/>
                <w:b w:val="0"/>
                <w:bCs w:val="0"/>
                <w:spacing w:val="-2"/>
              </w:rPr>
              <w:t>p</w:t>
            </w:r>
            <w:r w:rsidRPr="00A73373">
              <w:rPr>
                <w:rFonts w:ascii="Arial" w:eastAsia="Arial" w:hAnsi="Arial" w:cs="Arial"/>
                <w:b w:val="0"/>
                <w:bCs w:val="0"/>
                <w:spacing w:val="3"/>
              </w:rPr>
              <w:t>l</w:t>
            </w:r>
            <w:r w:rsidRPr="00A73373">
              <w:rPr>
                <w:rFonts w:ascii="Arial" w:eastAsia="Arial" w:hAnsi="Arial" w:cs="Arial"/>
                <w:b w:val="0"/>
                <w:bCs w:val="0"/>
                <w:spacing w:val="-2"/>
              </w:rPr>
              <w:t>an</w:t>
            </w:r>
            <w:r w:rsidRPr="00A73373">
              <w:rPr>
                <w:rFonts w:ascii="Arial" w:eastAsia="Arial" w:hAnsi="Arial" w:cs="Arial"/>
                <w:b w:val="0"/>
                <w:bCs w:val="0"/>
                <w:spacing w:val="4"/>
              </w:rPr>
              <w:t>t</w:t>
            </w:r>
            <w:r w:rsidRPr="00A73373">
              <w:rPr>
                <w:rFonts w:ascii="Arial" w:eastAsia="Arial" w:hAnsi="Arial" w:cs="Arial"/>
                <w:b w:val="0"/>
                <w:bCs w:val="0"/>
                <w:spacing w:val="-2"/>
              </w:rPr>
              <w:t>a</w:t>
            </w:r>
            <w:r w:rsidRPr="00A73373">
              <w:rPr>
                <w:rFonts w:ascii="Arial" w:eastAsia="Arial" w:hAnsi="Arial" w:cs="Arial"/>
                <w:b w:val="0"/>
                <w:bCs w:val="0"/>
                <w:spacing w:val="4"/>
              </w:rPr>
              <w:t>t</w:t>
            </w:r>
            <w:r w:rsidRPr="00A73373">
              <w:rPr>
                <w:rFonts w:ascii="Arial" w:eastAsia="Arial" w:hAnsi="Arial" w:cs="Arial"/>
                <w:b w:val="0"/>
                <w:bCs w:val="0"/>
                <w:spacing w:val="-2"/>
              </w:rPr>
              <w:t>i</w:t>
            </w:r>
            <w:r w:rsidRPr="00A73373">
              <w:rPr>
                <w:rFonts w:ascii="Arial" w:eastAsia="Arial" w:hAnsi="Arial" w:cs="Arial"/>
                <w:b w:val="0"/>
                <w:bCs w:val="0"/>
                <w:spacing w:val="3"/>
              </w:rPr>
              <w:t>o</w:t>
            </w:r>
            <w:r w:rsidRPr="00A73373">
              <w:rPr>
                <w:rFonts w:ascii="Arial" w:eastAsia="Arial" w:hAnsi="Arial" w:cs="Arial"/>
                <w:b w:val="0"/>
                <w:bCs w:val="0"/>
              </w:rPr>
              <w:t>n</w:t>
            </w:r>
          </w:p>
        </w:tc>
        <w:tc>
          <w:tcPr>
            <w:tcW w:w="1637" w:type="dxa"/>
          </w:tcPr>
          <w:p w14:paraId="67E888B6" w14:textId="77777777" w:rsidR="007B61B5" w:rsidRPr="00A73373" w:rsidRDefault="007B61B5" w:rsidP="00FC387E">
            <w:pPr>
              <w:spacing w:before="27"/>
              <w:cnfStyle w:val="000000000000" w:firstRow="0" w:lastRow="0" w:firstColumn="0" w:lastColumn="0" w:oddVBand="0" w:evenVBand="0" w:oddHBand="0" w:evenHBand="0" w:firstRowFirstColumn="0" w:firstRowLastColumn="0" w:lastRowFirstColumn="0" w:lastRowLastColumn="0"/>
              <w:rPr>
                <w:rFonts w:ascii="Arial" w:eastAsia="Arial" w:hAnsi="Arial" w:cs="Arial"/>
              </w:rPr>
            </w:pPr>
            <w:proofErr w:type="spellStart"/>
            <w:r w:rsidRPr="00A73373">
              <w:rPr>
                <w:rFonts w:ascii="Arial" w:eastAsia="Arial" w:hAnsi="Arial" w:cs="Arial"/>
                <w:spacing w:val="2"/>
              </w:rPr>
              <w:t>G</w:t>
            </w:r>
            <w:r w:rsidRPr="00A73373">
              <w:rPr>
                <w:rFonts w:ascii="Arial" w:eastAsia="Arial" w:hAnsi="Arial" w:cs="Arial"/>
                <w:spacing w:val="-2"/>
              </w:rPr>
              <w:t>a</w:t>
            </w:r>
            <w:r w:rsidRPr="00A73373">
              <w:rPr>
                <w:rFonts w:ascii="Arial" w:eastAsia="Arial" w:hAnsi="Arial" w:cs="Arial"/>
                <w:spacing w:val="-1"/>
              </w:rPr>
              <w:t>t</w:t>
            </w:r>
            <w:r w:rsidRPr="00A73373">
              <w:rPr>
                <w:rFonts w:ascii="Arial" w:eastAsia="Arial" w:hAnsi="Arial" w:cs="Arial"/>
                <w:spacing w:val="3"/>
              </w:rPr>
              <w:t>u</w:t>
            </w:r>
            <w:r w:rsidRPr="00A73373">
              <w:rPr>
                <w:rFonts w:ascii="Arial" w:eastAsia="Arial" w:hAnsi="Arial" w:cs="Arial"/>
              </w:rPr>
              <w:t>m</w:t>
            </w:r>
            <w:proofErr w:type="spellEnd"/>
          </w:p>
        </w:tc>
      </w:tr>
      <w:tr w:rsidR="00FC387E" w:rsidRPr="00A73373" w14:paraId="4DCDE13B" w14:textId="77777777" w:rsidTr="00FC387E">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112" w:type="dxa"/>
            <w:hideMark/>
          </w:tcPr>
          <w:p w14:paraId="2975FB5D" w14:textId="77777777" w:rsidR="00FC387E" w:rsidRPr="00A73373" w:rsidRDefault="00FC387E" w:rsidP="00FC387E">
            <w:pPr>
              <w:spacing w:before="27"/>
              <w:rPr>
                <w:rFonts w:ascii="Arial" w:eastAsia="Arial" w:hAnsi="Arial" w:cs="Arial"/>
                <w:b w:val="0"/>
                <w:bCs w:val="0"/>
              </w:rPr>
            </w:pPr>
            <w:r w:rsidRPr="00A73373">
              <w:rPr>
                <w:rFonts w:ascii="Arial" w:eastAsia="Arial" w:hAnsi="Arial" w:cs="Arial"/>
                <w:b w:val="0"/>
                <w:bCs w:val="0"/>
                <w:spacing w:val="1"/>
              </w:rPr>
              <w:t>H</w:t>
            </w:r>
            <w:r w:rsidRPr="00A73373">
              <w:rPr>
                <w:rFonts w:ascii="Arial" w:eastAsia="Arial" w:hAnsi="Arial" w:cs="Arial"/>
                <w:b w:val="0"/>
                <w:bCs w:val="0"/>
                <w:spacing w:val="-2"/>
              </w:rPr>
              <w:t>a</w:t>
            </w:r>
            <w:r w:rsidRPr="00A73373">
              <w:rPr>
                <w:rFonts w:ascii="Arial" w:eastAsia="Arial" w:hAnsi="Arial" w:cs="Arial"/>
                <w:b w:val="0"/>
                <w:bCs w:val="0"/>
              </w:rPr>
              <w:t>y</w:t>
            </w:r>
            <w:r w:rsidRPr="00A73373">
              <w:rPr>
                <w:rFonts w:ascii="Arial" w:eastAsia="Arial" w:hAnsi="Arial" w:cs="Arial"/>
                <w:b w:val="0"/>
                <w:bCs w:val="0"/>
                <w:spacing w:val="-5"/>
              </w:rPr>
              <w:t xml:space="preserve"> </w:t>
            </w:r>
            <w:r w:rsidRPr="00A73373">
              <w:rPr>
                <w:rFonts w:ascii="Arial" w:eastAsia="Arial" w:hAnsi="Arial" w:cs="Arial"/>
                <w:b w:val="0"/>
                <w:bCs w:val="0"/>
                <w:spacing w:val="3"/>
              </w:rPr>
              <w:t>b</w:t>
            </w:r>
            <w:r w:rsidRPr="00A73373">
              <w:rPr>
                <w:rFonts w:ascii="Arial" w:eastAsia="Arial" w:hAnsi="Arial" w:cs="Arial"/>
                <w:b w:val="0"/>
                <w:bCs w:val="0"/>
                <w:spacing w:val="-2"/>
              </w:rPr>
              <w:t>a</w:t>
            </w:r>
            <w:r w:rsidRPr="00A73373">
              <w:rPr>
                <w:rFonts w:ascii="Arial" w:eastAsia="Arial" w:hAnsi="Arial" w:cs="Arial"/>
                <w:b w:val="0"/>
                <w:bCs w:val="0"/>
                <w:spacing w:val="3"/>
              </w:rPr>
              <w:t>l</w:t>
            </w:r>
            <w:r w:rsidRPr="00A73373">
              <w:rPr>
                <w:rFonts w:ascii="Arial" w:eastAsia="Arial" w:hAnsi="Arial" w:cs="Arial"/>
                <w:b w:val="0"/>
                <w:bCs w:val="0"/>
                <w:spacing w:val="-2"/>
              </w:rPr>
              <w:t>e</w:t>
            </w:r>
            <w:r w:rsidRPr="00A73373">
              <w:rPr>
                <w:rFonts w:ascii="Arial" w:eastAsia="Arial" w:hAnsi="Arial" w:cs="Arial"/>
                <w:b w:val="0"/>
                <w:bCs w:val="0"/>
              </w:rPr>
              <w:t>s</w:t>
            </w:r>
          </w:p>
          <w:p w14:paraId="2E38F0AF" w14:textId="77777777" w:rsidR="00FC387E" w:rsidRPr="00A73373" w:rsidRDefault="00FC387E" w:rsidP="00FC387E">
            <w:pPr>
              <w:rPr>
                <w:rFonts w:ascii="Arial" w:hAnsi="Arial" w:cs="Arial"/>
                <w:b w:val="0"/>
                <w:bCs w:val="0"/>
              </w:rPr>
            </w:pPr>
          </w:p>
        </w:tc>
        <w:tc>
          <w:tcPr>
            <w:tcW w:w="1637" w:type="dxa"/>
            <w:hideMark/>
          </w:tcPr>
          <w:p w14:paraId="59763181" w14:textId="77777777" w:rsidR="00FC387E" w:rsidRPr="00A73373" w:rsidRDefault="00FC387E" w:rsidP="00FC387E">
            <w:pPr>
              <w:spacing w:before="27"/>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A73373">
              <w:rPr>
                <w:rFonts w:ascii="Arial" w:eastAsia="Arial" w:hAnsi="Arial" w:cs="Arial"/>
                <w:spacing w:val="-1"/>
              </w:rPr>
              <w:t>W</w:t>
            </w:r>
            <w:r w:rsidRPr="00A73373">
              <w:rPr>
                <w:rFonts w:ascii="Arial" w:eastAsia="Arial" w:hAnsi="Arial" w:cs="Arial"/>
                <w:spacing w:val="3"/>
              </w:rPr>
              <w:t>a</w:t>
            </w:r>
            <w:r w:rsidRPr="00A73373">
              <w:rPr>
                <w:rFonts w:ascii="Arial" w:eastAsia="Arial" w:hAnsi="Arial" w:cs="Arial"/>
                <w:spacing w:val="-2"/>
              </w:rPr>
              <w:t>n</w:t>
            </w:r>
            <w:r w:rsidRPr="00A73373">
              <w:rPr>
                <w:rFonts w:ascii="Arial" w:eastAsia="Arial" w:hAnsi="Arial" w:cs="Arial"/>
                <w:spacing w:val="3"/>
              </w:rPr>
              <w:t>d</w:t>
            </w:r>
            <w:r w:rsidRPr="00A73373">
              <w:rPr>
                <w:rFonts w:ascii="Arial" w:eastAsia="Arial" w:hAnsi="Arial" w:cs="Arial"/>
              </w:rPr>
              <w:t>o</w:t>
            </w:r>
            <w:r w:rsidRPr="00A73373">
              <w:rPr>
                <w:rFonts w:ascii="Arial" w:eastAsia="Arial" w:hAnsi="Arial" w:cs="Arial"/>
                <w:spacing w:val="-12"/>
              </w:rPr>
              <w:t xml:space="preserve"> </w:t>
            </w:r>
            <w:r w:rsidRPr="00A73373">
              <w:rPr>
                <w:rFonts w:ascii="Arial" w:eastAsia="Arial" w:hAnsi="Arial" w:cs="Arial"/>
              </w:rPr>
              <w:t>B</w:t>
            </w:r>
            <w:r w:rsidRPr="00A73373">
              <w:rPr>
                <w:rFonts w:ascii="Arial" w:eastAsia="Arial" w:hAnsi="Arial" w:cs="Arial"/>
                <w:spacing w:val="5"/>
              </w:rPr>
              <w:t>r</w:t>
            </w:r>
            <w:r w:rsidRPr="00A73373">
              <w:rPr>
                <w:rFonts w:ascii="Arial" w:eastAsia="Arial" w:hAnsi="Arial" w:cs="Arial"/>
                <w:spacing w:val="-2"/>
              </w:rPr>
              <w:t>i</w:t>
            </w:r>
            <w:r w:rsidRPr="00A73373">
              <w:rPr>
                <w:rFonts w:ascii="Arial" w:eastAsia="Arial" w:hAnsi="Arial" w:cs="Arial"/>
                <w:spacing w:val="3"/>
              </w:rPr>
              <w:t>d</w:t>
            </w:r>
            <w:r w:rsidRPr="00A73373">
              <w:rPr>
                <w:rFonts w:ascii="Arial" w:eastAsia="Arial" w:hAnsi="Arial" w:cs="Arial"/>
                <w:spacing w:val="-2"/>
              </w:rPr>
              <w:t>g</w:t>
            </w:r>
            <w:r w:rsidRPr="00A73373">
              <w:rPr>
                <w:rFonts w:ascii="Arial" w:eastAsia="Arial" w:hAnsi="Arial" w:cs="Arial"/>
              </w:rPr>
              <w:t>e</w:t>
            </w:r>
          </w:p>
          <w:p w14:paraId="26560A17" w14:textId="77777777" w:rsidR="00FC387E" w:rsidRPr="00A73373" w:rsidRDefault="00FC387E" w:rsidP="00FC387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C387E" w:rsidRPr="00A73373" w14:paraId="2DEDBF80" w14:textId="77777777" w:rsidTr="00FC387E">
        <w:trPr>
          <w:trHeight w:val="222"/>
        </w:trPr>
        <w:tc>
          <w:tcPr>
            <w:cnfStyle w:val="001000000000" w:firstRow="0" w:lastRow="0" w:firstColumn="1" w:lastColumn="0" w:oddVBand="0" w:evenVBand="0" w:oddHBand="0" w:evenHBand="0" w:firstRowFirstColumn="0" w:firstRowLastColumn="0" w:lastRowFirstColumn="0" w:lastRowLastColumn="0"/>
            <w:tcW w:w="2112" w:type="dxa"/>
            <w:hideMark/>
          </w:tcPr>
          <w:p w14:paraId="6E467C35" w14:textId="77777777" w:rsidR="00FC387E" w:rsidRPr="00A73373" w:rsidRDefault="00FC387E" w:rsidP="00FC387E">
            <w:pPr>
              <w:rPr>
                <w:rFonts w:ascii="Arial" w:hAnsi="Arial" w:cs="Arial"/>
                <w:b w:val="0"/>
                <w:bCs w:val="0"/>
              </w:rPr>
            </w:pPr>
            <w:r w:rsidRPr="00A73373">
              <w:rPr>
                <w:rFonts w:ascii="Arial" w:eastAsia="Arial" w:hAnsi="Arial" w:cs="Arial"/>
                <w:b w:val="0"/>
                <w:bCs w:val="0"/>
                <w:spacing w:val="1"/>
              </w:rPr>
              <w:t>H</w:t>
            </w:r>
            <w:r w:rsidRPr="00A73373">
              <w:rPr>
                <w:rFonts w:ascii="Arial" w:eastAsia="Arial" w:hAnsi="Arial" w:cs="Arial"/>
                <w:b w:val="0"/>
                <w:bCs w:val="0"/>
                <w:spacing w:val="-2"/>
              </w:rPr>
              <w:t>a</w:t>
            </w:r>
            <w:r w:rsidRPr="00A73373">
              <w:rPr>
                <w:rFonts w:ascii="Arial" w:eastAsia="Arial" w:hAnsi="Arial" w:cs="Arial"/>
                <w:b w:val="0"/>
                <w:bCs w:val="0"/>
              </w:rPr>
              <w:t>y</w:t>
            </w:r>
            <w:r w:rsidRPr="00A73373">
              <w:rPr>
                <w:rFonts w:ascii="Arial" w:eastAsia="Arial" w:hAnsi="Arial" w:cs="Arial"/>
                <w:b w:val="0"/>
                <w:bCs w:val="0"/>
                <w:spacing w:val="-5"/>
              </w:rPr>
              <w:t xml:space="preserve"> </w:t>
            </w:r>
            <w:r w:rsidRPr="00A73373">
              <w:rPr>
                <w:rFonts w:ascii="Arial" w:eastAsia="Arial" w:hAnsi="Arial" w:cs="Arial"/>
                <w:b w:val="0"/>
                <w:bCs w:val="0"/>
                <w:spacing w:val="3"/>
              </w:rPr>
              <w:t>b</w:t>
            </w:r>
            <w:r w:rsidRPr="00A73373">
              <w:rPr>
                <w:rFonts w:ascii="Arial" w:eastAsia="Arial" w:hAnsi="Arial" w:cs="Arial"/>
                <w:b w:val="0"/>
                <w:bCs w:val="0"/>
                <w:spacing w:val="-2"/>
              </w:rPr>
              <w:t>a</w:t>
            </w:r>
            <w:r w:rsidRPr="00A73373">
              <w:rPr>
                <w:rFonts w:ascii="Arial" w:eastAsia="Arial" w:hAnsi="Arial" w:cs="Arial"/>
                <w:b w:val="0"/>
                <w:bCs w:val="0"/>
                <w:spacing w:val="3"/>
              </w:rPr>
              <w:t>l</w:t>
            </w:r>
            <w:r w:rsidRPr="00A73373">
              <w:rPr>
                <w:rFonts w:ascii="Arial" w:eastAsia="Arial" w:hAnsi="Arial" w:cs="Arial"/>
                <w:b w:val="0"/>
                <w:bCs w:val="0"/>
                <w:spacing w:val="-2"/>
              </w:rPr>
              <w:t>e</w:t>
            </w:r>
            <w:r w:rsidRPr="00A73373">
              <w:rPr>
                <w:rFonts w:ascii="Arial" w:eastAsia="Arial" w:hAnsi="Arial" w:cs="Arial"/>
                <w:b w:val="0"/>
                <w:bCs w:val="0"/>
              </w:rPr>
              <w:t>s</w:t>
            </w:r>
          </w:p>
        </w:tc>
        <w:tc>
          <w:tcPr>
            <w:tcW w:w="1637" w:type="dxa"/>
            <w:hideMark/>
          </w:tcPr>
          <w:p w14:paraId="2117ED0D" w14:textId="77777777" w:rsidR="00FC387E" w:rsidRPr="00A73373" w:rsidRDefault="00FC387E" w:rsidP="00FC387E">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A73373">
              <w:rPr>
                <w:rFonts w:ascii="Arial" w:eastAsia="Arial" w:hAnsi="Arial" w:cs="Arial"/>
                <w:spacing w:val="2"/>
              </w:rPr>
              <w:t>G</w:t>
            </w:r>
            <w:r w:rsidRPr="00A73373">
              <w:rPr>
                <w:rFonts w:ascii="Arial" w:eastAsia="Arial" w:hAnsi="Arial" w:cs="Arial"/>
                <w:spacing w:val="-2"/>
              </w:rPr>
              <w:t>a</w:t>
            </w:r>
            <w:r w:rsidRPr="00A73373">
              <w:rPr>
                <w:rFonts w:ascii="Arial" w:eastAsia="Arial" w:hAnsi="Arial" w:cs="Arial"/>
                <w:spacing w:val="-1"/>
              </w:rPr>
              <w:t>t</w:t>
            </w:r>
            <w:r w:rsidRPr="00A73373">
              <w:rPr>
                <w:rFonts w:ascii="Arial" w:eastAsia="Arial" w:hAnsi="Arial" w:cs="Arial"/>
                <w:spacing w:val="3"/>
              </w:rPr>
              <w:t>u</w:t>
            </w:r>
            <w:r w:rsidRPr="00A73373">
              <w:rPr>
                <w:rFonts w:ascii="Arial" w:eastAsia="Arial" w:hAnsi="Arial" w:cs="Arial"/>
              </w:rPr>
              <w:t>m</w:t>
            </w:r>
            <w:proofErr w:type="spellEnd"/>
          </w:p>
        </w:tc>
      </w:tr>
    </w:tbl>
    <w:p w14:paraId="14D858AF" w14:textId="77777777" w:rsidR="00FC387E" w:rsidRPr="00672B77" w:rsidRDefault="00FC387E" w:rsidP="005C469A">
      <w:pPr>
        <w:rPr>
          <w:rFonts w:ascii="Arial" w:eastAsia="Calibri" w:hAnsi="Arial" w:cs="Arial"/>
        </w:rPr>
      </w:pPr>
    </w:p>
    <w:p w14:paraId="4ACEFA7B" w14:textId="77777777" w:rsidR="007B61B5" w:rsidRPr="000878C0" w:rsidRDefault="007B61B5" w:rsidP="007B61B5">
      <w:pPr>
        <w:rPr>
          <w:rFonts w:ascii="Arial" w:eastAsia="Calibri" w:hAnsi="Arial" w:cs="Arial"/>
          <w:iCs/>
        </w:rPr>
      </w:pPr>
      <w:r w:rsidRPr="000878C0">
        <w:rPr>
          <w:rFonts w:ascii="Arial" w:eastAsia="Calibri" w:hAnsi="Arial" w:cs="Arial"/>
          <w:iCs/>
          <w:spacing w:val="3"/>
        </w:rPr>
        <w:t>T</w:t>
      </w:r>
      <w:r w:rsidRPr="000878C0">
        <w:rPr>
          <w:rFonts w:ascii="Arial" w:eastAsia="Calibri" w:hAnsi="Arial" w:cs="Arial"/>
          <w:iCs/>
          <w:spacing w:val="-3"/>
        </w:rPr>
        <w:t>a</w:t>
      </w:r>
      <w:r w:rsidRPr="000878C0">
        <w:rPr>
          <w:rFonts w:ascii="Arial" w:eastAsia="Calibri" w:hAnsi="Arial" w:cs="Arial"/>
          <w:iCs/>
          <w:spacing w:val="2"/>
        </w:rPr>
        <w:t>bl</w:t>
      </w:r>
      <w:r w:rsidRPr="000878C0">
        <w:rPr>
          <w:rFonts w:ascii="Arial" w:eastAsia="Calibri" w:hAnsi="Arial" w:cs="Arial"/>
          <w:iCs/>
        </w:rPr>
        <w:t>e</w:t>
      </w:r>
      <w:r w:rsidRPr="000878C0">
        <w:rPr>
          <w:rFonts w:ascii="Arial" w:eastAsia="Calibri" w:hAnsi="Arial" w:cs="Arial"/>
          <w:iCs/>
          <w:spacing w:val="-2"/>
        </w:rPr>
        <w:t xml:space="preserve"> </w:t>
      </w:r>
      <w:r w:rsidRPr="000878C0">
        <w:rPr>
          <w:rFonts w:ascii="Arial" w:eastAsia="Calibri" w:hAnsi="Arial" w:cs="Arial"/>
          <w:iCs/>
          <w:spacing w:val="-1"/>
        </w:rPr>
        <w:t>1</w:t>
      </w:r>
      <w:r w:rsidRPr="000878C0">
        <w:rPr>
          <w:rFonts w:ascii="Arial" w:eastAsia="Calibri" w:hAnsi="Arial" w:cs="Arial"/>
          <w:iCs/>
        </w:rPr>
        <w:t xml:space="preserve">. </w:t>
      </w:r>
      <w:r w:rsidRPr="000878C0">
        <w:rPr>
          <w:rFonts w:ascii="Arial" w:eastAsia="Calibri" w:hAnsi="Arial" w:cs="Arial"/>
          <w:iCs/>
          <w:spacing w:val="-5"/>
        </w:rPr>
        <w:t>S</w:t>
      </w:r>
      <w:r w:rsidRPr="000878C0">
        <w:rPr>
          <w:rFonts w:ascii="Arial" w:eastAsia="Calibri" w:hAnsi="Arial" w:cs="Arial"/>
          <w:iCs/>
          <w:spacing w:val="2"/>
        </w:rPr>
        <w:t>h</w:t>
      </w:r>
      <w:r w:rsidRPr="000878C0">
        <w:rPr>
          <w:rFonts w:ascii="Arial" w:eastAsia="Calibri" w:hAnsi="Arial" w:cs="Arial"/>
          <w:iCs/>
        </w:rPr>
        <w:t>e</w:t>
      </w:r>
      <w:r w:rsidRPr="000878C0">
        <w:rPr>
          <w:rFonts w:ascii="Arial" w:eastAsia="Calibri" w:hAnsi="Arial" w:cs="Arial"/>
          <w:iCs/>
          <w:spacing w:val="2"/>
        </w:rPr>
        <w:t>l</w:t>
      </w:r>
      <w:r w:rsidRPr="000878C0">
        <w:rPr>
          <w:rFonts w:ascii="Arial" w:eastAsia="Calibri" w:hAnsi="Arial" w:cs="Arial"/>
          <w:iCs/>
        </w:rPr>
        <w:t>ter</w:t>
      </w:r>
      <w:r w:rsidRPr="000878C0">
        <w:rPr>
          <w:rFonts w:ascii="Arial" w:eastAsia="Calibri" w:hAnsi="Arial" w:cs="Arial"/>
          <w:iCs/>
          <w:spacing w:val="-3"/>
        </w:rPr>
        <w:t xml:space="preserve"> </w:t>
      </w:r>
      <w:r w:rsidRPr="000878C0">
        <w:rPr>
          <w:rFonts w:ascii="Arial" w:eastAsia="Calibri" w:hAnsi="Arial" w:cs="Arial"/>
          <w:iCs/>
        </w:rPr>
        <w:t>t</w:t>
      </w:r>
      <w:r w:rsidRPr="000878C0">
        <w:rPr>
          <w:rFonts w:ascii="Arial" w:eastAsia="Calibri" w:hAnsi="Arial" w:cs="Arial"/>
          <w:iCs/>
          <w:spacing w:val="-4"/>
        </w:rPr>
        <w:t>y</w:t>
      </w:r>
      <w:r w:rsidRPr="000878C0">
        <w:rPr>
          <w:rFonts w:ascii="Arial" w:eastAsia="Calibri" w:hAnsi="Arial" w:cs="Arial"/>
          <w:iCs/>
          <w:spacing w:val="2"/>
        </w:rPr>
        <w:t>p</w:t>
      </w:r>
      <w:r w:rsidRPr="000878C0">
        <w:rPr>
          <w:rFonts w:ascii="Arial" w:eastAsia="Calibri" w:hAnsi="Arial" w:cs="Arial"/>
          <w:iCs/>
        </w:rPr>
        <w:t>es</w:t>
      </w:r>
      <w:r w:rsidRPr="000878C0">
        <w:rPr>
          <w:rFonts w:ascii="Arial" w:eastAsia="Calibri" w:hAnsi="Arial" w:cs="Arial"/>
          <w:iCs/>
          <w:spacing w:val="2"/>
        </w:rPr>
        <w:t xml:space="preserve"> </w:t>
      </w:r>
      <w:r w:rsidRPr="000878C0">
        <w:rPr>
          <w:rFonts w:ascii="Arial" w:eastAsia="Calibri" w:hAnsi="Arial" w:cs="Arial"/>
          <w:iCs/>
        </w:rPr>
        <w:t>te</w:t>
      </w:r>
      <w:r w:rsidRPr="000878C0">
        <w:rPr>
          <w:rFonts w:ascii="Arial" w:eastAsia="Calibri" w:hAnsi="Arial" w:cs="Arial"/>
          <w:iCs/>
          <w:spacing w:val="-2"/>
        </w:rPr>
        <w:t>s</w:t>
      </w:r>
      <w:r w:rsidRPr="000878C0">
        <w:rPr>
          <w:rFonts w:ascii="Arial" w:eastAsia="Calibri" w:hAnsi="Arial" w:cs="Arial"/>
          <w:iCs/>
        </w:rPr>
        <w:t>t</w:t>
      </w:r>
      <w:r w:rsidRPr="000878C0">
        <w:rPr>
          <w:rFonts w:ascii="Arial" w:eastAsia="Calibri" w:hAnsi="Arial" w:cs="Arial"/>
          <w:iCs/>
          <w:spacing w:val="-5"/>
        </w:rPr>
        <w:t>e</w:t>
      </w:r>
      <w:r w:rsidRPr="000878C0">
        <w:rPr>
          <w:rFonts w:ascii="Arial" w:eastAsia="Calibri" w:hAnsi="Arial" w:cs="Arial"/>
          <w:iCs/>
        </w:rPr>
        <w:t>d</w:t>
      </w:r>
      <w:r w:rsidRPr="000878C0">
        <w:rPr>
          <w:rFonts w:ascii="Arial" w:eastAsia="Calibri" w:hAnsi="Arial" w:cs="Arial"/>
          <w:iCs/>
          <w:spacing w:val="1"/>
        </w:rPr>
        <w:t xml:space="preserve"> </w:t>
      </w:r>
      <w:r w:rsidRPr="000878C0">
        <w:rPr>
          <w:rFonts w:ascii="Arial" w:eastAsia="Calibri" w:hAnsi="Arial" w:cs="Arial"/>
          <w:iCs/>
        </w:rPr>
        <w:t>e</w:t>
      </w:r>
      <w:r w:rsidRPr="000878C0">
        <w:rPr>
          <w:rFonts w:ascii="Arial" w:eastAsia="Calibri" w:hAnsi="Arial" w:cs="Arial"/>
          <w:iCs/>
          <w:spacing w:val="-3"/>
        </w:rPr>
        <w:t>a</w:t>
      </w:r>
      <w:r w:rsidRPr="000878C0">
        <w:rPr>
          <w:rFonts w:ascii="Arial" w:eastAsia="Calibri" w:hAnsi="Arial" w:cs="Arial"/>
          <w:iCs/>
          <w:spacing w:val="3"/>
        </w:rPr>
        <w:t>c</w:t>
      </w:r>
      <w:r w:rsidRPr="000878C0">
        <w:rPr>
          <w:rFonts w:ascii="Arial" w:eastAsia="Calibri" w:hAnsi="Arial" w:cs="Arial"/>
          <w:iCs/>
        </w:rPr>
        <w:t xml:space="preserve">h </w:t>
      </w:r>
      <w:r w:rsidRPr="000878C0">
        <w:rPr>
          <w:rFonts w:ascii="Arial" w:eastAsia="Calibri" w:hAnsi="Arial" w:cs="Arial"/>
          <w:iCs/>
          <w:spacing w:val="1"/>
        </w:rPr>
        <w:t>y</w:t>
      </w:r>
      <w:r w:rsidRPr="000878C0">
        <w:rPr>
          <w:rFonts w:ascii="Arial" w:eastAsia="Calibri" w:hAnsi="Arial" w:cs="Arial"/>
          <w:iCs/>
          <w:spacing w:val="-5"/>
        </w:rPr>
        <w:t>e</w:t>
      </w:r>
      <w:r w:rsidRPr="000878C0">
        <w:rPr>
          <w:rFonts w:ascii="Arial" w:eastAsia="Calibri" w:hAnsi="Arial" w:cs="Arial"/>
          <w:iCs/>
          <w:spacing w:val="2"/>
        </w:rPr>
        <w:t>a</w:t>
      </w:r>
      <w:r w:rsidRPr="000878C0">
        <w:rPr>
          <w:rFonts w:ascii="Arial" w:eastAsia="Calibri" w:hAnsi="Arial" w:cs="Arial"/>
          <w:iCs/>
        </w:rPr>
        <w:t>r</w:t>
      </w:r>
      <w:r w:rsidRPr="000878C0">
        <w:rPr>
          <w:rFonts w:ascii="Arial" w:eastAsia="Calibri" w:hAnsi="Arial" w:cs="Arial"/>
          <w:iCs/>
          <w:spacing w:val="-4"/>
        </w:rPr>
        <w:t xml:space="preserve"> </w:t>
      </w:r>
      <w:r w:rsidRPr="000878C0">
        <w:rPr>
          <w:rFonts w:ascii="Arial" w:eastAsia="Calibri" w:hAnsi="Arial" w:cs="Arial"/>
          <w:iCs/>
          <w:spacing w:val="2"/>
        </w:rPr>
        <w:t>a</w:t>
      </w:r>
      <w:r w:rsidRPr="000878C0">
        <w:rPr>
          <w:rFonts w:ascii="Arial" w:eastAsia="Calibri" w:hAnsi="Arial" w:cs="Arial"/>
          <w:iCs/>
        </w:rPr>
        <w:t>t</w:t>
      </w:r>
      <w:r w:rsidRPr="000878C0">
        <w:rPr>
          <w:rFonts w:ascii="Arial" w:eastAsia="Calibri" w:hAnsi="Arial" w:cs="Arial"/>
          <w:iCs/>
          <w:spacing w:val="-1"/>
        </w:rPr>
        <w:t xml:space="preserve"> </w:t>
      </w:r>
      <w:r w:rsidRPr="000878C0">
        <w:rPr>
          <w:rFonts w:ascii="Arial" w:eastAsia="Calibri" w:hAnsi="Arial" w:cs="Arial"/>
          <w:iCs/>
          <w:spacing w:val="1"/>
        </w:rPr>
        <w:t>v</w:t>
      </w:r>
      <w:r w:rsidRPr="000878C0">
        <w:rPr>
          <w:rFonts w:ascii="Arial" w:eastAsia="Calibri" w:hAnsi="Arial" w:cs="Arial"/>
          <w:iCs/>
          <w:spacing w:val="2"/>
        </w:rPr>
        <w:t>a</w:t>
      </w:r>
      <w:r w:rsidRPr="000878C0">
        <w:rPr>
          <w:rFonts w:ascii="Arial" w:eastAsia="Calibri" w:hAnsi="Arial" w:cs="Arial"/>
          <w:iCs/>
          <w:spacing w:val="-7"/>
        </w:rPr>
        <w:t>r</w:t>
      </w:r>
      <w:r w:rsidRPr="000878C0">
        <w:rPr>
          <w:rFonts w:ascii="Arial" w:eastAsia="Calibri" w:hAnsi="Arial" w:cs="Arial"/>
          <w:iCs/>
          <w:spacing w:val="2"/>
        </w:rPr>
        <w:t>i</w:t>
      </w:r>
      <w:r w:rsidRPr="000878C0">
        <w:rPr>
          <w:rFonts w:ascii="Arial" w:eastAsia="Calibri" w:hAnsi="Arial" w:cs="Arial"/>
          <w:iCs/>
          <w:spacing w:val="-3"/>
        </w:rPr>
        <w:t>o</w:t>
      </w:r>
      <w:r w:rsidRPr="000878C0">
        <w:rPr>
          <w:rFonts w:ascii="Arial" w:eastAsia="Calibri" w:hAnsi="Arial" w:cs="Arial"/>
          <w:iCs/>
          <w:spacing w:val="2"/>
        </w:rPr>
        <w:t>u</w:t>
      </w:r>
      <w:r w:rsidRPr="000878C0">
        <w:rPr>
          <w:rFonts w:ascii="Arial" w:eastAsia="Calibri" w:hAnsi="Arial" w:cs="Arial"/>
          <w:iCs/>
        </w:rPr>
        <w:t>s</w:t>
      </w:r>
      <w:r w:rsidRPr="000878C0">
        <w:rPr>
          <w:rFonts w:ascii="Arial" w:eastAsia="Calibri" w:hAnsi="Arial" w:cs="Arial"/>
          <w:iCs/>
          <w:spacing w:val="1"/>
        </w:rPr>
        <w:t xml:space="preserve"> </w:t>
      </w:r>
      <w:r w:rsidRPr="000878C0">
        <w:rPr>
          <w:rFonts w:ascii="Arial" w:eastAsia="Calibri" w:hAnsi="Arial" w:cs="Arial"/>
          <w:iCs/>
          <w:spacing w:val="-2"/>
        </w:rPr>
        <w:t>s</w:t>
      </w:r>
      <w:r w:rsidRPr="000878C0">
        <w:rPr>
          <w:rFonts w:ascii="Arial" w:eastAsia="Calibri" w:hAnsi="Arial" w:cs="Arial"/>
          <w:iCs/>
          <w:spacing w:val="2"/>
        </w:rPr>
        <w:t>i</w:t>
      </w:r>
      <w:r w:rsidRPr="000878C0">
        <w:rPr>
          <w:rFonts w:ascii="Arial" w:eastAsia="Calibri" w:hAnsi="Arial" w:cs="Arial"/>
          <w:iCs/>
          <w:spacing w:val="-5"/>
          <w:w w:val="101"/>
        </w:rPr>
        <w:t>t</w:t>
      </w:r>
      <w:r w:rsidRPr="000878C0">
        <w:rPr>
          <w:rFonts w:ascii="Arial" w:eastAsia="Calibri" w:hAnsi="Arial" w:cs="Arial"/>
          <w:iCs/>
        </w:rPr>
        <w:t>e</w:t>
      </w:r>
      <w:r w:rsidRPr="000878C0">
        <w:rPr>
          <w:rFonts w:ascii="Arial" w:eastAsia="Calibri" w:hAnsi="Arial" w:cs="Arial"/>
          <w:iCs/>
          <w:spacing w:val="-2"/>
        </w:rPr>
        <w:t>s</w:t>
      </w:r>
      <w:r w:rsidRPr="000878C0">
        <w:rPr>
          <w:rFonts w:ascii="Arial" w:eastAsia="Calibri" w:hAnsi="Arial" w:cs="Arial"/>
          <w:iCs/>
        </w:rPr>
        <w:t>.</w:t>
      </w:r>
    </w:p>
    <w:p w14:paraId="016C1069" w14:textId="77777777" w:rsidR="007B61B5" w:rsidRPr="00672B77" w:rsidRDefault="007B61B5" w:rsidP="005C469A">
      <w:pPr>
        <w:rPr>
          <w:rFonts w:ascii="Arial" w:eastAsia="Calibri" w:hAnsi="Arial" w:cs="Arial"/>
        </w:rPr>
      </w:pPr>
    </w:p>
    <w:p w14:paraId="29BE49D0" w14:textId="77777777" w:rsidR="001A1726" w:rsidRPr="00672B77" w:rsidRDefault="001A1726" w:rsidP="005C469A">
      <w:pPr>
        <w:spacing w:before="1" w:line="60" w:lineRule="exact"/>
        <w:rPr>
          <w:rFonts w:ascii="Arial" w:hAnsi="Arial" w:cs="Arial"/>
          <w:sz w:val="6"/>
          <w:szCs w:val="6"/>
        </w:rPr>
      </w:pPr>
    </w:p>
    <w:p w14:paraId="042276DA" w14:textId="77777777" w:rsidR="001A1726" w:rsidRPr="00672B77" w:rsidRDefault="001A1726" w:rsidP="005C469A">
      <w:pPr>
        <w:spacing w:before="4" w:line="120" w:lineRule="exact"/>
        <w:rPr>
          <w:rFonts w:ascii="Arial" w:hAnsi="Arial" w:cs="Arial"/>
          <w:sz w:val="12"/>
          <w:szCs w:val="12"/>
        </w:rPr>
      </w:pPr>
    </w:p>
    <w:p w14:paraId="39363059" w14:textId="77777777" w:rsidR="001A1726" w:rsidRPr="00672B77" w:rsidRDefault="002A0C04" w:rsidP="005C469A">
      <w:pPr>
        <w:ind w:right="261"/>
        <w:rPr>
          <w:rFonts w:ascii="Arial" w:eastAsia="Calibri" w:hAnsi="Arial" w:cs="Arial"/>
          <w:sz w:val="22"/>
          <w:szCs w:val="22"/>
        </w:rPr>
      </w:pPr>
      <w:r w:rsidRPr="00672B77">
        <w:rPr>
          <w:rFonts w:ascii="Arial" w:eastAsia="Calibri" w:hAnsi="Arial" w:cs="Arial"/>
          <w:sz w:val="22"/>
          <w:szCs w:val="22"/>
        </w:rPr>
        <w:t xml:space="preserve">A </w:t>
      </w:r>
      <w:r w:rsidRPr="00672B77">
        <w:rPr>
          <w:rFonts w:ascii="Arial" w:eastAsia="Calibri" w:hAnsi="Arial" w:cs="Arial"/>
          <w:spacing w:val="1"/>
          <w:sz w:val="22"/>
          <w:szCs w:val="22"/>
        </w:rPr>
        <w:t>w</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p</w:t>
      </w:r>
      <w:r w:rsidRPr="00672B77">
        <w:rPr>
          <w:rFonts w:ascii="Arial" w:eastAsia="Calibri" w:hAnsi="Arial" w:cs="Arial"/>
          <w:spacing w:val="1"/>
          <w:sz w:val="22"/>
          <w:szCs w:val="22"/>
        </w:rPr>
        <w:t>ee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me</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w</w:t>
      </w:r>
      <w:r w:rsidRPr="00672B77">
        <w:rPr>
          <w:rFonts w:ascii="Arial" w:eastAsia="Calibri" w:hAnsi="Arial" w:cs="Arial"/>
          <w:sz w:val="22"/>
          <w:szCs w:val="22"/>
        </w:rPr>
        <w:t>as</w:t>
      </w:r>
      <w:r w:rsidRPr="00672B77">
        <w:rPr>
          <w:rFonts w:ascii="Arial" w:eastAsia="Calibri" w:hAnsi="Arial" w:cs="Arial"/>
          <w:spacing w:val="-2"/>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e</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u</w:t>
      </w:r>
      <w:r w:rsidRPr="00672B77">
        <w:rPr>
          <w:rFonts w:ascii="Arial" w:eastAsia="Calibri" w:hAnsi="Arial" w:cs="Arial"/>
          <w:sz w:val="22"/>
          <w:szCs w:val="22"/>
        </w:rPr>
        <w:t>p</w:t>
      </w:r>
      <w:r w:rsidRPr="00672B77">
        <w:rPr>
          <w:rFonts w:ascii="Arial" w:eastAsia="Calibri" w:hAnsi="Arial" w:cs="Arial"/>
          <w:spacing w:val="-3"/>
          <w:sz w:val="22"/>
          <w:szCs w:val="22"/>
        </w:rPr>
        <w:t xml:space="preserve"> </w:t>
      </w:r>
      <w:r w:rsidRPr="00672B77">
        <w:rPr>
          <w:rFonts w:ascii="Arial" w:eastAsia="Calibri" w:hAnsi="Arial" w:cs="Arial"/>
          <w:sz w:val="22"/>
          <w:szCs w:val="22"/>
        </w:rPr>
        <w:t>at</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e</w:t>
      </w:r>
      <w:r w:rsidRPr="00672B77">
        <w:rPr>
          <w:rFonts w:ascii="Arial" w:eastAsia="Calibri" w:hAnsi="Arial" w:cs="Arial"/>
          <w:sz w:val="22"/>
          <w:szCs w:val="22"/>
        </w:rPr>
        <w:t>a</w:t>
      </w:r>
      <w:r w:rsidRPr="00672B77">
        <w:rPr>
          <w:rFonts w:ascii="Arial" w:eastAsia="Calibri" w:hAnsi="Arial" w:cs="Arial"/>
          <w:spacing w:val="-2"/>
          <w:sz w:val="22"/>
          <w:szCs w:val="22"/>
        </w:rPr>
        <w:t>c</w:t>
      </w:r>
      <w:r w:rsidRPr="00672B77">
        <w:rPr>
          <w:rFonts w:ascii="Arial" w:eastAsia="Calibri" w:hAnsi="Arial" w:cs="Arial"/>
          <w:sz w:val="22"/>
          <w:szCs w:val="22"/>
        </w:rPr>
        <w:t>h</w:t>
      </w:r>
      <w:r w:rsidRPr="00672B77">
        <w:rPr>
          <w:rFonts w:ascii="Arial" w:eastAsia="Calibri" w:hAnsi="Arial" w:cs="Arial"/>
          <w:spacing w:val="2"/>
          <w:sz w:val="22"/>
          <w:szCs w:val="22"/>
        </w:rPr>
        <w:t xml:space="preserve"> </w:t>
      </w:r>
      <w:r w:rsidRPr="00672B77">
        <w:rPr>
          <w:rFonts w:ascii="Arial" w:eastAsia="Calibri" w:hAnsi="Arial" w:cs="Arial"/>
          <w:sz w:val="22"/>
          <w:szCs w:val="22"/>
        </w:rPr>
        <w:t>s</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 xml:space="preserve">o </w:t>
      </w:r>
      <w:r w:rsidRPr="00672B77">
        <w:rPr>
          <w:rFonts w:ascii="Arial" w:eastAsia="Calibri" w:hAnsi="Arial" w:cs="Arial"/>
          <w:spacing w:val="1"/>
          <w:sz w:val="22"/>
          <w:szCs w:val="22"/>
        </w:rPr>
        <w:t>me</w:t>
      </w:r>
      <w:r w:rsidRPr="00672B77">
        <w:rPr>
          <w:rFonts w:ascii="Arial" w:eastAsia="Calibri" w:hAnsi="Arial" w:cs="Arial"/>
          <w:sz w:val="22"/>
          <w:szCs w:val="22"/>
        </w:rPr>
        <w:t>as</w:t>
      </w:r>
      <w:r w:rsidRPr="00672B77">
        <w:rPr>
          <w:rFonts w:ascii="Arial" w:eastAsia="Calibri" w:hAnsi="Arial" w:cs="Arial"/>
          <w:spacing w:val="-1"/>
          <w:sz w:val="22"/>
          <w:szCs w:val="22"/>
        </w:rPr>
        <w:t>u</w:t>
      </w:r>
      <w:r w:rsidRPr="00672B77">
        <w:rPr>
          <w:rFonts w:ascii="Arial" w:eastAsia="Calibri" w:hAnsi="Arial" w:cs="Arial"/>
          <w:sz w:val="22"/>
          <w:szCs w:val="22"/>
        </w:rPr>
        <w:t>re</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w</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p</w:t>
      </w:r>
      <w:r w:rsidRPr="00672B77">
        <w:rPr>
          <w:rFonts w:ascii="Arial" w:eastAsia="Calibri" w:hAnsi="Arial" w:cs="Arial"/>
          <w:spacing w:val="1"/>
          <w:sz w:val="22"/>
          <w:szCs w:val="22"/>
        </w:rPr>
        <w:t>ee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n</w:t>
      </w:r>
      <w:r w:rsidRPr="00672B77">
        <w:rPr>
          <w:rFonts w:ascii="Arial" w:eastAsia="Calibri" w:hAnsi="Arial" w:cs="Arial"/>
          <w:spacing w:val="1"/>
          <w:sz w:val="22"/>
          <w:szCs w:val="22"/>
        </w:rPr>
        <w:t>e</w:t>
      </w:r>
      <w:r w:rsidRPr="00672B77">
        <w:rPr>
          <w:rFonts w:ascii="Arial" w:eastAsia="Calibri" w:hAnsi="Arial" w:cs="Arial"/>
          <w:sz w:val="22"/>
          <w:szCs w:val="22"/>
        </w:rPr>
        <w:t>ar</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 s</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p</w:t>
      </w:r>
      <w:r w:rsidRPr="00672B77">
        <w:rPr>
          <w:rFonts w:ascii="Arial" w:eastAsia="Calibri" w:hAnsi="Arial" w:cs="Arial"/>
          <w:sz w:val="22"/>
          <w:szCs w:val="22"/>
        </w:rPr>
        <w:t>a</w:t>
      </w:r>
      <w:r w:rsidRPr="00672B77">
        <w:rPr>
          <w:rFonts w:ascii="Arial" w:eastAsia="Calibri" w:hAnsi="Arial" w:cs="Arial"/>
          <w:spacing w:val="-1"/>
          <w:sz w:val="22"/>
          <w:szCs w:val="22"/>
        </w:rPr>
        <w:t>ddo</w:t>
      </w:r>
      <w:r w:rsidRPr="00672B77">
        <w:rPr>
          <w:rFonts w:ascii="Arial" w:eastAsia="Calibri" w:hAnsi="Arial" w:cs="Arial"/>
          <w:spacing w:val="-2"/>
          <w:sz w:val="22"/>
          <w:szCs w:val="22"/>
        </w:rPr>
        <w:t>c</w:t>
      </w:r>
      <w:r w:rsidRPr="00672B77">
        <w:rPr>
          <w:rFonts w:ascii="Arial" w:eastAsia="Calibri" w:hAnsi="Arial" w:cs="Arial"/>
          <w:spacing w:val="1"/>
          <w:sz w:val="22"/>
          <w:szCs w:val="22"/>
        </w:rPr>
        <w:t>k</w:t>
      </w:r>
      <w:r w:rsidRPr="00672B77">
        <w:rPr>
          <w:rFonts w:ascii="Arial" w:eastAsia="Calibri" w:hAnsi="Arial" w:cs="Arial"/>
          <w:sz w:val="22"/>
          <w:szCs w:val="22"/>
        </w:rPr>
        <w:t>s,</w:t>
      </w:r>
      <w:r w:rsidRPr="00672B77">
        <w:rPr>
          <w:rFonts w:ascii="Arial" w:eastAsia="Calibri" w:hAnsi="Arial" w:cs="Arial"/>
          <w:spacing w:val="1"/>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un</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z w:val="22"/>
          <w:szCs w:val="22"/>
        </w:rPr>
        <w:t>(</w:t>
      </w:r>
      <w:r w:rsidRPr="00672B77">
        <w:rPr>
          <w:rFonts w:ascii="Arial" w:eastAsia="Calibri" w:hAnsi="Arial" w:cs="Arial"/>
          <w:spacing w:val="-2"/>
          <w:sz w:val="22"/>
          <w:szCs w:val="22"/>
        </w:rPr>
        <w:t>c</w:t>
      </w:r>
      <w:r w:rsidRPr="00672B77">
        <w:rPr>
          <w:rFonts w:ascii="Arial" w:eastAsia="Calibri" w:hAnsi="Arial" w:cs="Arial"/>
          <w:spacing w:val="-1"/>
          <w:sz w:val="22"/>
          <w:szCs w:val="22"/>
        </w:rPr>
        <w:t>on</w:t>
      </w:r>
      <w:r w:rsidRPr="00672B77">
        <w:rPr>
          <w:rFonts w:ascii="Arial" w:eastAsia="Calibri" w:hAnsi="Arial" w:cs="Arial"/>
          <w:spacing w:val="-2"/>
          <w:sz w:val="22"/>
          <w:szCs w:val="22"/>
        </w:rPr>
        <w:t>t</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pacing w:val="2"/>
          <w:sz w:val="22"/>
          <w:szCs w:val="22"/>
        </w:rPr>
        <w:t>l</w:t>
      </w:r>
      <w:r w:rsidRPr="00672B77">
        <w:rPr>
          <w:rFonts w:ascii="Arial" w:eastAsia="Calibri" w:hAnsi="Arial" w:cs="Arial"/>
          <w:sz w:val="22"/>
          <w:szCs w:val="22"/>
        </w:rPr>
        <w:t>)</w:t>
      </w:r>
      <w:r w:rsidR="006264AD" w:rsidRPr="00672B77">
        <w:rPr>
          <w:rFonts w:ascii="Arial" w:eastAsia="Calibri" w:hAnsi="Arial" w:cs="Arial"/>
          <w:sz w:val="22"/>
          <w:szCs w:val="22"/>
        </w:rPr>
        <w:t xml:space="preserve"> </w:t>
      </w:r>
      <w:r w:rsidRPr="00672B77">
        <w:rPr>
          <w:rFonts w:ascii="Arial" w:eastAsia="Calibri" w:hAnsi="Arial" w:cs="Arial"/>
          <w:spacing w:val="-1"/>
          <w:sz w:val="22"/>
          <w:szCs w:val="22"/>
        </w:rPr>
        <w:t>p</w:t>
      </w:r>
      <w:r w:rsidRPr="00672B77">
        <w:rPr>
          <w:rFonts w:ascii="Arial" w:eastAsia="Calibri" w:hAnsi="Arial" w:cs="Arial"/>
          <w:sz w:val="22"/>
          <w:szCs w:val="22"/>
        </w:rPr>
        <w:t>a</w:t>
      </w:r>
      <w:r w:rsidRPr="00672B77">
        <w:rPr>
          <w:rFonts w:ascii="Arial" w:eastAsia="Calibri" w:hAnsi="Arial" w:cs="Arial"/>
          <w:spacing w:val="-1"/>
          <w:sz w:val="22"/>
          <w:szCs w:val="22"/>
        </w:rPr>
        <w:t>ddo</w:t>
      </w:r>
      <w:r w:rsidRPr="00672B77">
        <w:rPr>
          <w:rFonts w:ascii="Arial" w:eastAsia="Calibri" w:hAnsi="Arial" w:cs="Arial"/>
          <w:spacing w:val="-2"/>
          <w:sz w:val="22"/>
          <w:szCs w:val="22"/>
        </w:rPr>
        <w:t>c</w:t>
      </w:r>
      <w:r w:rsidRPr="00672B77">
        <w:rPr>
          <w:rFonts w:ascii="Arial" w:eastAsia="Calibri" w:hAnsi="Arial" w:cs="Arial"/>
          <w:spacing w:val="1"/>
          <w:sz w:val="22"/>
          <w:szCs w:val="22"/>
        </w:rPr>
        <w:t>k</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n</w:t>
      </w:r>
      <w:r w:rsidRPr="00672B77">
        <w:rPr>
          <w:rFonts w:ascii="Arial" w:eastAsia="Calibri" w:hAnsi="Arial" w:cs="Arial"/>
          <w:spacing w:val="1"/>
          <w:sz w:val="22"/>
          <w:szCs w:val="22"/>
        </w:rPr>
        <w:t>e</w:t>
      </w:r>
      <w:r w:rsidRPr="00672B77">
        <w:rPr>
          <w:rFonts w:ascii="Arial" w:eastAsia="Calibri" w:hAnsi="Arial" w:cs="Arial"/>
          <w:sz w:val="22"/>
          <w:szCs w:val="22"/>
        </w:rPr>
        <w:t>ar</w:t>
      </w:r>
      <w:r w:rsidRPr="00672B77">
        <w:rPr>
          <w:rFonts w:ascii="Arial" w:eastAsia="Calibri" w:hAnsi="Arial" w:cs="Arial"/>
          <w:spacing w:val="-1"/>
          <w:sz w:val="22"/>
          <w:szCs w:val="22"/>
        </w:rPr>
        <w:t>b</w:t>
      </w:r>
      <w:r w:rsidRPr="00672B77">
        <w:rPr>
          <w:rFonts w:ascii="Arial" w:eastAsia="Calibri" w:hAnsi="Arial" w:cs="Arial"/>
          <w:spacing w:val="1"/>
          <w:sz w:val="22"/>
          <w:szCs w:val="22"/>
        </w:rPr>
        <w:t>y</w:t>
      </w:r>
      <w:r w:rsidRPr="00672B77">
        <w:rPr>
          <w:rFonts w:ascii="Arial" w:eastAsia="Calibri" w:hAnsi="Arial" w:cs="Arial"/>
          <w:sz w:val="22"/>
          <w:szCs w:val="22"/>
        </w:rPr>
        <w:t xml:space="preserve">. </w:t>
      </w:r>
      <w:r w:rsidRPr="00672B77">
        <w:rPr>
          <w:rFonts w:ascii="Arial" w:eastAsia="Calibri" w:hAnsi="Arial" w:cs="Arial"/>
          <w:spacing w:val="3"/>
          <w:sz w:val="22"/>
          <w:szCs w:val="22"/>
        </w:rPr>
        <w:t>E</w:t>
      </w:r>
      <w:r w:rsidRPr="00672B77">
        <w:rPr>
          <w:rFonts w:ascii="Arial" w:eastAsia="Calibri" w:hAnsi="Arial" w:cs="Arial"/>
          <w:sz w:val="22"/>
          <w:szCs w:val="22"/>
        </w:rPr>
        <w:t>a</w:t>
      </w:r>
      <w:r w:rsidRPr="00672B77">
        <w:rPr>
          <w:rFonts w:ascii="Arial" w:eastAsia="Calibri" w:hAnsi="Arial" w:cs="Arial"/>
          <w:spacing w:val="-2"/>
          <w:sz w:val="22"/>
          <w:szCs w:val="22"/>
        </w:rPr>
        <w:t>c</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p</w:t>
      </w:r>
      <w:r w:rsidRPr="00672B77">
        <w:rPr>
          <w:rFonts w:ascii="Arial" w:eastAsia="Calibri" w:hAnsi="Arial" w:cs="Arial"/>
          <w:sz w:val="22"/>
          <w:szCs w:val="22"/>
        </w:rPr>
        <w:t>a</w:t>
      </w:r>
      <w:r w:rsidRPr="00672B77">
        <w:rPr>
          <w:rFonts w:ascii="Arial" w:eastAsia="Calibri" w:hAnsi="Arial" w:cs="Arial"/>
          <w:spacing w:val="-1"/>
          <w:sz w:val="22"/>
          <w:szCs w:val="22"/>
        </w:rPr>
        <w:t>ddo</w:t>
      </w:r>
      <w:r w:rsidRPr="00672B77">
        <w:rPr>
          <w:rFonts w:ascii="Arial" w:eastAsia="Calibri" w:hAnsi="Arial" w:cs="Arial"/>
          <w:spacing w:val="-2"/>
          <w:sz w:val="22"/>
          <w:szCs w:val="22"/>
        </w:rPr>
        <w:t>c</w:t>
      </w:r>
      <w:r w:rsidRPr="00672B77">
        <w:rPr>
          <w:rFonts w:ascii="Arial" w:eastAsia="Calibri" w:hAnsi="Arial" w:cs="Arial"/>
          <w:sz w:val="22"/>
          <w:szCs w:val="22"/>
        </w:rPr>
        <w:t>k</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c</w:t>
      </w:r>
      <w:r w:rsidRPr="00672B77">
        <w:rPr>
          <w:rFonts w:ascii="Arial" w:eastAsia="Calibri" w:hAnsi="Arial" w:cs="Arial"/>
          <w:spacing w:val="-1"/>
          <w:sz w:val="22"/>
          <w:szCs w:val="22"/>
        </w:rPr>
        <w:t>on</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w</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 xml:space="preserve">- </w:t>
      </w:r>
      <w:r w:rsidRPr="00672B77">
        <w:rPr>
          <w:rFonts w:ascii="Arial" w:eastAsia="Calibri" w:hAnsi="Arial" w:cs="Arial"/>
          <w:spacing w:val="-1"/>
          <w:sz w:val="22"/>
          <w:szCs w:val="22"/>
        </w:rPr>
        <w:t>b</w:t>
      </w:r>
      <w:r w:rsidRPr="00672B77">
        <w:rPr>
          <w:rFonts w:ascii="Arial" w:eastAsia="Calibri" w:hAnsi="Arial" w:cs="Arial"/>
          <w:spacing w:val="1"/>
          <w:sz w:val="22"/>
          <w:szCs w:val="22"/>
        </w:rPr>
        <w:t>e</w:t>
      </w:r>
      <w:r w:rsidRPr="00672B77">
        <w:rPr>
          <w:rFonts w:ascii="Arial" w:eastAsia="Calibri" w:hAnsi="Arial" w:cs="Arial"/>
          <w:sz w:val="22"/>
          <w:szCs w:val="22"/>
        </w:rPr>
        <w:t>ar</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 xml:space="preserve">g </w:t>
      </w:r>
      <w:r w:rsidRPr="00672B77">
        <w:rPr>
          <w:rFonts w:ascii="Arial" w:eastAsia="Calibri" w:hAnsi="Arial" w:cs="Arial"/>
          <w:spacing w:val="1"/>
          <w:sz w:val="22"/>
          <w:szCs w:val="22"/>
        </w:rPr>
        <w:t>ewe</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z w:val="22"/>
          <w:szCs w:val="22"/>
        </w:rPr>
        <w:t>b</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nu</w:t>
      </w:r>
      <w:r w:rsidRPr="00672B77">
        <w:rPr>
          <w:rFonts w:ascii="Arial" w:eastAsia="Calibri" w:hAnsi="Arial" w:cs="Arial"/>
          <w:spacing w:val="1"/>
          <w:sz w:val="22"/>
          <w:szCs w:val="22"/>
        </w:rPr>
        <w:t>m</w:t>
      </w:r>
      <w:r w:rsidRPr="00672B77">
        <w:rPr>
          <w:rFonts w:ascii="Arial" w:eastAsia="Calibri" w:hAnsi="Arial" w:cs="Arial"/>
          <w:spacing w:val="-1"/>
          <w:sz w:val="22"/>
          <w:szCs w:val="22"/>
        </w:rPr>
        <w:t>b</w:t>
      </w:r>
      <w:r w:rsidRPr="00672B77">
        <w:rPr>
          <w:rFonts w:ascii="Arial" w:eastAsia="Calibri" w:hAnsi="Arial" w:cs="Arial"/>
          <w:spacing w:val="1"/>
          <w:sz w:val="22"/>
          <w:szCs w:val="22"/>
        </w:rPr>
        <w:t>e</w:t>
      </w:r>
      <w:r w:rsidRPr="00672B77">
        <w:rPr>
          <w:rFonts w:ascii="Arial" w:eastAsia="Calibri" w:hAnsi="Arial" w:cs="Arial"/>
          <w:spacing w:val="-5"/>
          <w:sz w:val="22"/>
          <w:szCs w:val="22"/>
        </w:rPr>
        <w:t>r</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we</w:t>
      </w:r>
      <w:r w:rsidRPr="00672B77">
        <w:rPr>
          <w:rFonts w:ascii="Arial" w:eastAsia="Calibri" w:hAnsi="Arial" w:cs="Arial"/>
          <w:sz w:val="22"/>
          <w:szCs w:val="22"/>
        </w:rPr>
        <w:t>re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c</w:t>
      </w:r>
      <w:r w:rsidRPr="00672B77">
        <w:rPr>
          <w:rFonts w:ascii="Arial" w:eastAsia="Calibri" w:hAnsi="Arial" w:cs="Arial"/>
          <w:spacing w:val="-1"/>
          <w:sz w:val="22"/>
          <w:szCs w:val="22"/>
        </w:rPr>
        <w:t>o</w:t>
      </w:r>
      <w:r w:rsidRPr="00672B77">
        <w:rPr>
          <w:rFonts w:ascii="Arial" w:eastAsia="Calibri" w:hAnsi="Arial" w:cs="Arial"/>
          <w:spacing w:val="2"/>
          <w:sz w:val="22"/>
          <w:szCs w:val="22"/>
        </w:rPr>
        <w:t>ll</w:t>
      </w:r>
      <w:r w:rsidRPr="00672B77">
        <w:rPr>
          <w:rFonts w:ascii="Arial" w:eastAsia="Calibri" w:hAnsi="Arial" w:cs="Arial"/>
          <w:spacing w:val="1"/>
          <w:sz w:val="22"/>
          <w:szCs w:val="22"/>
        </w:rPr>
        <w:t>e</w:t>
      </w:r>
      <w:r w:rsidRPr="00672B77">
        <w:rPr>
          <w:rFonts w:ascii="Arial" w:eastAsia="Calibri" w:hAnsi="Arial" w:cs="Arial"/>
          <w:spacing w:val="-2"/>
          <w:sz w:val="22"/>
          <w:szCs w:val="22"/>
        </w:rPr>
        <w:t>ct</w:t>
      </w:r>
      <w:r w:rsidRPr="00672B77">
        <w:rPr>
          <w:rFonts w:ascii="Arial" w:eastAsia="Calibri" w:hAnsi="Arial" w:cs="Arial"/>
          <w:spacing w:val="1"/>
          <w:sz w:val="22"/>
          <w:szCs w:val="22"/>
        </w:rPr>
        <w:t>e</w:t>
      </w:r>
      <w:r w:rsidRPr="00672B77">
        <w:rPr>
          <w:rFonts w:ascii="Arial" w:eastAsia="Calibri" w:hAnsi="Arial" w:cs="Arial"/>
          <w:spacing w:val="-1"/>
          <w:sz w:val="22"/>
          <w:szCs w:val="22"/>
        </w:rPr>
        <w:t>d</w:t>
      </w:r>
      <w:r w:rsidRPr="00672B77">
        <w:rPr>
          <w:rFonts w:ascii="Arial" w:eastAsia="Calibri" w:hAnsi="Arial" w:cs="Arial"/>
          <w:sz w:val="22"/>
          <w:szCs w:val="22"/>
        </w:rPr>
        <w:t>.</w:t>
      </w:r>
    </w:p>
    <w:p w14:paraId="6EE9896E" w14:textId="77777777" w:rsidR="006264AD" w:rsidRPr="00672B77" w:rsidRDefault="006264AD" w:rsidP="005C469A">
      <w:pPr>
        <w:ind w:right="261"/>
        <w:rPr>
          <w:rFonts w:ascii="Arial" w:eastAsia="Calibri" w:hAnsi="Arial" w:cs="Arial"/>
          <w:sz w:val="22"/>
          <w:szCs w:val="22"/>
        </w:rPr>
      </w:pPr>
    </w:p>
    <w:p w14:paraId="104A20DF" w14:textId="77777777" w:rsidR="006264AD" w:rsidRPr="00672B77" w:rsidRDefault="006264AD" w:rsidP="005C469A">
      <w:pPr>
        <w:ind w:right="261"/>
        <w:rPr>
          <w:rFonts w:ascii="Arial" w:eastAsia="Calibri" w:hAnsi="Arial" w:cs="Arial"/>
          <w:sz w:val="22"/>
          <w:szCs w:val="22"/>
        </w:rPr>
      </w:pPr>
      <w:r w:rsidRPr="00672B77">
        <w:rPr>
          <w:rFonts w:ascii="Arial" w:hAnsi="Arial" w:cs="Arial"/>
          <w:noProof/>
        </w:rPr>
        <w:drawing>
          <wp:inline distT="0" distB="0" distL="0" distR="0" wp14:anchorId="616C3FB2" wp14:editId="10D4818F">
            <wp:extent cx="2534285" cy="1908175"/>
            <wp:effectExtent l="0" t="0" r="0" b="0"/>
            <wp:docPr id="4" name="Picture 4" descr="Figure 1. Wind speed meter set up in an unsheltered (control) paddock. The wind data was combined with Bureau of Meteorology temperature and rainfall data to calculate chill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4285" cy="1908175"/>
                    </a:xfrm>
                    <a:prstGeom prst="rect">
                      <a:avLst/>
                    </a:prstGeom>
                    <a:noFill/>
                    <a:ln>
                      <a:noFill/>
                    </a:ln>
                  </pic:spPr>
                </pic:pic>
              </a:graphicData>
            </a:graphic>
          </wp:inline>
        </w:drawing>
      </w:r>
    </w:p>
    <w:p w14:paraId="06DBD1AC" w14:textId="77777777" w:rsidR="001A1726" w:rsidRPr="00672B77" w:rsidRDefault="001A1726" w:rsidP="005C469A">
      <w:pPr>
        <w:spacing w:before="2" w:line="140" w:lineRule="exact"/>
        <w:rPr>
          <w:rFonts w:ascii="Arial" w:hAnsi="Arial" w:cs="Arial"/>
          <w:sz w:val="14"/>
          <w:szCs w:val="14"/>
        </w:rPr>
      </w:pPr>
    </w:p>
    <w:p w14:paraId="3A0771FA" w14:textId="77777777" w:rsidR="001A1726" w:rsidRPr="000878C0" w:rsidRDefault="002A0C04" w:rsidP="005C469A">
      <w:pPr>
        <w:ind w:right="4"/>
        <w:rPr>
          <w:rFonts w:ascii="Arial" w:eastAsia="Calibri" w:hAnsi="Arial" w:cs="Arial"/>
          <w:iCs/>
        </w:rPr>
      </w:pPr>
      <w:r w:rsidRPr="000878C0">
        <w:rPr>
          <w:rFonts w:ascii="Arial" w:eastAsia="Calibri" w:hAnsi="Arial" w:cs="Arial"/>
          <w:iCs/>
          <w:spacing w:val="-1"/>
        </w:rPr>
        <w:t>F</w:t>
      </w:r>
      <w:r w:rsidRPr="000878C0">
        <w:rPr>
          <w:rFonts w:ascii="Arial" w:eastAsia="Calibri" w:hAnsi="Arial" w:cs="Arial"/>
          <w:iCs/>
          <w:spacing w:val="2"/>
        </w:rPr>
        <w:t>igu</w:t>
      </w:r>
      <w:r w:rsidRPr="000878C0">
        <w:rPr>
          <w:rFonts w:ascii="Arial" w:eastAsia="Calibri" w:hAnsi="Arial" w:cs="Arial"/>
          <w:iCs/>
          <w:spacing w:val="-2"/>
        </w:rPr>
        <w:t>r</w:t>
      </w:r>
      <w:r w:rsidRPr="000878C0">
        <w:rPr>
          <w:rFonts w:ascii="Arial" w:eastAsia="Calibri" w:hAnsi="Arial" w:cs="Arial"/>
          <w:iCs/>
        </w:rPr>
        <w:t>e</w:t>
      </w:r>
      <w:r w:rsidRPr="000878C0">
        <w:rPr>
          <w:rFonts w:ascii="Arial" w:eastAsia="Calibri" w:hAnsi="Arial" w:cs="Arial"/>
          <w:iCs/>
          <w:spacing w:val="-2"/>
        </w:rPr>
        <w:t xml:space="preserve"> </w:t>
      </w:r>
      <w:r w:rsidRPr="000878C0">
        <w:rPr>
          <w:rFonts w:ascii="Arial" w:eastAsia="Calibri" w:hAnsi="Arial" w:cs="Arial"/>
          <w:iCs/>
          <w:spacing w:val="-1"/>
        </w:rPr>
        <w:t>1</w:t>
      </w:r>
      <w:r w:rsidRPr="000878C0">
        <w:rPr>
          <w:rFonts w:ascii="Arial" w:eastAsia="Calibri" w:hAnsi="Arial" w:cs="Arial"/>
          <w:iCs/>
        </w:rPr>
        <w:t xml:space="preserve">. </w:t>
      </w:r>
      <w:r w:rsidRPr="000878C0">
        <w:rPr>
          <w:rFonts w:ascii="Arial" w:eastAsia="Calibri" w:hAnsi="Arial" w:cs="Arial"/>
          <w:iCs/>
          <w:spacing w:val="-2"/>
        </w:rPr>
        <w:t>W</w:t>
      </w:r>
      <w:r w:rsidRPr="000878C0">
        <w:rPr>
          <w:rFonts w:ascii="Arial" w:eastAsia="Calibri" w:hAnsi="Arial" w:cs="Arial"/>
          <w:iCs/>
          <w:spacing w:val="-3"/>
        </w:rPr>
        <w:t>i</w:t>
      </w:r>
      <w:r w:rsidRPr="000878C0">
        <w:rPr>
          <w:rFonts w:ascii="Arial" w:eastAsia="Calibri" w:hAnsi="Arial" w:cs="Arial"/>
          <w:iCs/>
          <w:spacing w:val="2"/>
        </w:rPr>
        <w:t>n</w:t>
      </w:r>
      <w:r w:rsidRPr="000878C0">
        <w:rPr>
          <w:rFonts w:ascii="Arial" w:eastAsia="Calibri" w:hAnsi="Arial" w:cs="Arial"/>
          <w:iCs/>
        </w:rPr>
        <w:t xml:space="preserve">d </w:t>
      </w:r>
      <w:r w:rsidRPr="000878C0">
        <w:rPr>
          <w:rFonts w:ascii="Arial" w:eastAsia="Calibri" w:hAnsi="Arial" w:cs="Arial"/>
          <w:iCs/>
          <w:spacing w:val="-2"/>
        </w:rPr>
        <w:t>s</w:t>
      </w:r>
      <w:r w:rsidRPr="000878C0">
        <w:rPr>
          <w:rFonts w:ascii="Arial" w:eastAsia="Calibri" w:hAnsi="Arial" w:cs="Arial"/>
          <w:iCs/>
          <w:spacing w:val="2"/>
        </w:rPr>
        <w:t>p</w:t>
      </w:r>
      <w:r w:rsidRPr="000878C0">
        <w:rPr>
          <w:rFonts w:ascii="Arial" w:eastAsia="Calibri" w:hAnsi="Arial" w:cs="Arial"/>
          <w:iCs/>
        </w:rPr>
        <w:t>e</w:t>
      </w:r>
      <w:r w:rsidRPr="000878C0">
        <w:rPr>
          <w:rFonts w:ascii="Arial" w:eastAsia="Calibri" w:hAnsi="Arial" w:cs="Arial"/>
          <w:iCs/>
          <w:spacing w:val="-5"/>
        </w:rPr>
        <w:t>e</w:t>
      </w:r>
      <w:r w:rsidRPr="000878C0">
        <w:rPr>
          <w:rFonts w:ascii="Arial" w:eastAsia="Calibri" w:hAnsi="Arial" w:cs="Arial"/>
          <w:iCs/>
        </w:rPr>
        <w:t xml:space="preserve">d </w:t>
      </w:r>
      <w:r w:rsidRPr="000878C0">
        <w:rPr>
          <w:rFonts w:ascii="Arial" w:eastAsia="Calibri" w:hAnsi="Arial" w:cs="Arial"/>
          <w:iCs/>
          <w:spacing w:val="-1"/>
        </w:rPr>
        <w:t>m</w:t>
      </w:r>
      <w:r w:rsidRPr="000878C0">
        <w:rPr>
          <w:rFonts w:ascii="Arial" w:eastAsia="Calibri" w:hAnsi="Arial" w:cs="Arial"/>
          <w:iCs/>
        </w:rPr>
        <w:t>eter</w:t>
      </w:r>
      <w:r w:rsidRPr="000878C0">
        <w:rPr>
          <w:rFonts w:ascii="Arial" w:eastAsia="Calibri" w:hAnsi="Arial" w:cs="Arial"/>
          <w:iCs/>
          <w:spacing w:val="2"/>
        </w:rPr>
        <w:t xml:space="preserve"> </w:t>
      </w:r>
      <w:r w:rsidRPr="000878C0">
        <w:rPr>
          <w:rFonts w:ascii="Arial" w:eastAsia="Calibri" w:hAnsi="Arial" w:cs="Arial"/>
          <w:iCs/>
          <w:spacing w:val="-2"/>
        </w:rPr>
        <w:t>s</w:t>
      </w:r>
      <w:r w:rsidRPr="000878C0">
        <w:rPr>
          <w:rFonts w:ascii="Arial" w:eastAsia="Calibri" w:hAnsi="Arial" w:cs="Arial"/>
          <w:iCs/>
        </w:rPr>
        <w:t>et</w:t>
      </w:r>
      <w:r w:rsidRPr="000878C0">
        <w:rPr>
          <w:rFonts w:ascii="Arial" w:eastAsia="Calibri" w:hAnsi="Arial" w:cs="Arial"/>
          <w:iCs/>
          <w:spacing w:val="-1"/>
        </w:rPr>
        <w:t xml:space="preserve"> </w:t>
      </w:r>
      <w:r w:rsidRPr="000878C0">
        <w:rPr>
          <w:rFonts w:ascii="Arial" w:eastAsia="Calibri" w:hAnsi="Arial" w:cs="Arial"/>
          <w:iCs/>
          <w:spacing w:val="-3"/>
        </w:rPr>
        <w:t>u</w:t>
      </w:r>
      <w:r w:rsidRPr="000878C0">
        <w:rPr>
          <w:rFonts w:ascii="Arial" w:eastAsia="Calibri" w:hAnsi="Arial" w:cs="Arial"/>
          <w:iCs/>
        </w:rPr>
        <w:t xml:space="preserve">p </w:t>
      </w:r>
      <w:r w:rsidRPr="000878C0">
        <w:rPr>
          <w:rFonts w:ascii="Arial" w:eastAsia="Calibri" w:hAnsi="Arial" w:cs="Arial"/>
          <w:iCs/>
          <w:spacing w:val="-3"/>
        </w:rPr>
        <w:t>i</w:t>
      </w:r>
      <w:r w:rsidRPr="000878C0">
        <w:rPr>
          <w:rFonts w:ascii="Arial" w:eastAsia="Calibri" w:hAnsi="Arial" w:cs="Arial"/>
          <w:iCs/>
        </w:rPr>
        <w:t xml:space="preserve">n </w:t>
      </w:r>
      <w:r w:rsidRPr="000878C0">
        <w:rPr>
          <w:rFonts w:ascii="Arial" w:eastAsia="Calibri" w:hAnsi="Arial" w:cs="Arial"/>
          <w:iCs/>
          <w:spacing w:val="2"/>
        </w:rPr>
        <w:t>a</w:t>
      </w:r>
      <w:r w:rsidRPr="000878C0">
        <w:rPr>
          <w:rFonts w:ascii="Arial" w:eastAsia="Calibri" w:hAnsi="Arial" w:cs="Arial"/>
          <w:iCs/>
        </w:rPr>
        <w:t xml:space="preserve">n </w:t>
      </w:r>
      <w:r w:rsidRPr="000878C0">
        <w:rPr>
          <w:rFonts w:ascii="Arial" w:eastAsia="Calibri" w:hAnsi="Arial" w:cs="Arial"/>
          <w:iCs/>
          <w:spacing w:val="-3"/>
        </w:rPr>
        <w:t>u</w:t>
      </w:r>
      <w:r w:rsidRPr="000878C0">
        <w:rPr>
          <w:rFonts w:ascii="Arial" w:eastAsia="Calibri" w:hAnsi="Arial" w:cs="Arial"/>
          <w:iCs/>
          <w:spacing w:val="2"/>
        </w:rPr>
        <w:t>n</w:t>
      </w:r>
      <w:r w:rsidRPr="000878C0">
        <w:rPr>
          <w:rFonts w:ascii="Arial" w:eastAsia="Calibri" w:hAnsi="Arial" w:cs="Arial"/>
          <w:iCs/>
          <w:spacing w:val="-2"/>
        </w:rPr>
        <w:t>s</w:t>
      </w:r>
      <w:r w:rsidRPr="000878C0">
        <w:rPr>
          <w:rFonts w:ascii="Arial" w:eastAsia="Calibri" w:hAnsi="Arial" w:cs="Arial"/>
          <w:iCs/>
          <w:spacing w:val="2"/>
        </w:rPr>
        <w:t>h</w:t>
      </w:r>
      <w:r w:rsidRPr="000878C0">
        <w:rPr>
          <w:rFonts w:ascii="Arial" w:eastAsia="Calibri" w:hAnsi="Arial" w:cs="Arial"/>
          <w:iCs/>
          <w:spacing w:val="-5"/>
        </w:rPr>
        <w:t>e</w:t>
      </w:r>
      <w:r w:rsidRPr="000878C0">
        <w:rPr>
          <w:rFonts w:ascii="Arial" w:eastAsia="Calibri" w:hAnsi="Arial" w:cs="Arial"/>
          <w:iCs/>
          <w:spacing w:val="2"/>
        </w:rPr>
        <w:t>l</w:t>
      </w:r>
      <w:r w:rsidRPr="000878C0">
        <w:rPr>
          <w:rFonts w:ascii="Arial" w:eastAsia="Calibri" w:hAnsi="Arial" w:cs="Arial"/>
          <w:iCs/>
          <w:w w:val="101"/>
        </w:rPr>
        <w:t>t</w:t>
      </w:r>
      <w:r w:rsidRPr="000878C0">
        <w:rPr>
          <w:rFonts w:ascii="Arial" w:eastAsia="Calibri" w:hAnsi="Arial" w:cs="Arial"/>
          <w:iCs/>
        </w:rPr>
        <w:t>e</w:t>
      </w:r>
      <w:r w:rsidRPr="000878C0">
        <w:rPr>
          <w:rFonts w:ascii="Arial" w:eastAsia="Calibri" w:hAnsi="Arial" w:cs="Arial"/>
          <w:iCs/>
          <w:spacing w:val="-2"/>
        </w:rPr>
        <w:t>r</w:t>
      </w:r>
      <w:r w:rsidRPr="000878C0">
        <w:rPr>
          <w:rFonts w:ascii="Arial" w:eastAsia="Calibri" w:hAnsi="Arial" w:cs="Arial"/>
          <w:iCs/>
        </w:rPr>
        <w:t xml:space="preserve">ed </w:t>
      </w:r>
      <w:r w:rsidRPr="000878C0">
        <w:rPr>
          <w:rFonts w:ascii="Arial" w:eastAsia="Calibri" w:hAnsi="Arial" w:cs="Arial"/>
          <w:iCs/>
          <w:spacing w:val="1"/>
        </w:rPr>
        <w:t>(</w:t>
      </w:r>
      <w:r w:rsidRPr="000878C0">
        <w:rPr>
          <w:rFonts w:ascii="Arial" w:eastAsia="Calibri" w:hAnsi="Arial" w:cs="Arial"/>
          <w:iCs/>
          <w:spacing w:val="-2"/>
        </w:rPr>
        <w:t>c</w:t>
      </w:r>
      <w:r w:rsidRPr="000878C0">
        <w:rPr>
          <w:rFonts w:ascii="Arial" w:eastAsia="Calibri" w:hAnsi="Arial" w:cs="Arial"/>
          <w:iCs/>
          <w:spacing w:val="2"/>
        </w:rPr>
        <w:t>on</w:t>
      </w:r>
      <w:r w:rsidRPr="000878C0">
        <w:rPr>
          <w:rFonts w:ascii="Arial" w:eastAsia="Calibri" w:hAnsi="Arial" w:cs="Arial"/>
          <w:iCs/>
        </w:rPr>
        <w:t>t</w:t>
      </w:r>
      <w:r w:rsidRPr="000878C0">
        <w:rPr>
          <w:rFonts w:ascii="Arial" w:eastAsia="Calibri" w:hAnsi="Arial" w:cs="Arial"/>
          <w:iCs/>
          <w:spacing w:val="-7"/>
        </w:rPr>
        <w:t>r</w:t>
      </w:r>
      <w:r w:rsidRPr="000878C0">
        <w:rPr>
          <w:rFonts w:ascii="Arial" w:eastAsia="Calibri" w:hAnsi="Arial" w:cs="Arial"/>
          <w:iCs/>
          <w:spacing w:val="2"/>
        </w:rPr>
        <w:t>ol</w:t>
      </w:r>
      <w:r w:rsidRPr="000878C0">
        <w:rPr>
          <w:rFonts w:ascii="Arial" w:eastAsia="Calibri" w:hAnsi="Arial" w:cs="Arial"/>
          <w:iCs/>
        </w:rPr>
        <w:t>)</w:t>
      </w:r>
      <w:r w:rsidRPr="000878C0">
        <w:rPr>
          <w:rFonts w:ascii="Arial" w:eastAsia="Calibri" w:hAnsi="Arial" w:cs="Arial"/>
          <w:iCs/>
          <w:spacing w:val="-5"/>
        </w:rPr>
        <w:t xml:space="preserve"> </w:t>
      </w:r>
      <w:r w:rsidRPr="000878C0">
        <w:rPr>
          <w:rFonts w:ascii="Arial" w:eastAsia="Calibri" w:hAnsi="Arial" w:cs="Arial"/>
          <w:iCs/>
          <w:spacing w:val="2"/>
        </w:rPr>
        <w:t>p</w:t>
      </w:r>
      <w:r w:rsidRPr="000878C0">
        <w:rPr>
          <w:rFonts w:ascii="Arial" w:eastAsia="Calibri" w:hAnsi="Arial" w:cs="Arial"/>
          <w:iCs/>
          <w:spacing w:val="-3"/>
        </w:rPr>
        <w:t>a</w:t>
      </w:r>
      <w:r w:rsidRPr="000878C0">
        <w:rPr>
          <w:rFonts w:ascii="Arial" w:eastAsia="Calibri" w:hAnsi="Arial" w:cs="Arial"/>
          <w:iCs/>
          <w:spacing w:val="2"/>
        </w:rPr>
        <w:t>d</w:t>
      </w:r>
      <w:r w:rsidRPr="000878C0">
        <w:rPr>
          <w:rFonts w:ascii="Arial" w:eastAsia="Calibri" w:hAnsi="Arial" w:cs="Arial"/>
          <w:iCs/>
          <w:spacing w:val="-3"/>
        </w:rPr>
        <w:t>do</w:t>
      </w:r>
      <w:r w:rsidRPr="000878C0">
        <w:rPr>
          <w:rFonts w:ascii="Arial" w:eastAsia="Calibri" w:hAnsi="Arial" w:cs="Arial"/>
          <w:iCs/>
          <w:spacing w:val="3"/>
        </w:rPr>
        <w:t>c</w:t>
      </w:r>
      <w:r w:rsidRPr="000878C0">
        <w:rPr>
          <w:rFonts w:ascii="Arial" w:eastAsia="Calibri" w:hAnsi="Arial" w:cs="Arial"/>
          <w:iCs/>
        </w:rPr>
        <w:t xml:space="preserve">k. </w:t>
      </w:r>
      <w:r w:rsidRPr="000878C0">
        <w:rPr>
          <w:rFonts w:ascii="Arial" w:eastAsia="Calibri" w:hAnsi="Arial" w:cs="Arial"/>
          <w:iCs/>
          <w:spacing w:val="-2"/>
        </w:rPr>
        <w:t>T</w:t>
      </w:r>
      <w:r w:rsidRPr="000878C0">
        <w:rPr>
          <w:rFonts w:ascii="Arial" w:eastAsia="Calibri" w:hAnsi="Arial" w:cs="Arial"/>
          <w:iCs/>
          <w:spacing w:val="2"/>
        </w:rPr>
        <w:t>h</w:t>
      </w:r>
      <w:r w:rsidRPr="000878C0">
        <w:rPr>
          <w:rFonts w:ascii="Arial" w:eastAsia="Calibri" w:hAnsi="Arial" w:cs="Arial"/>
          <w:iCs/>
        </w:rPr>
        <w:t>e</w:t>
      </w:r>
      <w:r w:rsidRPr="000878C0">
        <w:rPr>
          <w:rFonts w:ascii="Arial" w:eastAsia="Calibri" w:hAnsi="Arial" w:cs="Arial"/>
          <w:iCs/>
          <w:spacing w:val="-2"/>
        </w:rPr>
        <w:t xml:space="preserve"> </w:t>
      </w:r>
      <w:r w:rsidRPr="000878C0">
        <w:rPr>
          <w:rFonts w:ascii="Arial" w:eastAsia="Calibri" w:hAnsi="Arial" w:cs="Arial"/>
          <w:iCs/>
        </w:rPr>
        <w:t>w</w:t>
      </w:r>
      <w:r w:rsidRPr="000878C0">
        <w:rPr>
          <w:rFonts w:ascii="Arial" w:eastAsia="Calibri" w:hAnsi="Arial" w:cs="Arial"/>
          <w:iCs/>
          <w:spacing w:val="-3"/>
        </w:rPr>
        <w:t>in</w:t>
      </w:r>
      <w:r w:rsidRPr="000878C0">
        <w:rPr>
          <w:rFonts w:ascii="Arial" w:eastAsia="Calibri" w:hAnsi="Arial" w:cs="Arial"/>
          <w:iCs/>
        </w:rPr>
        <w:t xml:space="preserve">d </w:t>
      </w:r>
      <w:r w:rsidRPr="000878C0">
        <w:rPr>
          <w:rFonts w:ascii="Arial" w:eastAsia="Calibri" w:hAnsi="Arial" w:cs="Arial"/>
          <w:iCs/>
          <w:spacing w:val="2"/>
        </w:rPr>
        <w:t>da</w:t>
      </w:r>
      <w:r w:rsidRPr="000878C0">
        <w:rPr>
          <w:rFonts w:ascii="Arial" w:eastAsia="Calibri" w:hAnsi="Arial" w:cs="Arial"/>
          <w:iCs/>
          <w:spacing w:val="-5"/>
        </w:rPr>
        <w:t>t</w:t>
      </w:r>
      <w:r w:rsidRPr="000878C0">
        <w:rPr>
          <w:rFonts w:ascii="Arial" w:eastAsia="Calibri" w:hAnsi="Arial" w:cs="Arial"/>
          <w:iCs/>
        </w:rPr>
        <w:t>a</w:t>
      </w:r>
      <w:r w:rsidRPr="000878C0">
        <w:rPr>
          <w:rFonts w:ascii="Arial" w:eastAsia="Calibri" w:hAnsi="Arial" w:cs="Arial"/>
          <w:iCs/>
          <w:spacing w:val="1"/>
        </w:rPr>
        <w:t xml:space="preserve"> </w:t>
      </w:r>
      <w:r w:rsidRPr="000878C0">
        <w:rPr>
          <w:rFonts w:ascii="Arial" w:eastAsia="Calibri" w:hAnsi="Arial" w:cs="Arial"/>
          <w:iCs/>
        </w:rPr>
        <w:t>w</w:t>
      </w:r>
      <w:r w:rsidRPr="000878C0">
        <w:rPr>
          <w:rFonts w:ascii="Arial" w:eastAsia="Calibri" w:hAnsi="Arial" w:cs="Arial"/>
          <w:iCs/>
          <w:spacing w:val="2"/>
        </w:rPr>
        <w:t>a</w:t>
      </w:r>
      <w:r w:rsidRPr="000878C0">
        <w:rPr>
          <w:rFonts w:ascii="Arial" w:eastAsia="Calibri" w:hAnsi="Arial" w:cs="Arial"/>
          <w:iCs/>
        </w:rPr>
        <w:t>s</w:t>
      </w:r>
      <w:r w:rsidRPr="000878C0">
        <w:rPr>
          <w:rFonts w:ascii="Arial" w:eastAsia="Calibri" w:hAnsi="Arial" w:cs="Arial"/>
          <w:iCs/>
          <w:spacing w:val="-4"/>
        </w:rPr>
        <w:t xml:space="preserve"> </w:t>
      </w:r>
      <w:r w:rsidRPr="000878C0">
        <w:rPr>
          <w:rFonts w:ascii="Arial" w:eastAsia="Calibri" w:hAnsi="Arial" w:cs="Arial"/>
          <w:iCs/>
          <w:spacing w:val="-2"/>
        </w:rPr>
        <w:t>c</w:t>
      </w:r>
      <w:r w:rsidRPr="000878C0">
        <w:rPr>
          <w:rFonts w:ascii="Arial" w:eastAsia="Calibri" w:hAnsi="Arial" w:cs="Arial"/>
          <w:iCs/>
          <w:spacing w:val="2"/>
        </w:rPr>
        <w:t>o</w:t>
      </w:r>
      <w:r w:rsidRPr="000878C0">
        <w:rPr>
          <w:rFonts w:ascii="Arial" w:eastAsia="Calibri" w:hAnsi="Arial" w:cs="Arial"/>
          <w:iCs/>
          <w:spacing w:val="-6"/>
        </w:rPr>
        <w:t>m</w:t>
      </w:r>
      <w:r w:rsidRPr="000878C0">
        <w:rPr>
          <w:rFonts w:ascii="Arial" w:eastAsia="Calibri" w:hAnsi="Arial" w:cs="Arial"/>
          <w:iCs/>
          <w:spacing w:val="2"/>
        </w:rPr>
        <w:t>b</w:t>
      </w:r>
      <w:r w:rsidRPr="000878C0">
        <w:rPr>
          <w:rFonts w:ascii="Arial" w:eastAsia="Calibri" w:hAnsi="Arial" w:cs="Arial"/>
          <w:iCs/>
          <w:spacing w:val="-3"/>
        </w:rPr>
        <w:t>i</w:t>
      </w:r>
      <w:r w:rsidRPr="000878C0">
        <w:rPr>
          <w:rFonts w:ascii="Arial" w:eastAsia="Calibri" w:hAnsi="Arial" w:cs="Arial"/>
          <w:iCs/>
          <w:spacing w:val="2"/>
        </w:rPr>
        <w:t>n</w:t>
      </w:r>
      <w:r w:rsidRPr="000878C0">
        <w:rPr>
          <w:rFonts w:ascii="Arial" w:eastAsia="Calibri" w:hAnsi="Arial" w:cs="Arial"/>
          <w:iCs/>
        </w:rPr>
        <w:t xml:space="preserve">ed </w:t>
      </w:r>
      <w:r w:rsidRPr="000878C0">
        <w:rPr>
          <w:rFonts w:ascii="Arial" w:eastAsia="Calibri" w:hAnsi="Arial" w:cs="Arial"/>
          <w:iCs/>
          <w:spacing w:val="-5"/>
        </w:rPr>
        <w:t>w</w:t>
      </w:r>
      <w:r w:rsidRPr="000878C0">
        <w:rPr>
          <w:rFonts w:ascii="Arial" w:eastAsia="Calibri" w:hAnsi="Arial" w:cs="Arial"/>
          <w:iCs/>
          <w:spacing w:val="2"/>
        </w:rPr>
        <w:t>i</w:t>
      </w:r>
      <w:r w:rsidRPr="000878C0">
        <w:rPr>
          <w:rFonts w:ascii="Arial" w:eastAsia="Calibri" w:hAnsi="Arial" w:cs="Arial"/>
          <w:iCs/>
          <w:w w:val="101"/>
        </w:rPr>
        <w:t>t</w:t>
      </w:r>
      <w:r w:rsidRPr="000878C0">
        <w:rPr>
          <w:rFonts w:ascii="Arial" w:eastAsia="Calibri" w:hAnsi="Arial" w:cs="Arial"/>
          <w:iCs/>
        </w:rPr>
        <w:t xml:space="preserve">h </w:t>
      </w:r>
      <w:r w:rsidRPr="000878C0">
        <w:rPr>
          <w:rFonts w:ascii="Arial" w:eastAsia="Calibri" w:hAnsi="Arial" w:cs="Arial"/>
          <w:iCs/>
          <w:spacing w:val="1"/>
        </w:rPr>
        <w:t>B</w:t>
      </w:r>
      <w:r w:rsidRPr="000878C0">
        <w:rPr>
          <w:rFonts w:ascii="Arial" w:eastAsia="Calibri" w:hAnsi="Arial" w:cs="Arial"/>
          <w:iCs/>
          <w:spacing w:val="2"/>
        </w:rPr>
        <w:t>u</w:t>
      </w:r>
      <w:r w:rsidRPr="000878C0">
        <w:rPr>
          <w:rFonts w:ascii="Arial" w:eastAsia="Calibri" w:hAnsi="Arial" w:cs="Arial"/>
          <w:iCs/>
          <w:spacing w:val="-2"/>
        </w:rPr>
        <w:t>r</w:t>
      </w:r>
      <w:r w:rsidRPr="000878C0">
        <w:rPr>
          <w:rFonts w:ascii="Arial" w:eastAsia="Calibri" w:hAnsi="Arial" w:cs="Arial"/>
          <w:iCs/>
        </w:rPr>
        <w:t>e</w:t>
      </w:r>
      <w:r w:rsidRPr="000878C0">
        <w:rPr>
          <w:rFonts w:ascii="Arial" w:eastAsia="Calibri" w:hAnsi="Arial" w:cs="Arial"/>
          <w:iCs/>
          <w:spacing w:val="-3"/>
        </w:rPr>
        <w:t>a</w:t>
      </w:r>
      <w:r w:rsidRPr="000878C0">
        <w:rPr>
          <w:rFonts w:ascii="Arial" w:eastAsia="Calibri" w:hAnsi="Arial" w:cs="Arial"/>
          <w:iCs/>
        </w:rPr>
        <w:t xml:space="preserve">u </w:t>
      </w:r>
      <w:r w:rsidRPr="000878C0">
        <w:rPr>
          <w:rFonts w:ascii="Arial" w:eastAsia="Calibri" w:hAnsi="Arial" w:cs="Arial"/>
          <w:iCs/>
          <w:spacing w:val="2"/>
        </w:rPr>
        <w:t>o</w:t>
      </w:r>
      <w:r w:rsidRPr="000878C0">
        <w:rPr>
          <w:rFonts w:ascii="Arial" w:eastAsia="Calibri" w:hAnsi="Arial" w:cs="Arial"/>
          <w:iCs/>
        </w:rPr>
        <w:t>f</w:t>
      </w:r>
      <w:r w:rsidRPr="000878C0">
        <w:rPr>
          <w:rFonts w:ascii="Arial" w:eastAsia="Calibri" w:hAnsi="Arial" w:cs="Arial"/>
          <w:iCs/>
          <w:spacing w:val="-1"/>
        </w:rPr>
        <w:t xml:space="preserve"> </w:t>
      </w:r>
      <w:r w:rsidRPr="000878C0">
        <w:rPr>
          <w:rFonts w:ascii="Arial" w:eastAsia="Calibri" w:hAnsi="Arial" w:cs="Arial"/>
          <w:iCs/>
          <w:spacing w:val="1"/>
        </w:rPr>
        <w:t>M</w:t>
      </w:r>
      <w:r w:rsidRPr="000878C0">
        <w:rPr>
          <w:rFonts w:ascii="Arial" w:eastAsia="Calibri" w:hAnsi="Arial" w:cs="Arial"/>
          <w:iCs/>
          <w:spacing w:val="-5"/>
        </w:rPr>
        <w:t>e</w:t>
      </w:r>
      <w:r w:rsidRPr="000878C0">
        <w:rPr>
          <w:rFonts w:ascii="Arial" w:eastAsia="Calibri" w:hAnsi="Arial" w:cs="Arial"/>
          <w:iCs/>
        </w:rPr>
        <w:t>te</w:t>
      </w:r>
      <w:r w:rsidRPr="000878C0">
        <w:rPr>
          <w:rFonts w:ascii="Arial" w:eastAsia="Calibri" w:hAnsi="Arial" w:cs="Arial"/>
          <w:iCs/>
          <w:spacing w:val="2"/>
        </w:rPr>
        <w:t>o</w:t>
      </w:r>
      <w:r w:rsidRPr="000878C0">
        <w:rPr>
          <w:rFonts w:ascii="Arial" w:eastAsia="Calibri" w:hAnsi="Arial" w:cs="Arial"/>
          <w:iCs/>
          <w:spacing w:val="-7"/>
        </w:rPr>
        <w:t>r</w:t>
      </w:r>
      <w:r w:rsidRPr="000878C0">
        <w:rPr>
          <w:rFonts w:ascii="Arial" w:eastAsia="Calibri" w:hAnsi="Arial" w:cs="Arial"/>
          <w:iCs/>
          <w:spacing w:val="2"/>
        </w:rPr>
        <w:t>o</w:t>
      </w:r>
      <w:r w:rsidRPr="000878C0">
        <w:rPr>
          <w:rFonts w:ascii="Arial" w:eastAsia="Calibri" w:hAnsi="Arial" w:cs="Arial"/>
          <w:iCs/>
          <w:spacing w:val="-3"/>
        </w:rPr>
        <w:t>l</w:t>
      </w:r>
      <w:r w:rsidRPr="000878C0">
        <w:rPr>
          <w:rFonts w:ascii="Arial" w:eastAsia="Calibri" w:hAnsi="Arial" w:cs="Arial"/>
          <w:iCs/>
          <w:spacing w:val="2"/>
        </w:rPr>
        <w:t>o</w:t>
      </w:r>
      <w:r w:rsidRPr="000878C0">
        <w:rPr>
          <w:rFonts w:ascii="Arial" w:eastAsia="Calibri" w:hAnsi="Arial" w:cs="Arial"/>
          <w:iCs/>
          <w:spacing w:val="-3"/>
        </w:rPr>
        <w:t>g</w:t>
      </w:r>
      <w:r w:rsidRPr="000878C0">
        <w:rPr>
          <w:rFonts w:ascii="Arial" w:eastAsia="Calibri" w:hAnsi="Arial" w:cs="Arial"/>
          <w:iCs/>
        </w:rPr>
        <w:t>y</w:t>
      </w:r>
      <w:r w:rsidRPr="000878C0">
        <w:rPr>
          <w:rFonts w:ascii="Arial" w:eastAsia="Calibri" w:hAnsi="Arial" w:cs="Arial"/>
          <w:iCs/>
          <w:spacing w:val="5"/>
        </w:rPr>
        <w:t xml:space="preserve"> </w:t>
      </w:r>
      <w:r w:rsidRPr="000878C0">
        <w:rPr>
          <w:rFonts w:ascii="Arial" w:eastAsia="Calibri" w:hAnsi="Arial" w:cs="Arial"/>
          <w:iCs/>
        </w:rPr>
        <w:t>te</w:t>
      </w:r>
      <w:r w:rsidRPr="000878C0">
        <w:rPr>
          <w:rFonts w:ascii="Arial" w:eastAsia="Calibri" w:hAnsi="Arial" w:cs="Arial"/>
          <w:iCs/>
          <w:spacing w:val="-6"/>
        </w:rPr>
        <w:t>m</w:t>
      </w:r>
      <w:r w:rsidRPr="000878C0">
        <w:rPr>
          <w:rFonts w:ascii="Arial" w:eastAsia="Calibri" w:hAnsi="Arial" w:cs="Arial"/>
          <w:iCs/>
          <w:spacing w:val="2"/>
        </w:rPr>
        <w:t>p</w:t>
      </w:r>
      <w:r w:rsidRPr="000878C0">
        <w:rPr>
          <w:rFonts w:ascii="Arial" w:eastAsia="Calibri" w:hAnsi="Arial" w:cs="Arial"/>
          <w:iCs/>
        </w:rPr>
        <w:t>e</w:t>
      </w:r>
      <w:r w:rsidRPr="000878C0">
        <w:rPr>
          <w:rFonts w:ascii="Arial" w:eastAsia="Calibri" w:hAnsi="Arial" w:cs="Arial"/>
          <w:iCs/>
          <w:spacing w:val="-2"/>
        </w:rPr>
        <w:t>r</w:t>
      </w:r>
      <w:r w:rsidRPr="000878C0">
        <w:rPr>
          <w:rFonts w:ascii="Arial" w:eastAsia="Calibri" w:hAnsi="Arial" w:cs="Arial"/>
          <w:iCs/>
          <w:spacing w:val="2"/>
        </w:rPr>
        <w:t>a</w:t>
      </w:r>
      <w:r w:rsidRPr="000878C0">
        <w:rPr>
          <w:rFonts w:ascii="Arial" w:eastAsia="Calibri" w:hAnsi="Arial" w:cs="Arial"/>
          <w:iCs/>
          <w:spacing w:val="-5"/>
        </w:rPr>
        <w:t>t</w:t>
      </w:r>
      <w:r w:rsidRPr="000878C0">
        <w:rPr>
          <w:rFonts w:ascii="Arial" w:eastAsia="Calibri" w:hAnsi="Arial" w:cs="Arial"/>
          <w:iCs/>
          <w:spacing w:val="2"/>
        </w:rPr>
        <w:t>u</w:t>
      </w:r>
      <w:r w:rsidRPr="000878C0">
        <w:rPr>
          <w:rFonts w:ascii="Arial" w:eastAsia="Calibri" w:hAnsi="Arial" w:cs="Arial"/>
          <w:iCs/>
          <w:spacing w:val="-2"/>
        </w:rPr>
        <w:t>r</w:t>
      </w:r>
      <w:r w:rsidRPr="000878C0">
        <w:rPr>
          <w:rFonts w:ascii="Arial" w:eastAsia="Calibri" w:hAnsi="Arial" w:cs="Arial"/>
          <w:iCs/>
        </w:rPr>
        <w:t>e</w:t>
      </w:r>
      <w:r w:rsidRPr="000878C0">
        <w:rPr>
          <w:rFonts w:ascii="Arial" w:eastAsia="Calibri" w:hAnsi="Arial" w:cs="Arial"/>
          <w:iCs/>
          <w:spacing w:val="-1"/>
        </w:rPr>
        <w:t xml:space="preserve"> </w:t>
      </w:r>
      <w:r w:rsidRPr="000878C0">
        <w:rPr>
          <w:rFonts w:ascii="Arial" w:eastAsia="Calibri" w:hAnsi="Arial" w:cs="Arial"/>
          <w:iCs/>
          <w:spacing w:val="-3"/>
        </w:rPr>
        <w:t>a</w:t>
      </w:r>
      <w:r w:rsidRPr="000878C0">
        <w:rPr>
          <w:rFonts w:ascii="Arial" w:eastAsia="Calibri" w:hAnsi="Arial" w:cs="Arial"/>
          <w:iCs/>
          <w:spacing w:val="2"/>
        </w:rPr>
        <w:t>n</w:t>
      </w:r>
      <w:r w:rsidRPr="000878C0">
        <w:rPr>
          <w:rFonts w:ascii="Arial" w:eastAsia="Calibri" w:hAnsi="Arial" w:cs="Arial"/>
          <w:iCs/>
        </w:rPr>
        <w:t xml:space="preserve">d </w:t>
      </w:r>
      <w:r w:rsidRPr="000878C0">
        <w:rPr>
          <w:rFonts w:ascii="Arial" w:eastAsia="Calibri" w:hAnsi="Arial" w:cs="Arial"/>
          <w:iCs/>
          <w:spacing w:val="-2"/>
        </w:rPr>
        <w:t>r</w:t>
      </w:r>
      <w:r w:rsidRPr="000878C0">
        <w:rPr>
          <w:rFonts w:ascii="Arial" w:eastAsia="Calibri" w:hAnsi="Arial" w:cs="Arial"/>
          <w:iCs/>
          <w:spacing w:val="2"/>
        </w:rPr>
        <w:t>a</w:t>
      </w:r>
      <w:r w:rsidRPr="000878C0">
        <w:rPr>
          <w:rFonts w:ascii="Arial" w:eastAsia="Calibri" w:hAnsi="Arial" w:cs="Arial"/>
          <w:iCs/>
          <w:spacing w:val="-3"/>
        </w:rPr>
        <w:t>i</w:t>
      </w:r>
      <w:r w:rsidRPr="000878C0">
        <w:rPr>
          <w:rFonts w:ascii="Arial" w:eastAsia="Calibri" w:hAnsi="Arial" w:cs="Arial"/>
          <w:iCs/>
          <w:spacing w:val="2"/>
        </w:rPr>
        <w:t>n</w:t>
      </w:r>
      <w:r w:rsidRPr="000878C0">
        <w:rPr>
          <w:rFonts w:ascii="Arial" w:eastAsia="Calibri" w:hAnsi="Arial" w:cs="Arial"/>
          <w:iCs/>
          <w:spacing w:val="-4"/>
        </w:rPr>
        <w:t>f</w:t>
      </w:r>
      <w:r w:rsidRPr="000878C0">
        <w:rPr>
          <w:rFonts w:ascii="Arial" w:eastAsia="Calibri" w:hAnsi="Arial" w:cs="Arial"/>
          <w:iCs/>
          <w:spacing w:val="2"/>
        </w:rPr>
        <w:t>a</w:t>
      </w:r>
      <w:r w:rsidRPr="000878C0">
        <w:rPr>
          <w:rFonts w:ascii="Arial" w:eastAsia="Calibri" w:hAnsi="Arial" w:cs="Arial"/>
          <w:iCs/>
          <w:spacing w:val="-3"/>
        </w:rPr>
        <w:t>l</w:t>
      </w:r>
      <w:r w:rsidRPr="000878C0">
        <w:rPr>
          <w:rFonts w:ascii="Arial" w:eastAsia="Calibri" w:hAnsi="Arial" w:cs="Arial"/>
          <w:iCs/>
        </w:rPr>
        <w:t xml:space="preserve">l </w:t>
      </w:r>
      <w:r w:rsidRPr="000878C0">
        <w:rPr>
          <w:rFonts w:ascii="Arial" w:eastAsia="Calibri" w:hAnsi="Arial" w:cs="Arial"/>
          <w:iCs/>
          <w:spacing w:val="-3"/>
        </w:rPr>
        <w:t>d</w:t>
      </w:r>
      <w:r w:rsidRPr="000878C0">
        <w:rPr>
          <w:rFonts w:ascii="Arial" w:eastAsia="Calibri" w:hAnsi="Arial" w:cs="Arial"/>
          <w:iCs/>
          <w:spacing w:val="2"/>
        </w:rPr>
        <w:t>a</w:t>
      </w:r>
      <w:r w:rsidRPr="000878C0">
        <w:rPr>
          <w:rFonts w:ascii="Arial" w:eastAsia="Calibri" w:hAnsi="Arial" w:cs="Arial"/>
          <w:iCs/>
          <w:w w:val="101"/>
        </w:rPr>
        <w:t>t</w:t>
      </w:r>
      <w:r w:rsidRPr="000878C0">
        <w:rPr>
          <w:rFonts w:ascii="Arial" w:eastAsia="Calibri" w:hAnsi="Arial" w:cs="Arial"/>
          <w:iCs/>
        </w:rPr>
        <w:t>a to</w:t>
      </w:r>
      <w:r w:rsidRPr="000878C0">
        <w:rPr>
          <w:rFonts w:ascii="Arial" w:eastAsia="Calibri" w:hAnsi="Arial" w:cs="Arial"/>
          <w:iCs/>
          <w:spacing w:val="1"/>
        </w:rPr>
        <w:t xml:space="preserve"> </w:t>
      </w:r>
      <w:r w:rsidRPr="000878C0">
        <w:rPr>
          <w:rFonts w:ascii="Arial" w:eastAsia="Calibri" w:hAnsi="Arial" w:cs="Arial"/>
          <w:iCs/>
          <w:spacing w:val="3"/>
        </w:rPr>
        <w:t>c</w:t>
      </w:r>
      <w:r w:rsidRPr="000878C0">
        <w:rPr>
          <w:rFonts w:ascii="Arial" w:eastAsia="Calibri" w:hAnsi="Arial" w:cs="Arial"/>
          <w:iCs/>
          <w:spacing w:val="-3"/>
        </w:rPr>
        <w:t>al</w:t>
      </w:r>
      <w:r w:rsidRPr="000878C0">
        <w:rPr>
          <w:rFonts w:ascii="Arial" w:eastAsia="Calibri" w:hAnsi="Arial" w:cs="Arial"/>
          <w:iCs/>
          <w:spacing w:val="3"/>
        </w:rPr>
        <w:t>c</w:t>
      </w:r>
      <w:r w:rsidRPr="000878C0">
        <w:rPr>
          <w:rFonts w:ascii="Arial" w:eastAsia="Calibri" w:hAnsi="Arial" w:cs="Arial"/>
          <w:iCs/>
          <w:spacing w:val="-3"/>
        </w:rPr>
        <w:t>u</w:t>
      </w:r>
      <w:r w:rsidRPr="000878C0">
        <w:rPr>
          <w:rFonts w:ascii="Arial" w:eastAsia="Calibri" w:hAnsi="Arial" w:cs="Arial"/>
          <w:iCs/>
          <w:spacing w:val="2"/>
        </w:rPr>
        <w:t>la</w:t>
      </w:r>
      <w:r w:rsidRPr="000878C0">
        <w:rPr>
          <w:rFonts w:ascii="Arial" w:eastAsia="Calibri" w:hAnsi="Arial" w:cs="Arial"/>
          <w:iCs/>
        </w:rPr>
        <w:t>te</w:t>
      </w:r>
      <w:r w:rsidRPr="000878C0">
        <w:rPr>
          <w:rFonts w:ascii="Arial" w:eastAsia="Calibri" w:hAnsi="Arial" w:cs="Arial"/>
          <w:iCs/>
          <w:spacing w:val="-6"/>
        </w:rPr>
        <w:t xml:space="preserve"> </w:t>
      </w:r>
      <w:r w:rsidRPr="000878C0">
        <w:rPr>
          <w:rFonts w:ascii="Arial" w:eastAsia="Calibri" w:hAnsi="Arial" w:cs="Arial"/>
          <w:iCs/>
          <w:spacing w:val="3"/>
        </w:rPr>
        <w:t>c</w:t>
      </w:r>
      <w:r w:rsidRPr="000878C0">
        <w:rPr>
          <w:rFonts w:ascii="Arial" w:eastAsia="Calibri" w:hAnsi="Arial" w:cs="Arial"/>
          <w:iCs/>
          <w:spacing w:val="-3"/>
        </w:rPr>
        <w:t>h</w:t>
      </w:r>
      <w:r w:rsidRPr="000878C0">
        <w:rPr>
          <w:rFonts w:ascii="Arial" w:eastAsia="Calibri" w:hAnsi="Arial" w:cs="Arial"/>
          <w:iCs/>
          <w:spacing w:val="2"/>
        </w:rPr>
        <w:t>i</w:t>
      </w:r>
      <w:r w:rsidRPr="000878C0">
        <w:rPr>
          <w:rFonts w:ascii="Arial" w:eastAsia="Calibri" w:hAnsi="Arial" w:cs="Arial"/>
          <w:iCs/>
          <w:spacing w:val="-3"/>
        </w:rPr>
        <w:t>l</w:t>
      </w:r>
      <w:r w:rsidRPr="000878C0">
        <w:rPr>
          <w:rFonts w:ascii="Arial" w:eastAsia="Calibri" w:hAnsi="Arial" w:cs="Arial"/>
          <w:iCs/>
        </w:rPr>
        <w:t xml:space="preserve">l </w:t>
      </w:r>
      <w:r w:rsidRPr="000878C0">
        <w:rPr>
          <w:rFonts w:ascii="Arial" w:eastAsia="Calibri" w:hAnsi="Arial" w:cs="Arial"/>
          <w:iCs/>
          <w:spacing w:val="2"/>
        </w:rPr>
        <w:t>i</w:t>
      </w:r>
      <w:r w:rsidRPr="000878C0">
        <w:rPr>
          <w:rFonts w:ascii="Arial" w:eastAsia="Calibri" w:hAnsi="Arial" w:cs="Arial"/>
          <w:iCs/>
          <w:spacing w:val="-3"/>
        </w:rPr>
        <w:t>n</w:t>
      </w:r>
      <w:r w:rsidRPr="000878C0">
        <w:rPr>
          <w:rFonts w:ascii="Arial" w:eastAsia="Calibri" w:hAnsi="Arial" w:cs="Arial"/>
          <w:iCs/>
          <w:spacing w:val="2"/>
        </w:rPr>
        <w:t>d</w:t>
      </w:r>
      <w:r w:rsidRPr="000878C0">
        <w:rPr>
          <w:rFonts w:ascii="Arial" w:eastAsia="Calibri" w:hAnsi="Arial" w:cs="Arial"/>
          <w:iCs/>
        </w:rPr>
        <w:t>e</w:t>
      </w:r>
      <w:r w:rsidRPr="000878C0">
        <w:rPr>
          <w:rFonts w:ascii="Arial" w:eastAsia="Calibri" w:hAnsi="Arial" w:cs="Arial"/>
          <w:iCs/>
          <w:spacing w:val="-1"/>
        </w:rPr>
        <w:t>x</w:t>
      </w:r>
      <w:r w:rsidRPr="000878C0">
        <w:rPr>
          <w:rFonts w:ascii="Arial" w:eastAsia="Calibri" w:hAnsi="Arial" w:cs="Arial"/>
          <w:iCs/>
        </w:rPr>
        <w:t>.</w:t>
      </w:r>
    </w:p>
    <w:p w14:paraId="4AAC4A07" w14:textId="77777777" w:rsidR="001A1726" w:rsidRPr="00655D4B" w:rsidRDefault="002A0C04" w:rsidP="00672B77">
      <w:pPr>
        <w:pStyle w:val="Heading1"/>
        <w:numPr>
          <w:ilvl w:val="0"/>
          <w:numId w:val="0"/>
        </w:numPr>
        <w:rPr>
          <w:rFonts w:ascii="Arial" w:eastAsia="Calibri" w:hAnsi="Arial" w:cs="Arial"/>
          <w:iCs/>
          <w:spacing w:val="3"/>
        </w:rPr>
      </w:pPr>
      <w:r w:rsidRPr="00655D4B">
        <w:rPr>
          <w:rFonts w:ascii="Arial" w:eastAsia="Calibri" w:hAnsi="Arial" w:cs="Arial"/>
          <w:iCs/>
          <w:spacing w:val="3"/>
        </w:rPr>
        <w:t>Results</w:t>
      </w:r>
    </w:p>
    <w:p w14:paraId="4EA0CFF3" w14:textId="77777777" w:rsidR="001A1726" w:rsidRPr="00672B77" w:rsidRDefault="001A1726" w:rsidP="005C469A">
      <w:pPr>
        <w:spacing w:before="4" w:line="140" w:lineRule="exact"/>
        <w:rPr>
          <w:rFonts w:ascii="Arial" w:hAnsi="Arial" w:cs="Arial"/>
          <w:sz w:val="14"/>
          <w:szCs w:val="14"/>
        </w:rPr>
      </w:pPr>
    </w:p>
    <w:p w14:paraId="0A567C37" w14:textId="77777777" w:rsidR="001A1726" w:rsidRPr="00672B77" w:rsidRDefault="002A0C04" w:rsidP="005C469A">
      <w:pPr>
        <w:ind w:right="-31"/>
        <w:rPr>
          <w:rFonts w:ascii="Arial" w:eastAsia="Calibri" w:hAnsi="Arial" w:cs="Arial"/>
          <w:sz w:val="22"/>
          <w:szCs w:val="22"/>
        </w:rPr>
      </w:pPr>
      <w:r w:rsidRPr="00672B77">
        <w:rPr>
          <w:rFonts w:ascii="Arial" w:eastAsia="Calibri" w:hAnsi="Arial" w:cs="Arial"/>
          <w:spacing w:val="3"/>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1"/>
          <w:sz w:val="22"/>
          <w:szCs w:val="22"/>
        </w:rPr>
        <w:t>b</w:t>
      </w:r>
      <w:r w:rsidRPr="00672B77">
        <w:rPr>
          <w:rFonts w:ascii="Arial" w:eastAsia="Calibri" w:hAnsi="Arial" w:cs="Arial"/>
          <w:spacing w:val="2"/>
          <w:sz w:val="22"/>
          <w:szCs w:val="22"/>
        </w:rPr>
        <w:t>li</w:t>
      </w:r>
      <w:r w:rsidRPr="00672B77">
        <w:rPr>
          <w:rFonts w:ascii="Arial" w:eastAsia="Calibri" w:hAnsi="Arial" w:cs="Arial"/>
          <w:sz w:val="22"/>
          <w:szCs w:val="22"/>
        </w:rPr>
        <w:t>s</w:t>
      </w:r>
      <w:r w:rsidRPr="00672B77">
        <w:rPr>
          <w:rFonts w:ascii="Arial" w:eastAsia="Calibri" w:hAnsi="Arial" w:cs="Arial"/>
          <w:spacing w:val="-6"/>
          <w:sz w:val="22"/>
          <w:szCs w:val="22"/>
        </w:rPr>
        <w:t>h</w:t>
      </w:r>
      <w:r w:rsidRPr="00672B77">
        <w:rPr>
          <w:rFonts w:ascii="Arial" w:eastAsia="Calibri" w:hAnsi="Arial" w:cs="Arial"/>
          <w:spacing w:val="1"/>
          <w:sz w:val="22"/>
          <w:szCs w:val="22"/>
        </w:rPr>
        <w:t>me</w:t>
      </w:r>
      <w:r w:rsidRPr="00672B77">
        <w:rPr>
          <w:rFonts w:ascii="Arial" w:eastAsia="Calibri" w:hAnsi="Arial" w:cs="Arial"/>
          <w:spacing w:val="-1"/>
          <w:sz w:val="22"/>
          <w:szCs w:val="22"/>
        </w:rPr>
        <w:t>n</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o</w:t>
      </w:r>
      <w:r w:rsidRPr="00672B77">
        <w:rPr>
          <w:rFonts w:ascii="Arial" w:eastAsia="Calibri" w:hAnsi="Arial" w:cs="Arial"/>
          <w:sz w:val="22"/>
          <w:szCs w:val="22"/>
        </w:rPr>
        <w:t>f</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W</w:t>
      </w:r>
      <w:r w:rsidRPr="00672B77">
        <w:rPr>
          <w:rFonts w:ascii="Arial" w:eastAsia="Calibri" w:hAnsi="Arial" w:cs="Arial"/>
          <w:sz w:val="22"/>
          <w:szCs w:val="22"/>
        </w:rPr>
        <w:t>G</w:t>
      </w:r>
      <w:r w:rsidRPr="00672B77">
        <w:rPr>
          <w:rFonts w:ascii="Arial" w:eastAsia="Calibri" w:hAnsi="Arial" w:cs="Arial"/>
          <w:spacing w:val="-2"/>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2"/>
          <w:sz w:val="22"/>
          <w:szCs w:val="22"/>
        </w:rPr>
        <w:t xml:space="preserve"> </w:t>
      </w:r>
      <w:r w:rsidRPr="00672B77">
        <w:rPr>
          <w:rFonts w:ascii="Arial" w:eastAsia="Calibri" w:hAnsi="Arial" w:cs="Arial"/>
          <w:i/>
          <w:spacing w:val="-1"/>
          <w:sz w:val="22"/>
          <w:szCs w:val="22"/>
        </w:rPr>
        <w:t>D</w:t>
      </w:r>
      <w:r w:rsidRPr="00672B77">
        <w:rPr>
          <w:rFonts w:ascii="Arial" w:eastAsia="Calibri" w:hAnsi="Arial" w:cs="Arial"/>
          <w:i/>
          <w:sz w:val="22"/>
          <w:szCs w:val="22"/>
        </w:rPr>
        <w:t xml:space="preserve">. </w:t>
      </w:r>
      <w:r w:rsidRPr="00672B77">
        <w:rPr>
          <w:rFonts w:ascii="Arial" w:eastAsia="Calibri" w:hAnsi="Arial" w:cs="Arial"/>
          <w:i/>
          <w:spacing w:val="2"/>
          <w:sz w:val="22"/>
          <w:szCs w:val="22"/>
        </w:rPr>
        <w:t>hi</w:t>
      </w:r>
      <w:r w:rsidRPr="00672B77">
        <w:rPr>
          <w:rFonts w:ascii="Arial" w:eastAsia="Calibri" w:hAnsi="Arial" w:cs="Arial"/>
          <w:i/>
          <w:spacing w:val="1"/>
          <w:sz w:val="22"/>
          <w:szCs w:val="22"/>
        </w:rPr>
        <w:t>r</w:t>
      </w:r>
      <w:r w:rsidRPr="00672B77">
        <w:rPr>
          <w:rFonts w:ascii="Arial" w:eastAsia="Calibri" w:hAnsi="Arial" w:cs="Arial"/>
          <w:i/>
          <w:sz w:val="22"/>
          <w:szCs w:val="22"/>
        </w:rPr>
        <w:t>s</w:t>
      </w:r>
      <w:r w:rsidRPr="00672B77">
        <w:rPr>
          <w:rFonts w:ascii="Arial" w:eastAsia="Calibri" w:hAnsi="Arial" w:cs="Arial"/>
          <w:i/>
          <w:spacing w:val="2"/>
          <w:sz w:val="22"/>
          <w:szCs w:val="22"/>
        </w:rPr>
        <w:t>u</w:t>
      </w:r>
      <w:r w:rsidRPr="00672B77">
        <w:rPr>
          <w:rFonts w:ascii="Arial" w:eastAsia="Calibri" w:hAnsi="Arial" w:cs="Arial"/>
          <w:i/>
          <w:spacing w:val="-2"/>
          <w:sz w:val="22"/>
          <w:szCs w:val="22"/>
        </w:rPr>
        <w:t>t</w:t>
      </w:r>
      <w:r w:rsidRPr="00672B77">
        <w:rPr>
          <w:rFonts w:ascii="Arial" w:eastAsia="Calibri" w:hAnsi="Arial" w:cs="Arial"/>
          <w:i/>
          <w:spacing w:val="2"/>
          <w:sz w:val="22"/>
          <w:szCs w:val="22"/>
        </w:rPr>
        <w:t>u</w:t>
      </w:r>
      <w:r w:rsidRPr="00672B77">
        <w:rPr>
          <w:rFonts w:ascii="Arial" w:eastAsia="Calibri" w:hAnsi="Arial" w:cs="Arial"/>
          <w:i/>
          <w:sz w:val="22"/>
          <w:szCs w:val="22"/>
        </w:rPr>
        <w:t>m</w:t>
      </w:r>
      <w:r w:rsidRPr="00672B77">
        <w:rPr>
          <w:rFonts w:ascii="Arial" w:eastAsia="Calibri" w:hAnsi="Arial" w:cs="Arial"/>
          <w:i/>
          <w:spacing w:val="-3"/>
          <w:sz w:val="22"/>
          <w:szCs w:val="22"/>
        </w:rPr>
        <w:t xml:space="preserve"> </w:t>
      </w:r>
      <w:r w:rsidRPr="00672B77">
        <w:rPr>
          <w:rFonts w:ascii="Arial" w:eastAsia="Calibri" w:hAnsi="Arial" w:cs="Arial"/>
          <w:spacing w:val="1"/>
          <w:sz w:val="22"/>
          <w:szCs w:val="22"/>
        </w:rPr>
        <w:t>w</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pacing w:val="2"/>
          <w:sz w:val="22"/>
          <w:szCs w:val="22"/>
        </w:rPr>
        <w:t>i</w:t>
      </w:r>
      <w:r w:rsidRPr="00672B77">
        <w:rPr>
          <w:rFonts w:ascii="Arial" w:eastAsia="Calibri" w:hAnsi="Arial" w:cs="Arial"/>
          <w:sz w:val="22"/>
          <w:szCs w:val="22"/>
        </w:rPr>
        <w:t xml:space="preserve">n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d</w:t>
      </w:r>
      <w:r w:rsidRPr="00672B77">
        <w:rPr>
          <w:rFonts w:ascii="Arial" w:eastAsia="Calibri" w:hAnsi="Arial" w:cs="Arial"/>
          <w:spacing w:val="1"/>
          <w:sz w:val="22"/>
          <w:szCs w:val="22"/>
        </w:rPr>
        <w:t>em</w:t>
      </w:r>
      <w:r w:rsidRPr="00672B77">
        <w:rPr>
          <w:rFonts w:ascii="Arial" w:eastAsia="Calibri" w:hAnsi="Arial" w:cs="Arial"/>
          <w:spacing w:val="-1"/>
          <w:sz w:val="22"/>
          <w:szCs w:val="22"/>
        </w:rPr>
        <w:t>on</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z w:val="22"/>
          <w:szCs w:val="22"/>
        </w:rPr>
        <w:t>ra</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on</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w</w:t>
      </w:r>
      <w:r w:rsidRPr="00672B77">
        <w:rPr>
          <w:rFonts w:ascii="Arial" w:eastAsia="Calibri" w:hAnsi="Arial" w:cs="Arial"/>
          <w:sz w:val="22"/>
          <w:szCs w:val="22"/>
        </w:rPr>
        <w:t>as</w:t>
      </w:r>
      <w:r w:rsidRPr="00672B77">
        <w:rPr>
          <w:rFonts w:ascii="Arial" w:eastAsia="Calibri" w:hAnsi="Arial" w:cs="Arial"/>
          <w:spacing w:val="-2"/>
          <w:sz w:val="22"/>
          <w:szCs w:val="22"/>
        </w:rPr>
        <w:t xml:space="preserve"> c</w:t>
      </w:r>
      <w:r w:rsidRPr="00672B77">
        <w:rPr>
          <w:rFonts w:ascii="Arial" w:eastAsia="Calibri" w:hAnsi="Arial" w:cs="Arial"/>
          <w:spacing w:val="-1"/>
          <w:sz w:val="22"/>
          <w:szCs w:val="22"/>
        </w:rPr>
        <w:t>h</w:t>
      </w:r>
      <w:r w:rsidRPr="00672B77">
        <w:rPr>
          <w:rFonts w:ascii="Arial" w:eastAsia="Calibri" w:hAnsi="Arial" w:cs="Arial"/>
          <w:sz w:val="22"/>
          <w:szCs w:val="22"/>
        </w:rPr>
        <w:t>a</w:t>
      </w:r>
      <w:r w:rsidRPr="00672B77">
        <w:rPr>
          <w:rFonts w:ascii="Arial" w:eastAsia="Calibri" w:hAnsi="Arial" w:cs="Arial"/>
          <w:spacing w:val="2"/>
          <w:sz w:val="22"/>
          <w:szCs w:val="22"/>
        </w:rPr>
        <w:t>ll</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pacing w:val="2"/>
          <w:sz w:val="22"/>
          <w:szCs w:val="22"/>
        </w:rPr>
        <w:t>gi</w:t>
      </w:r>
      <w:r w:rsidRPr="00672B77">
        <w:rPr>
          <w:rFonts w:ascii="Arial" w:eastAsia="Calibri" w:hAnsi="Arial" w:cs="Arial"/>
          <w:spacing w:val="-1"/>
          <w:sz w:val="22"/>
          <w:szCs w:val="22"/>
        </w:rPr>
        <w:t>n</w:t>
      </w:r>
      <w:r w:rsidRPr="00672B77">
        <w:rPr>
          <w:rFonts w:ascii="Arial" w:eastAsia="Calibri" w:hAnsi="Arial" w:cs="Arial"/>
          <w:spacing w:val="-3"/>
          <w:sz w:val="22"/>
          <w:szCs w:val="22"/>
        </w:rPr>
        <w:t>g</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du</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 xml:space="preserve">o </w:t>
      </w:r>
      <w:r w:rsidRPr="00672B77">
        <w:rPr>
          <w:rFonts w:ascii="Arial" w:eastAsia="Calibri" w:hAnsi="Arial" w:cs="Arial"/>
          <w:spacing w:val="-1"/>
          <w:sz w:val="22"/>
          <w:szCs w:val="22"/>
        </w:rPr>
        <w:t>d</w:t>
      </w:r>
      <w:r w:rsidRPr="00672B77">
        <w:rPr>
          <w:rFonts w:ascii="Arial" w:eastAsia="Calibri" w:hAnsi="Arial" w:cs="Arial"/>
          <w:spacing w:val="2"/>
          <w:sz w:val="22"/>
          <w:szCs w:val="22"/>
        </w:rPr>
        <w:t>i</w:t>
      </w:r>
      <w:r w:rsidRPr="00672B77">
        <w:rPr>
          <w:rFonts w:ascii="Arial" w:eastAsia="Calibri" w:hAnsi="Arial" w:cs="Arial"/>
          <w:sz w:val="22"/>
          <w:szCs w:val="22"/>
        </w:rPr>
        <w:t>ff</w:t>
      </w:r>
      <w:r w:rsidRPr="00672B77">
        <w:rPr>
          <w:rFonts w:ascii="Arial" w:eastAsia="Calibri" w:hAnsi="Arial" w:cs="Arial"/>
          <w:spacing w:val="2"/>
          <w:sz w:val="22"/>
          <w:szCs w:val="22"/>
        </w:rPr>
        <w:t>i</w:t>
      </w:r>
      <w:r w:rsidRPr="00672B77">
        <w:rPr>
          <w:rFonts w:ascii="Arial" w:eastAsia="Calibri" w:hAnsi="Arial" w:cs="Arial"/>
          <w:spacing w:val="-2"/>
          <w:sz w:val="22"/>
          <w:szCs w:val="22"/>
        </w:rPr>
        <w:t>c</w:t>
      </w:r>
      <w:r w:rsidRPr="00672B77">
        <w:rPr>
          <w:rFonts w:ascii="Arial" w:eastAsia="Calibri" w:hAnsi="Arial" w:cs="Arial"/>
          <w:spacing w:val="-1"/>
          <w:sz w:val="22"/>
          <w:szCs w:val="22"/>
        </w:rPr>
        <w:t>u</w:t>
      </w:r>
      <w:r w:rsidRPr="00672B77">
        <w:rPr>
          <w:rFonts w:ascii="Arial" w:eastAsia="Calibri" w:hAnsi="Arial" w:cs="Arial"/>
          <w:spacing w:val="2"/>
          <w:sz w:val="22"/>
          <w:szCs w:val="22"/>
        </w:rPr>
        <w:t>l</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e</w:t>
      </w:r>
      <w:r w:rsidRPr="00672B77">
        <w:rPr>
          <w:rFonts w:ascii="Arial" w:eastAsia="Calibri" w:hAnsi="Arial" w:cs="Arial"/>
          <w:sz w:val="22"/>
          <w:szCs w:val="22"/>
        </w:rPr>
        <w:t>as</w:t>
      </w:r>
      <w:r w:rsidRPr="00672B77">
        <w:rPr>
          <w:rFonts w:ascii="Arial" w:eastAsia="Calibri" w:hAnsi="Arial" w:cs="Arial"/>
          <w:spacing w:val="-1"/>
          <w:sz w:val="22"/>
          <w:szCs w:val="22"/>
        </w:rPr>
        <w:t>on</w:t>
      </w:r>
      <w:r w:rsidRPr="00672B77">
        <w:rPr>
          <w:rFonts w:ascii="Arial" w:eastAsia="Calibri" w:hAnsi="Arial" w:cs="Arial"/>
          <w:sz w:val="22"/>
          <w:szCs w:val="22"/>
        </w:rPr>
        <w:t xml:space="preserve">al </w:t>
      </w:r>
      <w:r w:rsidRPr="00672B77">
        <w:rPr>
          <w:rFonts w:ascii="Arial" w:eastAsia="Calibri" w:hAnsi="Arial" w:cs="Arial"/>
          <w:spacing w:val="-2"/>
          <w:sz w:val="22"/>
          <w:szCs w:val="22"/>
        </w:rPr>
        <w:t>c</w:t>
      </w:r>
      <w:r w:rsidRPr="00672B77">
        <w:rPr>
          <w:rFonts w:ascii="Arial" w:eastAsia="Calibri" w:hAnsi="Arial" w:cs="Arial"/>
          <w:spacing w:val="-1"/>
          <w:sz w:val="22"/>
          <w:szCs w:val="22"/>
        </w:rPr>
        <w:t>ond</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on</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f</w:t>
      </w:r>
      <w:r w:rsidRPr="00672B77">
        <w:rPr>
          <w:rFonts w:ascii="Arial" w:eastAsia="Calibri" w:hAnsi="Arial" w:cs="Arial"/>
          <w:spacing w:val="2"/>
          <w:sz w:val="22"/>
          <w:szCs w:val="22"/>
        </w:rPr>
        <w:t>i</w:t>
      </w:r>
      <w:r w:rsidRPr="00672B77">
        <w:rPr>
          <w:rFonts w:ascii="Arial" w:eastAsia="Calibri" w:hAnsi="Arial" w:cs="Arial"/>
          <w:sz w:val="22"/>
          <w:szCs w:val="22"/>
        </w:rPr>
        <w:t>rst</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w</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ye</w:t>
      </w:r>
      <w:r w:rsidRPr="00672B77">
        <w:rPr>
          <w:rFonts w:ascii="Arial" w:eastAsia="Calibri" w:hAnsi="Arial" w:cs="Arial"/>
          <w:sz w:val="22"/>
          <w:szCs w:val="22"/>
        </w:rPr>
        <w:t>a</w:t>
      </w:r>
      <w:r w:rsidRPr="00672B77">
        <w:rPr>
          <w:rFonts w:ascii="Arial" w:eastAsia="Calibri" w:hAnsi="Arial" w:cs="Arial"/>
          <w:spacing w:val="1"/>
          <w:sz w:val="22"/>
          <w:szCs w:val="22"/>
        </w:rPr>
        <w:t>r</w:t>
      </w:r>
      <w:r w:rsidRPr="00672B77">
        <w:rPr>
          <w:rFonts w:ascii="Arial" w:eastAsia="Calibri" w:hAnsi="Arial" w:cs="Arial"/>
          <w:sz w:val="22"/>
          <w:szCs w:val="22"/>
        </w:rPr>
        <w:t xml:space="preserve">s </w:t>
      </w:r>
      <w:r w:rsidRPr="00672B77">
        <w:rPr>
          <w:rFonts w:ascii="Arial" w:eastAsia="Calibri" w:hAnsi="Arial" w:cs="Arial"/>
          <w:spacing w:val="-1"/>
          <w:sz w:val="22"/>
          <w:szCs w:val="22"/>
        </w:rPr>
        <w:t>o</w:t>
      </w:r>
      <w:r w:rsidRPr="00672B77">
        <w:rPr>
          <w:rFonts w:ascii="Arial" w:eastAsia="Calibri" w:hAnsi="Arial" w:cs="Arial"/>
          <w:sz w:val="22"/>
          <w:szCs w:val="22"/>
        </w:rPr>
        <w:t>f</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d</w:t>
      </w:r>
      <w:r w:rsidRPr="00672B77">
        <w:rPr>
          <w:rFonts w:ascii="Arial" w:eastAsia="Calibri" w:hAnsi="Arial" w:cs="Arial"/>
          <w:spacing w:val="1"/>
          <w:sz w:val="22"/>
          <w:szCs w:val="22"/>
        </w:rPr>
        <w:t>em</w:t>
      </w:r>
      <w:r w:rsidRPr="00672B77">
        <w:rPr>
          <w:rFonts w:ascii="Arial" w:eastAsia="Calibri" w:hAnsi="Arial" w:cs="Arial"/>
          <w:spacing w:val="-1"/>
          <w:sz w:val="22"/>
          <w:szCs w:val="22"/>
        </w:rPr>
        <w:t>on</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z w:val="22"/>
          <w:szCs w:val="22"/>
        </w:rPr>
        <w:t>ra</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on</w:t>
      </w:r>
      <w:r w:rsidRPr="00672B77">
        <w:rPr>
          <w:rFonts w:ascii="Arial" w:eastAsia="Calibri" w:hAnsi="Arial" w:cs="Arial"/>
          <w:sz w:val="22"/>
          <w:szCs w:val="22"/>
        </w:rPr>
        <w:t>.</w:t>
      </w:r>
    </w:p>
    <w:p w14:paraId="32E802C7" w14:textId="77777777" w:rsidR="001A1726" w:rsidRPr="00672B77" w:rsidRDefault="001A1726" w:rsidP="005C469A">
      <w:pPr>
        <w:spacing w:before="9" w:line="120" w:lineRule="exact"/>
        <w:rPr>
          <w:rFonts w:ascii="Arial" w:hAnsi="Arial" w:cs="Arial"/>
          <w:sz w:val="13"/>
          <w:szCs w:val="13"/>
        </w:rPr>
      </w:pPr>
    </w:p>
    <w:p w14:paraId="09BF59FF" w14:textId="77777777" w:rsidR="001A1726" w:rsidRPr="00672B77" w:rsidRDefault="002A0C04" w:rsidP="005C469A">
      <w:pPr>
        <w:ind w:right="-40"/>
        <w:rPr>
          <w:rFonts w:ascii="Arial" w:eastAsia="Calibri" w:hAnsi="Arial" w:cs="Arial"/>
          <w:sz w:val="22"/>
          <w:szCs w:val="22"/>
        </w:rPr>
      </w:pPr>
      <w:r w:rsidRPr="00672B77">
        <w:rPr>
          <w:rFonts w:ascii="Arial" w:eastAsia="Calibri" w:hAnsi="Arial" w:cs="Arial"/>
          <w:spacing w:val="2"/>
          <w:sz w:val="22"/>
          <w:szCs w:val="22"/>
        </w:rPr>
        <w:t>Al</w:t>
      </w:r>
      <w:r w:rsidRPr="00672B77">
        <w:rPr>
          <w:rFonts w:ascii="Arial" w:eastAsia="Calibri" w:hAnsi="Arial" w:cs="Arial"/>
          <w:sz w:val="22"/>
          <w:szCs w:val="22"/>
        </w:rPr>
        <w:t>l s</w:t>
      </w:r>
      <w:r w:rsidRPr="00672B77">
        <w:rPr>
          <w:rFonts w:ascii="Arial" w:eastAsia="Calibri" w:hAnsi="Arial" w:cs="Arial"/>
          <w:spacing w:val="-1"/>
          <w:sz w:val="22"/>
          <w:szCs w:val="22"/>
        </w:rPr>
        <w:t>h</w:t>
      </w:r>
      <w:r w:rsidRPr="00672B77">
        <w:rPr>
          <w:rFonts w:ascii="Arial" w:eastAsia="Calibri" w:hAnsi="Arial" w:cs="Arial"/>
          <w:spacing w:val="-4"/>
          <w:sz w:val="22"/>
          <w:szCs w:val="22"/>
        </w:rPr>
        <w:t>e</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op</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on</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ev</w:t>
      </w:r>
      <w:r w:rsidRPr="00672B77">
        <w:rPr>
          <w:rFonts w:ascii="Arial" w:eastAsia="Calibri" w:hAnsi="Arial" w:cs="Arial"/>
          <w:sz w:val="22"/>
          <w:szCs w:val="22"/>
        </w:rPr>
        <w:t>a</w:t>
      </w:r>
      <w:r w:rsidRPr="00672B77">
        <w:rPr>
          <w:rFonts w:ascii="Arial" w:eastAsia="Calibri" w:hAnsi="Arial" w:cs="Arial"/>
          <w:spacing w:val="2"/>
          <w:sz w:val="22"/>
          <w:szCs w:val="22"/>
        </w:rPr>
        <w:t>l</w:t>
      </w:r>
      <w:r w:rsidRPr="00672B77">
        <w:rPr>
          <w:rFonts w:ascii="Arial" w:eastAsia="Calibri" w:hAnsi="Arial" w:cs="Arial"/>
          <w:spacing w:val="-1"/>
          <w:sz w:val="22"/>
          <w:szCs w:val="22"/>
        </w:rPr>
        <w:t>u</w:t>
      </w:r>
      <w:r w:rsidRPr="00672B77">
        <w:rPr>
          <w:rFonts w:ascii="Arial" w:eastAsia="Calibri" w:hAnsi="Arial" w:cs="Arial"/>
          <w:sz w:val="22"/>
          <w:szCs w:val="22"/>
        </w:rPr>
        <w:t>a</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 xml:space="preserve">e </w:t>
      </w:r>
      <w:r w:rsidRPr="00672B77">
        <w:rPr>
          <w:rFonts w:ascii="Arial" w:eastAsia="Calibri" w:hAnsi="Arial" w:cs="Arial"/>
          <w:spacing w:val="-1"/>
          <w:sz w:val="22"/>
          <w:szCs w:val="22"/>
        </w:rPr>
        <w:t>d</w:t>
      </w:r>
      <w:r w:rsidRPr="00672B77">
        <w:rPr>
          <w:rFonts w:ascii="Arial" w:eastAsia="Calibri" w:hAnsi="Arial" w:cs="Arial"/>
          <w:spacing w:val="1"/>
          <w:sz w:val="22"/>
          <w:szCs w:val="22"/>
        </w:rPr>
        <w:t>em</w:t>
      </w:r>
      <w:r w:rsidRPr="00672B77">
        <w:rPr>
          <w:rFonts w:ascii="Arial" w:eastAsia="Calibri" w:hAnsi="Arial" w:cs="Arial"/>
          <w:spacing w:val="-1"/>
          <w:sz w:val="22"/>
          <w:szCs w:val="22"/>
        </w:rPr>
        <w:t>on</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z w:val="22"/>
          <w:szCs w:val="22"/>
        </w:rPr>
        <w:t>ra</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we</w:t>
      </w:r>
      <w:r w:rsidRPr="00672B77">
        <w:rPr>
          <w:rFonts w:ascii="Arial" w:eastAsia="Calibri" w:hAnsi="Arial" w:cs="Arial"/>
          <w:sz w:val="22"/>
          <w:szCs w:val="22"/>
        </w:rPr>
        <w:t>re</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e</w:t>
      </w:r>
      <w:r w:rsidRPr="00672B77">
        <w:rPr>
          <w:rFonts w:ascii="Arial" w:eastAsia="Calibri" w:hAnsi="Arial" w:cs="Arial"/>
          <w:sz w:val="22"/>
          <w:szCs w:val="22"/>
        </w:rPr>
        <w:t>ff</w:t>
      </w:r>
      <w:r w:rsidRPr="00672B77">
        <w:rPr>
          <w:rFonts w:ascii="Arial" w:eastAsia="Calibri" w:hAnsi="Arial" w:cs="Arial"/>
          <w:spacing w:val="1"/>
          <w:sz w:val="22"/>
          <w:szCs w:val="22"/>
        </w:rPr>
        <w:t>e</w:t>
      </w:r>
      <w:r w:rsidRPr="00672B77">
        <w:rPr>
          <w:rFonts w:ascii="Arial" w:eastAsia="Calibri" w:hAnsi="Arial" w:cs="Arial"/>
          <w:spacing w:val="-2"/>
          <w:sz w:val="22"/>
          <w:szCs w:val="22"/>
        </w:rPr>
        <w:t>ct</w:t>
      </w:r>
      <w:r w:rsidRPr="00672B77">
        <w:rPr>
          <w:rFonts w:ascii="Arial" w:eastAsia="Calibri" w:hAnsi="Arial" w:cs="Arial"/>
          <w:spacing w:val="2"/>
          <w:sz w:val="22"/>
          <w:szCs w:val="22"/>
        </w:rPr>
        <w:t>i</w:t>
      </w:r>
      <w:r w:rsidRPr="00672B77">
        <w:rPr>
          <w:rFonts w:ascii="Arial" w:eastAsia="Calibri" w:hAnsi="Arial" w:cs="Arial"/>
          <w:spacing w:val="1"/>
          <w:sz w:val="22"/>
          <w:szCs w:val="22"/>
        </w:rPr>
        <w:t>v</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at</w:t>
      </w:r>
      <w:r w:rsidRPr="00672B77">
        <w:rPr>
          <w:rFonts w:ascii="Arial" w:eastAsia="Calibri" w:hAnsi="Arial" w:cs="Arial"/>
          <w:spacing w:val="-4"/>
          <w:sz w:val="22"/>
          <w:szCs w:val="22"/>
        </w:rPr>
        <w:t xml:space="preserve"> </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pacing w:val="-1"/>
          <w:sz w:val="22"/>
          <w:szCs w:val="22"/>
        </w:rPr>
        <w:t>du</w:t>
      </w:r>
      <w:r w:rsidRPr="00672B77">
        <w:rPr>
          <w:rFonts w:ascii="Arial" w:eastAsia="Calibri" w:hAnsi="Arial" w:cs="Arial"/>
          <w:spacing w:val="-2"/>
          <w:sz w:val="22"/>
          <w:szCs w:val="22"/>
        </w:rPr>
        <w:t>c</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 xml:space="preserve">g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 xml:space="preserve">e </w:t>
      </w:r>
      <w:r w:rsidRPr="00672B77">
        <w:rPr>
          <w:rFonts w:ascii="Arial" w:eastAsia="Calibri" w:hAnsi="Arial" w:cs="Arial"/>
          <w:spacing w:val="-1"/>
          <w:sz w:val="22"/>
          <w:szCs w:val="22"/>
        </w:rPr>
        <w:t>p</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c</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2"/>
          <w:sz w:val="22"/>
          <w:szCs w:val="22"/>
        </w:rPr>
        <w:t>g</w:t>
      </w:r>
      <w:r w:rsidRPr="00672B77">
        <w:rPr>
          <w:rFonts w:ascii="Arial" w:eastAsia="Calibri" w:hAnsi="Arial" w:cs="Arial"/>
          <w:sz w:val="22"/>
          <w:szCs w:val="22"/>
        </w:rPr>
        <w:t>e</w:t>
      </w:r>
      <w:r w:rsidRPr="00672B77">
        <w:rPr>
          <w:rFonts w:ascii="Arial" w:eastAsia="Calibri" w:hAnsi="Arial" w:cs="Arial"/>
          <w:spacing w:val="-1"/>
          <w:sz w:val="22"/>
          <w:szCs w:val="22"/>
        </w:rPr>
        <w:t xml:space="preserve"> o</w:t>
      </w:r>
      <w:r w:rsidRPr="00672B77">
        <w:rPr>
          <w:rFonts w:ascii="Arial" w:eastAsia="Calibri" w:hAnsi="Arial" w:cs="Arial"/>
          <w:sz w:val="22"/>
          <w:szCs w:val="22"/>
        </w:rPr>
        <w:t>f</w:t>
      </w:r>
      <w:r w:rsidRPr="00672B77">
        <w:rPr>
          <w:rFonts w:ascii="Arial" w:eastAsia="Calibri" w:hAnsi="Arial" w:cs="Arial"/>
          <w:spacing w:val="-2"/>
          <w:sz w:val="22"/>
          <w:szCs w:val="22"/>
        </w:rPr>
        <w:t xml:space="preserve"> t</w:t>
      </w:r>
      <w:r w:rsidRPr="00672B77">
        <w:rPr>
          <w:rFonts w:ascii="Arial" w:eastAsia="Calibri" w:hAnsi="Arial" w:cs="Arial"/>
          <w:spacing w:val="2"/>
          <w:sz w:val="22"/>
          <w:szCs w:val="22"/>
        </w:rPr>
        <w:t>i</w:t>
      </w:r>
      <w:r w:rsidRPr="00672B77">
        <w:rPr>
          <w:rFonts w:ascii="Arial" w:eastAsia="Calibri" w:hAnsi="Arial" w:cs="Arial"/>
          <w:spacing w:val="1"/>
          <w:sz w:val="22"/>
          <w:szCs w:val="22"/>
        </w:rPr>
        <w:t>m</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w</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c</w:t>
      </w:r>
      <w:r w:rsidRPr="00672B77">
        <w:rPr>
          <w:rFonts w:ascii="Arial" w:eastAsia="Calibri" w:hAnsi="Arial" w:cs="Arial"/>
          <w:spacing w:val="-1"/>
          <w:sz w:val="22"/>
          <w:szCs w:val="22"/>
        </w:rPr>
        <w:t>h</w:t>
      </w:r>
      <w:r w:rsidRPr="00672B77">
        <w:rPr>
          <w:rFonts w:ascii="Arial" w:eastAsia="Calibri" w:hAnsi="Arial" w:cs="Arial"/>
          <w:spacing w:val="2"/>
          <w:sz w:val="22"/>
          <w:szCs w:val="22"/>
        </w:rPr>
        <w:t>il</w:t>
      </w:r>
      <w:r w:rsidRPr="00672B77">
        <w:rPr>
          <w:rFonts w:ascii="Arial" w:eastAsia="Calibri" w:hAnsi="Arial" w:cs="Arial"/>
          <w:sz w:val="22"/>
          <w:szCs w:val="22"/>
        </w:rPr>
        <w:t xml:space="preserve">l </w:t>
      </w:r>
      <w:r w:rsidRPr="00672B77">
        <w:rPr>
          <w:rFonts w:ascii="Arial" w:eastAsia="Calibri" w:hAnsi="Arial" w:cs="Arial"/>
          <w:spacing w:val="2"/>
          <w:sz w:val="22"/>
          <w:szCs w:val="22"/>
        </w:rPr>
        <w:t>i</w:t>
      </w:r>
      <w:r w:rsidRPr="00672B77">
        <w:rPr>
          <w:rFonts w:ascii="Arial" w:eastAsia="Calibri" w:hAnsi="Arial" w:cs="Arial"/>
          <w:spacing w:val="-1"/>
          <w:sz w:val="22"/>
          <w:szCs w:val="22"/>
        </w:rPr>
        <w:t>nd</w:t>
      </w:r>
      <w:r w:rsidRPr="00672B77">
        <w:rPr>
          <w:rFonts w:ascii="Arial" w:eastAsia="Calibri" w:hAnsi="Arial" w:cs="Arial"/>
          <w:spacing w:val="1"/>
          <w:sz w:val="22"/>
          <w:szCs w:val="22"/>
        </w:rPr>
        <w:t>e</w:t>
      </w:r>
      <w:r w:rsidRPr="00672B77">
        <w:rPr>
          <w:rFonts w:ascii="Arial" w:eastAsia="Calibri" w:hAnsi="Arial" w:cs="Arial"/>
          <w:sz w:val="22"/>
          <w:szCs w:val="22"/>
        </w:rPr>
        <w:t>x</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w</w:t>
      </w:r>
      <w:r w:rsidRPr="00672B77">
        <w:rPr>
          <w:rFonts w:ascii="Arial" w:eastAsia="Calibri" w:hAnsi="Arial" w:cs="Arial"/>
          <w:sz w:val="22"/>
          <w:szCs w:val="22"/>
        </w:rPr>
        <w:t xml:space="preserve">as </w:t>
      </w:r>
      <w:r w:rsidRPr="00672B77">
        <w:rPr>
          <w:rFonts w:ascii="Arial" w:eastAsia="Calibri" w:hAnsi="Arial" w:cs="Arial"/>
          <w:spacing w:val="-2"/>
          <w:sz w:val="22"/>
          <w:szCs w:val="22"/>
        </w:rPr>
        <w:t>c</w:t>
      </w:r>
      <w:r w:rsidRPr="00672B77">
        <w:rPr>
          <w:rFonts w:ascii="Arial" w:eastAsia="Calibri" w:hAnsi="Arial" w:cs="Arial"/>
          <w:spacing w:val="-1"/>
          <w:sz w:val="22"/>
          <w:szCs w:val="22"/>
        </w:rPr>
        <w:t>on</w:t>
      </w:r>
      <w:r w:rsidRPr="00672B77">
        <w:rPr>
          <w:rFonts w:ascii="Arial" w:eastAsia="Calibri" w:hAnsi="Arial" w:cs="Arial"/>
          <w:sz w:val="22"/>
          <w:szCs w:val="22"/>
        </w:rPr>
        <w:t>s</w:t>
      </w:r>
      <w:r w:rsidRPr="00672B77">
        <w:rPr>
          <w:rFonts w:ascii="Arial" w:eastAsia="Calibri" w:hAnsi="Arial" w:cs="Arial"/>
          <w:spacing w:val="2"/>
          <w:sz w:val="22"/>
          <w:szCs w:val="22"/>
        </w:rPr>
        <w:t>i</w:t>
      </w:r>
      <w:r w:rsidRPr="00672B77">
        <w:rPr>
          <w:rFonts w:ascii="Arial" w:eastAsia="Calibri" w:hAnsi="Arial" w:cs="Arial"/>
          <w:spacing w:val="-1"/>
          <w:sz w:val="22"/>
          <w:szCs w:val="22"/>
        </w:rPr>
        <w:t>d</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h</w:t>
      </w:r>
      <w:r w:rsidRPr="00672B77">
        <w:rPr>
          <w:rFonts w:ascii="Arial" w:eastAsia="Calibri" w:hAnsi="Arial" w:cs="Arial"/>
          <w:spacing w:val="2"/>
          <w:sz w:val="22"/>
          <w:szCs w:val="22"/>
        </w:rPr>
        <w:t>ig</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z w:val="22"/>
          <w:szCs w:val="22"/>
        </w:rPr>
        <w:t>ar</w:t>
      </w:r>
      <w:r w:rsidRPr="00672B77">
        <w:rPr>
          <w:rFonts w:ascii="Arial" w:eastAsia="Calibri" w:hAnsi="Arial" w:cs="Arial"/>
          <w:spacing w:val="1"/>
          <w:sz w:val="22"/>
          <w:szCs w:val="22"/>
        </w:rPr>
        <w:t>e</w:t>
      </w:r>
      <w:r w:rsidRPr="00672B77">
        <w:rPr>
          <w:rFonts w:ascii="Arial" w:eastAsia="Calibri" w:hAnsi="Arial" w:cs="Arial"/>
          <w:sz w:val="22"/>
          <w:szCs w:val="22"/>
        </w:rPr>
        <w:t>a</w:t>
      </w:r>
      <w:r w:rsidRPr="00672B77">
        <w:rPr>
          <w:rFonts w:ascii="Arial" w:eastAsia="Calibri" w:hAnsi="Arial" w:cs="Arial"/>
          <w:spacing w:val="-2"/>
          <w:sz w:val="22"/>
          <w:szCs w:val="22"/>
        </w:rPr>
        <w:t xml:space="preserve"> </w:t>
      </w:r>
      <w:r w:rsidRPr="00672B77">
        <w:rPr>
          <w:rFonts w:ascii="Arial" w:eastAsia="Calibri" w:hAnsi="Arial" w:cs="Arial"/>
          <w:sz w:val="22"/>
          <w:szCs w:val="22"/>
        </w:rPr>
        <w:t>(</w:t>
      </w:r>
      <w:r w:rsidRPr="00672B77">
        <w:rPr>
          <w:rFonts w:ascii="Arial" w:eastAsia="Calibri" w:hAnsi="Arial" w:cs="Arial"/>
          <w:spacing w:val="-1"/>
          <w:sz w:val="22"/>
          <w:szCs w:val="22"/>
        </w:rPr>
        <w:t>F</w:t>
      </w:r>
      <w:r w:rsidRPr="00672B77">
        <w:rPr>
          <w:rFonts w:ascii="Arial" w:eastAsia="Calibri" w:hAnsi="Arial" w:cs="Arial"/>
          <w:spacing w:val="2"/>
          <w:sz w:val="22"/>
          <w:szCs w:val="22"/>
        </w:rPr>
        <w:t>ig</w:t>
      </w:r>
      <w:r w:rsidRPr="00672B77">
        <w:rPr>
          <w:rFonts w:ascii="Arial" w:eastAsia="Calibri" w:hAnsi="Arial" w:cs="Arial"/>
          <w:spacing w:val="-1"/>
          <w:sz w:val="22"/>
          <w:szCs w:val="22"/>
        </w:rPr>
        <w:t>u</w:t>
      </w:r>
      <w:r w:rsidRPr="00672B77">
        <w:rPr>
          <w:rFonts w:ascii="Arial" w:eastAsia="Calibri" w:hAnsi="Arial" w:cs="Arial"/>
          <w:sz w:val="22"/>
          <w:szCs w:val="22"/>
        </w:rPr>
        <w:t>re</w:t>
      </w:r>
      <w:r w:rsidRPr="00672B77">
        <w:rPr>
          <w:rFonts w:ascii="Arial" w:eastAsia="Calibri" w:hAnsi="Arial" w:cs="Arial"/>
          <w:spacing w:val="-1"/>
          <w:sz w:val="22"/>
          <w:szCs w:val="22"/>
        </w:rPr>
        <w:t xml:space="preserve"> 2</w:t>
      </w:r>
      <w:r w:rsidRPr="00672B77">
        <w:rPr>
          <w:rFonts w:ascii="Arial" w:eastAsia="Calibri" w:hAnsi="Arial" w:cs="Arial"/>
          <w:sz w:val="22"/>
          <w:szCs w:val="22"/>
        </w:rPr>
        <w:t>), r</w:t>
      </w:r>
      <w:r w:rsidRPr="00672B77">
        <w:rPr>
          <w:rFonts w:ascii="Arial" w:eastAsia="Calibri" w:hAnsi="Arial" w:cs="Arial"/>
          <w:spacing w:val="1"/>
          <w:sz w:val="22"/>
          <w:szCs w:val="22"/>
        </w:rPr>
        <w:t>e</w:t>
      </w:r>
      <w:r w:rsidRPr="00672B77">
        <w:rPr>
          <w:rFonts w:ascii="Arial" w:eastAsia="Calibri" w:hAnsi="Arial" w:cs="Arial"/>
          <w:spacing w:val="2"/>
          <w:sz w:val="22"/>
          <w:szCs w:val="22"/>
        </w:rPr>
        <w:t>g</w:t>
      </w:r>
      <w:r w:rsidRPr="00672B77">
        <w:rPr>
          <w:rFonts w:ascii="Arial" w:eastAsia="Calibri" w:hAnsi="Arial" w:cs="Arial"/>
          <w:sz w:val="22"/>
          <w:szCs w:val="22"/>
        </w:rPr>
        <w:t>ar</w:t>
      </w:r>
      <w:r w:rsidRPr="00672B77">
        <w:rPr>
          <w:rFonts w:ascii="Arial" w:eastAsia="Calibri" w:hAnsi="Arial" w:cs="Arial"/>
          <w:spacing w:val="-1"/>
          <w:sz w:val="22"/>
          <w:szCs w:val="22"/>
        </w:rPr>
        <w:t>d</w:t>
      </w:r>
      <w:r w:rsidRPr="00672B77">
        <w:rPr>
          <w:rFonts w:ascii="Arial" w:eastAsia="Calibri" w:hAnsi="Arial" w:cs="Arial"/>
          <w:spacing w:val="2"/>
          <w:sz w:val="22"/>
          <w:szCs w:val="22"/>
        </w:rPr>
        <w:t>l</w:t>
      </w:r>
      <w:r w:rsidRPr="00672B77">
        <w:rPr>
          <w:rFonts w:ascii="Arial" w:eastAsia="Calibri" w:hAnsi="Arial" w:cs="Arial"/>
          <w:spacing w:val="1"/>
          <w:sz w:val="22"/>
          <w:szCs w:val="22"/>
        </w:rPr>
        <w:t>e</w:t>
      </w:r>
      <w:r w:rsidRPr="00672B77">
        <w:rPr>
          <w:rFonts w:ascii="Arial" w:eastAsia="Calibri" w:hAnsi="Arial" w:cs="Arial"/>
          <w:sz w:val="22"/>
          <w:szCs w:val="22"/>
        </w:rPr>
        <w:t>ss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o</w:t>
      </w:r>
      <w:r w:rsidRPr="00672B77">
        <w:rPr>
          <w:rFonts w:ascii="Arial" w:eastAsia="Calibri" w:hAnsi="Arial" w:cs="Arial"/>
          <w:sz w:val="22"/>
          <w:szCs w:val="22"/>
        </w:rPr>
        <w:t>f</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w</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pacing w:val="-1"/>
          <w:sz w:val="22"/>
          <w:szCs w:val="22"/>
        </w:rPr>
        <w:t>b</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u</w:t>
      </w:r>
      <w:r w:rsidRPr="00672B77">
        <w:rPr>
          <w:rFonts w:ascii="Arial" w:eastAsia="Calibri" w:hAnsi="Arial" w:cs="Arial"/>
          <w:sz w:val="22"/>
          <w:szCs w:val="22"/>
        </w:rPr>
        <w:t>s</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 xml:space="preserve">r </w:t>
      </w:r>
      <w:r w:rsidRPr="00672B77">
        <w:rPr>
          <w:rFonts w:ascii="Arial" w:eastAsia="Calibri" w:hAnsi="Arial" w:cs="Arial"/>
          <w:spacing w:val="-1"/>
          <w:sz w:val="22"/>
          <w:szCs w:val="22"/>
        </w:rPr>
        <w:t>o</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no</w:t>
      </w:r>
      <w:r w:rsidRPr="00672B77">
        <w:rPr>
          <w:rFonts w:ascii="Arial" w:eastAsia="Calibri" w:hAnsi="Arial" w:cs="Arial"/>
          <w:spacing w:val="-2"/>
          <w:sz w:val="22"/>
          <w:szCs w:val="22"/>
        </w:rPr>
        <w:t>t</w:t>
      </w:r>
      <w:r w:rsidRPr="00672B77">
        <w:rPr>
          <w:rFonts w:ascii="Arial" w:eastAsia="Calibri" w:hAnsi="Arial" w:cs="Arial"/>
          <w:sz w:val="22"/>
          <w:szCs w:val="22"/>
        </w:rPr>
        <w:t xml:space="preserve">. </w:t>
      </w:r>
      <w:r w:rsidRPr="00672B77">
        <w:rPr>
          <w:rFonts w:ascii="Arial" w:eastAsia="Calibri" w:hAnsi="Arial" w:cs="Arial"/>
          <w:spacing w:val="2"/>
          <w:sz w:val="22"/>
          <w:szCs w:val="22"/>
        </w:rPr>
        <w:t>H</w:t>
      </w:r>
      <w:r w:rsidRPr="00672B77">
        <w:rPr>
          <w:rFonts w:ascii="Arial" w:eastAsia="Calibri" w:hAnsi="Arial" w:cs="Arial"/>
          <w:spacing w:val="-1"/>
          <w:sz w:val="22"/>
          <w:szCs w:val="22"/>
        </w:rPr>
        <w:t>o</w:t>
      </w:r>
      <w:r w:rsidRPr="00672B77">
        <w:rPr>
          <w:rFonts w:ascii="Arial" w:eastAsia="Calibri" w:hAnsi="Arial" w:cs="Arial"/>
          <w:spacing w:val="1"/>
          <w:sz w:val="22"/>
          <w:szCs w:val="22"/>
        </w:rPr>
        <w:t>weve</w:t>
      </w:r>
      <w:r w:rsidRPr="00672B77">
        <w:rPr>
          <w:rFonts w:ascii="Arial" w:eastAsia="Calibri" w:hAnsi="Arial" w:cs="Arial"/>
          <w:sz w:val="22"/>
          <w:szCs w:val="22"/>
        </w:rPr>
        <w:t>r,</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i</w:t>
      </w:r>
      <w:r w:rsidRPr="00672B77">
        <w:rPr>
          <w:rFonts w:ascii="Arial" w:eastAsia="Calibri" w:hAnsi="Arial" w:cs="Arial"/>
          <w:spacing w:val="1"/>
          <w:sz w:val="22"/>
          <w:szCs w:val="22"/>
        </w:rPr>
        <w:t>m</w:t>
      </w:r>
      <w:r w:rsidRPr="00672B77">
        <w:rPr>
          <w:rFonts w:ascii="Arial" w:eastAsia="Calibri" w:hAnsi="Arial" w:cs="Arial"/>
          <w:spacing w:val="-1"/>
          <w:sz w:val="22"/>
          <w:szCs w:val="22"/>
        </w:rPr>
        <w:t>p</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pacing w:val="-4"/>
          <w:sz w:val="22"/>
          <w:szCs w:val="22"/>
        </w:rPr>
        <w:t>v</w:t>
      </w:r>
      <w:r w:rsidRPr="00672B77">
        <w:rPr>
          <w:rFonts w:ascii="Arial" w:eastAsia="Calibri" w:hAnsi="Arial" w:cs="Arial"/>
          <w:spacing w:val="1"/>
          <w:sz w:val="22"/>
          <w:szCs w:val="22"/>
        </w:rPr>
        <w:t>eme</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z w:val="22"/>
          <w:szCs w:val="22"/>
        </w:rPr>
        <w:t>b</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u</w:t>
      </w:r>
      <w:r w:rsidRPr="00672B77">
        <w:rPr>
          <w:rFonts w:ascii="Arial" w:eastAsia="Calibri" w:hAnsi="Arial" w:cs="Arial"/>
          <w:sz w:val="22"/>
          <w:szCs w:val="22"/>
        </w:rPr>
        <w:t>r</w:t>
      </w:r>
      <w:r w:rsidRPr="00672B77">
        <w:rPr>
          <w:rFonts w:ascii="Arial" w:eastAsia="Calibri" w:hAnsi="Arial" w:cs="Arial"/>
          <w:spacing w:val="-4"/>
          <w:sz w:val="22"/>
          <w:szCs w:val="22"/>
        </w:rPr>
        <w:t>v</w:t>
      </w:r>
      <w:r w:rsidRPr="00672B77">
        <w:rPr>
          <w:rFonts w:ascii="Arial" w:eastAsia="Calibri" w:hAnsi="Arial" w:cs="Arial"/>
          <w:spacing w:val="2"/>
          <w:sz w:val="22"/>
          <w:szCs w:val="22"/>
        </w:rPr>
        <w:t>i</w:t>
      </w:r>
      <w:r w:rsidRPr="00672B77">
        <w:rPr>
          <w:rFonts w:ascii="Arial" w:eastAsia="Calibri" w:hAnsi="Arial" w:cs="Arial"/>
          <w:spacing w:val="1"/>
          <w:sz w:val="22"/>
          <w:szCs w:val="22"/>
        </w:rPr>
        <w:t>v</w:t>
      </w:r>
      <w:r w:rsidRPr="00672B77">
        <w:rPr>
          <w:rFonts w:ascii="Arial" w:eastAsia="Calibri" w:hAnsi="Arial" w:cs="Arial"/>
          <w:spacing w:val="-5"/>
          <w:sz w:val="22"/>
          <w:szCs w:val="22"/>
        </w:rPr>
        <w:t>a</w:t>
      </w:r>
      <w:r w:rsidRPr="00672B77">
        <w:rPr>
          <w:rFonts w:ascii="Arial" w:eastAsia="Calibri" w:hAnsi="Arial" w:cs="Arial"/>
          <w:sz w:val="22"/>
          <w:szCs w:val="22"/>
        </w:rPr>
        <w:t xml:space="preserve">l </w:t>
      </w:r>
      <w:r w:rsidRPr="00672B77">
        <w:rPr>
          <w:rFonts w:ascii="Arial" w:eastAsia="Calibri" w:hAnsi="Arial" w:cs="Arial"/>
          <w:spacing w:val="1"/>
          <w:sz w:val="22"/>
          <w:szCs w:val="22"/>
        </w:rPr>
        <w:t>we</w:t>
      </w:r>
      <w:r w:rsidRPr="00672B77">
        <w:rPr>
          <w:rFonts w:ascii="Arial" w:eastAsia="Calibri" w:hAnsi="Arial" w:cs="Arial"/>
          <w:sz w:val="22"/>
          <w:szCs w:val="22"/>
        </w:rPr>
        <w:t>re</w:t>
      </w:r>
      <w:r w:rsidRPr="00672B77">
        <w:rPr>
          <w:rFonts w:ascii="Arial" w:eastAsia="Calibri" w:hAnsi="Arial" w:cs="Arial"/>
          <w:spacing w:val="-1"/>
          <w:sz w:val="22"/>
          <w:szCs w:val="22"/>
        </w:rPr>
        <w:t xml:space="preserve"> no</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c</w:t>
      </w:r>
      <w:r w:rsidRPr="00672B77">
        <w:rPr>
          <w:rFonts w:ascii="Arial" w:eastAsia="Calibri" w:hAnsi="Arial" w:cs="Arial"/>
          <w:spacing w:val="-1"/>
          <w:sz w:val="22"/>
          <w:szCs w:val="22"/>
        </w:rPr>
        <w:t>on</w:t>
      </w:r>
      <w:r w:rsidRPr="00672B77">
        <w:rPr>
          <w:rFonts w:ascii="Arial" w:eastAsia="Calibri" w:hAnsi="Arial" w:cs="Arial"/>
          <w:sz w:val="22"/>
          <w:szCs w:val="22"/>
        </w:rPr>
        <w:t>s</w:t>
      </w:r>
      <w:r w:rsidRPr="00672B77">
        <w:rPr>
          <w:rFonts w:ascii="Arial" w:eastAsia="Calibri" w:hAnsi="Arial" w:cs="Arial"/>
          <w:spacing w:val="2"/>
          <w:sz w:val="22"/>
          <w:szCs w:val="22"/>
        </w:rPr>
        <w:t>i</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z w:val="22"/>
          <w:szCs w:val="22"/>
        </w:rPr>
        <w:t>t</w:t>
      </w:r>
      <w:r w:rsidRPr="00672B77">
        <w:rPr>
          <w:rFonts w:ascii="Arial" w:eastAsia="Calibri" w:hAnsi="Arial" w:cs="Arial"/>
          <w:spacing w:val="1"/>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c</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z w:val="22"/>
          <w:szCs w:val="22"/>
        </w:rPr>
        <w:t>ss</w:t>
      </w:r>
      <w:r w:rsidRPr="00672B77">
        <w:rPr>
          <w:rFonts w:ascii="Arial" w:eastAsia="Calibri" w:hAnsi="Arial" w:cs="Arial"/>
          <w:spacing w:val="-2"/>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l</w:t>
      </w:r>
      <w:r w:rsidRPr="00672B77">
        <w:rPr>
          <w:rFonts w:ascii="Arial" w:eastAsia="Calibri" w:hAnsi="Arial" w:cs="Arial"/>
          <w:sz w:val="22"/>
          <w:szCs w:val="22"/>
        </w:rPr>
        <w:t>l s</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z w:val="22"/>
          <w:szCs w:val="22"/>
        </w:rPr>
        <w:t>(</w:t>
      </w:r>
      <w:r w:rsidRPr="00672B77">
        <w:rPr>
          <w:rFonts w:ascii="Arial" w:eastAsia="Calibri" w:hAnsi="Arial" w:cs="Arial"/>
          <w:spacing w:val="-1"/>
          <w:sz w:val="22"/>
          <w:szCs w:val="22"/>
        </w:rPr>
        <w:t>F</w:t>
      </w:r>
      <w:r w:rsidRPr="00672B77">
        <w:rPr>
          <w:rFonts w:ascii="Arial" w:eastAsia="Calibri" w:hAnsi="Arial" w:cs="Arial"/>
          <w:spacing w:val="2"/>
          <w:sz w:val="22"/>
          <w:szCs w:val="22"/>
        </w:rPr>
        <w:t>ig</w:t>
      </w:r>
      <w:r w:rsidRPr="00672B77">
        <w:rPr>
          <w:rFonts w:ascii="Arial" w:eastAsia="Calibri" w:hAnsi="Arial" w:cs="Arial"/>
          <w:spacing w:val="-1"/>
          <w:sz w:val="22"/>
          <w:szCs w:val="22"/>
        </w:rPr>
        <w:t>u</w:t>
      </w:r>
      <w:r w:rsidRPr="00672B77">
        <w:rPr>
          <w:rFonts w:ascii="Arial" w:eastAsia="Calibri" w:hAnsi="Arial" w:cs="Arial"/>
          <w:sz w:val="22"/>
          <w:szCs w:val="22"/>
        </w:rPr>
        <w:t>re</w:t>
      </w:r>
      <w:r w:rsidRPr="00672B77">
        <w:rPr>
          <w:rFonts w:ascii="Arial" w:eastAsia="Calibri" w:hAnsi="Arial" w:cs="Arial"/>
          <w:spacing w:val="-1"/>
          <w:sz w:val="22"/>
          <w:szCs w:val="22"/>
        </w:rPr>
        <w:t xml:space="preserve"> 3</w:t>
      </w:r>
      <w:r w:rsidRPr="00672B77">
        <w:rPr>
          <w:rFonts w:ascii="Arial" w:eastAsia="Calibri" w:hAnsi="Arial" w:cs="Arial"/>
          <w:sz w:val="22"/>
          <w:szCs w:val="22"/>
        </w:rPr>
        <w:t>).</w:t>
      </w:r>
    </w:p>
    <w:p w14:paraId="0CEC4CFA" w14:textId="77777777" w:rsidR="006264AD" w:rsidRPr="00672B77" w:rsidRDefault="006264AD" w:rsidP="005C469A">
      <w:pPr>
        <w:ind w:right="-40"/>
        <w:rPr>
          <w:rFonts w:ascii="Arial" w:eastAsia="Calibri" w:hAnsi="Arial" w:cs="Arial"/>
          <w:sz w:val="22"/>
          <w:szCs w:val="22"/>
        </w:rPr>
      </w:pPr>
    </w:p>
    <w:p w14:paraId="6051D548" w14:textId="77777777" w:rsidR="006264AD" w:rsidRPr="00672B77" w:rsidRDefault="006264AD" w:rsidP="005C469A">
      <w:pPr>
        <w:ind w:right="-40"/>
        <w:rPr>
          <w:rFonts w:ascii="Arial" w:eastAsia="Calibri" w:hAnsi="Arial" w:cs="Arial"/>
          <w:sz w:val="22"/>
          <w:szCs w:val="22"/>
        </w:rPr>
      </w:pPr>
      <w:r w:rsidRPr="00672B77">
        <w:rPr>
          <w:rFonts w:ascii="Arial" w:hAnsi="Arial" w:cs="Arial"/>
          <w:noProof/>
        </w:rPr>
        <w:lastRenderedPageBreak/>
        <w:drawing>
          <wp:inline distT="0" distB="0" distL="0" distR="0" wp14:anchorId="437B0206" wp14:editId="3325ABAB">
            <wp:extent cx="4170927" cy="2445026"/>
            <wp:effectExtent l="0" t="0" r="1270" b="0"/>
            <wp:docPr id="5" name="Picture 5" descr="Figure 2. Percentage of time at high chill index (greater than 1000kJ/m2/h).  More information below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7546" cy="2454768"/>
                    </a:xfrm>
                    <a:prstGeom prst="rect">
                      <a:avLst/>
                    </a:prstGeom>
                    <a:noFill/>
                    <a:ln>
                      <a:noFill/>
                    </a:ln>
                  </pic:spPr>
                </pic:pic>
              </a:graphicData>
            </a:graphic>
          </wp:inline>
        </w:drawing>
      </w:r>
    </w:p>
    <w:p w14:paraId="7AF06CF7" w14:textId="77777777" w:rsidR="00D83DFB" w:rsidRDefault="00D83DFB" w:rsidP="005C469A">
      <w:pPr>
        <w:spacing w:before="22"/>
        <w:ind w:right="48"/>
        <w:rPr>
          <w:rFonts w:ascii="Arial" w:eastAsia="Calibri" w:hAnsi="Arial" w:cs="Arial"/>
          <w:iCs/>
        </w:rPr>
      </w:pPr>
    </w:p>
    <w:tbl>
      <w:tblPr>
        <w:tblStyle w:val="PlainTable1"/>
        <w:tblW w:w="0" w:type="auto"/>
        <w:tblLook w:val="04A0" w:firstRow="1" w:lastRow="0" w:firstColumn="1" w:lastColumn="0" w:noHBand="0" w:noVBand="1"/>
        <w:tblDescription w:val="Raw data: Percentage of time at high chill index (greater than 1000kJ/m2/h)."/>
      </w:tblPr>
      <w:tblGrid>
        <w:gridCol w:w="5098"/>
        <w:gridCol w:w="1985"/>
      </w:tblGrid>
      <w:tr w:rsidR="0016486A" w:rsidRPr="00A5282A" w14:paraId="0B1D96DB" w14:textId="77777777" w:rsidTr="00647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4762ACB1" w14:textId="77777777" w:rsidR="0016486A" w:rsidRPr="00647E6D" w:rsidRDefault="0016486A">
            <w:pPr>
              <w:rPr>
                <w:rFonts w:ascii="Arial" w:eastAsia="Calibri" w:hAnsi="Arial" w:cs="Arial"/>
                <w:b w:val="0"/>
                <w:bCs w:val="0"/>
                <w:iCs/>
                <w:spacing w:val="2"/>
              </w:rPr>
            </w:pPr>
            <w:r w:rsidRPr="00647E6D">
              <w:rPr>
                <w:rFonts w:ascii="Arial" w:eastAsia="Calibri" w:hAnsi="Arial" w:cs="Arial"/>
                <w:b w:val="0"/>
                <w:bCs w:val="0"/>
                <w:iCs/>
                <w:spacing w:val="2"/>
              </w:rPr>
              <w:t>Corrugated iron shelters unsheltered (sites n=6)</w:t>
            </w:r>
          </w:p>
        </w:tc>
        <w:tc>
          <w:tcPr>
            <w:tcW w:w="1985" w:type="dxa"/>
            <w:hideMark/>
          </w:tcPr>
          <w:p w14:paraId="2F87E309" w14:textId="77777777" w:rsidR="0016486A" w:rsidRPr="00647E6D" w:rsidRDefault="0016486A">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iCs/>
                <w:spacing w:val="2"/>
              </w:rPr>
            </w:pPr>
            <w:r w:rsidRPr="00647E6D">
              <w:rPr>
                <w:rFonts w:ascii="Arial" w:eastAsia="Calibri" w:hAnsi="Arial" w:cs="Arial"/>
                <w:b w:val="0"/>
                <w:bCs w:val="0"/>
                <w:iCs/>
                <w:spacing w:val="2"/>
              </w:rPr>
              <w:t>27%</w:t>
            </w:r>
          </w:p>
        </w:tc>
      </w:tr>
      <w:tr w:rsidR="0016486A" w:rsidRPr="00A5282A" w14:paraId="701EEA09" w14:textId="77777777" w:rsidTr="00647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09310716" w14:textId="77777777" w:rsidR="0016486A" w:rsidRPr="00647E6D" w:rsidRDefault="0016486A">
            <w:pPr>
              <w:rPr>
                <w:rFonts w:ascii="Arial" w:eastAsia="Calibri" w:hAnsi="Arial" w:cs="Arial"/>
                <w:b w:val="0"/>
                <w:bCs w:val="0"/>
                <w:iCs/>
                <w:spacing w:val="2"/>
              </w:rPr>
            </w:pPr>
            <w:r w:rsidRPr="00647E6D">
              <w:rPr>
                <w:rFonts w:ascii="Arial" w:eastAsia="Calibri" w:hAnsi="Arial" w:cs="Arial"/>
                <w:b w:val="0"/>
                <w:bCs w:val="0"/>
                <w:iCs/>
                <w:spacing w:val="2"/>
              </w:rPr>
              <w:t>Corrugated iron shelters sheltered (sites n=6)</w:t>
            </w:r>
          </w:p>
        </w:tc>
        <w:tc>
          <w:tcPr>
            <w:tcW w:w="1985" w:type="dxa"/>
            <w:hideMark/>
          </w:tcPr>
          <w:p w14:paraId="38E97AF5" w14:textId="77777777" w:rsidR="0016486A" w:rsidRPr="00A5282A" w:rsidRDefault="0016486A">
            <w:pPr>
              <w:cnfStyle w:val="000000100000" w:firstRow="0" w:lastRow="0" w:firstColumn="0" w:lastColumn="0" w:oddVBand="0" w:evenVBand="0" w:oddHBand="1" w:evenHBand="0" w:firstRowFirstColumn="0" w:firstRowLastColumn="0" w:lastRowFirstColumn="0" w:lastRowLastColumn="0"/>
              <w:rPr>
                <w:rFonts w:ascii="Arial" w:eastAsia="Calibri" w:hAnsi="Arial" w:cs="Arial"/>
                <w:iCs/>
                <w:spacing w:val="2"/>
              </w:rPr>
            </w:pPr>
            <w:r w:rsidRPr="00A5282A">
              <w:rPr>
                <w:rFonts w:ascii="Arial" w:eastAsia="Calibri" w:hAnsi="Arial" w:cs="Arial"/>
                <w:iCs/>
                <w:spacing w:val="2"/>
              </w:rPr>
              <w:t>15%</w:t>
            </w:r>
          </w:p>
        </w:tc>
      </w:tr>
      <w:tr w:rsidR="0016486A" w:rsidRPr="00A5282A" w14:paraId="7CAC3D19" w14:textId="77777777" w:rsidTr="00647E6D">
        <w:tc>
          <w:tcPr>
            <w:cnfStyle w:val="001000000000" w:firstRow="0" w:lastRow="0" w:firstColumn="1" w:lastColumn="0" w:oddVBand="0" w:evenVBand="0" w:oddHBand="0" w:evenHBand="0" w:firstRowFirstColumn="0" w:firstRowLastColumn="0" w:lastRowFirstColumn="0" w:lastRowLastColumn="0"/>
            <w:tcW w:w="5098" w:type="dxa"/>
            <w:hideMark/>
          </w:tcPr>
          <w:p w14:paraId="6D053DB9" w14:textId="77777777" w:rsidR="0016486A" w:rsidRPr="00647E6D" w:rsidRDefault="0016486A">
            <w:pPr>
              <w:rPr>
                <w:rFonts w:ascii="Arial" w:eastAsia="Calibri" w:hAnsi="Arial" w:cs="Arial"/>
                <w:b w:val="0"/>
                <w:bCs w:val="0"/>
                <w:iCs/>
                <w:spacing w:val="2"/>
              </w:rPr>
            </w:pPr>
            <w:r w:rsidRPr="00647E6D">
              <w:rPr>
                <w:rFonts w:ascii="Arial" w:eastAsia="Calibri" w:hAnsi="Arial" w:cs="Arial"/>
                <w:b w:val="0"/>
                <w:bCs w:val="0"/>
                <w:iCs/>
                <w:spacing w:val="2"/>
              </w:rPr>
              <w:t>Hay bales unsheltered (sites n=5)</w:t>
            </w:r>
          </w:p>
        </w:tc>
        <w:tc>
          <w:tcPr>
            <w:tcW w:w="1985" w:type="dxa"/>
            <w:hideMark/>
          </w:tcPr>
          <w:p w14:paraId="7D1DD61E" w14:textId="77777777" w:rsidR="0016486A" w:rsidRPr="00A5282A" w:rsidRDefault="0016486A">
            <w:pPr>
              <w:cnfStyle w:val="000000000000" w:firstRow="0" w:lastRow="0" w:firstColumn="0" w:lastColumn="0" w:oddVBand="0" w:evenVBand="0" w:oddHBand="0" w:evenHBand="0" w:firstRowFirstColumn="0" w:firstRowLastColumn="0" w:lastRowFirstColumn="0" w:lastRowLastColumn="0"/>
              <w:rPr>
                <w:rFonts w:ascii="Arial" w:eastAsia="Calibri" w:hAnsi="Arial" w:cs="Arial"/>
                <w:iCs/>
                <w:spacing w:val="2"/>
              </w:rPr>
            </w:pPr>
            <w:r w:rsidRPr="00A5282A">
              <w:rPr>
                <w:rFonts w:ascii="Arial" w:eastAsia="Calibri" w:hAnsi="Arial" w:cs="Arial"/>
                <w:iCs/>
                <w:spacing w:val="2"/>
              </w:rPr>
              <w:t>35%</w:t>
            </w:r>
          </w:p>
        </w:tc>
      </w:tr>
      <w:tr w:rsidR="0016486A" w:rsidRPr="00A5282A" w14:paraId="57FE06F1" w14:textId="77777777" w:rsidTr="00647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76B0E030" w14:textId="77777777" w:rsidR="0016486A" w:rsidRPr="00647E6D" w:rsidRDefault="0016486A">
            <w:pPr>
              <w:rPr>
                <w:rFonts w:ascii="Arial" w:eastAsia="Calibri" w:hAnsi="Arial" w:cs="Arial"/>
                <w:b w:val="0"/>
                <w:bCs w:val="0"/>
                <w:iCs/>
                <w:spacing w:val="2"/>
              </w:rPr>
            </w:pPr>
            <w:r w:rsidRPr="00647E6D">
              <w:rPr>
                <w:rFonts w:ascii="Arial" w:eastAsia="Calibri" w:hAnsi="Arial" w:cs="Arial"/>
                <w:b w:val="0"/>
                <w:bCs w:val="0"/>
                <w:iCs/>
                <w:spacing w:val="2"/>
              </w:rPr>
              <w:t>Hay bales sheltered (sites n=5)</w:t>
            </w:r>
          </w:p>
        </w:tc>
        <w:tc>
          <w:tcPr>
            <w:tcW w:w="1985" w:type="dxa"/>
            <w:hideMark/>
          </w:tcPr>
          <w:p w14:paraId="7A95983B" w14:textId="77777777" w:rsidR="0016486A" w:rsidRPr="00A5282A" w:rsidRDefault="0016486A">
            <w:pPr>
              <w:cnfStyle w:val="000000100000" w:firstRow="0" w:lastRow="0" w:firstColumn="0" w:lastColumn="0" w:oddVBand="0" w:evenVBand="0" w:oddHBand="1" w:evenHBand="0" w:firstRowFirstColumn="0" w:firstRowLastColumn="0" w:lastRowFirstColumn="0" w:lastRowLastColumn="0"/>
              <w:rPr>
                <w:rFonts w:ascii="Arial" w:eastAsia="Calibri" w:hAnsi="Arial" w:cs="Arial"/>
                <w:iCs/>
                <w:spacing w:val="2"/>
              </w:rPr>
            </w:pPr>
            <w:r w:rsidRPr="00A5282A">
              <w:rPr>
                <w:rFonts w:ascii="Arial" w:eastAsia="Calibri" w:hAnsi="Arial" w:cs="Arial"/>
                <w:iCs/>
                <w:spacing w:val="2"/>
              </w:rPr>
              <w:t>20%</w:t>
            </w:r>
          </w:p>
        </w:tc>
      </w:tr>
      <w:tr w:rsidR="0016486A" w:rsidRPr="00A5282A" w14:paraId="0165F428" w14:textId="77777777" w:rsidTr="00647E6D">
        <w:tc>
          <w:tcPr>
            <w:cnfStyle w:val="001000000000" w:firstRow="0" w:lastRow="0" w:firstColumn="1" w:lastColumn="0" w:oddVBand="0" w:evenVBand="0" w:oddHBand="0" w:evenHBand="0" w:firstRowFirstColumn="0" w:firstRowLastColumn="0" w:lastRowFirstColumn="0" w:lastRowLastColumn="0"/>
            <w:tcW w:w="5098" w:type="dxa"/>
            <w:hideMark/>
          </w:tcPr>
          <w:p w14:paraId="475D40F7" w14:textId="0683D3D9" w:rsidR="0016486A" w:rsidRPr="00647E6D" w:rsidRDefault="00250172">
            <w:pPr>
              <w:rPr>
                <w:rFonts w:ascii="Arial" w:eastAsia="Calibri" w:hAnsi="Arial" w:cs="Arial"/>
                <w:b w:val="0"/>
                <w:bCs w:val="0"/>
                <w:iCs/>
                <w:spacing w:val="2"/>
              </w:rPr>
            </w:pPr>
            <w:r w:rsidRPr="00647E6D">
              <w:rPr>
                <w:rFonts w:ascii="Arial" w:eastAsia="Calibri" w:hAnsi="Arial" w:cs="Arial"/>
                <w:b w:val="0"/>
                <w:bCs w:val="0"/>
                <w:iCs/>
                <w:spacing w:val="2"/>
              </w:rPr>
              <w:t>Tall Wheat Grass unsheltered (</w:t>
            </w:r>
            <w:r w:rsidR="00DC5FCB" w:rsidRPr="00647E6D">
              <w:rPr>
                <w:rFonts w:ascii="Arial" w:eastAsia="Calibri" w:hAnsi="Arial" w:cs="Arial"/>
                <w:b w:val="0"/>
                <w:bCs w:val="0"/>
                <w:iCs/>
                <w:spacing w:val="2"/>
              </w:rPr>
              <w:t>n=1)</w:t>
            </w:r>
            <w:r w:rsidR="0016486A" w:rsidRPr="00647E6D">
              <w:rPr>
                <w:rFonts w:ascii="Arial" w:eastAsia="Calibri" w:hAnsi="Arial" w:cs="Arial"/>
                <w:b w:val="0"/>
                <w:bCs w:val="0"/>
                <w:iCs/>
                <w:spacing w:val="2"/>
              </w:rPr>
              <w:t xml:space="preserve"> </w:t>
            </w:r>
          </w:p>
        </w:tc>
        <w:tc>
          <w:tcPr>
            <w:tcW w:w="1985" w:type="dxa"/>
          </w:tcPr>
          <w:p w14:paraId="5F920F68" w14:textId="613DC211" w:rsidR="0016486A" w:rsidRPr="00A5282A" w:rsidRDefault="00587099">
            <w:pPr>
              <w:cnfStyle w:val="000000000000" w:firstRow="0" w:lastRow="0" w:firstColumn="0" w:lastColumn="0" w:oddVBand="0" w:evenVBand="0" w:oddHBand="0" w:evenHBand="0" w:firstRowFirstColumn="0" w:firstRowLastColumn="0" w:lastRowFirstColumn="0" w:lastRowLastColumn="0"/>
              <w:rPr>
                <w:rFonts w:ascii="Arial" w:eastAsia="Calibri" w:hAnsi="Arial" w:cs="Arial"/>
                <w:iCs/>
                <w:spacing w:val="2"/>
              </w:rPr>
            </w:pPr>
            <w:r>
              <w:rPr>
                <w:rFonts w:ascii="Arial" w:eastAsia="Calibri" w:hAnsi="Arial" w:cs="Arial"/>
                <w:iCs/>
                <w:spacing w:val="2"/>
              </w:rPr>
              <w:t>39%</w:t>
            </w:r>
          </w:p>
        </w:tc>
      </w:tr>
      <w:tr w:rsidR="0016486A" w:rsidRPr="00A5282A" w14:paraId="37053B9E" w14:textId="77777777" w:rsidTr="00647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3F54612C" w14:textId="06698C92" w:rsidR="0016486A" w:rsidRPr="00647E6D" w:rsidRDefault="00DC5FCB">
            <w:pPr>
              <w:rPr>
                <w:rFonts w:ascii="Arial" w:eastAsia="Calibri" w:hAnsi="Arial" w:cs="Arial"/>
                <w:b w:val="0"/>
                <w:bCs w:val="0"/>
                <w:iCs/>
                <w:spacing w:val="2"/>
              </w:rPr>
            </w:pPr>
            <w:r w:rsidRPr="00647E6D">
              <w:rPr>
                <w:rFonts w:ascii="Arial" w:eastAsia="Calibri" w:hAnsi="Arial" w:cs="Arial"/>
                <w:b w:val="0"/>
                <w:bCs w:val="0"/>
                <w:iCs/>
                <w:spacing w:val="2"/>
              </w:rPr>
              <w:t>Tall Wheat Grass sheltered (n=1)</w:t>
            </w:r>
          </w:p>
        </w:tc>
        <w:tc>
          <w:tcPr>
            <w:tcW w:w="1985" w:type="dxa"/>
          </w:tcPr>
          <w:p w14:paraId="2320A922" w14:textId="7C9868A4" w:rsidR="0016486A" w:rsidRPr="00A5282A" w:rsidRDefault="00587099">
            <w:pPr>
              <w:cnfStyle w:val="000000100000" w:firstRow="0" w:lastRow="0" w:firstColumn="0" w:lastColumn="0" w:oddVBand="0" w:evenVBand="0" w:oddHBand="1" w:evenHBand="0" w:firstRowFirstColumn="0" w:firstRowLastColumn="0" w:lastRowFirstColumn="0" w:lastRowLastColumn="0"/>
              <w:rPr>
                <w:rFonts w:ascii="Arial" w:eastAsia="Calibri" w:hAnsi="Arial" w:cs="Arial"/>
                <w:iCs/>
                <w:spacing w:val="2"/>
              </w:rPr>
            </w:pPr>
            <w:r>
              <w:rPr>
                <w:rFonts w:ascii="Arial" w:eastAsia="Calibri" w:hAnsi="Arial" w:cs="Arial"/>
                <w:iCs/>
                <w:spacing w:val="2"/>
              </w:rPr>
              <w:t>24%</w:t>
            </w:r>
          </w:p>
        </w:tc>
      </w:tr>
      <w:tr w:rsidR="0016486A" w:rsidRPr="00A5282A" w14:paraId="0115ECF1" w14:textId="77777777" w:rsidTr="00647E6D">
        <w:tc>
          <w:tcPr>
            <w:cnfStyle w:val="001000000000" w:firstRow="0" w:lastRow="0" w:firstColumn="1" w:lastColumn="0" w:oddVBand="0" w:evenVBand="0" w:oddHBand="0" w:evenHBand="0" w:firstRowFirstColumn="0" w:firstRowLastColumn="0" w:lastRowFirstColumn="0" w:lastRowLastColumn="0"/>
            <w:tcW w:w="5098" w:type="dxa"/>
          </w:tcPr>
          <w:p w14:paraId="5ECCF410" w14:textId="631B87D4" w:rsidR="0016486A" w:rsidRPr="00647E6D" w:rsidRDefault="00587099">
            <w:pPr>
              <w:rPr>
                <w:rFonts w:ascii="Arial" w:eastAsia="Calibri" w:hAnsi="Arial" w:cs="Arial"/>
                <w:b w:val="0"/>
                <w:bCs w:val="0"/>
                <w:iCs/>
                <w:spacing w:val="2"/>
              </w:rPr>
            </w:pPr>
            <w:r w:rsidRPr="00647E6D">
              <w:rPr>
                <w:rFonts w:ascii="Arial" w:eastAsia="Calibri" w:hAnsi="Arial" w:cs="Arial"/>
                <w:b w:val="0"/>
                <w:bCs w:val="0"/>
                <w:iCs/>
                <w:spacing w:val="2"/>
              </w:rPr>
              <w:t xml:space="preserve">Plantation </w:t>
            </w:r>
            <w:r w:rsidR="00294772" w:rsidRPr="00647E6D">
              <w:rPr>
                <w:rFonts w:ascii="Arial" w:eastAsia="Calibri" w:hAnsi="Arial" w:cs="Arial"/>
                <w:b w:val="0"/>
                <w:bCs w:val="0"/>
                <w:iCs/>
                <w:spacing w:val="2"/>
              </w:rPr>
              <w:t>un</w:t>
            </w:r>
            <w:r w:rsidRPr="00647E6D">
              <w:rPr>
                <w:rFonts w:ascii="Arial" w:eastAsia="Calibri" w:hAnsi="Arial" w:cs="Arial"/>
                <w:b w:val="0"/>
                <w:bCs w:val="0"/>
                <w:iCs/>
                <w:spacing w:val="2"/>
              </w:rPr>
              <w:t>sheltered (n=2)</w:t>
            </w:r>
          </w:p>
        </w:tc>
        <w:tc>
          <w:tcPr>
            <w:tcW w:w="1985" w:type="dxa"/>
          </w:tcPr>
          <w:p w14:paraId="77BBF794" w14:textId="1FB59D86" w:rsidR="0016486A" w:rsidRPr="00587099" w:rsidRDefault="00587099">
            <w:pPr>
              <w:cnfStyle w:val="000000000000" w:firstRow="0" w:lastRow="0" w:firstColumn="0" w:lastColumn="0" w:oddVBand="0" w:evenVBand="0" w:oddHBand="0" w:evenHBand="0" w:firstRowFirstColumn="0" w:firstRowLastColumn="0" w:lastRowFirstColumn="0" w:lastRowLastColumn="0"/>
              <w:rPr>
                <w:rFonts w:ascii="Arial" w:eastAsia="Calibri" w:hAnsi="Arial" w:cs="Arial"/>
                <w:iCs/>
                <w:spacing w:val="2"/>
              </w:rPr>
            </w:pPr>
            <w:r w:rsidRPr="00587099">
              <w:rPr>
                <w:rFonts w:ascii="Arial" w:eastAsia="Calibri" w:hAnsi="Arial" w:cs="Arial"/>
                <w:iCs/>
                <w:spacing w:val="2"/>
              </w:rPr>
              <w:t>43%</w:t>
            </w:r>
          </w:p>
        </w:tc>
      </w:tr>
      <w:tr w:rsidR="0016486A" w:rsidRPr="00A5282A" w14:paraId="4CD12EA7" w14:textId="77777777" w:rsidTr="00647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412F9CE9" w14:textId="78C84994" w:rsidR="0016486A" w:rsidRPr="00647E6D" w:rsidRDefault="00587099">
            <w:pPr>
              <w:rPr>
                <w:rFonts w:ascii="Arial" w:eastAsia="Calibri" w:hAnsi="Arial" w:cs="Arial"/>
                <w:b w:val="0"/>
                <w:bCs w:val="0"/>
                <w:iCs/>
                <w:spacing w:val="2"/>
              </w:rPr>
            </w:pPr>
            <w:r w:rsidRPr="00647E6D">
              <w:rPr>
                <w:rFonts w:ascii="Arial" w:eastAsia="Calibri" w:hAnsi="Arial" w:cs="Arial"/>
                <w:b w:val="0"/>
                <w:bCs w:val="0"/>
                <w:iCs/>
                <w:spacing w:val="2"/>
              </w:rPr>
              <w:t>Plantation sheltered (n=2)</w:t>
            </w:r>
          </w:p>
        </w:tc>
        <w:tc>
          <w:tcPr>
            <w:tcW w:w="1985" w:type="dxa"/>
          </w:tcPr>
          <w:p w14:paraId="5AA37BCC" w14:textId="59201A7B" w:rsidR="0016486A" w:rsidRPr="00294772" w:rsidRDefault="00587099">
            <w:pPr>
              <w:cnfStyle w:val="000000100000" w:firstRow="0" w:lastRow="0" w:firstColumn="0" w:lastColumn="0" w:oddVBand="0" w:evenVBand="0" w:oddHBand="1" w:evenHBand="0" w:firstRowFirstColumn="0" w:firstRowLastColumn="0" w:lastRowFirstColumn="0" w:lastRowLastColumn="0"/>
              <w:rPr>
                <w:rFonts w:ascii="Arial" w:eastAsia="Calibri" w:hAnsi="Arial" w:cs="Arial"/>
                <w:iCs/>
                <w:spacing w:val="2"/>
              </w:rPr>
            </w:pPr>
            <w:r w:rsidRPr="00294772">
              <w:rPr>
                <w:rFonts w:ascii="Arial" w:eastAsia="Calibri" w:hAnsi="Arial" w:cs="Arial"/>
                <w:iCs/>
                <w:spacing w:val="2"/>
              </w:rPr>
              <w:t>25%</w:t>
            </w:r>
          </w:p>
        </w:tc>
      </w:tr>
      <w:tr w:rsidR="00587099" w:rsidRPr="00A5282A" w14:paraId="406D7EE5" w14:textId="77777777" w:rsidTr="00647E6D">
        <w:tc>
          <w:tcPr>
            <w:cnfStyle w:val="001000000000" w:firstRow="0" w:lastRow="0" w:firstColumn="1" w:lastColumn="0" w:oddVBand="0" w:evenVBand="0" w:oddHBand="0" w:evenHBand="0" w:firstRowFirstColumn="0" w:firstRowLastColumn="0" w:lastRowFirstColumn="0" w:lastRowLastColumn="0"/>
            <w:tcW w:w="5098" w:type="dxa"/>
          </w:tcPr>
          <w:p w14:paraId="103E2814" w14:textId="571F464C" w:rsidR="00587099" w:rsidRPr="00647E6D" w:rsidRDefault="005A48F2">
            <w:pPr>
              <w:rPr>
                <w:rFonts w:ascii="Arial" w:eastAsia="Calibri" w:hAnsi="Arial" w:cs="Arial"/>
                <w:b w:val="0"/>
                <w:bCs w:val="0"/>
                <w:iCs/>
                <w:spacing w:val="2"/>
              </w:rPr>
            </w:pPr>
            <w:proofErr w:type="spellStart"/>
            <w:r w:rsidRPr="00647E6D">
              <w:rPr>
                <w:rFonts w:ascii="Arial" w:eastAsia="Calibri" w:hAnsi="Arial" w:cs="Arial"/>
                <w:b w:val="0"/>
                <w:bCs w:val="0"/>
                <w:iCs/>
                <w:spacing w:val="2"/>
              </w:rPr>
              <w:t>Dorycnium</w:t>
            </w:r>
            <w:proofErr w:type="spellEnd"/>
            <w:r w:rsidRPr="00647E6D">
              <w:rPr>
                <w:rFonts w:ascii="Arial" w:eastAsia="Calibri" w:hAnsi="Arial" w:cs="Arial"/>
                <w:b w:val="0"/>
                <w:bCs w:val="0"/>
                <w:iCs/>
                <w:spacing w:val="2"/>
              </w:rPr>
              <w:t xml:space="preserve"> </w:t>
            </w:r>
            <w:proofErr w:type="spellStart"/>
            <w:r w:rsidRPr="00647E6D">
              <w:rPr>
                <w:rFonts w:ascii="Arial" w:eastAsia="Calibri" w:hAnsi="Arial" w:cs="Arial"/>
                <w:b w:val="0"/>
                <w:bCs w:val="0"/>
                <w:iCs/>
                <w:spacing w:val="2"/>
              </w:rPr>
              <w:t>hirsutum</w:t>
            </w:r>
            <w:proofErr w:type="spellEnd"/>
            <w:r w:rsidR="00294772" w:rsidRPr="00647E6D">
              <w:rPr>
                <w:rFonts w:ascii="Arial" w:eastAsia="Calibri" w:hAnsi="Arial" w:cs="Arial"/>
                <w:b w:val="0"/>
                <w:bCs w:val="0"/>
                <w:iCs/>
                <w:spacing w:val="2"/>
              </w:rPr>
              <w:t xml:space="preserve"> unsheltered </w:t>
            </w:r>
            <w:r w:rsidR="00C3052F" w:rsidRPr="00647E6D">
              <w:rPr>
                <w:rFonts w:ascii="Arial" w:eastAsia="Calibri" w:hAnsi="Arial" w:cs="Arial"/>
                <w:b w:val="0"/>
                <w:bCs w:val="0"/>
                <w:iCs/>
                <w:spacing w:val="2"/>
              </w:rPr>
              <w:t>(n=1)</w:t>
            </w:r>
          </w:p>
        </w:tc>
        <w:tc>
          <w:tcPr>
            <w:tcW w:w="1985" w:type="dxa"/>
          </w:tcPr>
          <w:p w14:paraId="3B943978" w14:textId="711939AE" w:rsidR="00587099" w:rsidRPr="00294772" w:rsidRDefault="00294772">
            <w:pPr>
              <w:cnfStyle w:val="000000000000" w:firstRow="0" w:lastRow="0" w:firstColumn="0" w:lastColumn="0" w:oddVBand="0" w:evenVBand="0" w:oddHBand="0" w:evenHBand="0" w:firstRowFirstColumn="0" w:firstRowLastColumn="0" w:lastRowFirstColumn="0" w:lastRowLastColumn="0"/>
              <w:rPr>
                <w:rFonts w:ascii="Arial" w:eastAsia="Calibri" w:hAnsi="Arial" w:cs="Arial"/>
                <w:iCs/>
                <w:spacing w:val="2"/>
              </w:rPr>
            </w:pPr>
            <w:r w:rsidRPr="00294772">
              <w:rPr>
                <w:rFonts w:ascii="Arial" w:eastAsia="Calibri" w:hAnsi="Arial" w:cs="Arial"/>
                <w:iCs/>
                <w:spacing w:val="2"/>
              </w:rPr>
              <w:t>36%</w:t>
            </w:r>
          </w:p>
        </w:tc>
      </w:tr>
      <w:tr w:rsidR="00294772" w:rsidRPr="00A5282A" w14:paraId="358AD3AF" w14:textId="77777777" w:rsidTr="00647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621E56D4" w14:textId="4896ACD4" w:rsidR="00294772" w:rsidRPr="00647E6D" w:rsidRDefault="00294772">
            <w:pPr>
              <w:rPr>
                <w:rFonts w:ascii="Arial" w:eastAsia="Calibri" w:hAnsi="Arial" w:cs="Arial"/>
                <w:b w:val="0"/>
                <w:bCs w:val="0"/>
                <w:iCs/>
                <w:spacing w:val="2"/>
              </w:rPr>
            </w:pPr>
            <w:proofErr w:type="spellStart"/>
            <w:r w:rsidRPr="00647E6D">
              <w:rPr>
                <w:rFonts w:ascii="Arial" w:eastAsia="Calibri" w:hAnsi="Arial" w:cs="Arial"/>
                <w:b w:val="0"/>
                <w:bCs w:val="0"/>
                <w:iCs/>
                <w:spacing w:val="2"/>
              </w:rPr>
              <w:t>Dorycnium</w:t>
            </w:r>
            <w:proofErr w:type="spellEnd"/>
            <w:r w:rsidRPr="00647E6D">
              <w:rPr>
                <w:rFonts w:ascii="Arial" w:eastAsia="Calibri" w:hAnsi="Arial" w:cs="Arial"/>
                <w:b w:val="0"/>
                <w:bCs w:val="0"/>
                <w:iCs/>
                <w:spacing w:val="2"/>
              </w:rPr>
              <w:t xml:space="preserve"> </w:t>
            </w:r>
            <w:proofErr w:type="spellStart"/>
            <w:r w:rsidRPr="00647E6D">
              <w:rPr>
                <w:rFonts w:ascii="Arial" w:eastAsia="Calibri" w:hAnsi="Arial" w:cs="Arial"/>
                <w:b w:val="0"/>
                <w:bCs w:val="0"/>
                <w:iCs/>
                <w:spacing w:val="2"/>
              </w:rPr>
              <w:t>hirsutum</w:t>
            </w:r>
            <w:proofErr w:type="spellEnd"/>
            <w:r w:rsidRPr="00647E6D">
              <w:rPr>
                <w:rFonts w:ascii="Arial" w:eastAsia="Calibri" w:hAnsi="Arial" w:cs="Arial"/>
                <w:b w:val="0"/>
                <w:bCs w:val="0"/>
                <w:iCs/>
                <w:spacing w:val="2"/>
              </w:rPr>
              <w:t xml:space="preserve"> sheltered</w:t>
            </w:r>
            <w:r w:rsidR="00C3052F" w:rsidRPr="00647E6D">
              <w:rPr>
                <w:rFonts w:ascii="Arial" w:eastAsia="Calibri" w:hAnsi="Arial" w:cs="Arial"/>
                <w:b w:val="0"/>
                <w:bCs w:val="0"/>
                <w:iCs/>
                <w:spacing w:val="2"/>
              </w:rPr>
              <w:t xml:space="preserve"> </w:t>
            </w:r>
            <w:r w:rsidR="00C3052F" w:rsidRPr="00647E6D">
              <w:rPr>
                <w:rFonts w:ascii="Arial" w:eastAsia="Calibri" w:hAnsi="Arial" w:cs="Arial"/>
                <w:b w:val="0"/>
                <w:bCs w:val="0"/>
                <w:iCs/>
                <w:spacing w:val="2"/>
              </w:rPr>
              <w:t>(n=1)</w:t>
            </w:r>
          </w:p>
        </w:tc>
        <w:tc>
          <w:tcPr>
            <w:tcW w:w="1985" w:type="dxa"/>
          </w:tcPr>
          <w:p w14:paraId="40F5ECD1" w14:textId="357903BF" w:rsidR="00294772" w:rsidRPr="00294772" w:rsidRDefault="00C3052F">
            <w:pPr>
              <w:cnfStyle w:val="000000100000" w:firstRow="0" w:lastRow="0" w:firstColumn="0" w:lastColumn="0" w:oddVBand="0" w:evenVBand="0" w:oddHBand="1" w:evenHBand="0" w:firstRowFirstColumn="0" w:firstRowLastColumn="0" w:lastRowFirstColumn="0" w:lastRowLastColumn="0"/>
              <w:rPr>
                <w:rFonts w:ascii="Arial" w:eastAsia="Calibri" w:hAnsi="Arial" w:cs="Arial"/>
                <w:iCs/>
                <w:spacing w:val="2"/>
              </w:rPr>
            </w:pPr>
            <w:r>
              <w:rPr>
                <w:rFonts w:ascii="Arial" w:eastAsia="Calibri" w:hAnsi="Arial" w:cs="Arial"/>
                <w:iCs/>
                <w:spacing w:val="2"/>
              </w:rPr>
              <w:t>29%</w:t>
            </w:r>
          </w:p>
        </w:tc>
      </w:tr>
    </w:tbl>
    <w:p w14:paraId="184C56AC" w14:textId="18E00B98" w:rsidR="00D83DFB" w:rsidRPr="000878C0" w:rsidRDefault="00294772" w:rsidP="005C469A">
      <w:pPr>
        <w:spacing w:before="22"/>
        <w:ind w:right="48"/>
        <w:rPr>
          <w:rFonts w:ascii="Arial" w:eastAsia="Calibri" w:hAnsi="Arial" w:cs="Arial"/>
          <w:iCs/>
        </w:rPr>
      </w:pPr>
      <w:r>
        <w:rPr>
          <w:rFonts w:ascii="Arial" w:eastAsia="Calibri" w:hAnsi="Arial" w:cs="Arial"/>
          <w:iCs/>
        </w:rPr>
        <w:t xml:space="preserve"> </w:t>
      </w:r>
    </w:p>
    <w:p w14:paraId="2C9EBB12" w14:textId="77777777" w:rsidR="00C3052F" w:rsidRDefault="00C3052F" w:rsidP="00C3052F">
      <w:pPr>
        <w:spacing w:before="22"/>
        <w:ind w:right="48"/>
        <w:rPr>
          <w:rFonts w:ascii="Arial" w:eastAsia="Calibri" w:hAnsi="Arial" w:cs="Arial"/>
          <w:iCs/>
        </w:rPr>
      </w:pPr>
      <w:r w:rsidRPr="000878C0">
        <w:rPr>
          <w:rFonts w:ascii="Arial" w:eastAsia="Calibri" w:hAnsi="Arial" w:cs="Arial"/>
          <w:iCs/>
          <w:spacing w:val="-1"/>
        </w:rPr>
        <w:t>F</w:t>
      </w:r>
      <w:r w:rsidRPr="000878C0">
        <w:rPr>
          <w:rFonts w:ascii="Arial" w:eastAsia="Calibri" w:hAnsi="Arial" w:cs="Arial"/>
          <w:iCs/>
          <w:spacing w:val="2"/>
        </w:rPr>
        <w:t>igu</w:t>
      </w:r>
      <w:r w:rsidRPr="000878C0">
        <w:rPr>
          <w:rFonts w:ascii="Arial" w:eastAsia="Calibri" w:hAnsi="Arial" w:cs="Arial"/>
          <w:iCs/>
          <w:spacing w:val="-2"/>
        </w:rPr>
        <w:t>r</w:t>
      </w:r>
      <w:r w:rsidRPr="000878C0">
        <w:rPr>
          <w:rFonts w:ascii="Arial" w:eastAsia="Calibri" w:hAnsi="Arial" w:cs="Arial"/>
          <w:iCs/>
        </w:rPr>
        <w:t>e</w:t>
      </w:r>
      <w:r w:rsidRPr="000878C0">
        <w:rPr>
          <w:rFonts w:ascii="Arial" w:eastAsia="Calibri" w:hAnsi="Arial" w:cs="Arial"/>
          <w:iCs/>
          <w:spacing w:val="-2"/>
        </w:rPr>
        <w:t xml:space="preserve"> </w:t>
      </w:r>
      <w:r w:rsidRPr="000878C0">
        <w:rPr>
          <w:rFonts w:ascii="Arial" w:eastAsia="Calibri" w:hAnsi="Arial" w:cs="Arial"/>
          <w:iCs/>
          <w:spacing w:val="-1"/>
        </w:rPr>
        <w:t>2</w:t>
      </w:r>
      <w:r w:rsidRPr="000878C0">
        <w:rPr>
          <w:rFonts w:ascii="Arial" w:eastAsia="Calibri" w:hAnsi="Arial" w:cs="Arial"/>
          <w:iCs/>
        </w:rPr>
        <w:t xml:space="preserve">. </w:t>
      </w:r>
      <w:r w:rsidRPr="000878C0">
        <w:rPr>
          <w:rFonts w:ascii="Arial" w:eastAsia="Calibri" w:hAnsi="Arial" w:cs="Arial"/>
          <w:iCs/>
          <w:spacing w:val="2"/>
        </w:rPr>
        <w:t>P</w:t>
      </w:r>
      <w:r w:rsidRPr="000878C0">
        <w:rPr>
          <w:rFonts w:ascii="Arial" w:eastAsia="Calibri" w:hAnsi="Arial" w:cs="Arial"/>
          <w:iCs/>
        </w:rPr>
        <w:t>e</w:t>
      </w:r>
      <w:r w:rsidRPr="000878C0">
        <w:rPr>
          <w:rFonts w:ascii="Arial" w:eastAsia="Calibri" w:hAnsi="Arial" w:cs="Arial"/>
          <w:iCs/>
          <w:spacing w:val="-7"/>
        </w:rPr>
        <w:t>r</w:t>
      </w:r>
      <w:r w:rsidRPr="000878C0">
        <w:rPr>
          <w:rFonts w:ascii="Arial" w:eastAsia="Calibri" w:hAnsi="Arial" w:cs="Arial"/>
          <w:iCs/>
          <w:spacing w:val="3"/>
        </w:rPr>
        <w:t>c</w:t>
      </w:r>
      <w:r w:rsidRPr="000878C0">
        <w:rPr>
          <w:rFonts w:ascii="Arial" w:eastAsia="Calibri" w:hAnsi="Arial" w:cs="Arial"/>
          <w:iCs/>
        </w:rPr>
        <w:t>e</w:t>
      </w:r>
      <w:r w:rsidRPr="000878C0">
        <w:rPr>
          <w:rFonts w:ascii="Arial" w:eastAsia="Calibri" w:hAnsi="Arial" w:cs="Arial"/>
          <w:iCs/>
          <w:spacing w:val="-3"/>
        </w:rPr>
        <w:t>n</w:t>
      </w:r>
      <w:r w:rsidRPr="000878C0">
        <w:rPr>
          <w:rFonts w:ascii="Arial" w:eastAsia="Calibri" w:hAnsi="Arial" w:cs="Arial"/>
          <w:iCs/>
        </w:rPr>
        <w:t>t</w:t>
      </w:r>
      <w:r w:rsidRPr="000878C0">
        <w:rPr>
          <w:rFonts w:ascii="Arial" w:eastAsia="Calibri" w:hAnsi="Arial" w:cs="Arial"/>
          <w:iCs/>
          <w:spacing w:val="-3"/>
        </w:rPr>
        <w:t>a</w:t>
      </w:r>
      <w:r w:rsidRPr="000878C0">
        <w:rPr>
          <w:rFonts w:ascii="Arial" w:eastAsia="Calibri" w:hAnsi="Arial" w:cs="Arial"/>
          <w:iCs/>
          <w:spacing w:val="2"/>
        </w:rPr>
        <w:t>g</w:t>
      </w:r>
      <w:r w:rsidRPr="000878C0">
        <w:rPr>
          <w:rFonts w:ascii="Arial" w:eastAsia="Calibri" w:hAnsi="Arial" w:cs="Arial"/>
          <w:iCs/>
        </w:rPr>
        <w:t>e</w:t>
      </w:r>
      <w:r w:rsidRPr="000878C0">
        <w:rPr>
          <w:rFonts w:ascii="Arial" w:eastAsia="Calibri" w:hAnsi="Arial" w:cs="Arial"/>
          <w:iCs/>
          <w:spacing w:val="-1"/>
        </w:rPr>
        <w:t xml:space="preserve"> </w:t>
      </w:r>
      <w:r w:rsidRPr="000878C0">
        <w:rPr>
          <w:rFonts w:ascii="Arial" w:eastAsia="Calibri" w:hAnsi="Arial" w:cs="Arial"/>
          <w:iCs/>
          <w:spacing w:val="2"/>
        </w:rPr>
        <w:t>o</w:t>
      </w:r>
      <w:r w:rsidRPr="000878C0">
        <w:rPr>
          <w:rFonts w:ascii="Arial" w:eastAsia="Calibri" w:hAnsi="Arial" w:cs="Arial"/>
          <w:iCs/>
        </w:rPr>
        <w:t>f</w:t>
      </w:r>
      <w:r w:rsidRPr="000878C0">
        <w:rPr>
          <w:rFonts w:ascii="Arial" w:eastAsia="Calibri" w:hAnsi="Arial" w:cs="Arial"/>
          <w:iCs/>
          <w:spacing w:val="-1"/>
        </w:rPr>
        <w:t xml:space="preserve"> </w:t>
      </w:r>
      <w:r w:rsidRPr="000878C0">
        <w:rPr>
          <w:rFonts w:ascii="Arial" w:eastAsia="Calibri" w:hAnsi="Arial" w:cs="Arial"/>
          <w:iCs/>
        </w:rPr>
        <w:t>t</w:t>
      </w:r>
      <w:r w:rsidRPr="000878C0">
        <w:rPr>
          <w:rFonts w:ascii="Arial" w:eastAsia="Calibri" w:hAnsi="Arial" w:cs="Arial"/>
          <w:iCs/>
          <w:spacing w:val="2"/>
        </w:rPr>
        <w:t>i</w:t>
      </w:r>
      <w:r w:rsidRPr="000878C0">
        <w:rPr>
          <w:rFonts w:ascii="Arial" w:eastAsia="Calibri" w:hAnsi="Arial" w:cs="Arial"/>
          <w:iCs/>
          <w:spacing w:val="-1"/>
        </w:rPr>
        <w:t>m</w:t>
      </w:r>
      <w:r w:rsidRPr="000878C0">
        <w:rPr>
          <w:rFonts w:ascii="Arial" w:eastAsia="Calibri" w:hAnsi="Arial" w:cs="Arial"/>
          <w:iCs/>
        </w:rPr>
        <w:t>e</w:t>
      </w:r>
      <w:r w:rsidRPr="000878C0">
        <w:rPr>
          <w:rFonts w:ascii="Arial" w:eastAsia="Calibri" w:hAnsi="Arial" w:cs="Arial"/>
          <w:iCs/>
          <w:spacing w:val="-6"/>
        </w:rPr>
        <w:t xml:space="preserve"> </w:t>
      </w:r>
      <w:r w:rsidRPr="000878C0">
        <w:rPr>
          <w:rFonts w:ascii="Arial" w:eastAsia="Calibri" w:hAnsi="Arial" w:cs="Arial"/>
          <w:iCs/>
          <w:spacing w:val="2"/>
        </w:rPr>
        <w:t>a</w:t>
      </w:r>
      <w:r w:rsidRPr="000878C0">
        <w:rPr>
          <w:rFonts w:ascii="Arial" w:eastAsia="Calibri" w:hAnsi="Arial" w:cs="Arial"/>
          <w:iCs/>
        </w:rPr>
        <w:t>t</w:t>
      </w:r>
      <w:r w:rsidRPr="000878C0">
        <w:rPr>
          <w:rFonts w:ascii="Arial" w:eastAsia="Calibri" w:hAnsi="Arial" w:cs="Arial"/>
          <w:iCs/>
          <w:spacing w:val="-1"/>
        </w:rPr>
        <w:t xml:space="preserve"> </w:t>
      </w:r>
      <w:r w:rsidRPr="000878C0">
        <w:rPr>
          <w:rFonts w:ascii="Arial" w:eastAsia="Calibri" w:hAnsi="Arial" w:cs="Arial"/>
          <w:iCs/>
          <w:spacing w:val="2"/>
        </w:rPr>
        <w:t>h</w:t>
      </w:r>
      <w:r w:rsidRPr="000878C0">
        <w:rPr>
          <w:rFonts w:ascii="Arial" w:eastAsia="Calibri" w:hAnsi="Arial" w:cs="Arial"/>
          <w:iCs/>
          <w:spacing w:val="-3"/>
        </w:rPr>
        <w:t>i</w:t>
      </w:r>
      <w:r w:rsidRPr="000878C0">
        <w:rPr>
          <w:rFonts w:ascii="Arial" w:eastAsia="Calibri" w:hAnsi="Arial" w:cs="Arial"/>
          <w:iCs/>
          <w:spacing w:val="2"/>
        </w:rPr>
        <w:t>g</w:t>
      </w:r>
      <w:r w:rsidRPr="000878C0">
        <w:rPr>
          <w:rFonts w:ascii="Arial" w:eastAsia="Calibri" w:hAnsi="Arial" w:cs="Arial"/>
          <w:iCs/>
        </w:rPr>
        <w:t>h</w:t>
      </w:r>
      <w:r w:rsidRPr="000878C0">
        <w:rPr>
          <w:rFonts w:ascii="Arial" w:eastAsia="Calibri" w:hAnsi="Arial" w:cs="Arial"/>
          <w:iCs/>
          <w:spacing w:val="-5"/>
        </w:rPr>
        <w:t xml:space="preserve"> </w:t>
      </w:r>
      <w:r w:rsidRPr="000878C0">
        <w:rPr>
          <w:rFonts w:ascii="Arial" w:eastAsia="Calibri" w:hAnsi="Arial" w:cs="Arial"/>
          <w:iCs/>
          <w:spacing w:val="3"/>
        </w:rPr>
        <w:t>c</w:t>
      </w:r>
      <w:r w:rsidRPr="000878C0">
        <w:rPr>
          <w:rFonts w:ascii="Arial" w:eastAsia="Calibri" w:hAnsi="Arial" w:cs="Arial"/>
          <w:iCs/>
          <w:spacing w:val="-3"/>
        </w:rPr>
        <w:t>h</w:t>
      </w:r>
      <w:r w:rsidRPr="000878C0">
        <w:rPr>
          <w:rFonts w:ascii="Arial" w:eastAsia="Calibri" w:hAnsi="Arial" w:cs="Arial"/>
          <w:iCs/>
          <w:spacing w:val="2"/>
        </w:rPr>
        <w:t>i</w:t>
      </w:r>
      <w:r w:rsidRPr="000878C0">
        <w:rPr>
          <w:rFonts w:ascii="Arial" w:eastAsia="Calibri" w:hAnsi="Arial" w:cs="Arial"/>
          <w:iCs/>
          <w:spacing w:val="-3"/>
        </w:rPr>
        <w:t>l</w:t>
      </w:r>
      <w:r w:rsidRPr="000878C0">
        <w:rPr>
          <w:rFonts w:ascii="Arial" w:eastAsia="Calibri" w:hAnsi="Arial" w:cs="Arial"/>
          <w:iCs/>
        </w:rPr>
        <w:t xml:space="preserve">l </w:t>
      </w:r>
      <w:r w:rsidRPr="000878C0">
        <w:rPr>
          <w:rFonts w:ascii="Arial" w:eastAsia="Calibri" w:hAnsi="Arial" w:cs="Arial"/>
          <w:iCs/>
          <w:spacing w:val="2"/>
        </w:rPr>
        <w:t>i</w:t>
      </w:r>
      <w:r w:rsidRPr="000878C0">
        <w:rPr>
          <w:rFonts w:ascii="Arial" w:eastAsia="Calibri" w:hAnsi="Arial" w:cs="Arial"/>
          <w:iCs/>
          <w:spacing w:val="-3"/>
        </w:rPr>
        <w:t>n</w:t>
      </w:r>
      <w:r w:rsidRPr="000878C0">
        <w:rPr>
          <w:rFonts w:ascii="Arial" w:eastAsia="Calibri" w:hAnsi="Arial" w:cs="Arial"/>
          <w:iCs/>
          <w:spacing w:val="2"/>
        </w:rPr>
        <w:t>d</w:t>
      </w:r>
      <w:r w:rsidRPr="000878C0">
        <w:rPr>
          <w:rFonts w:ascii="Arial" w:eastAsia="Calibri" w:hAnsi="Arial" w:cs="Arial"/>
          <w:iCs/>
        </w:rPr>
        <w:t>ex</w:t>
      </w:r>
      <w:r w:rsidRPr="000878C0">
        <w:rPr>
          <w:rFonts w:ascii="Arial" w:eastAsia="Calibri" w:hAnsi="Arial" w:cs="Arial"/>
          <w:iCs/>
          <w:spacing w:val="-3"/>
        </w:rPr>
        <w:t xml:space="preserve"> </w:t>
      </w:r>
      <w:r w:rsidRPr="000878C0">
        <w:rPr>
          <w:rFonts w:ascii="Arial" w:eastAsia="Calibri" w:hAnsi="Arial" w:cs="Arial"/>
          <w:iCs/>
          <w:spacing w:val="1"/>
        </w:rPr>
        <w:t>(</w:t>
      </w:r>
      <w:r w:rsidRPr="000878C0">
        <w:rPr>
          <w:rFonts w:ascii="Arial" w:eastAsia="Calibri" w:hAnsi="Arial" w:cs="Arial"/>
          <w:iCs/>
          <w:spacing w:val="3"/>
        </w:rPr>
        <w:t>g</w:t>
      </w:r>
      <w:r w:rsidRPr="000878C0">
        <w:rPr>
          <w:rFonts w:ascii="Arial" w:eastAsia="Calibri" w:hAnsi="Arial" w:cs="Arial"/>
          <w:iCs/>
          <w:spacing w:val="-2"/>
        </w:rPr>
        <w:t>r</w:t>
      </w:r>
      <w:r w:rsidRPr="000878C0">
        <w:rPr>
          <w:rFonts w:ascii="Arial" w:eastAsia="Calibri" w:hAnsi="Arial" w:cs="Arial"/>
          <w:iCs/>
          <w:spacing w:val="-5"/>
        </w:rPr>
        <w:t>e</w:t>
      </w:r>
      <w:r w:rsidRPr="000878C0">
        <w:rPr>
          <w:rFonts w:ascii="Arial" w:eastAsia="Calibri" w:hAnsi="Arial" w:cs="Arial"/>
          <w:iCs/>
          <w:spacing w:val="2"/>
        </w:rPr>
        <w:t>a</w:t>
      </w:r>
      <w:r w:rsidRPr="000878C0">
        <w:rPr>
          <w:rFonts w:ascii="Arial" w:eastAsia="Calibri" w:hAnsi="Arial" w:cs="Arial"/>
          <w:iCs/>
          <w:w w:val="101"/>
        </w:rPr>
        <w:t>t</w:t>
      </w:r>
      <w:r w:rsidRPr="000878C0">
        <w:rPr>
          <w:rFonts w:ascii="Arial" w:eastAsia="Calibri" w:hAnsi="Arial" w:cs="Arial"/>
          <w:iCs/>
        </w:rPr>
        <w:t>er t</w:t>
      </w:r>
      <w:r w:rsidRPr="000878C0">
        <w:rPr>
          <w:rFonts w:ascii="Arial" w:eastAsia="Calibri" w:hAnsi="Arial" w:cs="Arial"/>
          <w:iCs/>
          <w:spacing w:val="2"/>
        </w:rPr>
        <w:t>h</w:t>
      </w:r>
      <w:r w:rsidRPr="000878C0">
        <w:rPr>
          <w:rFonts w:ascii="Arial" w:eastAsia="Calibri" w:hAnsi="Arial" w:cs="Arial"/>
          <w:iCs/>
          <w:spacing w:val="-3"/>
        </w:rPr>
        <w:t>a</w:t>
      </w:r>
      <w:r w:rsidRPr="000878C0">
        <w:rPr>
          <w:rFonts w:ascii="Arial" w:eastAsia="Calibri" w:hAnsi="Arial" w:cs="Arial"/>
          <w:iCs/>
        </w:rPr>
        <w:t>n</w:t>
      </w:r>
      <w:r w:rsidRPr="000878C0">
        <w:rPr>
          <w:rFonts w:ascii="Arial" w:eastAsia="Calibri" w:hAnsi="Arial" w:cs="Arial"/>
          <w:iCs/>
          <w:spacing w:val="6"/>
        </w:rPr>
        <w:t xml:space="preserve"> </w:t>
      </w:r>
      <w:r w:rsidRPr="000878C0">
        <w:rPr>
          <w:rFonts w:ascii="Arial" w:eastAsia="Calibri" w:hAnsi="Arial" w:cs="Arial"/>
          <w:iCs/>
          <w:spacing w:val="-1"/>
        </w:rPr>
        <w:t>1000</w:t>
      </w:r>
      <w:r w:rsidRPr="000878C0">
        <w:rPr>
          <w:rFonts w:ascii="Arial" w:eastAsia="Calibri" w:hAnsi="Arial" w:cs="Arial"/>
          <w:iCs/>
        </w:rPr>
        <w:t>k</w:t>
      </w:r>
      <w:r w:rsidRPr="000878C0">
        <w:rPr>
          <w:rFonts w:ascii="Arial" w:eastAsia="Calibri" w:hAnsi="Arial" w:cs="Arial"/>
          <w:iCs/>
          <w:spacing w:val="-2"/>
          <w:w w:val="101"/>
        </w:rPr>
        <w:t>J</w:t>
      </w:r>
      <w:r w:rsidRPr="000878C0">
        <w:rPr>
          <w:rFonts w:ascii="Arial" w:eastAsia="Calibri" w:hAnsi="Arial" w:cs="Arial"/>
          <w:iCs/>
          <w:spacing w:val="-1"/>
        </w:rPr>
        <w:t>/m2/</w:t>
      </w:r>
      <w:r w:rsidRPr="000878C0">
        <w:rPr>
          <w:rFonts w:ascii="Arial" w:eastAsia="Calibri" w:hAnsi="Arial" w:cs="Arial"/>
          <w:iCs/>
          <w:spacing w:val="2"/>
        </w:rPr>
        <w:t>h</w:t>
      </w:r>
      <w:r w:rsidRPr="000878C0">
        <w:rPr>
          <w:rFonts w:ascii="Arial" w:eastAsia="Calibri" w:hAnsi="Arial" w:cs="Arial"/>
          <w:iCs/>
          <w:spacing w:val="-3"/>
        </w:rPr>
        <w:t>)</w:t>
      </w:r>
      <w:r w:rsidRPr="000878C0">
        <w:rPr>
          <w:rFonts w:ascii="Arial" w:eastAsia="Calibri" w:hAnsi="Arial" w:cs="Arial"/>
          <w:iCs/>
        </w:rPr>
        <w:t>.</w:t>
      </w:r>
    </w:p>
    <w:p w14:paraId="2EF423A4" w14:textId="77777777" w:rsidR="001A1726" w:rsidRPr="00672B77" w:rsidRDefault="001A1726" w:rsidP="005C469A">
      <w:pPr>
        <w:spacing w:before="5" w:line="100" w:lineRule="exact"/>
        <w:rPr>
          <w:rFonts w:ascii="Arial" w:hAnsi="Arial" w:cs="Arial"/>
          <w:sz w:val="10"/>
          <w:szCs w:val="10"/>
        </w:rPr>
      </w:pPr>
    </w:p>
    <w:p w14:paraId="6708088B" w14:textId="77777777" w:rsidR="001A1726" w:rsidRPr="00672B77" w:rsidRDefault="002A0C04" w:rsidP="00E32F71">
      <w:pPr>
        <w:ind w:right="166"/>
        <w:rPr>
          <w:rFonts w:ascii="Arial" w:eastAsia="Calibri" w:hAnsi="Arial" w:cs="Arial"/>
          <w:sz w:val="22"/>
          <w:szCs w:val="22"/>
        </w:rPr>
      </w:pP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e</w:t>
      </w:r>
      <w:r w:rsidRPr="00672B77">
        <w:rPr>
          <w:rFonts w:ascii="Arial" w:eastAsia="Calibri" w:hAnsi="Arial" w:cs="Arial"/>
          <w:spacing w:val="-1"/>
          <w:sz w:val="22"/>
          <w:szCs w:val="22"/>
        </w:rPr>
        <w:t>u</w:t>
      </w:r>
      <w:r w:rsidRPr="00672B77">
        <w:rPr>
          <w:rFonts w:ascii="Arial" w:eastAsia="Calibri" w:hAnsi="Arial" w:cs="Arial"/>
          <w:spacing w:val="-2"/>
          <w:sz w:val="22"/>
          <w:szCs w:val="22"/>
        </w:rPr>
        <w:t>c</w:t>
      </w:r>
      <w:r w:rsidRPr="00672B77">
        <w:rPr>
          <w:rFonts w:ascii="Arial" w:eastAsia="Calibri" w:hAnsi="Arial" w:cs="Arial"/>
          <w:sz w:val="22"/>
          <w:szCs w:val="22"/>
        </w:rPr>
        <w:t>a</w:t>
      </w:r>
      <w:r w:rsidRPr="00672B77">
        <w:rPr>
          <w:rFonts w:ascii="Arial" w:eastAsia="Calibri" w:hAnsi="Arial" w:cs="Arial"/>
          <w:spacing w:val="2"/>
          <w:sz w:val="22"/>
          <w:szCs w:val="22"/>
        </w:rPr>
        <w:t>l</w:t>
      </w:r>
      <w:r w:rsidRPr="00672B77">
        <w:rPr>
          <w:rFonts w:ascii="Arial" w:eastAsia="Calibri" w:hAnsi="Arial" w:cs="Arial"/>
          <w:spacing w:val="1"/>
          <w:sz w:val="22"/>
          <w:szCs w:val="22"/>
        </w:rPr>
        <w:t>y</w:t>
      </w:r>
      <w:r w:rsidRPr="00672B77">
        <w:rPr>
          <w:rFonts w:ascii="Arial" w:eastAsia="Calibri" w:hAnsi="Arial" w:cs="Arial"/>
          <w:spacing w:val="-1"/>
          <w:sz w:val="22"/>
          <w:szCs w:val="22"/>
        </w:rPr>
        <w:t>p</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p</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p</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pacing w:val="1"/>
          <w:sz w:val="22"/>
          <w:szCs w:val="22"/>
        </w:rPr>
        <w:t>v</w:t>
      </w:r>
      <w:r w:rsidRPr="00672B77">
        <w:rPr>
          <w:rFonts w:ascii="Arial" w:eastAsia="Calibri" w:hAnsi="Arial" w:cs="Arial"/>
          <w:spacing w:val="2"/>
          <w:sz w:val="22"/>
          <w:szCs w:val="22"/>
        </w:rPr>
        <w:t>i</w:t>
      </w:r>
      <w:r w:rsidRPr="00672B77">
        <w:rPr>
          <w:rFonts w:ascii="Arial" w:eastAsia="Calibri" w:hAnsi="Arial" w:cs="Arial"/>
          <w:spacing w:val="-1"/>
          <w:sz w:val="22"/>
          <w:szCs w:val="22"/>
        </w:rPr>
        <w:t>d</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b</w:t>
      </w:r>
      <w:r w:rsidRPr="00672B77">
        <w:rPr>
          <w:rFonts w:ascii="Arial" w:eastAsia="Calibri" w:hAnsi="Arial" w:cs="Arial"/>
          <w:spacing w:val="2"/>
          <w:sz w:val="22"/>
          <w:szCs w:val="22"/>
        </w:rPr>
        <w:t>igg</w:t>
      </w:r>
      <w:r w:rsidRPr="00672B77">
        <w:rPr>
          <w:rFonts w:ascii="Arial" w:eastAsia="Calibri" w:hAnsi="Arial" w:cs="Arial"/>
          <w:spacing w:val="1"/>
          <w:sz w:val="22"/>
          <w:szCs w:val="22"/>
        </w:rPr>
        <w:t>e</w:t>
      </w:r>
      <w:r w:rsidRPr="00672B77">
        <w:rPr>
          <w:rFonts w:ascii="Arial" w:eastAsia="Calibri" w:hAnsi="Arial" w:cs="Arial"/>
          <w:sz w:val="22"/>
          <w:szCs w:val="22"/>
        </w:rPr>
        <w:t>st r</w:t>
      </w:r>
      <w:r w:rsidRPr="00672B77">
        <w:rPr>
          <w:rFonts w:ascii="Arial" w:eastAsia="Calibri" w:hAnsi="Arial" w:cs="Arial"/>
          <w:spacing w:val="1"/>
          <w:sz w:val="22"/>
          <w:szCs w:val="22"/>
        </w:rPr>
        <w:t>e</w:t>
      </w:r>
      <w:r w:rsidRPr="00672B77">
        <w:rPr>
          <w:rFonts w:ascii="Arial" w:eastAsia="Calibri" w:hAnsi="Arial" w:cs="Arial"/>
          <w:spacing w:val="-1"/>
          <w:sz w:val="22"/>
          <w:szCs w:val="22"/>
        </w:rPr>
        <w:t>du</w:t>
      </w:r>
      <w:r w:rsidRPr="00672B77">
        <w:rPr>
          <w:rFonts w:ascii="Arial" w:eastAsia="Calibri" w:hAnsi="Arial" w:cs="Arial"/>
          <w:spacing w:val="-2"/>
          <w:sz w:val="22"/>
          <w:szCs w:val="22"/>
        </w:rPr>
        <w:t>ct</w:t>
      </w:r>
      <w:r w:rsidRPr="00672B77">
        <w:rPr>
          <w:rFonts w:ascii="Arial" w:eastAsia="Calibri" w:hAnsi="Arial" w:cs="Arial"/>
          <w:spacing w:val="2"/>
          <w:sz w:val="22"/>
          <w:szCs w:val="22"/>
        </w:rPr>
        <w:t>i</w:t>
      </w:r>
      <w:r w:rsidRPr="00672B77">
        <w:rPr>
          <w:rFonts w:ascii="Arial" w:eastAsia="Calibri" w:hAnsi="Arial" w:cs="Arial"/>
          <w:spacing w:val="-1"/>
          <w:sz w:val="22"/>
          <w:szCs w:val="22"/>
        </w:rPr>
        <w:t>o</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m</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at</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h</w:t>
      </w:r>
      <w:r w:rsidRPr="00672B77">
        <w:rPr>
          <w:rFonts w:ascii="Arial" w:eastAsia="Calibri" w:hAnsi="Arial" w:cs="Arial"/>
          <w:spacing w:val="2"/>
          <w:sz w:val="22"/>
          <w:szCs w:val="22"/>
        </w:rPr>
        <w:t>ig</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c</w:t>
      </w:r>
      <w:r w:rsidRPr="00672B77">
        <w:rPr>
          <w:rFonts w:ascii="Arial" w:eastAsia="Calibri" w:hAnsi="Arial" w:cs="Arial"/>
          <w:spacing w:val="-1"/>
          <w:sz w:val="22"/>
          <w:szCs w:val="22"/>
        </w:rPr>
        <w:t>h</w:t>
      </w:r>
      <w:r w:rsidRPr="00672B77">
        <w:rPr>
          <w:rFonts w:ascii="Arial" w:eastAsia="Calibri" w:hAnsi="Arial" w:cs="Arial"/>
          <w:spacing w:val="2"/>
          <w:sz w:val="22"/>
          <w:szCs w:val="22"/>
        </w:rPr>
        <w:t>il</w:t>
      </w:r>
      <w:r w:rsidRPr="00672B77">
        <w:rPr>
          <w:rFonts w:ascii="Arial" w:eastAsia="Calibri" w:hAnsi="Arial" w:cs="Arial"/>
          <w:sz w:val="22"/>
          <w:szCs w:val="22"/>
        </w:rPr>
        <w:t xml:space="preserve">l </w:t>
      </w:r>
      <w:r w:rsidRPr="00672B77">
        <w:rPr>
          <w:rFonts w:ascii="Arial" w:eastAsia="Calibri" w:hAnsi="Arial" w:cs="Arial"/>
          <w:spacing w:val="2"/>
          <w:sz w:val="22"/>
          <w:szCs w:val="22"/>
        </w:rPr>
        <w:t>i</w:t>
      </w:r>
      <w:r w:rsidRPr="00672B77">
        <w:rPr>
          <w:rFonts w:ascii="Arial" w:eastAsia="Calibri" w:hAnsi="Arial" w:cs="Arial"/>
          <w:spacing w:val="-1"/>
          <w:sz w:val="22"/>
          <w:szCs w:val="22"/>
        </w:rPr>
        <w:t>nd</w:t>
      </w:r>
      <w:r w:rsidRPr="00672B77">
        <w:rPr>
          <w:rFonts w:ascii="Arial" w:eastAsia="Calibri" w:hAnsi="Arial" w:cs="Arial"/>
          <w:spacing w:val="1"/>
          <w:sz w:val="22"/>
          <w:szCs w:val="22"/>
        </w:rPr>
        <w:t>e</w:t>
      </w:r>
      <w:r w:rsidRPr="00672B77">
        <w:rPr>
          <w:rFonts w:ascii="Arial" w:eastAsia="Calibri" w:hAnsi="Arial" w:cs="Arial"/>
          <w:sz w:val="22"/>
          <w:szCs w:val="22"/>
        </w:rPr>
        <w:t>x,</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d</w:t>
      </w:r>
      <w:r w:rsidRPr="00672B77">
        <w:rPr>
          <w:rFonts w:ascii="Arial" w:eastAsia="Calibri" w:hAnsi="Arial" w:cs="Arial"/>
          <w:sz w:val="22"/>
          <w:szCs w:val="22"/>
        </w:rPr>
        <w:t>r</w:t>
      </w:r>
      <w:r w:rsidRPr="00672B77">
        <w:rPr>
          <w:rFonts w:ascii="Arial" w:eastAsia="Calibri" w:hAnsi="Arial" w:cs="Arial"/>
          <w:spacing w:val="-3"/>
          <w:sz w:val="22"/>
          <w:szCs w:val="22"/>
        </w:rPr>
        <w:t>i</w:t>
      </w:r>
      <w:r w:rsidRPr="00672B77">
        <w:rPr>
          <w:rFonts w:ascii="Arial" w:eastAsia="Calibri" w:hAnsi="Arial" w:cs="Arial"/>
          <w:spacing w:val="1"/>
          <w:sz w:val="22"/>
          <w:szCs w:val="22"/>
        </w:rPr>
        <w:t>ve</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b</w:t>
      </w:r>
      <w:r w:rsidRPr="00672B77">
        <w:rPr>
          <w:rFonts w:ascii="Arial" w:eastAsia="Calibri" w:hAnsi="Arial" w:cs="Arial"/>
          <w:sz w:val="22"/>
          <w:szCs w:val="22"/>
        </w:rPr>
        <w:t xml:space="preserve">y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d</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z w:val="22"/>
          <w:szCs w:val="22"/>
        </w:rPr>
        <w:t>s</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z w:val="22"/>
          <w:szCs w:val="22"/>
        </w:rPr>
        <w:t>y</w:t>
      </w:r>
      <w:r w:rsidRPr="00672B77">
        <w:rPr>
          <w:rFonts w:ascii="Arial" w:eastAsia="Calibri" w:hAnsi="Arial" w:cs="Arial"/>
          <w:spacing w:val="-1"/>
          <w:sz w:val="22"/>
          <w:szCs w:val="22"/>
        </w:rPr>
        <w:t xml:space="preserve"> o</w:t>
      </w:r>
      <w:r w:rsidRPr="00672B77">
        <w:rPr>
          <w:rFonts w:ascii="Arial" w:eastAsia="Calibri" w:hAnsi="Arial" w:cs="Arial"/>
          <w:sz w:val="22"/>
          <w:szCs w:val="22"/>
        </w:rPr>
        <w:t>f</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und</w:t>
      </w:r>
      <w:r w:rsidRPr="00672B77">
        <w:rPr>
          <w:rFonts w:ascii="Arial" w:eastAsia="Calibri" w:hAnsi="Arial" w:cs="Arial"/>
          <w:spacing w:val="1"/>
          <w:sz w:val="22"/>
          <w:szCs w:val="22"/>
        </w:rPr>
        <w:t>e</w:t>
      </w:r>
      <w:r w:rsidRPr="00672B77">
        <w:rPr>
          <w:rFonts w:ascii="Arial" w:eastAsia="Calibri" w:hAnsi="Arial" w:cs="Arial"/>
          <w:sz w:val="22"/>
          <w:szCs w:val="22"/>
        </w:rPr>
        <w:t>rs</w:t>
      </w:r>
      <w:r w:rsidRPr="00672B77">
        <w:rPr>
          <w:rFonts w:ascii="Arial" w:eastAsia="Calibri" w:hAnsi="Arial" w:cs="Arial"/>
          <w:spacing w:val="-2"/>
          <w:sz w:val="22"/>
          <w:szCs w:val="22"/>
        </w:rPr>
        <w:t>t</w:t>
      </w:r>
      <w:r w:rsidRPr="00672B77">
        <w:rPr>
          <w:rFonts w:ascii="Arial" w:eastAsia="Calibri" w:hAnsi="Arial" w:cs="Arial"/>
          <w:spacing w:val="-1"/>
          <w:sz w:val="22"/>
          <w:szCs w:val="22"/>
        </w:rPr>
        <w:t>o</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y</w:t>
      </w:r>
      <w:r w:rsidRPr="00672B77">
        <w:rPr>
          <w:rFonts w:ascii="Arial" w:eastAsia="Calibri" w:hAnsi="Arial" w:cs="Arial"/>
          <w:spacing w:val="-1"/>
          <w:sz w:val="22"/>
          <w:szCs w:val="22"/>
        </w:rPr>
        <w:t xml:space="preserve"> </w:t>
      </w:r>
      <w:r w:rsidRPr="00672B77">
        <w:rPr>
          <w:rFonts w:ascii="Arial" w:eastAsia="Calibri" w:hAnsi="Arial" w:cs="Arial"/>
          <w:spacing w:val="5"/>
          <w:sz w:val="22"/>
          <w:szCs w:val="22"/>
        </w:rPr>
        <w:t>a</w:t>
      </w:r>
      <w:r w:rsidRPr="00672B77">
        <w:rPr>
          <w:rFonts w:ascii="Arial" w:eastAsia="Calibri" w:hAnsi="Arial" w:cs="Arial"/>
          <w:spacing w:val="-2"/>
          <w:sz w:val="22"/>
          <w:szCs w:val="22"/>
        </w:rPr>
        <w:t>c</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z w:val="22"/>
          <w:szCs w:val="22"/>
        </w:rPr>
        <w:t>ss</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p</w:t>
      </w:r>
      <w:r w:rsidRPr="00672B77">
        <w:rPr>
          <w:rFonts w:ascii="Arial" w:eastAsia="Calibri" w:hAnsi="Arial" w:cs="Arial"/>
          <w:sz w:val="22"/>
          <w:szCs w:val="22"/>
        </w:rPr>
        <w:t>a</w:t>
      </w:r>
      <w:r w:rsidRPr="00672B77">
        <w:rPr>
          <w:rFonts w:ascii="Arial" w:eastAsia="Calibri" w:hAnsi="Arial" w:cs="Arial"/>
          <w:spacing w:val="-1"/>
          <w:sz w:val="22"/>
          <w:szCs w:val="22"/>
        </w:rPr>
        <w:t>ddo</w:t>
      </w:r>
      <w:r w:rsidRPr="00672B77">
        <w:rPr>
          <w:rFonts w:ascii="Arial" w:eastAsia="Calibri" w:hAnsi="Arial" w:cs="Arial"/>
          <w:spacing w:val="-2"/>
          <w:sz w:val="22"/>
          <w:szCs w:val="22"/>
        </w:rPr>
        <w:t>c</w:t>
      </w:r>
      <w:r w:rsidRPr="00672B77">
        <w:rPr>
          <w:rFonts w:ascii="Arial" w:eastAsia="Calibri" w:hAnsi="Arial" w:cs="Arial"/>
          <w:sz w:val="22"/>
          <w:szCs w:val="22"/>
        </w:rPr>
        <w:t>k s</w:t>
      </w:r>
      <w:r w:rsidRPr="00672B77">
        <w:rPr>
          <w:rFonts w:ascii="Arial" w:eastAsia="Calibri" w:hAnsi="Arial" w:cs="Arial"/>
          <w:spacing w:val="2"/>
          <w:sz w:val="22"/>
          <w:szCs w:val="22"/>
        </w:rPr>
        <w:t>l</w:t>
      </w:r>
      <w:r w:rsidRPr="00672B77">
        <w:rPr>
          <w:rFonts w:ascii="Arial" w:eastAsia="Calibri" w:hAnsi="Arial" w:cs="Arial"/>
          <w:spacing w:val="-1"/>
          <w:sz w:val="22"/>
          <w:szCs w:val="22"/>
        </w:rPr>
        <w:t>o</w:t>
      </w:r>
      <w:r w:rsidRPr="00672B77">
        <w:rPr>
          <w:rFonts w:ascii="Arial" w:eastAsia="Calibri" w:hAnsi="Arial" w:cs="Arial"/>
          <w:spacing w:val="1"/>
          <w:sz w:val="22"/>
          <w:szCs w:val="22"/>
        </w:rPr>
        <w:t>w</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 xml:space="preserve">g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w</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z w:val="22"/>
          <w:szCs w:val="22"/>
        </w:rPr>
        <w:t>at</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g</w:t>
      </w:r>
      <w:r w:rsidRPr="00672B77">
        <w:rPr>
          <w:rFonts w:ascii="Arial" w:eastAsia="Calibri" w:hAnsi="Arial" w:cs="Arial"/>
          <w:sz w:val="22"/>
          <w:szCs w:val="22"/>
        </w:rPr>
        <w:t>r</w:t>
      </w:r>
      <w:r w:rsidRPr="00672B77">
        <w:rPr>
          <w:rFonts w:ascii="Arial" w:eastAsia="Calibri" w:hAnsi="Arial" w:cs="Arial"/>
          <w:spacing w:val="-1"/>
          <w:sz w:val="22"/>
          <w:szCs w:val="22"/>
        </w:rPr>
        <w:t>oun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z w:val="22"/>
          <w:szCs w:val="22"/>
        </w:rPr>
        <w:t>(</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pacing w:val="-1"/>
          <w:sz w:val="22"/>
          <w:szCs w:val="22"/>
        </w:rPr>
        <w:t>b</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l</w:t>
      </w:r>
      <w:r w:rsidRPr="00672B77">
        <w:rPr>
          <w:rFonts w:ascii="Arial" w:eastAsia="Calibri" w:hAnsi="Arial" w:cs="Arial"/>
          <w:spacing w:val="1"/>
          <w:sz w:val="22"/>
          <w:szCs w:val="22"/>
        </w:rPr>
        <w:t>e</w:t>
      </w:r>
      <w:r w:rsidRPr="00672B77">
        <w:rPr>
          <w:rFonts w:ascii="Arial" w:eastAsia="Calibri" w:hAnsi="Arial" w:cs="Arial"/>
          <w:spacing w:val="-4"/>
          <w:sz w:val="22"/>
          <w:szCs w:val="22"/>
        </w:rPr>
        <w:t>v</w:t>
      </w:r>
      <w:r w:rsidRPr="00672B77">
        <w:rPr>
          <w:rFonts w:ascii="Arial" w:eastAsia="Calibri" w:hAnsi="Arial" w:cs="Arial"/>
          <w:spacing w:val="1"/>
          <w:sz w:val="22"/>
          <w:szCs w:val="22"/>
        </w:rPr>
        <w:t>e</w:t>
      </w:r>
      <w:r w:rsidRPr="00672B77">
        <w:rPr>
          <w:rFonts w:ascii="Arial" w:eastAsia="Calibri" w:hAnsi="Arial" w:cs="Arial"/>
          <w:spacing w:val="-3"/>
          <w:sz w:val="22"/>
          <w:szCs w:val="22"/>
        </w:rPr>
        <w:t>l</w:t>
      </w:r>
      <w:r w:rsidRPr="00672B77">
        <w:rPr>
          <w:rFonts w:ascii="Arial" w:eastAsia="Calibri" w:hAnsi="Arial" w:cs="Arial"/>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l</w:t>
      </w:r>
      <w:r w:rsidRPr="00672B77">
        <w:rPr>
          <w:rFonts w:ascii="Arial" w:eastAsia="Calibri" w:hAnsi="Arial" w:cs="Arial"/>
          <w:sz w:val="22"/>
          <w:szCs w:val="22"/>
        </w:rPr>
        <w:t xml:space="preserve">so </w:t>
      </w:r>
      <w:r w:rsidRPr="00672B77">
        <w:rPr>
          <w:rFonts w:ascii="Arial" w:eastAsia="Calibri" w:hAnsi="Arial" w:cs="Arial"/>
          <w:spacing w:val="-1"/>
          <w:sz w:val="22"/>
          <w:szCs w:val="22"/>
        </w:rPr>
        <w:t>p</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pacing w:val="1"/>
          <w:sz w:val="22"/>
          <w:szCs w:val="22"/>
        </w:rPr>
        <w:t>v</w:t>
      </w:r>
      <w:r w:rsidRPr="00672B77">
        <w:rPr>
          <w:rFonts w:ascii="Arial" w:eastAsia="Calibri" w:hAnsi="Arial" w:cs="Arial"/>
          <w:spacing w:val="2"/>
          <w:sz w:val="22"/>
          <w:szCs w:val="22"/>
        </w:rPr>
        <w:t>i</w:t>
      </w:r>
      <w:r w:rsidRPr="00672B77">
        <w:rPr>
          <w:rFonts w:ascii="Arial" w:eastAsia="Calibri" w:hAnsi="Arial" w:cs="Arial"/>
          <w:spacing w:val="-1"/>
          <w:sz w:val="22"/>
          <w:szCs w:val="22"/>
        </w:rPr>
        <w:t>d</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b</w:t>
      </w:r>
      <w:r w:rsidRPr="00672B77">
        <w:rPr>
          <w:rFonts w:ascii="Arial" w:eastAsia="Calibri" w:hAnsi="Arial" w:cs="Arial"/>
          <w:spacing w:val="2"/>
          <w:sz w:val="22"/>
          <w:szCs w:val="22"/>
        </w:rPr>
        <w:t>igg</w:t>
      </w:r>
      <w:r w:rsidRPr="00672B77">
        <w:rPr>
          <w:rFonts w:ascii="Arial" w:eastAsia="Calibri" w:hAnsi="Arial" w:cs="Arial"/>
          <w:spacing w:val="1"/>
          <w:sz w:val="22"/>
          <w:szCs w:val="22"/>
        </w:rPr>
        <w:t>e</w:t>
      </w:r>
      <w:r w:rsidRPr="00672B77">
        <w:rPr>
          <w:rFonts w:ascii="Arial" w:eastAsia="Calibri" w:hAnsi="Arial" w:cs="Arial"/>
          <w:sz w:val="22"/>
          <w:szCs w:val="22"/>
        </w:rPr>
        <w:t>st</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i</w:t>
      </w:r>
      <w:r w:rsidRPr="00672B77">
        <w:rPr>
          <w:rFonts w:ascii="Arial" w:eastAsia="Calibri" w:hAnsi="Arial" w:cs="Arial"/>
          <w:spacing w:val="1"/>
          <w:sz w:val="22"/>
          <w:szCs w:val="22"/>
        </w:rPr>
        <w:t>m</w:t>
      </w:r>
      <w:r w:rsidRPr="00672B77">
        <w:rPr>
          <w:rFonts w:ascii="Arial" w:eastAsia="Calibri" w:hAnsi="Arial" w:cs="Arial"/>
          <w:spacing w:val="-1"/>
          <w:sz w:val="22"/>
          <w:szCs w:val="22"/>
        </w:rPr>
        <w:t>p</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pacing w:val="-4"/>
          <w:sz w:val="22"/>
          <w:szCs w:val="22"/>
        </w:rPr>
        <w:t>v</w:t>
      </w:r>
      <w:r w:rsidRPr="00672B77">
        <w:rPr>
          <w:rFonts w:ascii="Arial" w:eastAsia="Calibri" w:hAnsi="Arial" w:cs="Arial"/>
          <w:spacing w:val="1"/>
          <w:sz w:val="22"/>
          <w:szCs w:val="22"/>
        </w:rPr>
        <w:t>eme</w:t>
      </w:r>
      <w:r w:rsidRPr="00672B77">
        <w:rPr>
          <w:rFonts w:ascii="Arial" w:eastAsia="Calibri" w:hAnsi="Arial" w:cs="Arial"/>
          <w:spacing w:val="-1"/>
          <w:sz w:val="22"/>
          <w:szCs w:val="22"/>
        </w:rPr>
        <w:t>n</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z w:val="22"/>
          <w:szCs w:val="22"/>
        </w:rPr>
        <w:t>b s</w:t>
      </w:r>
      <w:r w:rsidRPr="00672B77">
        <w:rPr>
          <w:rFonts w:ascii="Arial" w:eastAsia="Calibri" w:hAnsi="Arial" w:cs="Arial"/>
          <w:spacing w:val="-1"/>
          <w:sz w:val="22"/>
          <w:szCs w:val="22"/>
        </w:rPr>
        <w:t>u</w:t>
      </w:r>
      <w:r w:rsidRPr="00672B77">
        <w:rPr>
          <w:rFonts w:ascii="Arial" w:eastAsia="Calibri" w:hAnsi="Arial" w:cs="Arial"/>
          <w:sz w:val="22"/>
          <w:szCs w:val="22"/>
        </w:rPr>
        <w:t>r</w:t>
      </w:r>
      <w:r w:rsidRPr="00672B77">
        <w:rPr>
          <w:rFonts w:ascii="Arial" w:eastAsia="Calibri" w:hAnsi="Arial" w:cs="Arial"/>
          <w:spacing w:val="1"/>
          <w:sz w:val="22"/>
          <w:szCs w:val="22"/>
        </w:rPr>
        <w:t>v</w:t>
      </w:r>
      <w:r w:rsidRPr="00672B77">
        <w:rPr>
          <w:rFonts w:ascii="Arial" w:eastAsia="Calibri" w:hAnsi="Arial" w:cs="Arial"/>
          <w:spacing w:val="2"/>
          <w:sz w:val="22"/>
          <w:szCs w:val="22"/>
        </w:rPr>
        <w:t>i</w:t>
      </w:r>
      <w:r w:rsidRPr="00672B77">
        <w:rPr>
          <w:rFonts w:ascii="Arial" w:eastAsia="Calibri" w:hAnsi="Arial" w:cs="Arial"/>
          <w:spacing w:val="1"/>
          <w:sz w:val="22"/>
          <w:szCs w:val="22"/>
        </w:rPr>
        <w:t>v</w:t>
      </w:r>
      <w:r w:rsidRPr="00672B77">
        <w:rPr>
          <w:rFonts w:ascii="Arial" w:eastAsia="Calibri" w:hAnsi="Arial" w:cs="Arial"/>
          <w:spacing w:val="-5"/>
          <w:sz w:val="22"/>
          <w:szCs w:val="22"/>
        </w:rPr>
        <w:t>a</w:t>
      </w:r>
      <w:r w:rsidRPr="00672B77">
        <w:rPr>
          <w:rFonts w:ascii="Arial" w:eastAsia="Calibri" w:hAnsi="Arial" w:cs="Arial"/>
          <w:spacing w:val="2"/>
          <w:sz w:val="22"/>
          <w:szCs w:val="22"/>
        </w:rPr>
        <w:t>l</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z w:val="22"/>
          <w:szCs w:val="22"/>
        </w:rPr>
        <w:t>fr</w:t>
      </w:r>
      <w:r w:rsidRPr="00672B77">
        <w:rPr>
          <w:rFonts w:ascii="Arial" w:eastAsia="Calibri" w:hAnsi="Arial" w:cs="Arial"/>
          <w:spacing w:val="-1"/>
          <w:sz w:val="22"/>
          <w:szCs w:val="22"/>
        </w:rPr>
        <w:t>o</w:t>
      </w:r>
      <w:r w:rsidRPr="00672B77">
        <w:rPr>
          <w:rFonts w:ascii="Arial" w:eastAsia="Calibri" w:hAnsi="Arial" w:cs="Arial"/>
          <w:sz w:val="22"/>
          <w:szCs w:val="22"/>
        </w:rPr>
        <w:t xml:space="preserve">m </w:t>
      </w:r>
      <w:r w:rsidRPr="00672B77">
        <w:rPr>
          <w:rFonts w:ascii="Arial" w:eastAsia="Calibri" w:hAnsi="Arial" w:cs="Arial"/>
          <w:spacing w:val="-1"/>
          <w:sz w:val="22"/>
          <w:szCs w:val="22"/>
        </w:rPr>
        <w:t>6</w:t>
      </w:r>
      <w:r w:rsidRPr="00672B77">
        <w:rPr>
          <w:rFonts w:ascii="Arial" w:eastAsia="Calibri" w:hAnsi="Arial" w:cs="Arial"/>
          <w:sz w:val="22"/>
          <w:szCs w:val="22"/>
        </w:rPr>
        <w:t>6</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p</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 xml:space="preserve"> c</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un</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d</w:t>
      </w:r>
      <w:r w:rsidR="00E32F71" w:rsidRPr="00672B77">
        <w:rPr>
          <w:rFonts w:ascii="Arial" w:eastAsia="Calibri" w:hAnsi="Arial" w:cs="Arial"/>
          <w:sz w:val="22"/>
          <w:szCs w:val="22"/>
        </w:rPr>
        <w:t xml:space="preserve"> </w:t>
      </w:r>
      <w:r w:rsidRPr="00672B77">
        <w:rPr>
          <w:rFonts w:ascii="Arial" w:eastAsia="Calibri" w:hAnsi="Arial" w:cs="Arial"/>
          <w:sz w:val="22"/>
          <w:szCs w:val="22"/>
        </w:rPr>
        <w:t>(</w:t>
      </w:r>
      <w:r w:rsidRPr="00672B77">
        <w:rPr>
          <w:rFonts w:ascii="Arial" w:eastAsia="Calibri" w:hAnsi="Arial" w:cs="Arial"/>
          <w:spacing w:val="-2"/>
          <w:sz w:val="22"/>
          <w:szCs w:val="22"/>
        </w:rPr>
        <w:t>c</w:t>
      </w:r>
      <w:r w:rsidRPr="00672B77">
        <w:rPr>
          <w:rFonts w:ascii="Arial" w:eastAsia="Calibri" w:hAnsi="Arial" w:cs="Arial"/>
          <w:spacing w:val="-1"/>
          <w:sz w:val="22"/>
          <w:szCs w:val="22"/>
        </w:rPr>
        <w:t>on</w:t>
      </w:r>
      <w:r w:rsidRPr="00672B77">
        <w:rPr>
          <w:rFonts w:ascii="Arial" w:eastAsia="Calibri" w:hAnsi="Arial" w:cs="Arial"/>
          <w:spacing w:val="-2"/>
          <w:sz w:val="22"/>
          <w:szCs w:val="22"/>
        </w:rPr>
        <w:t>t</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pacing w:val="2"/>
          <w:sz w:val="22"/>
          <w:szCs w:val="22"/>
        </w:rPr>
        <w:t>l</w:t>
      </w:r>
      <w:r w:rsidRPr="00672B77">
        <w:rPr>
          <w:rFonts w:ascii="Arial" w:eastAsia="Calibri" w:hAnsi="Arial" w:cs="Arial"/>
          <w:sz w:val="22"/>
          <w:szCs w:val="22"/>
        </w:rPr>
        <w:t>)</w:t>
      </w:r>
      <w:r w:rsidRPr="00672B77">
        <w:rPr>
          <w:rFonts w:ascii="Arial" w:eastAsia="Calibri" w:hAnsi="Arial" w:cs="Arial"/>
          <w:spacing w:val="-1"/>
          <w:sz w:val="22"/>
          <w:szCs w:val="22"/>
        </w:rPr>
        <w:t xml:space="preserve"> p</w:t>
      </w:r>
      <w:r w:rsidRPr="00672B77">
        <w:rPr>
          <w:rFonts w:ascii="Arial" w:eastAsia="Calibri" w:hAnsi="Arial" w:cs="Arial"/>
          <w:sz w:val="22"/>
          <w:szCs w:val="22"/>
        </w:rPr>
        <w:t>a</w:t>
      </w:r>
      <w:r w:rsidRPr="00672B77">
        <w:rPr>
          <w:rFonts w:ascii="Arial" w:eastAsia="Calibri" w:hAnsi="Arial" w:cs="Arial"/>
          <w:spacing w:val="-1"/>
          <w:sz w:val="22"/>
          <w:szCs w:val="22"/>
        </w:rPr>
        <w:t>dd</w:t>
      </w:r>
      <w:r w:rsidRPr="00672B77">
        <w:rPr>
          <w:rFonts w:ascii="Arial" w:eastAsia="Calibri" w:hAnsi="Arial" w:cs="Arial"/>
          <w:spacing w:val="4"/>
          <w:sz w:val="22"/>
          <w:szCs w:val="22"/>
        </w:rPr>
        <w:t>o</w:t>
      </w:r>
      <w:r w:rsidRPr="00672B77">
        <w:rPr>
          <w:rFonts w:ascii="Arial" w:eastAsia="Calibri" w:hAnsi="Arial" w:cs="Arial"/>
          <w:spacing w:val="-2"/>
          <w:sz w:val="22"/>
          <w:szCs w:val="22"/>
        </w:rPr>
        <w:t>c</w:t>
      </w:r>
      <w:r w:rsidRPr="00672B77">
        <w:rPr>
          <w:rFonts w:ascii="Arial" w:eastAsia="Calibri" w:hAnsi="Arial" w:cs="Arial"/>
          <w:sz w:val="22"/>
          <w:szCs w:val="22"/>
        </w:rPr>
        <w:t>k</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o</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8</w:t>
      </w:r>
      <w:r w:rsidRPr="00672B77">
        <w:rPr>
          <w:rFonts w:ascii="Arial" w:eastAsia="Calibri" w:hAnsi="Arial" w:cs="Arial"/>
          <w:sz w:val="22"/>
          <w:szCs w:val="22"/>
        </w:rPr>
        <w:t>2</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p</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c</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z w:val="22"/>
          <w:szCs w:val="22"/>
        </w:rPr>
        <w:t>t</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 xml:space="preserve">d </w:t>
      </w:r>
      <w:r w:rsidRPr="00672B77">
        <w:rPr>
          <w:rFonts w:ascii="Arial" w:eastAsia="Calibri" w:hAnsi="Arial" w:cs="Arial"/>
          <w:spacing w:val="-1"/>
          <w:sz w:val="22"/>
          <w:szCs w:val="22"/>
        </w:rPr>
        <w:t>p</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p</w:t>
      </w:r>
      <w:r w:rsidRPr="00672B77">
        <w:rPr>
          <w:rFonts w:ascii="Arial" w:eastAsia="Calibri" w:hAnsi="Arial" w:cs="Arial"/>
          <w:sz w:val="22"/>
          <w:szCs w:val="22"/>
        </w:rPr>
        <w:t>a</w:t>
      </w:r>
      <w:r w:rsidRPr="00672B77">
        <w:rPr>
          <w:rFonts w:ascii="Arial" w:eastAsia="Calibri" w:hAnsi="Arial" w:cs="Arial"/>
          <w:spacing w:val="-1"/>
          <w:sz w:val="22"/>
          <w:szCs w:val="22"/>
        </w:rPr>
        <w:t>ddo</w:t>
      </w:r>
      <w:r w:rsidRPr="00672B77">
        <w:rPr>
          <w:rFonts w:ascii="Arial" w:eastAsia="Calibri" w:hAnsi="Arial" w:cs="Arial"/>
          <w:spacing w:val="-2"/>
          <w:sz w:val="22"/>
          <w:szCs w:val="22"/>
        </w:rPr>
        <w:t>c</w:t>
      </w:r>
      <w:r w:rsidRPr="00672B77">
        <w:rPr>
          <w:rFonts w:ascii="Arial" w:eastAsia="Calibri" w:hAnsi="Arial" w:cs="Arial"/>
          <w:sz w:val="22"/>
          <w:szCs w:val="22"/>
        </w:rPr>
        <w:t>k</w:t>
      </w:r>
      <w:r w:rsidRPr="00672B77">
        <w:rPr>
          <w:rFonts w:ascii="Arial" w:eastAsia="Calibri" w:hAnsi="Arial" w:cs="Arial"/>
          <w:spacing w:val="-1"/>
          <w:sz w:val="22"/>
          <w:szCs w:val="22"/>
        </w:rPr>
        <w:t xml:space="preserve"> </w:t>
      </w:r>
      <w:r w:rsidRPr="00672B77">
        <w:rPr>
          <w:rFonts w:ascii="Arial" w:eastAsia="Calibri" w:hAnsi="Arial" w:cs="Arial"/>
          <w:sz w:val="22"/>
          <w:szCs w:val="22"/>
        </w:rPr>
        <w:t>(</w:t>
      </w:r>
      <w:r w:rsidRPr="00672B77">
        <w:rPr>
          <w:rFonts w:ascii="Arial" w:eastAsia="Calibri" w:hAnsi="Arial" w:cs="Arial"/>
          <w:spacing w:val="-1"/>
          <w:sz w:val="22"/>
          <w:szCs w:val="22"/>
        </w:rPr>
        <w:t>F</w:t>
      </w:r>
      <w:r w:rsidRPr="00672B77">
        <w:rPr>
          <w:rFonts w:ascii="Arial" w:eastAsia="Calibri" w:hAnsi="Arial" w:cs="Arial"/>
          <w:spacing w:val="2"/>
          <w:sz w:val="22"/>
          <w:szCs w:val="22"/>
        </w:rPr>
        <w:t>ig</w:t>
      </w:r>
      <w:r w:rsidRPr="00672B77">
        <w:rPr>
          <w:rFonts w:ascii="Arial" w:eastAsia="Calibri" w:hAnsi="Arial" w:cs="Arial"/>
          <w:spacing w:val="-1"/>
          <w:sz w:val="22"/>
          <w:szCs w:val="22"/>
        </w:rPr>
        <w:t>u</w:t>
      </w:r>
      <w:r w:rsidRPr="00672B77">
        <w:rPr>
          <w:rFonts w:ascii="Arial" w:eastAsia="Calibri" w:hAnsi="Arial" w:cs="Arial"/>
          <w:sz w:val="22"/>
          <w:szCs w:val="22"/>
        </w:rPr>
        <w:t>re</w:t>
      </w:r>
      <w:r w:rsidRPr="00672B77">
        <w:rPr>
          <w:rFonts w:ascii="Arial" w:eastAsia="Calibri" w:hAnsi="Arial" w:cs="Arial"/>
          <w:spacing w:val="-1"/>
          <w:sz w:val="22"/>
          <w:szCs w:val="22"/>
        </w:rPr>
        <w:t xml:space="preserve"> 3</w:t>
      </w:r>
      <w:r w:rsidRPr="00672B77">
        <w:rPr>
          <w:rFonts w:ascii="Arial" w:eastAsia="Calibri" w:hAnsi="Arial" w:cs="Arial"/>
          <w:sz w:val="22"/>
          <w:szCs w:val="22"/>
        </w:rPr>
        <w:t>).</w:t>
      </w:r>
    </w:p>
    <w:p w14:paraId="3A3C9EA7" w14:textId="025B8344" w:rsidR="001A1726" w:rsidRDefault="006264AD" w:rsidP="005C469A">
      <w:pPr>
        <w:spacing w:before="96"/>
        <w:rPr>
          <w:rFonts w:ascii="Arial" w:hAnsi="Arial" w:cs="Arial"/>
        </w:rPr>
      </w:pPr>
      <w:r w:rsidRPr="00672B77">
        <w:rPr>
          <w:rFonts w:ascii="Arial" w:hAnsi="Arial" w:cs="Arial"/>
          <w:noProof/>
        </w:rPr>
        <w:drawing>
          <wp:inline distT="0" distB="0" distL="0" distR="0" wp14:anchorId="40C3A435" wp14:editId="391F5C1F">
            <wp:extent cx="4146201" cy="2355574"/>
            <wp:effectExtent l="0" t="0" r="6985" b="6985"/>
            <wp:docPr id="6" name="Picture 6" descr="Figure 3. Percentage survival: lambs marked/foetuses scanned.  More information below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0144" cy="2363495"/>
                    </a:xfrm>
                    <a:prstGeom prst="rect">
                      <a:avLst/>
                    </a:prstGeom>
                    <a:noFill/>
                    <a:ln>
                      <a:noFill/>
                    </a:ln>
                  </pic:spPr>
                </pic:pic>
              </a:graphicData>
            </a:graphic>
          </wp:inline>
        </w:drawing>
      </w:r>
    </w:p>
    <w:tbl>
      <w:tblPr>
        <w:tblStyle w:val="PlainTable1"/>
        <w:tblW w:w="0" w:type="auto"/>
        <w:tblLook w:val="04A0" w:firstRow="1" w:lastRow="0" w:firstColumn="1" w:lastColumn="0" w:noHBand="0" w:noVBand="1"/>
        <w:tblDescription w:val="Raw data:  Percentage survival: lambs maked/foetuses scanned"/>
      </w:tblPr>
      <w:tblGrid>
        <w:gridCol w:w="5098"/>
        <w:gridCol w:w="1985"/>
      </w:tblGrid>
      <w:tr w:rsidR="00C3052F" w:rsidRPr="00647E6D" w14:paraId="152AB112" w14:textId="77777777" w:rsidTr="00647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56E27F5B" w14:textId="2BE37A82" w:rsidR="00C3052F" w:rsidRPr="00647E6D" w:rsidRDefault="00C3052F" w:rsidP="00B516D0">
            <w:pPr>
              <w:rPr>
                <w:rFonts w:ascii="Arial" w:eastAsia="Calibri" w:hAnsi="Arial" w:cs="Arial"/>
                <w:b w:val="0"/>
                <w:bCs w:val="0"/>
                <w:iCs/>
                <w:spacing w:val="2"/>
              </w:rPr>
            </w:pPr>
            <w:r w:rsidRPr="00647E6D">
              <w:rPr>
                <w:rFonts w:ascii="Arial" w:eastAsia="Calibri" w:hAnsi="Arial" w:cs="Arial"/>
                <w:b w:val="0"/>
                <w:bCs w:val="0"/>
                <w:iCs/>
                <w:spacing w:val="2"/>
              </w:rPr>
              <w:t>Corrugated iron shelters unsheltered (sites n=</w:t>
            </w:r>
            <w:r w:rsidR="007E184C" w:rsidRPr="00647E6D">
              <w:rPr>
                <w:rFonts w:ascii="Arial" w:eastAsia="Calibri" w:hAnsi="Arial" w:cs="Arial"/>
                <w:b w:val="0"/>
                <w:bCs w:val="0"/>
                <w:iCs/>
                <w:spacing w:val="2"/>
              </w:rPr>
              <w:t>4</w:t>
            </w:r>
            <w:r w:rsidRPr="00647E6D">
              <w:rPr>
                <w:rFonts w:ascii="Arial" w:eastAsia="Calibri" w:hAnsi="Arial" w:cs="Arial"/>
                <w:b w:val="0"/>
                <w:bCs w:val="0"/>
                <w:iCs/>
                <w:spacing w:val="2"/>
              </w:rPr>
              <w:t>)</w:t>
            </w:r>
          </w:p>
        </w:tc>
        <w:tc>
          <w:tcPr>
            <w:tcW w:w="1985" w:type="dxa"/>
          </w:tcPr>
          <w:p w14:paraId="4A3CAFA2" w14:textId="41E467ED" w:rsidR="00C3052F" w:rsidRPr="00647E6D" w:rsidRDefault="00B24343" w:rsidP="00B516D0">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iCs/>
                <w:spacing w:val="2"/>
              </w:rPr>
            </w:pPr>
            <w:r w:rsidRPr="00647E6D">
              <w:rPr>
                <w:rFonts w:ascii="Arial" w:eastAsia="Calibri" w:hAnsi="Arial" w:cs="Arial"/>
                <w:b w:val="0"/>
                <w:bCs w:val="0"/>
                <w:iCs/>
                <w:spacing w:val="2"/>
              </w:rPr>
              <w:t>69%</w:t>
            </w:r>
          </w:p>
        </w:tc>
      </w:tr>
      <w:tr w:rsidR="00C3052F" w:rsidRPr="00647E6D" w14:paraId="0FD90EF7" w14:textId="77777777" w:rsidTr="00647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21D7C380" w14:textId="56E15C0F" w:rsidR="00C3052F" w:rsidRPr="00647E6D" w:rsidRDefault="00C3052F" w:rsidP="00B516D0">
            <w:pPr>
              <w:rPr>
                <w:rFonts w:ascii="Arial" w:eastAsia="Calibri" w:hAnsi="Arial" w:cs="Arial"/>
                <w:b w:val="0"/>
                <w:bCs w:val="0"/>
                <w:iCs/>
                <w:spacing w:val="2"/>
              </w:rPr>
            </w:pPr>
            <w:r w:rsidRPr="00647E6D">
              <w:rPr>
                <w:rFonts w:ascii="Arial" w:eastAsia="Calibri" w:hAnsi="Arial" w:cs="Arial"/>
                <w:b w:val="0"/>
                <w:bCs w:val="0"/>
                <w:iCs/>
                <w:spacing w:val="2"/>
              </w:rPr>
              <w:t>Corrugated iron shelters sheltered (sites n=</w:t>
            </w:r>
            <w:r w:rsidR="007E184C" w:rsidRPr="00647E6D">
              <w:rPr>
                <w:rFonts w:ascii="Arial" w:eastAsia="Calibri" w:hAnsi="Arial" w:cs="Arial"/>
                <w:b w:val="0"/>
                <w:bCs w:val="0"/>
                <w:iCs/>
                <w:spacing w:val="2"/>
              </w:rPr>
              <w:t>4</w:t>
            </w:r>
            <w:r w:rsidRPr="00647E6D">
              <w:rPr>
                <w:rFonts w:ascii="Arial" w:eastAsia="Calibri" w:hAnsi="Arial" w:cs="Arial"/>
                <w:b w:val="0"/>
                <w:bCs w:val="0"/>
                <w:iCs/>
                <w:spacing w:val="2"/>
              </w:rPr>
              <w:t>)</w:t>
            </w:r>
          </w:p>
        </w:tc>
        <w:tc>
          <w:tcPr>
            <w:tcW w:w="1985" w:type="dxa"/>
          </w:tcPr>
          <w:p w14:paraId="6D73D5AC" w14:textId="7273B54D" w:rsidR="00C3052F" w:rsidRPr="00647E6D" w:rsidRDefault="00B24343" w:rsidP="00B516D0">
            <w:pPr>
              <w:cnfStyle w:val="000000100000" w:firstRow="0" w:lastRow="0" w:firstColumn="0" w:lastColumn="0" w:oddVBand="0" w:evenVBand="0" w:oddHBand="1" w:evenHBand="0" w:firstRowFirstColumn="0" w:firstRowLastColumn="0" w:lastRowFirstColumn="0" w:lastRowLastColumn="0"/>
              <w:rPr>
                <w:rFonts w:ascii="Arial" w:eastAsia="Calibri" w:hAnsi="Arial" w:cs="Arial"/>
                <w:iCs/>
                <w:spacing w:val="2"/>
              </w:rPr>
            </w:pPr>
            <w:r w:rsidRPr="00647E6D">
              <w:rPr>
                <w:rFonts w:ascii="Arial" w:eastAsia="Calibri" w:hAnsi="Arial" w:cs="Arial"/>
                <w:iCs/>
                <w:spacing w:val="2"/>
              </w:rPr>
              <w:t>66%</w:t>
            </w:r>
          </w:p>
        </w:tc>
      </w:tr>
      <w:tr w:rsidR="00C3052F" w:rsidRPr="00647E6D" w14:paraId="70638903" w14:textId="77777777" w:rsidTr="00647E6D">
        <w:tc>
          <w:tcPr>
            <w:cnfStyle w:val="001000000000" w:firstRow="0" w:lastRow="0" w:firstColumn="1" w:lastColumn="0" w:oddVBand="0" w:evenVBand="0" w:oddHBand="0" w:evenHBand="0" w:firstRowFirstColumn="0" w:firstRowLastColumn="0" w:lastRowFirstColumn="0" w:lastRowLastColumn="0"/>
            <w:tcW w:w="5098" w:type="dxa"/>
            <w:hideMark/>
          </w:tcPr>
          <w:p w14:paraId="151FC75D" w14:textId="6A01AFB9" w:rsidR="00C3052F" w:rsidRPr="00647E6D" w:rsidRDefault="00C3052F" w:rsidP="00B516D0">
            <w:pPr>
              <w:rPr>
                <w:rFonts w:ascii="Arial" w:eastAsia="Calibri" w:hAnsi="Arial" w:cs="Arial"/>
                <w:b w:val="0"/>
                <w:bCs w:val="0"/>
                <w:iCs/>
                <w:spacing w:val="2"/>
              </w:rPr>
            </w:pPr>
            <w:r w:rsidRPr="00647E6D">
              <w:rPr>
                <w:rFonts w:ascii="Arial" w:eastAsia="Calibri" w:hAnsi="Arial" w:cs="Arial"/>
                <w:b w:val="0"/>
                <w:bCs w:val="0"/>
                <w:iCs/>
                <w:spacing w:val="2"/>
              </w:rPr>
              <w:t>Hay bales unsheltered (sites n=</w:t>
            </w:r>
            <w:r w:rsidR="007E184C" w:rsidRPr="00647E6D">
              <w:rPr>
                <w:rFonts w:ascii="Arial" w:eastAsia="Calibri" w:hAnsi="Arial" w:cs="Arial"/>
                <w:b w:val="0"/>
                <w:bCs w:val="0"/>
                <w:iCs/>
                <w:spacing w:val="2"/>
              </w:rPr>
              <w:t>4</w:t>
            </w:r>
            <w:r w:rsidRPr="00647E6D">
              <w:rPr>
                <w:rFonts w:ascii="Arial" w:eastAsia="Calibri" w:hAnsi="Arial" w:cs="Arial"/>
                <w:b w:val="0"/>
                <w:bCs w:val="0"/>
                <w:iCs/>
                <w:spacing w:val="2"/>
              </w:rPr>
              <w:t>)</w:t>
            </w:r>
          </w:p>
        </w:tc>
        <w:tc>
          <w:tcPr>
            <w:tcW w:w="1985" w:type="dxa"/>
          </w:tcPr>
          <w:p w14:paraId="7F300602" w14:textId="5BFF52BE" w:rsidR="00C3052F" w:rsidRPr="00647E6D" w:rsidRDefault="00B24343" w:rsidP="00B516D0">
            <w:pPr>
              <w:cnfStyle w:val="000000000000" w:firstRow="0" w:lastRow="0" w:firstColumn="0" w:lastColumn="0" w:oddVBand="0" w:evenVBand="0" w:oddHBand="0" w:evenHBand="0" w:firstRowFirstColumn="0" w:firstRowLastColumn="0" w:lastRowFirstColumn="0" w:lastRowLastColumn="0"/>
              <w:rPr>
                <w:rFonts w:ascii="Arial" w:eastAsia="Calibri" w:hAnsi="Arial" w:cs="Arial"/>
                <w:iCs/>
                <w:spacing w:val="2"/>
              </w:rPr>
            </w:pPr>
            <w:r w:rsidRPr="00647E6D">
              <w:rPr>
                <w:rFonts w:ascii="Arial" w:eastAsia="Calibri" w:hAnsi="Arial" w:cs="Arial"/>
                <w:iCs/>
                <w:spacing w:val="2"/>
              </w:rPr>
              <w:t>67%</w:t>
            </w:r>
          </w:p>
        </w:tc>
      </w:tr>
      <w:tr w:rsidR="00C3052F" w:rsidRPr="00647E6D" w14:paraId="14A6C222" w14:textId="77777777" w:rsidTr="00647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358C35E5" w14:textId="0DE07576" w:rsidR="00C3052F" w:rsidRPr="00647E6D" w:rsidRDefault="00C3052F" w:rsidP="00B516D0">
            <w:pPr>
              <w:rPr>
                <w:rFonts w:ascii="Arial" w:eastAsia="Calibri" w:hAnsi="Arial" w:cs="Arial"/>
                <w:b w:val="0"/>
                <w:bCs w:val="0"/>
                <w:iCs/>
                <w:spacing w:val="2"/>
              </w:rPr>
            </w:pPr>
            <w:r w:rsidRPr="00647E6D">
              <w:rPr>
                <w:rFonts w:ascii="Arial" w:eastAsia="Calibri" w:hAnsi="Arial" w:cs="Arial"/>
                <w:b w:val="0"/>
                <w:bCs w:val="0"/>
                <w:iCs/>
                <w:spacing w:val="2"/>
              </w:rPr>
              <w:t>Hay bales sheltered (sites n=</w:t>
            </w:r>
            <w:r w:rsidR="007E184C" w:rsidRPr="00647E6D">
              <w:rPr>
                <w:rFonts w:ascii="Arial" w:eastAsia="Calibri" w:hAnsi="Arial" w:cs="Arial"/>
                <w:b w:val="0"/>
                <w:bCs w:val="0"/>
                <w:iCs/>
                <w:spacing w:val="2"/>
              </w:rPr>
              <w:t>4</w:t>
            </w:r>
            <w:r w:rsidRPr="00647E6D">
              <w:rPr>
                <w:rFonts w:ascii="Arial" w:eastAsia="Calibri" w:hAnsi="Arial" w:cs="Arial"/>
                <w:b w:val="0"/>
                <w:bCs w:val="0"/>
                <w:iCs/>
                <w:spacing w:val="2"/>
              </w:rPr>
              <w:t>)</w:t>
            </w:r>
          </w:p>
        </w:tc>
        <w:tc>
          <w:tcPr>
            <w:tcW w:w="1985" w:type="dxa"/>
          </w:tcPr>
          <w:p w14:paraId="5EFC6B21" w14:textId="6D1621F5" w:rsidR="00C3052F" w:rsidRPr="00647E6D" w:rsidRDefault="00B24343" w:rsidP="00B516D0">
            <w:pPr>
              <w:cnfStyle w:val="000000100000" w:firstRow="0" w:lastRow="0" w:firstColumn="0" w:lastColumn="0" w:oddVBand="0" w:evenVBand="0" w:oddHBand="1" w:evenHBand="0" w:firstRowFirstColumn="0" w:firstRowLastColumn="0" w:lastRowFirstColumn="0" w:lastRowLastColumn="0"/>
              <w:rPr>
                <w:rFonts w:ascii="Arial" w:eastAsia="Calibri" w:hAnsi="Arial" w:cs="Arial"/>
                <w:iCs/>
                <w:spacing w:val="2"/>
              </w:rPr>
            </w:pPr>
            <w:r w:rsidRPr="00647E6D">
              <w:rPr>
                <w:rFonts w:ascii="Arial" w:eastAsia="Calibri" w:hAnsi="Arial" w:cs="Arial"/>
                <w:iCs/>
                <w:spacing w:val="2"/>
              </w:rPr>
              <w:t>72%</w:t>
            </w:r>
          </w:p>
        </w:tc>
      </w:tr>
      <w:tr w:rsidR="00C3052F" w:rsidRPr="00647E6D" w14:paraId="3155A0CD" w14:textId="77777777" w:rsidTr="00647E6D">
        <w:tc>
          <w:tcPr>
            <w:cnfStyle w:val="001000000000" w:firstRow="0" w:lastRow="0" w:firstColumn="1" w:lastColumn="0" w:oddVBand="0" w:evenVBand="0" w:oddHBand="0" w:evenHBand="0" w:firstRowFirstColumn="0" w:firstRowLastColumn="0" w:lastRowFirstColumn="0" w:lastRowLastColumn="0"/>
            <w:tcW w:w="5098" w:type="dxa"/>
            <w:hideMark/>
          </w:tcPr>
          <w:p w14:paraId="5C725077" w14:textId="77777777" w:rsidR="00C3052F" w:rsidRPr="00647E6D" w:rsidRDefault="00C3052F" w:rsidP="00B516D0">
            <w:pPr>
              <w:rPr>
                <w:rFonts w:ascii="Arial" w:eastAsia="Calibri" w:hAnsi="Arial" w:cs="Arial"/>
                <w:b w:val="0"/>
                <w:bCs w:val="0"/>
                <w:iCs/>
                <w:spacing w:val="2"/>
              </w:rPr>
            </w:pPr>
            <w:r w:rsidRPr="00647E6D">
              <w:rPr>
                <w:rFonts w:ascii="Arial" w:eastAsia="Calibri" w:hAnsi="Arial" w:cs="Arial"/>
                <w:b w:val="0"/>
                <w:bCs w:val="0"/>
                <w:iCs/>
                <w:spacing w:val="2"/>
              </w:rPr>
              <w:t xml:space="preserve">Tall Wheat Grass unsheltered (n=1) </w:t>
            </w:r>
          </w:p>
        </w:tc>
        <w:tc>
          <w:tcPr>
            <w:tcW w:w="1985" w:type="dxa"/>
          </w:tcPr>
          <w:p w14:paraId="2885D553" w14:textId="0521932B" w:rsidR="00C3052F" w:rsidRPr="00647E6D" w:rsidRDefault="00B24343" w:rsidP="00B516D0">
            <w:pPr>
              <w:cnfStyle w:val="000000000000" w:firstRow="0" w:lastRow="0" w:firstColumn="0" w:lastColumn="0" w:oddVBand="0" w:evenVBand="0" w:oddHBand="0" w:evenHBand="0" w:firstRowFirstColumn="0" w:firstRowLastColumn="0" w:lastRowFirstColumn="0" w:lastRowLastColumn="0"/>
              <w:rPr>
                <w:rFonts w:ascii="Arial" w:eastAsia="Calibri" w:hAnsi="Arial" w:cs="Arial"/>
                <w:iCs/>
                <w:spacing w:val="2"/>
              </w:rPr>
            </w:pPr>
            <w:r w:rsidRPr="00647E6D">
              <w:rPr>
                <w:rFonts w:ascii="Arial" w:eastAsia="Calibri" w:hAnsi="Arial" w:cs="Arial"/>
                <w:iCs/>
                <w:spacing w:val="2"/>
              </w:rPr>
              <w:t>82%</w:t>
            </w:r>
          </w:p>
        </w:tc>
      </w:tr>
      <w:tr w:rsidR="00C3052F" w:rsidRPr="00647E6D" w14:paraId="513F66FC" w14:textId="77777777" w:rsidTr="00647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3D06B589" w14:textId="77777777" w:rsidR="00C3052F" w:rsidRPr="00647E6D" w:rsidRDefault="00C3052F" w:rsidP="00B516D0">
            <w:pPr>
              <w:rPr>
                <w:rFonts w:ascii="Arial" w:eastAsia="Calibri" w:hAnsi="Arial" w:cs="Arial"/>
                <w:b w:val="0"/>
                <w:bCs w:val="0"/>
                <w:iCs/>
                <w:spacing w:val="2"/>
              </w:rPr>
            </w:pPr>
            <w:r w:rsidRPr="00647E6D">
              <w:rPr>
                <w:rFonts w:ascii="Arial" w:eastAsia="Calibri" w:hAnsi="Arial" w:cs="Arial"/>
                <w:b w:val="0"/>
                <w:bCs w:val="0"/>
                <w:iCs/>
                <w:spacing w:val="2"/>
              </w:rPr>
              <w:t>Tall Wheat Grass sheltered (n=1)</w:t>
            </w:r>
          </w:p>
        </w:tc>
        <w:tc>
          <w:tcPr>
            <w:tcW w:w="1985" w:type="dxa"/>
          </w:tcPr>
          <w:p w14:paraId="456F132C" w14:textId="543E797A" w:rsidR="00C3052F" w:rsidRPr="00647E6D" w:rsidRDefault="00841F82" w:rsidP="00B516D0">
            <w:pPr>
              <w:cnfStyle w:val="000000100000" w:firstRow="0" w:lastRow="0" w:firstColumn="0" w:lastColumn="0" w:oddVBand="0" w:evenVBand="0" w:oddHBand="1" w:evenHBand="0" w:firstRowFirstColumn="0" w:firstRowLastColumn="0" w:lastRowFirstColumn="0" w:lastRowLastColumn="0"/>
              <w:rPr>
                <w:rFonts w:ascii="Arial" w:eastAsia="Calibri" w:hAnsi="Arial" w:cs="Arial"/>
                <w:iCs/>
                <w:spacing w:val="2"/>
              </w:rPr>
            </w:pPr>
            <w:r>
              <w:rPr>
                <w:rFonts w:ascii="Arial" w:eastAsia="Calibri" w:hAnsi="Arial" w:cs="Arial"/>
                <w:iCs/>
                <w:spacing w:val="2"/>
              </w:rPr>
              <w:t>84</w:t>
            </w:r>
            <w:r w:rsidR="00B24343" w:rsidRPr="00647E6D">
              <w:rPr>
                <w:rFonts w:ascii="Arial" w:eastAsia="Calibri" w:hAnsi="Arial" w:cs="Arial"/>
                <w:iCs/>
                <w:spacing w:val="2"/>
              </w:rPr>
              <w:t>%</w:t>
            </w:r>
          </w:p>
        </w:tc>
      </w:tr>
      <w:tr w:rsidR="00C3052F" w:rsidRPr="00647E6D" w14:paraId="730F060B" w14:textId="77777777" w:rsidTr="00647E6D">
        <w:tc>
          <w:tcPr>
            <w:cnfStyle w:val="001000000000" w:firstRow="0" w:lastRow="0" w:firstColumn="1" w:lastColumn="0" w:oddVBand="0" w:evenVBand="0" w:oddHBand="0" w:evenHBand="0" w:firstRowFirstColumn="0" w:firstRowLastColumn="0" w:lastRowFirstColumn="0" w:lastRowLastColumn="0"/>
            <w:tcW w:w="5098" w:type="dxa"/>
          </w:tcPr>
          <w:p w14:paraId="085EAFE3" w14:textId="66D4CA38" w:rsidR="00C3052F" w:rsidRPr="00647E6D" w:rsidRDefault="00C3052F" w:rsidP="00B516D0">
            <w:pPr>
              <w:rPr>
                <w:rFonts w:ascii="Arial" w:eastAsia="Calibri" w:hAnsi="Arial" w:cs="Arial"/>
                <w:b w:val="0"/>
                <w:bCs w:val="0"/>
                <w:iCs/>
                <w:spacing w:val="2"/>
              </w:rPr>
            </w:pPr>
            <w:r w:rsidRPr="00647E6D">
              <w:rPr>
                <w:rFonts w:ascii="Arial" w:eastAsia="Calibri" w:hAnsi="Arial" w:cs="Arial"/>
                <w:b w:val="0"/>
                <w:bCs w:val="0"/>
                <w:iCs/>
                <w:spacing w:val="2"/>
              </w:rPr>
              <w:t>Plantation unsheltered (n=</w:t>
            </w:r>
            <w:r w:rsidR="00B24343" w:rsidRPr="00647E6D">
              <w:rPr>
                <w:rFonts w:ascii="Arial" w:eastAsia="Calibri" w:hAnsi="Arial" w:cs="Arial"/>
                <w:b w:val="0"/>
                <w:bCs w:val="0"/>
                <w:iCs/>
                <w:spacing w:val="2"/>
              </w:rPr>
              <w:t>1</w:t>
            </w:r>
            <w:r w:rsidRPr="00647E6D">
              <w:rPr>
                <w:rFonts w:ascii="Arial" w:eastAsia="Calibri" w:hAnsi="Arial" w:cs="Arial"/>
                <w:b w:val="0"/>
                <w:bCs w:val="0"/>
                <w:iCs/>
                <w:spacing w:val="2"/>
              </w:rPr>
              <w:t>)</w:t>
            </w:r>
          </w:p>
        </w:tc>
        <w:tc>
          <w:tcPr>
            <w:tcW w:w="1985" w:type="dxa"/>
          </w:tcPr>
          <w:p w14:paraId="338E3EE1" w14:textId="7DC28FCC" w:rsidR="00C3052F" w:rsidRPr="00647E6D" w:rsidRDefault="001F2DEE" w:rsidP="00B516D0">
            <w:pPr>
              <w:cnfStyle w:val="000000000000" w:firstRow="0" w:lastRow="0" w:firstColumn="0" w:lastColumn="0" w:oddVBand="0" w:evenVBand="0" w:oddHBand="0" w:evenHBand="0" w:firstRowFirstColumn="0" w:firstRowLastColumn="0" w:lastRowFirstColumn="0" w:lastRowLastColumn="0"/>
              <w:rPr>
                <w:rFonts w:ascii="Arial" w:eastAsia="Calibri" w:hAnsi="Arial" w:cs="Arial"/>
                <w:iCs/>
                <w:spacing w:val="2"/>
              </w:rPr>
            </w:pPr>
            <w:r w:rsidRPr="00647E6D">
              <w:rPr>
                <w:rFonts w:ascii="Arial" w:eastAsia="Calibri" w:hAnsi="Arial" w:cs="Arial"/>
                <w:iCs/>
                <w:spacing w:val="2"/>
              </w:rPr>
              <w:t>66</w:t>
            </w:r>
            <w:r w:rsidR="00B24343" w:rsidRPr="00647E6D">
              <w:rPr>
                <w:rFonts w:ascii="Arial" w:eastAsia="Calibri" w:hAnsi="Arial" w:cs="Arial"/>
                <w:iCs/>
                <w:spacing w:val="2"/>
              </w:rPr>
              <w:t>%</w:t>
            </w:r>
          </w:p>
        </w:tc>
      </w:tr>
      <w:tr w:rsidR="00C3052F" w:rsidRPr="00647E6D" w14:paraId="3B1F020B" w14:textId="77777777" w:rsidTr="00647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2267B8B4" w14:textId="280B3C07" w:rsidR="00C3052F" w:rsidRPr="00647E6D" w:rsidRDefault="00C3052F" w:rsidP="00B516D0">
            <w:pPr>
              <w:rPr>
                <w:rFonts w:ascii="Arial" w:eastAsia="Calibri" w:hAnsi="Arial" w:cs="Arial"/>
                <w:b w:val="0"/>
                <w:bCs w:val="0"/>
                <w:iCs/>
                <w:spacing w:val="2"/>
              </w:rPr>
            </w:pPr>
            <w:r w:rsidRPr="00647E6D">
              <w:rPr>
                <w:rFonts w:ascii="Arial" w:eastAsia="Calibri" w:hAnsi="Arial" w:cs="Arial"/>
                <w:b w:val="0"/>
                <w:bCs w:val="0"/>
                <w:iCs/>
                <w:spacing w:val="2"/>
              </w:rPr>
              <w:t>Plantation sheltered (n=</w:t>
            </w:r>
            <w:r w:rsidR="00B24343" w:rsidRPr="00647E6D">
              <w:rPr>
                <w:rFonts w:ascii="Arial" w:eastAsia="Calibri" w:hAnsi="Arial" w:cs="Arial"/>
                <w:b w:val="0"/>
                <w:bCs w:val="0"/>
                <w:iCs/>
                <w:spacing w:val="2"/>
              </w:rPr>
              <w:t>1</w:t>
            </w:r>
            <w:r w:rsidRPr="00647E6D">
              <w:rPr>
                <w:rFonts w:ascii="Arial" w:eastAsia="Calibri" w:hAnsi="Arial" w:cs="Arial"/>
                <w:b w:val="0"/>
                <w:bCs w:val="0"/>
                <w:iCs/>
                <w:spacing w:val="2"/>
              </w:rPr>
              <w:t>)</w:t>
            </w:r>
          </w:p>
        </w:tc>
        <w:tc>
          <w:tcPr>
            <w:tcW w:w="1985" w:type="dxa"/>
          </w:tcPr>
          <w:p w14:paraId="002589AA" w14:textId="055E0F42" w:rsidR="00C3052F" w:rsidRPr="00647E6D" w:rsidRDefault="00B24343" w:rsidP="00B516D0">
            <w:pPr>
              <w:cnfStyle w:val="000000100000" w:firstRow="0" w:lastRow="0" w:firstColumn="0" w:lastColumn="0" w:oddVBand="0" w:evenVBand="0" w:oddHBand="1" w:evenHBand="0" w:firstRowFirstColumn="0" w:firstRowLastColumn="0" w:lastRowFirstColumn="0" w:lastRowLastColumn="0"/>
              <w:rPr>
                <w:rFonts w:ascii="Arial" w:eastAsia="Calibri" w:hAnsi="Arial" w:cs="Arial"/>
                <w:iCs/>
                <w:spacing w:val="2"/>
              </w:rPr>
            </w:pPr>
            <w:r w:rsidRPr="00647E6D">
              <w:rPr>
                <w:rFonts w:ascii="Arial" w:eastAsia="Calibri" w:hAnsi="Arial" w:cs="Arial"/>
                <w:iCs/>
                <w:spacing w:val="2"/>
              </w:rPr>
              <w:t>8</w:t>
            </w:r>
            <w:r w:rsidR="001F2DEE" w:rsidRPr="00647E6D">
              <w:rPr>
                <w:rFonts w:ascii="Arial" w:eastAsia="Calibri" w:hAnsi="Arial" w:cs="Arial"/>
                <w:iCs/>
                <w:spacing w:val="2"/>
              </w:rPr>
              <w:t>2</w:t>
            </w:r>
            <w:r w:rsidRPr="00647E6D">
              <w:rPr>
                <w:rFonts w:ascii="Arial" w:eastAsia="Calibri" w:hAnsi="Arial" w:cs="Arial"/>
                <w:iCs/>
                <w:spacing w:val="2"/>
              </w:rPr>
              <w:t>%</w:t>
            </w:r>
          </w:p>
        </w:tc>
      </w:tr>
      <w:tr w:rsidR="00C3052F" w:rsidRPr="00647E6D" w14:paraId="5C88D8B9" w14:textId="77777777" w:rsidTr="00647E6D">
        <w:tc>
          <w:tcPr>
            <w:cnfStyle w:val="001000000000" w:firstRow="0" w:lastRow="0" w:firstColumn="1" w:lastColumn="0" w:oddVBand="0" w:evenVBand="0" w:oddHBand="0" w:evenHBand="0" w:firstRowFirstColumn="0" w:firstRowLastColumn="0" w:lastRowFirstColumn="0" w:lastRowLastColumn="0"/>
            <w:tcW w:w="5098" w:type="dxa"/>
          </w:tcPr>
          <w:p w14:paraId="2F9E3E2F" w14:textId="2A9AE3D9" w:rsidR="00C3052F" w:rsidRPr="00647E6D" w:rsidRDefault="00C3052F" w:rsidP="00B516D0">
            <w:pPr>
              <w:rPr>
                <w:rFonts w:ascii="Arial" w:eastAsia="Calibri" w:hAnsi="Arial" w:cs="Arial"/>
                <w:b w:val="0"/>
                <w:bCs w:val="0"/>
                <w:iCs/>
                <w:spacing w:val="2"/>
              </w:rPr>
            </w:pPr>
            <w:proofErr w:type="spellStart"/>
            <w:r w:rsidRPr="00647E6D">
              <w:rPr>
                <w:rFonts w:ascii="Arial" w:eastAsia="Calibri" w:hAnsi="Arial" w:cs="Arial"/>
                <w:b w:val="0"/>
                <w:bCs w:val="0"/>
                <w:iCs/>
                <w:spacing w:val="2"/>
              </w:rPr>
              <w:t>Dorycnium</w:t>
            </w:r>
            <w:proofErr w:type="spellEnd"/>
            <w:r w:rsidRPr="00647E6D">
              <w:rPr>
                <w:rFonts w:ascii="Arial" w:eastAsia="Calibri" w:hAnsi="Arial" w:cs="Arial"/>
                <w:b w:val="0"/>
                <w:bCs w:val="0"/>
                <w:iCs/>
                <w:spacing w:val="2"/>
              </w:rPr>
              <w:t xml:space="preserve"> </w:t>
            </w:r>
            <w:proofErr w:type="spellStart"/>
            <w:r w:rsidRPr="00647E6D">
              <w:rPr>
                <w:rFonts w:ascii="Arial" w:eastAsia="Calibri" w:hAnsi="Arial" w:cs="Arial"/>
                <w:b w:val="0"/>
                <w:bCs w:val="0"/>
                <w:iCs/>
                <w:spacing w:val="2"/>
              </w:rPr>
              <w:t>hirsutum</w:t>
            </w:r>
            <w:proofErr w:type="spellEnd"/>
            <w:r w:rsidRPr="00647E6D">
              <w:rPr>
                <w:rFonts w:ascii="Arial" w:eastAsia="Calibri" w:hAnsi="Arial" w:cs="Arial"/>
                <w:b w:val="0"/>
                <w:bCs w:val="0"/>
                <w:iCs/>
                <w:spacing w:val="2"/>
              </w:rPr>
              <w:t xml:space="preserve"> unsheltered (n=</w:t>
            </w:r>
            <w:r w:rsidR="00B24343" w:rsidRPr="00647E6D">
              <w:rPr>
                <w:rFonts w:ascii="Arial" w:eastAsia="Calibri" w:hAnsi="Arial" w:cs="Arial"/>
                <w:b w:val="0"/>
                <w:bCs w:val="0"/>
                <w:iCs/>
                <w:spacing w:val="2"/>
              </w:rPr>
              <w:t>0</w:t>
            </w:r>
            <w:r w:rsidRPr="00647E6D">
              <w:rPr>
                <w:rFonts w:ascii="Arial" w:eastAsia="Calibri" w:hAnsi="Arial" w:cs="Arial"/>
                <w:b w:val="0"/>
                <w:bCs w:val="0"/>
                <w:iCs/>
                <w:spacing w:val="2"/>
              </w:rPr>
              <w:t>)</w:t>
            </w:r>
          </w:p>
        </w:tc>
        <w:tc>
          <w:tcPr>
            <w:tcW w:w="1985" w:type="dxa"/>
          </w:tcPr>
          <w:p w14:paraId="64C45F4C" w14:textId="65E0DB1E" w:rsidR="00C3052F" w:rsidRPr="00647E6D" w:rsidRDefault="00647E6D" w:rsidP="00B516D0">
            <w:pPr>
              <w:cnfStyle w:val="000000000000" w:firstRow="0" w:lastRow="0" w:firstColumn="0" w:lastColumn="0" w:oddVBand="0" w:evenVBand="0" w:oddHBand="0" w:evenHBand="0" w:firstRowFirstColumn="0" w:firstRowLastColumn="0" w:lastRowFirstColumn="0" w:lastRowLastColumn="0"/>
              <w:rPr>
                <w:rFonts w:ascii="Arial" w:eastAsia="Calibri" w:hAnsi="Arial" w:cs="Arial"/>
                <w:iCs/>
                <w:spacing w:val="2"/>
              </w:rPr>
            </w:pPr>
            <w:r>
              <w:rPr>
                <w:rFonts w:ascii="Arial" w:eastAsia="Calibri" w:hAnsi="Arial" w:cs="Arial"/>
                <w:iCs/>
                <w:spacing w:val="2"/>
              </w:rPr>
              <w:t>0%</w:t>
            </w:r>
          </w:p>
        </w:tc>
      </w:tr>
      <w:tr w:rsidR="00C3052F" w:rsidRPr="00647E6D" w14:paraId="2A91578B" w14:textId="77777777" w:rsidTr="00647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08EF238D" w14:textId="5E5CD66C" w:rsidR="00C3052F" w:rsidRPr="00647E6D" w:rsidRDefault="00C3052F" w:rsidP="00B516D0">
            <w:pPr>
              <w:rPr>
                <w:rFonts w:ascii="Arial" w:eastAsia="Calibri" w:hAnsi="Arial" w:cs="Arial"/>
                <w:b w:val="0"/>
                <w:bCs w:val="0"/>
                <w:iCs/>
                <w:spacing w:val="2"/>
              </w:rPr>
            </w:pPr>
            <w:proofErr w:type="spellStart"/>
            <w:r w:rsidRPr="00647E6D">
              <w:rPr>
                <w:rFonts w:ascii="Arial" w:eastAsia="Calibri" w:hAnsi="Arial" w:cs="Arial"/>
                <w:b w:val="0"/>
                <w:bCs w:val="0"/>
                <w:iCs/>
                <w:spacing w:val="2"/>
              </w:rPr>
              <w:t>Dorycnium</w:t>
            </w:r>
            <w:proofErr w:type="spellEnd"/>
            <w:r w:rsidRPr="00647E6D">
              <w:rPr>
                <w:rFonts w:ascii="Arial" w:eastAsia="Calibri" w:hAnsi="Arial" w:cs="Arial"/>
                <w:b w:val="0"/>
                <w:bCs w:val="0"/>
                <w:iCs/>
                <w:spacing w:val="2"/>
              </w:rPr>
              <w:t xml:space="preserve"> </w:t>
            </w:r>
            <w:proofErr w:type="spellStart"/>
            <w:r w:rsidRPr="00647E6D">
              <w:rPr>
                <w:rFonts w:ascii="Arial" w:eastAsia="Calibri" w:hAnsi="Arial" w:cs="Arial"/>
                <w:b w:val="0"/>
                <w:bCs w:val="0"/>
                <w:iCs/>
                <w:spacing w:val="2"/>
              </w:rPr>
              <w:t>hirsutum</w:t>
            </w:r>
            <w:proofErr w:type="spellEnd"/>
            <w:r w:rsidRPr="00647E6D">
              <w:rPr>
                <w:rFonts w:ascii="Arial" w:eastAsia="Calibri" w:hAnsi="Arial" w:cs="Arial"/>
                <w:b w:val="0"/>
                <w:bCs w:val="0"/>
                <w:iCs/>
                <w:spacing w:val="2"/>
              </w:rPr>
              <w:t xml:space="preserve"> sheltered (n=</w:t>
            </w:r>
            <w:r w:rsidR="00B24343" w:rsidRPr="00647E6D">
              <w:rPr>
                <w:rFonts w:ascii="Arial" w:eastAsia="Calibri" w:hAnsi="Arial" w:cs="Arial"/>
                <w:b w:val="0"/>
                <w:bCs w:val="0"/>
                <w:iCs/>
                <w:spacing w:val="2"/>
              </w:rPr>
              <w:t>0</w:t>
            </w:r>
            <w:r w:rsidRPr="00647E6D">
              <w:rPr>
                <w:rFonts w:ascii="Arial" w:eastAsia="Calibri" w:hAnsi="Arial" w:cs="Arial"/>
                <w:b w:val="0"/>
                <w:bCs w:val="0"/>
                <w:iCs/>
                <w:spacing w:val="2"/>
              </w:rPr>
              <w:t>)</w:t>
            </w:r>
          </w:p>
        </w:tc>
        <w:tc>
          <w:tcPr>
            <w:tcW w:w="1985" w:type="dxa"/>
          </w:tcPr>
          <w:p w14:paraId="593392BE" w14:textId="7E42F4B3" w:rsidR="00C3052F" w:rsidRPr="00647E6D" w:rsidRDefault="00647E6D" w:rsidP="00B516D0">
            <w:pPr>
              <w:cnfStyle w:val="000000100000" w:firstRow="0" w:lastRow="0" w:firstColumn="0" w:lastColumn="0" w:oddVBand="0" w:evenVBand="0" w:oddHBand="1" w:evenHBand="0" w:firstRowFirstColumn="0" w:firstRowLastColumn="0" w:lastRowFirstColumn="0" w:lastRowLastColumn="0"/>
              <w:rPr>
                <w:rFonts w:ascii="Arial" w:eastAsia="Calibri" w:hAnsi="Arial" w:cs="Arial"/>
                <w:iCs/>
                <w:spacing w:val="2"/>
              </w:rPr>
            </w:pPr>
            <w:r>
              <w:rPr>
                <w:rFonts w:ascii="Arial" w:eastAsia="Calibri" w:hAnsi="Arial" w:cs="Arial"/>
                <w:iCs/>
                <w:spacing w:val="2"/>
              </w:rPr>
              <w:t>0%</w:t>
            </w:r>
          </w:p>
        </w:tc>
      </w:tr>
    </w:tbl>
    <w:p w14:paraId="0BC776FD" w14:textId="7E2C6CA0" w:rsidR="00C3052F" w:rsidRDefault="00C3052F" w:rsidP="005C469A">
      <w:pPr>
        <w:spacing w:before="96"/>
        <w:rPr>
          <w:rFonts w:ascii="Arial" w:hAnsi="Arial" w:cs="Arial"/>
        </w:rPr>
      </w:pPr>
    </w:p>
    <w:p w14:paraId="7315FE42" w14:textId="77777777" w:rsidR="001A1726" w:rsidRPr="000878C0" w:rsidRDefault="002A0C04" w:rsidP="005C469A">
      <w:pPr>
        <w:spacing w:before="22"/>
        <w:ind w:right="152"/>
        <w:rPr>
          <w:rFonts w:ascii="Arial" w:eastAsia="Calibri" w:hAnsi="Arial" w:cs="Arial"/>
          <w:iCs/>
        </w:rPr>
      </w:pPr>
      <w:r w:rsidRPr="000878C0">
        <w:rPr>
          <w:rFonts w:ascii="Arial" w:eastAsia="Calibri" w:hAnsi="Arial" w:cs="Arial"/>
          <w:iCs/>
          <w:spacing w:val="-1"/>
        </w:rPr>
        <w:t>F</w:t>
      </w:r>
      <w:r w:rsidRPr="000878C0">
        <w:rPr>
          <w:rFonts w:ascii="Arial" w:eastAsia="Calibri" w:hAnsi="Arial" w:cs="Arial"/>
          <w:iCs/>
          <w:spacing w:val="2"/>
        </w:rPr>
        <w:t>igu</w:t>
      </w:r>
      <w:r w:rsidRPr="000878C0">
        <w:rPr>
          <w:rFonts w:ascii="Arial" w:eastAsia="Calibri" w:hAnsi="Arial" w:cs="Arial"/>
          <w:iCs/>
          <w:spacing w:val="-2"/>
        </w:rPr>
        <w:t>r</w:t>
      </w:r>
      <w:r w:rsidRPr="000878C0">
        <w:rPr>
          <w:rFonts w:ascii="Arial" w:eastAsia="Calibri" w:hAnsi="Arial" w:cs="Arial"/>
          <w:iCs/>
        </w:rPr>
        <w:t>e</w:t>
      </w:r>
      <w:r w:rsidRPr="000878C0">
        <w:rPr>
          <w:rFonts w:ascii="Arial" w:eastAsia="Calibri" w:hAnsi="Arial" w:cs="Arial"/>
          <w:iCs/>
          <w:spacing w:val="-2"/>
        </w:rPr>
        <w:t xml:space="preserve"> </w:t>
      </w:r>
      <w:r w:rsidRPr="000878C0">
        <w:rPr>
          <w:rFonts w:ascii="Arial" w:eastAsia="Calibri" w:hAnsi="Arial" w:cs="Arial"/>
          <w:iCs/>
          <w:spacing w:val="-1"/>
        </w:rPr>
        <w:t>3</w:t>
      </w:r>
      <w:r w:rsidRPr="000878C0">
        <w:rPr>
          <w:rFonts w:ascii="Arial" w:eastAsia="Calibri" w:hAnsi="Arial" w:cs="Arial"/>
          <w:iCs/>
        </w:rPr>
        <w:t xml:space="preserve">. </w:t>
      </w:r>
      <w:r w:rsidRPr="000878C0">
        <w:rPr>
          <w:rFonts w:ascii="Arial" w:eastAsia="Calibri" w:hAnsi="Arial" w:cs="Arial"/>
          <w:iCs/>
          <w:spacing w:val="2"/>
        </w:rPr>
        <w:t>P</w:t>
      </w:r>
      <w:r w:rsidRPr="000878C0">
        <w:rPr>
          <w:rFonts w:ascii="Arial" w:eastAsia="Calibri" w:hAnsi="Arial" w:cs="Arial"/>
          <w:iCs/>
        </w:rPr>
        <w:t>e</w:t>
      </w:r>
      <w:r w:rsidRPr="000878C0">
        <w:rPr>
          <w:rFonts w:ascii="Arial" w:eastAsia="Calibri" w:hAnsi="Arial" w:cs="Arial"/>
          <w:iCs/>
          <w:spacing w:val="-7"/>
        </w:rPr>
        <w:t>r</w:t>
      </w:r>
      <w:r w:rsidRPr="000878C0">
        <w:rPr>
          <w:rFonts w:ascii="Arial" w:eastAsia="Calibri" w:hAnsi="Arial" w:cs="Arial"/>
          <w:iCs/>
          <w:spacing w:val="3"/>
        </w:rPr>
        <w:t>c</w:t>
      </w:r>
      <w:r w:rsidRPr="000878C0">
        <w:rPr>
          <w:rFonts w:ascii="Arial" w:eastAsia="Calibri" w:hAnsi="Arial" w:cs="Arial"/>
          <w:iCs/>
        </w:rPr>
        <w:t>e</w:t>
      </w:r>
      <w:r w:rsidRPr="000878C0">
        <w:rPr>
          <w:rFonts w:ascii="Arial" w:eastAsia="Calibri" w:hAnsi="Arial" w:cs="Arial"/>
          <w:iCs/>
          <w:spacing w:val="-3"/>
        </w:rPr>
        <w:t>n</w:t>
      </w:r>
      <w:r w:rsidRPr="000878C0">
        <w:rPr>
          <w:rFonts w:ascii="Arial" w:eastAsia="Calibri" w:hAnsi="Arial" w:cs="Arial"/>
          <w:iCs/>
        </w:rPr>
        <w:t>t</w:t>
      </w:r>
      <w:r w:rsidRPr="000878C0">
        <w:rPr>
          <w:rFonts w:ascii="Arial" w:eastAsia="Calibri" w:hAnsi="Arial" w:cs="Arial"/>
          <w:iCs/>
          <w:spacing w:val="-3"/>
        </w:rPr>
        <w:t>a</w:t>
      </w:r>
      <w:r w:rsidRPr="000878C0">
        <w:rPr>
          <w:rFonts w:ascii="Arial" w:eastAsia="Calibri" w:hAnsi="Arial" w:cs="Arial"/>
          <w:iCs/>
          <w:spacing w:val="2"/>
        </w:rPr>
        <w:t>g</w:t>
      </w:r>
      <w:r w:rsidRPr="000878C0">
        <w:rPr>
          <w:rFonts w:ascii="Arial" w:eastAsia="Calibri" w:hAnsi="Arial" w:cs="Arial"/>
          <w:iCs/>
        </w:rPr>
        <w:t>e</w:t>
      </w:r>
      <w:r w:rsidRPr="000878C0">
        <w:rPr>
          <w:rFonts w:ascii="Arial" w:eastAsia="Calibri" w:hAnsi="Arial" w:cs="Arial"/>
          <w:iCs/>
          <w:spacing w:val="4"/>
        </w:rPr>
        <w:t xml:space="preserve"> </w:t>
      </w:r>
      <w:r w:rsidRPr="000878C0">
        <w:rPr>
          <w:rFonts w:ascii="Arial" w:eastAsia="Calibri" w:hAnsi="Arial" w:cs="Arial"/>
          <w:iCs/>
          <w:spacing w:val="-6"/>
        </w:rPr>
        <w:t>s</w:t>
      </w:r>
      <w:r w:rsidRPr="000878C0">
        <w:rPr>
          <w:rFonts w:ascii="Arial" w:eastAsia="Calibri" w:hAnsi="Arial" w:cs="Arial"/>
          <w:iCs/>
          <w:spacing w:val="2"/>
        </w:rPr>
        <w:t>u</w:t>
      </w:r>
      <w:r w:rsidRPr="000878C0">
        <w:rPr>
          <w:rFonts w:ascii="Arial" w:eastAsia="Calibri" w:hAnsi="Arial" w:cs="Arial"/>
          <w:iCs/>
          <w:spacing w:val="-2"/>
        </w:rPr>
        <w:t>r</w:t>
      </w:r>
      <w:r w:rsidRPr="000878C0">
        <w:rPr>
          <w:rFonts w:ascii="Arial" w:eastAsia="Calibri" w:hAnsi="Arial" w:cs="Arial"/>
          <w:iCs/>
          <w:spacing w:val="1"/>
        </w:rPr>
        <w:t>v</w:t>
      </w:r>
      <w:r w:rsidRPr="000878C0">
        <w:rPr>
          <w:rFonts w:ascii="Arial" w:eastAsia="Calibri" w:hAnsi="Arial" w:cs="Arial"/>
          <w:iCs/>
          <w:spacing w:val="-3"/>
        </w:rPr>
        <w:t>i</w:t>
      </w:r>
      <w:r w:rsidRPr="000878C0">
        <w:rPr>
          <w:rFonts w:ascii="Arial" w:eastAsia="Calibri" w:hAnsi="Arial" w:cs="Arial"/>
          <w:iCs/>
          <w:spacing w:val="1"/>
        </w:rPr>
        <w:t>v</w:t>
      </w:r>
      <w:r w:rsidRPr="000878C0">
        <w:rPr>
          <w:rFonts w:ascii="Arial" w:eastAsia="Calibri" w:hAnsi="Arial" w:cs="Arial"/>
          <w:iCs/>
          <w:spacing w:val="-3"/>
        </w:rPr>
        <w:t>a</w:t>
      </w:r>
      <w:r w:rsidRPr="000878C0">
        <w:rPr>
          <w:rFonts w:ascii="Arial" w:eastAsia="Calibri" w:hAnsi="Arial" w:cs="Arial"/>
          <w:iCs/>
          <w:spacing w:val="2"/>
        </w:rPr>
        <w:t>l</w:t>
      </w:r>
      <w:r w:rsidRPr="000878C0">
        <w:rPr>
          <w:rFonts w:ascii="Arial" w:eastAsia="Calibri" w:hAnsi="Arial" w:cs="Arial"/>
          <w:iCs/>
        </w:rPr>
        <w:t>:</w:t>
      </w:r>
      <w:r w:rsidRPr="000878C0">
        <w:rPr>
          <w:rFonts w:ascii="Arial" w:eastAsia="Calibri" w:hAnsi="Arial" w:cs="Arial"/>
          <w:iCs/>
          <w:spacing w:val="-3"/>
        </w:rPr>
        <w:t xml:space="preserve"> </w:t>
      </w:r>
      <w:r w:rsidRPr="000878C0">
        <w:rPr>
          <w:rFonts w:ascii="Arial" w:eastAsia="Calibri" w:hAnsi="Arial" w:cs="Arial"/>
          <w:iCs/>
          <w:spacing w:val="2"/>
        </w:rPr>
        <w:t>la</w:t>
      </w:r>
      <w:r w:rsidRPr="000878C0">
        <w:rPr>
          <w:rFonts w:ascii="Arial" w:eastAsia="Calibri" w:hAnsi="Arial" w:cs="Arial"/>
          <w:iCs/>
          <w:spacing w:val="-6"/>
        </w:rPr>
        <w:t>m</w:t>
      </w:r>
      <w:r w:rsidRPr="000878C0">
        <w:rPr>
          <w:rFonts w:ascii="Arial" w:eastAsia="Calibri" w:hAnsi="Arial" w:cs="Arial"/>
          <w:iCs/>
          <w:spacing w:val="2"/>
        </w:rPr>
        <w:t>b</w:t>
      </w:r>
      <w:r w:rsidRPr="000878C0">
        <w:rPr>
          <w:rFonts w:ascii="Arial" w:eastAsia="Calibri" w:hAnsi="Arial" w:cs="Arial"/>
          <w:iCs/>
        </w:rPr>
        <w:t>s</w:t>
      </w:r>
      <w:r w:rsidRPr="000878C0">
        <w:rPr>
          <w:rFonts w:ascii="Arial" w:eastAsia="Calibri" w:hAnsi="Arial" w:cs="Arial"/>
          <w:iCs/>
          <w:spacing w:val="1"/>
        </w:rPr>
        <w:t xml:space="preserve"> </w:t>
      </w:r>
      <w:r w:rsidRPr="000878C0">
        <w:rPr>
          <w:rFonts w:ascii="Arial" w:eastAsia="Calibri" w:hAnsi="Arial" w:cs="Arial"/>
          <w:iCs/>
          <w:spacing w:val="-6"/>
        </w:rPr>
        <w:t>m</w:t>
      </w:r>
      <w:r w:rsidRPr="000878C0">
        <w:rPr>
          <w:rFonts w:ascii="Arial" w:eastAsia="Calibri" w:hAnsi="Arial" w:cs="Arial"/>
          <w:iCs/>
          <w:spacing w:val="2"/>
        </w:rPr>
        <w:t>a</w:t>
      </w:r>
      <w:r w:rsidRPr="000878C0">
        <w:rPr>
          <w:rFonts w:ascii="Arial" w:eastAsia="Calibri" w:hAnsi="Arial" w:cs="Arial"/>
          <w:iCs/>
          <w:spacing w:val="-2"/>
        </w:rPr>
        <w:t>r</w:t>
      </w:r>
      <w:r w:rsidRPr="000878C0">
        <w:rPr>
          <w:rFonts w:ascii="Arial" w:eastAsia="Calibri" w:hAnsi="Arial" w:cs="Arial"/>
          <w:iCs/>
        </w:rPr>
        <w:t>ke</w:t>
      </w:r>
      <w:r w:rsidRPr="000878C0">
        <w:rPr>
          <w:rFonts w:ascii="Arial" w:eastAsia="Calibri" w:hAnsi="Arial" w:cs="Arial"/>
          <w:iCs/>
          <w:spacing w:val="2"/>
        </w:rPr>
        <w:t>d</w:t>
      </w:r>
      <w:r w:rsidRPr="000878C0">
        <w:rPr>
          <w:rFonts w:ascii="Arial" w:eastAsia="Calibri" w:hAnsi="Arial" w:cs="Arial"/>
          <w:iCs/>
          <w:spacing w:val="-1"/>
        </w:rPr>
        <w:t>/</w:t>
      </w:r>
      <w:r w:rsidRPr="000878C0">
        <w:rPr>
          <w:rFonts w:ascii="Arial" w:eastAsia="Calibri" w:hAnsi="Arial" w:cs="Arial"/>
          <w:iCs/>
          <w:spacing w:val="-4"/>
        </w:rPr>
        <w:t>f</w:t>
      </w:r>
      <w:r w:rsidRPr="000878C0">
        <w:rPr>
          <w:rFonts w:ascii="Arial" w:eastAsia="Calibri" w:hAnsi="Arial" w:cs="Arial"/>
          <w:iCs/>
          <w:spacing w:val="2"/>
        </w:rPr>
        <w:t>o</w:t>
      </w:r>
      <w:r w:rsidRPr="000878C0">
        <w:rPr>
          <w:rFonts w:ascii="Arial" w:eastAsia="Calibri" w:hAnsi="Arial" w:cs="Arial"/>
          <w:iCs/>
        </w:rPr>
        <w:t>e</w:t>
      </w:r>
      <w:r w:rsidRPr="000878C0">
        <w:rPr>
          <w:rFonts w:ascii="Arial" w:eastAsia="Calibri" w:hAnsi="Arial" w:cs="Arial"/>
          <w:iCs/>
          <w:spacing w:val="-5"/>
          <w:w w:val="101"/>
        </w:rPr>
        <w:t>t</w:t>
      </w:r>
      <w:r w:rsidRPr="000878C0">
        <w:rPr>
          <w:rFonts w:ascii="Arial" w:eastAsia="Calibri" w:hAnsi="Arial" w:cs="Arial"/>
          <w:iCs/>
          <w:spacing w:val="2"/>
        </w:rPr>
        <w:t>u</w:t>
      </w:r>
      <w:r w:rsidRPr="000878C0">
        <w:rPr>
          <w:rFonts w:ascii="Arial" w:eastAsia="Calibri" w:hAnsi="Arial" w:cs="Arial"/>
          <w:iCs/>
          <w:spacing w:val="-2"/>
        </w:rPr>
        <w:t>s</w:t>
      </w:r>
      <w:r w:rsidRPr="000878C0">
        <w:rPr>
          <w:rFonts w:ascii="Arial" w:eastAsia="Calibri" w:hAnsi="Arial" w:cs="Arial"/>
          <w:iCs/>
        </w:rPr>
        <w:t xml:space="preserve">es </w:t>
      </w:r>
      <w:r w:rsidRPr="000878C0">
        <w:rPr>
          <w:rFonts w:ascii="Arial" w:eastAsia="Calibri" w:hAnsi="Arial" w:cs="Arial"/>
          <w:iCs/>
          <w:spacing w:val="-2"/>
        </w:rPr>
        <w:t>s</w:t>
      </w:r>
      <w:r w:rsidRPr="000878C0">
        <w:rPr>
          <w:rFonts w:ascii="Arial" w:eastAsia="Calibri" w:hAnsi="Arial" w:cs="Arial"/>
          <w:iCs/>
          <w:spacing w:val="3"/>
        </w:rPr>
        <w:t>c</w:t>
      </w:r>
      <w:r w:rsidRPr="000878C0">
        <w:rPr>
          <w:rFonts w:ascii="Arial" w:eastAsia="Calibri" w:hAnsi="Arial" w:cs="Arial"/>
          <w:iCs/>
          <w:spacing w:val="-3"/>
        </w:rPr>
        <w:t>a</w:t>
      </w:r>
      <w:r w:rsidRPr="000878C0">
        <w:rPr>
          <w:rFonts w:ascii="Arial" w:eastAsia="Calibri" w:hAnsi="Arial" w:cs="Arial"/>
          <w:iCs/>
          <w:spacing w:val="2"/>
        </w:rPr>
        <w:t>nn</w:t>
      </w:r>
      <w:r w:rsidRPr="000878C0">
        <w:rPr>
          <w:rFonts w:ascii="Arial" w:eastAsia="Calibri" w:hAnsi="Arial" w:cs="Arial"/>
          <w:iCs/>
          <w:spacing w:val="-5"/>
        </w:rPr>
        <w:t>e</w:t>
      </w:r>
      <w:r w:rsidRPr="000878C0">
        <w:rPr>
          <w:rFonts w:ascii="Arial" w:eastAsia="Calibri" w:hAnsi="Arial" w:cs="Arial"/>
          <w:iCs/>
          <w:spacing w:val="2"/>
        </w:rPr>
        <w:t>d</w:t>
      </w:r>
      <w:r w:rsidRPr="000878C0">
        <w:rPr>
          <w:rFonts w:ascii="Arial" w:eastAsia="Calibri" w:hAnsi="Arial" w:cs="Arial"/>
          <w:iCs/>
        </w:rPr>
        <w:t>.</w:t>
      </w:r>
    </w:p>
    <w:p w14:paraId="2DC821CA" w14:textId="77777777" w:rsidR="001A1726" w:rsidRPr="00672B77" w:rsidRDefault="001A1726" w:rsidP="005C469A">
      <w:pPr>
        <w:spacing w:before="5" w:line="100" w:lineRule="exact"/>
        <w:rPr>
          <w:rFonts w:ascii="Arial" w:hAnsi="Arial" w:cs="Arial"/>
          <w:sz w:val="10"/>
          <w:szCs w:val="10"/>
        </w:rPr>
      </w:pPr>
    </w:p>
    <w:p w14:paraId="71C506F1" w14:textId="77777777" w:rsidR="001A1726" w:rsidRPr="00672B77" w:rsidRDefault="002A0C04" w:rsidP="005C469A">
      <w:pPr>
        <w:ind w:right="169"/>
        <w:rPr>
          <w:rFonts w:ascii="Arial" w:eastAsia="Calibri" w:hAnsi="Arial" w:cs="Arial"/>
          <w:sz w:val="22"/>
          <w:szCs w:val="22"/>
        </w:rPr>
      </w:pPr>
      <w:r w:rsidRPr="00672B77">
        <w:rPr>
          <w:rFonts w:ascii="Arial" w:eastAsia="Calibri" w:hAnsi="Arial" w:cs="Arial"/>
          <w:spacing w:val="-2"/>
          <w:sz w:val="22"/>
          <w:szCs w:val="22"/>
        </w:rPr>
        <w:lastRenderedPageBreak/>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2"/>
          <w:sz w:val="22"/>
          <w:szCs w:val="22"/>
        </w:rPr>
        <w:t>l</w:t>
      </w:r>
      <w:r w:rsidRPr="00672B77">
        <w:rPr>
          <w:rFonts w:ascii="Arial" w:eastAsia="Calibri" w:hAnsi="Arial" w:cs="Arial"/>
          <w:sz w:val="22"/>
          <w:szCs w:val="22"/>
        </w:rPr>
        <w:t xml:space="preserve">l </w:t>
      </w:r>
      <w:r w:rsidRPr="00672B77">
        <w:rPr>
          <w:rFonts w:ascii="Arial" w:eastAsia="Calibri" w:hAnsi="Arial" w:cs="Arial"/>
          <w:spacing w:val="1"/>
          <w:sz w:val="22"/>
          <w:szCs w:val="22"/>
        </w:rPr>
        <w:t>w</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z w:val="22"/>
          <w:szCs w:val="22"/>
        </w:rPr>
        <w:t>at</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g</w:t>
      </w:r>
      <w:r w:rsidRPr="00672B77">
        <w:rPr>
          <w:rFonts w:ascii="Arial" w:eastAsia="Calibri" w:hAnsi="Arial" w:cs="Arial"/>
          <w:sz w:val="22"/>
          <w:szCs w:val="22"/>
        </w:rPr>
        <w:t>rass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1"/>
          <w:sz w:val="22"/>
          <w:szCs w:val="22"/>
        </w:rPr>
        <w:t>d</w:t>
      </w:r>
      <w:r w:rsidRPr="00672B77">
        <w:rPr>
          <w:rFonts w:ascii="Arial" w:eastAsia="Calibri" w:hAnsi="Arial" w:cs="Arial"/>
          <w:spacing w:val="2"/>
          <w:sz w:val="22"/>
          <w:szCs w:val="22"/>
        </w:rPr>
        <w:t>g</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pacing w:val="1"/>
          <w:sz w:val="22"/>
          <w:szCs w:val="22"/>
        </w:rPr>
        <w:t>w</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we</w:t>
      </w:r>
      <w:r w:rsidRPr="00672B77">
        <w:rPr>
          <w:rFonts w:ascii="Arial" w:eastAsia="Calibri" w:hAnsi="Arial" w:cs="Arial"/>
          <w:sz w:val="22"/>
          <w:szCs w:val="22"/>
        </w:rPr>
        <w:t>re</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we</w:t>
      </w:r>
      <w:r w:rsidRPr="00672B77">
        <w:rPr>
          <w:rFonts w:ascii="Arial" w:eastAsia="Calibri" w:hAnsi="Arial" w:cs="Arial"/>
          <w:spacing w:val="-3"/>
          <w:sz w:val="22"/>
          <w:szCs w:val="22"/>
        </w:rPr>
        <w:t>l</w:t>
      </w:r>
      <w:r w:rsidRPr="00672B77">
        <w:rPr>
          <w:rFonts w:ascii="Arial" w:eastAsia="Calibri" w:hAnsi="Arial" w:cs="Arial"/>
          <w:sz w:val="22"/>
          <w:szCs w:val="22"/>
        </w:rPr>
        <w:t xml:space="preserve">l </w:t>
      </w:r>
      <w:r w:rsidRPr="00672B77">
        <w:rPr>
          <w:rFonts w:ascii="Arial" w:eastAsia="Calibri" w:hAnsi="Arial" w:cs="Arial"/>
          <w:spacing w:val="-1"/>
          <w:sz w:val="22"/>
          <w:szCs w:val="22"/>
        </w:rPr>
        <w:t>u</w:t>
      </w:r>
      <w:r w:rsidRPr="00672B77">
        <w:rPr>
          <w:rFonts w:ascii="Arial" w:eastAsia="Calibri" w:hAnsi="Arial" w:cs="Arial"/>
          <w:spacing w:val="-2"/>
          <w:sz w:val="22"/>
          <w:szCs w:val="22"/>
        </w:rPr>
        <w:t>t</w:t>
      </w:r>
      <w:r w:rsidRPr="00672B77">
        <w:rPr>
          <w:rFonts w:ascii="Arial" w:eastAsia="Calibri" w:hAnsi="Arial" w:cs="Arial"/>
          <w:spacing w:val="2"/>
          <w:sz w:val="22"/>
          <w:szCs w:val="22"/>
        </w:rPr>
        <w:t>ili</w:t>
      </w:r>
      <w:r w:rsidRPr="00672B77">
        <w:rPr>
          <w:rFonts w:ascii="Arial" w:eastAsia="Calibri" w:hAnsi="Arial" w:cs="Arial"/>
          <w:sz w:val="22"/>
          <w:szCs w:val="22"/>
        </w:rPr>
        <w:t>s</w:t>
      </w:r>
      <w:r w:rsidRPr="00672B77">
        <w:rPr>
          <w:rFonts w:ascii="Arial" w:eastAsia="Calibri" w:hAnsi="Arial" w:cs="Arial"/>
          <w:spacing w:val="1"/>
          <w:sz w:val="22"/>
          <w:szCs w:val="22"/>
        </w:rPr>
        <w:t>e</w:t>
      </w:r>
      <w:r w:rsidRPr="00672B77">
        <w:rPr>
          <w:rFonts w:ascii="Arial" w:eastAsia="Calibri" w:hAnsi="Arial" w:cs="Arial"/>
          <w:spacing w:val="-6"/>
          <w:sz w:val="22"/>
          <w:szCs w:val="22"/>
        </w:rPr>
        <w:t>d</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g</w:t>
      </w:r>
      <w:r w:rsidRPr="00672B77">
        <w:rPr>
          <w:rFonts w:ascii="Arial" w:eastAsia="Calibri" w:hAnsi="Arial" w:cs="Arial"/>
          <w:spacing w:val="-3"/>
          <w:sz w:val="22"/>
          <w:szCs w:val="22"/>
        </w:rPr>
        <w:t>i</w:t>
      </w:r>
      <w:r w:rsidRPr="00672B77">
        <w:rPr>
          <w:rFonts w:ascii="Arial" w:eastAsia="Calibri" w:hAnsi="Arial" w:cs="Arial"/>
          <w:spacing w:val="1"/>
          <w:sz w:val="22"/>
          <w:szCs w:val="22"/>
        </w:rPr>
        <w:t>ve</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i</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e</w:t>
      </w:r>
      <w:r w:rsidRPr="00672B77">
        <w:rPr>
          <w:rFonts w:ascii="Arial" w:eastAsia="Calibri" w:hAnsi="Arial" w:cs="Arial"/>
          <w:sz w:val="22"/>
          <w:szCs w:val="22"/>
        </w:rPr>
        <w:t>x</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z w:val="22"/>
          <w:szCs w:val="22"/>
        </w:rPr>
        <w:t>s</w:t>
      </w:r>
      <w:r w:rsidRPr="00672B77">
        <w:rPr>
          <w:rFonts w:ascii="Arial" w:eastAsia="Calibri" w:hAnsi="Arial" w:cs="Arial"/>
          <w:spacing w:val="2"/>
          <w:sz w:val="22"/>
          <w:szCs w:val="22"/>
        </w:rPr>
        <w:t>i</w:t>
      </w:r>
      <w:r w:rsidRPr="00672B77">
        <w:rPr>
          <w:rFonts w:ascii="Arial" w:eastAsia="Calibri" w:hAnsi="Arial" w:cs="Arial"/>
          <w:spacing w:val="-4"/>
          <w:sz w:val="22"/>
          <w:szCs w:val="22"/>
        </w:rPr>
        <w:t>v</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c</w:t>
      </w:r>
      <w:r w:rsidRPr="00672B77">
        <w:rPr>
          <w:rFonts w:ascii="Arial" w:eastAsia="Calibri" w:hAnsi="Arial" w:cs="Arial"/>
          <w:spacing w:val="-1"/>
          <w:sz w:val="22"/>
          <w:szCs w:val="22"/>
        </w:rPr>
        <w:t>o</w:t>
      </w:r>
      <w:r w:rsidRPr="00672B77">
        <w:rPr>
          <w:rFonts w:ascii="Arial" w:eastAsia="Calibri" w:hAnsi="Arial" w:cs="Arial"/>
          <w:spacing w:val="1"/>
          <w:sz w:val="22"/>
          <w:szCs w:val="22"/>
        </w:rPr>
        <w:t>ve</w:t>
      </w:r>
      <w:r w:rsidRPr="00672B77">
        <w:rPr>
          <w:rFonts w:ascii="Arial" w:eastAsia="Calibri" w:hAnsi="Arial" w:cs="Arial"/>
          <w:sz w:val="22"/>
          <w:szCs w:val="22"/>
        </w:rPr>
        <w:t>ra</w:t>
      </w:r>
      <w:r w:rsidRPr="00672B77">
        <w:rPr>
          <w:rFonts w:ascii="Arial" w:eastAsia="Calibri" w:hAnsi="Arial" w:cs="Arial"/>
          <w:spacing w:val="2"/>
          <w:sz w:val="22"/>
          <w:szCs w:val="22"/>
        </w:rPr>
        <w:t>g</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c</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z w:val="22"/>
          <w:szCs w:val="22"/>
        </w:rPr>
        <w:t xml:space="preserve">ss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p</w:t>
      </w:r>
      <w:r w:rsidRPr="00672B77">
        <w:rPr>
          <w:rFonts w:ascii="Arial" w:eastAsia="Calibri" w:hAnsi="Arial" w:cs="Arial"/>
          <w:sz w:val="22"/>
          <w:szCs w:val="22"/>
        </w:rPr>
        <w:t>a</w:t>
      </w:r>
      <w:r w:rsidRPr="00672B77">
        <w:rPr>
          <w:rFonts w:ascii="Arial" w:eastAsia="Calibri" w:hAnsi="Arial" w:cs="Arial"/>
          <w:spacing w:val="-1"/>
          <w:sz w:val="22"/>
          <w:szCs w:val="22"/>
        </w:rPr>
        <w:t>ddo</w:t>
      </w:r>
      <w:r w:rsidRPr="00672B77">
        <w:rPr>
          <w:rFonts w:ascii="Arial" w:eastAsia="Calibri" w:hAnsi="Arial" w:cs="Arial"/>
          <w:spacing w:val="-2"/>
          <w:sz w:val="22"/>
          <w:szCs w:val="22"/>
        </w:rPr>
        <w:t>c</w:t>
      </w:r>
      <w:r w:rsidRPr="00672B77">
        <w:rPr>
          <w:rFonts w:ascii="Arial" w:eastAsia="Calibri" w:hAnsi="Arial" w:cs="Arial"/>
          <w:spacing w:val="1"/>
          <w:sz w:val="22"/>
          <w:szCs w:val="22"/>
        </w:rPr>
        <w:t>k</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hou</w:t>
      </w:r>
      <w:r w:rsidRPr="00672B77">
        <w:rPr>
          <w:rFonts w:ascii="Arial" w:eastAsia="Calibri" w:hAnsi="Arial" w:cs="Arial"/>
          <w:spacing w:val="2"/>
          <w:sz w:val="22"/>
          <w:szCs w:val="22"/>
        </w:rPr>
        <w:t>g</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on</w:t>
      </w:r>
      <w:r w:rsidRPr="00672B77">
        <w:rPr>
          <w:rFonts w:ascii="Arial" w:eastAsia="Calibri" w:hAnsi="Arial" w:cs="Arial"/>
          <w:spacing w:val="2"/>
          <w:sz w:val="22"/>
          <w:szCs w:val="22"/>
        </w:rPr>
        <w:t>l</w:t>
      </w:r>
      <w:r w:rsidRPr="00672B77">
        <w:rPr>
          <w:rFonts w:ascii="Arial" w:eastAsia="Calibri" w:hAnsi="Arial" w:cs="Arial"/>
          <w:sz w:val="22"/>
          <w:szCs w:val="22"/>
        </w:rPr>
        <w:t>y</w:t>
      </w:r>
      <w:r w:rsidRPr="00672B77">
        <w:rPr>
          <w:rFonts w:ascii="Arial" w:eastAsia="Calibri" w:hAnsi="Arial" w:cs="Arial"/>
          <w:spacing w:val="-1"/>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m</w:t>
      </w:r>
      <w:r w:rsidRPr="00672B77">
        <w:rPr>
          <w:rFonts w:ascii="Arial" w:eastAsia="Calibri" w:hAnsi="Arial" w:cs="Arial"/>
          <w:sz w:val="22"/>
          <w:szCs w:val="22"/>
        </w:rPr>
        <w:t>a</w:t>
      </w:r>
      <w:r w:rsidRPr="00672B77">
        <w:rPr>
          <w:rFonts w:ascii="Arial" w:eastAsia="Calibri" w:hAnsi="Arial" w:cs="Arial"/>
          <w:spacing w:val="2"/>
          <w:sz w:val="22"/>
          <w:szCs w:val="22"/>
        </w:rPr>
        <w:t>l</w:t>
      </w:r>
      <w:r w:rsidRPr="00672B77">
        <w:rPr>
          <w:rFonts w:ascii="Arial" w:eastAsia="Calibri" w:hAnsi="Arial" w:cs="Arial"/>
          <w:sz w:val="22"/>
          <w:szCs w:val="22"/>
        </w:rPr>
        <w:t xml:space="preserve">l </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pacing w:val="-2"/>
          <w:sz w:val="22"/>
          <w:szCs w:val="22"/>
        </w:rPr>
        <w:t>c</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ase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n s</w:t>
      </w:r>
      <w:r w:rsidRPr="00672B77">
        <w:rPr>
          <w:rFonts w:ascii="Arial" w:eastAsia="Calibri" w:hAnsi="Arial" w:cs="Arial"/>
          <w:spacing w:val="-1"/>
          <w:sz w:val="22"/>
          <w:szCs w:val="22"/>
        </w:rPr>
        <w:t>u</w:t>
      </w:r>
      <w:r w:rsidRPr="00672B77">
        <w:rPr>
          <w:rFonts w:ascii="Arial" w:eastAsia="Calibri" w:hAnsi="Arial" w:cs="Arial"/>
          <w:sz w:val="22"/>
          <w:szCs w:val="22"/>
        </w:rPr>
        <w:t>r</w:t>
      </w:r>
      <w:r w:rsidRPr="00672B77">
        <w:rPr>
          <w:rFonts w:ascii="Arial" w:eastAsia="Calibri" w:hAnsi="Arial" w:cs="Arial"/>
          <w:spacing w:val="1"/>
          <w:sz w:val="22"/>
          <w:szCs w:val="22"/>
        </w:rPr>
        <w:t>v</w:t>
      </w:r>
      <w:r w:rsidRPr="00672B77">
        <w:rPr>
          <w:rFonts w:ascii="Arial" w:eastAsia="Calibri" w:hAnsi="Arial" w:cs="Arial"/>
          <w:spacing w:val="2"/>
          <w:sz w:val="22"/>
          <w:szCs w:val="22"/>
        </w:rPr>
        <w:t>i</w:t>
      </w:r>
      <w:r w:rsidRPr="00672B77">
        <w:rPr>
          <w:rFonts w:ascii="Arial" w:eastAsia="Calibri" w:hAnsi="Arial" w:cs="Arial"/>
          <w:spacing w:val="1"/>
          <w:sz w:val="22"/>
          <w:szCs w:val="22"/>
        </w:rPr>
        <w:t>v</w:t>
      </w:r>
      <w:r w:rsidRPr="00672B77">
        <w:rPr>
          <w:rFonts w:ascii="Arial" w:eastAsia="Calibri" w:hAnsi="Arial" w:cs="Arial"/>
          <w:spacing w:val="-5"/>
          <w:sz w:val="22"/>
          <w:szCs w:val="22"/>
        </w:rPr>
        <w:t>a</w:t>
      </w:r>
      <w:r w:rsidRPr="00672B77">
        <w:rPr>
          <w:rFonts w:ascii="Arial" w:eastAsia="Calibri" w:hAnsi="Arial" w:cs="Arial"/>
          <w:sz w:val="22"/>
          <w:szCs w:val="22"/>
        </w:rPr>
        <w:t xml:space="preserve">l </w:t>
      </w:r>
      <w:r w:rsidRPr="00672B77">
        <w:rPr>
          <w:rFonts w:ascii="Arial" w:eastAsia="Calibri" w:hAnsi="Arial" w:cs="Arial"/>
          <w:spacing w:val="1"/>
          <w:sz w:val="22"/>
          <w:szCs w:val="22"/>
        </w:rPr>
        <w:t>w</w:t>
      </w:r>
      <w:r w:rsidRPr="00672B77">
        <w:rPr>
          <w:rFonts w:ascii="Arial" w:eastAsia="Calibri" w:hAnsi="Arial" w:cs="Arial"/>
          <w:sz w:val="22"/>
          <w:szCs w:val="22"/>
        </w:rPr>
        <w:t>as</w:t>
      </w:r>
      <w:r w:rsidRPr="00672B77">
        <w:rPr>
          <w:rFonts w:ascii="Arial" w:eastAsia="Calibri" w:hAnsi="Arial" w:cs="Arial"/>
          <w:spacing w:val="-2"/>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ee</w:t>
      </w:r>
      <w:r w:rsidRPr="00672B77">
        <w:rPr>
          <w:rFonts w:ascii="Arial" w:eastAsia="Calibri" w:hAnsi="Arial" w:cs="Arial"/>
          <w:spacing w:val="-1"/>
          <w:sz w:val="22"/>
          <w:szCs w:val="22"/>
        </w:rPr>
        <w:t>n</w:t>
      </w:r>
      <w:r w:rsidRPr="00672B77">
        <w:rPr>
          <w:rFonts w:ascii="Arial" w:eastAsia="Calibri" w:hAnsi="Arial" w:cs="Arial"/>
          <w:sz w:val="22"/>
          <w:szCs w:val="22"/>
        </w:rPr>
        <w:t xml:space="preserve">. </w:t>
      </w:r>
      <w:r w:rsidRPr="00672B77">
        <w:rPr>
          <w:rFonts w:ascii="Arial" w:eastAsia="Calibri" w:hAnsi="Arial" w:cs="Arial"/>
          <w:spacing w:val="2"/>
          <w:sz w:val="22"/>
          <w:szCs w:val="22"/>
        </w:rPr>
        <w:t>H</w:t>
      </w:r>
      <w:r w:rsidRPr="00672B77">
        <w:rPr>
          <w:rFonts w:ascii="Arial" w:eastAsia="Calibri" w:hAnsi="Arial" w:cs="Arial"/>
          <w:spacing w:val="-1"/>
          <w:sz w:val="22"/>
          <w:szCs w:val="22"/>
        </w:rPr>
        <w:t>o</w:t>
      </w:r>
      <w:r w:rsidRPr="00672B77">
        <w:rPr>
          <w:rFonts w:ascii="Arial" w:eastAsia="Calibri" w:hAnsi="Arial" w:cs="Arial"/>
          <w:spacing w:val="1"/>
          <w:sz w:val="22"/>
          <w:szCs w:val="22"/>
        </w:rPr>
        <w:t>w</w:t>
      </w:r>
      <w:r w:rsidRPr="00672B77">
        <w:rPr>
          <w:rFonts w:ascii="Arial" w:eastAsia="Calibri" w:hAnsi="Arial" w:cs="Arial"/>
          <w:spacing w:val="-4"/>
          <w:sz w:val="22"/>
          <w:szCs w:val="22"/>
        </w:rPr>
        <w:t>e</w:t>
      </w:r>
      <w:r w:rsidRPr="00672B77">
        <w:rPr>
          <w:rFonts w:ascii="Arial" w:eastAsia="Calibri" w:hAnsi="Arial" w:cs="Arial"/>
          <w:spacing w:val="1"/>
          <w:sz w:val="22"/>
          <w:szCs w:val="22"/>
        </w:rPr>
        <w:t>ve</w:t>
      </w:r>
      <w:r w:rsidRPr="00672B77">
        <w:rPr>
          <w:rFonts w:ascii="Arial" w:eastAsia="Calibri" w:hAnsi="Arial" w:cs="Arial"/>
          <w:spacing w:val="-5"/>
          <w:sz w:val="22"/>
          <w:szCs w:val="22"/>
        </w:rPr>
        <w:t>r</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pacing w:val="2"/>
          <w:sz w:val="22"/>
          <w:szCs w:val="22"/>
        </w:rPr>
        <w:t>i</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1"/>
          <w:sz w:val="22"/>
          <w:szCs w:val="22"/>
        </w:rPr>
        <w:t>u</w:t>
      </w:r>
      <w:r w:rsidRPr="00672B77">
        <w:rPr>
          <w:rFonts w:ascii="Arial" w:eastAsia="Calibri" w:hAnsi="Arial" w:cs="Arial"/>
          <w:spacing w:val="2"/>
          <w:sz w:val="22"/>
          <w:szCs w:val="22"/>
        </w:rPr>
        <w:t>l</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 xml:space="preserve">s </w:t>
      </w:r>
      <w:r w:rsidRPr="00672B77">
        <w:rPr>
          <w:rFonts w:ascii="Arial" w:eastAsia="Calibri" w:hAnsi="Arial" w:cs="Arial"/>
          <w:spacing w:val="-1"/>
          <w:sz w:val="22"/>
          <w:szCs w:val="22"/>
        </w:rPr>
        <w:t>b</w:t>
      </w:r>
      <w:r w:rsidRPr="00672B77">
        <w:rPr>
          <w:rFonts w:ascii="Arial" w:eastAsia="Calibri" w:hAnsi="Arial" w:cs="Arial"/>
          <w:spacing w:val="1"/>
          <w:sz w:val="22"/>
          <w:szCs w:val="22"/>
        </w:rPr>
        <w:t>e</w:t>
      </w:r>
      <w:r w:rsidRPr="00672B77">
        <w:rPr>
          <w:rFonts w:ascii="Arial" w:eastAsia="Calibri" w:hAnsi="Arial" w:cs="Arial"/>
          <w:spacing w:val="2"/>
          <w:sz w:val="22"/>
          <w:szCs w:val="22"/>
        </w:rPr>
        <w:t>li</w:t>
      </w:r>
      <w:r w:rsidRPr="00672B77">
        <w:rPr>
          <w:rFonts w:ascii="Arial" w:eastAsia="Calibri" w:hAnsi="Arial" w:cs="Arial"/>
          <w:spacing w:val="-4"/>
          <w:sz w:val="22"/>
          <w:szCs w:val="22"/>
        </w:rPr>
        <w:t>e</w:t>
      </w:r>
      <w:r w:rsidRPr="00672B77">
        <w:rPr>
          <w:rFonts w:ascii="Arial" w:eastAsia="Calibri" w:hAnsi="Arial" w:cs="Arial"/>
          <w:spacing w:val="1"/>
          <w:sz w:val="22"/>
          <w:szCs w:val="22"/>
        </w:rPr>
        <w:t>ve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b</w:t>
      </w:r>
      <w:r w:rsidRPr="00672B77">
        <w:rPr>
          <w:rFonts w:ascii="Arial" w:eastAsia="Calibri" w:hAnsi="Arial" w:cs="Arial"/>
          <w:sz w:val="22"/>
          <w:szCs w:val="22"/>
        </w:rPr>
        <w:t>e</w:t>
      </w:r>
      <w:r w:rsidRPr="00672B77">
        <w:rPr>
          <w:rFonts w:ascii="Arial" w:eastAsia="Calibri" w:hAnsi="Arial" w:cs="Arial"/>
          <w:spacing w:val="-1"/>
          <w:sz w:val="22"/>
          <w:szCs w:val="22"/>
        </w:rPr>
        <w:t xml:space="preserve"> h</w:t>
      </w:r>
      <w:r w:rsidRPr="00672B77">
        <w:rPr>
          <w:rFonts w:ascii="Arial" w:eastAsia="Calibri" w:hAnsi="Arial" w:cs="Arial"/>
          <w:spacing w:val="2"/>
          <w:sz w:val="22"/>
          <w:szCs w:val="22"/>
        </w:rPr>
        <w:t>ig</w:t>
      </w:r>
      <w:r w:rsidRPr="00672B77">
        <w:rPr>
          <w:rFonts w:ascii="Arial" w:eastAsia="Calibri" w:hAnsi="Arial" w:cs="Arial"/>
          <w:spacing w:val="-1"/>
          <w:sz w:val="22"/>
          <w:szCs w:val="22"/>
        </w:rPr>
        <w:t>h</w:t>
      </w:r>
      <w:r w:rsidRPr="00672B77">
        <w:rPr>
          <w:rFonts w:ascii="Arial" w:eastAsia="Calibri" w:hAnsi="Arial" w:cs="Arial"/>
          <w:spacing w:val="2"/>
          <w:sz w:val="22"/>
          <w:szCs w:val="22"/>
        </w:rPr>
        <w:t>l</w:t>
      </w:r>
      <w:r w:rsidRPr="00672B77">
        <w:rPr>
          <w:rFonts w:ascii="Arial" w:eastAsia="Calibri" w:hAnsi="Arial" w:cs="Arial"/>
          <w:sz w:val="22"/>
          <w:szCs w:val="22"/>
        </w:rPr>
        <w:t>y</w:t>
      </w:r>
      <w:r w:rsidRPr="00672B77">
        <w:rPr>
          <w:rFonts w:ascii="Arial" w:eastAsia="Calibri" w:hAnsi="Arial" w:cs="Arial"/>
          <w:spacing w:val="-1"/>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tt</w:t>
      </w:r>
      <w:r w:rsidRPr="00672B77">
        <w:rPr>
          <w:rFonts w:ascii="Arial" w:eastAsia="Calibri" w:hAnsi="Arial" w:cs="Arial"/>
          <w:sz w:val="22"/>
          <w:szCs w:val="22"/>
        </w:rPr>
        <w:t>r</w:t>
      </w:r>
      <w:r w:rsidRPr="00672B77">
        <w:rPr>
          <w:rFonts w:ascii="Arial" w:eastAsia="Calibri" w:hAnsi="Arial" w:cs="Arial"/>
          <w:spacing w:val="2"/>
          <w:sz w:val="22"/>
          <w:szCs w:val="22"/>
        </w:rPr>
        <w:t>i</w:t>
      </w:r>
      <w:r w:rsidRPr="00672B77">
        <w:rPr>
          <w:rFonts w:ascii="Arial" w:eastAsia="Calibri" w:hAnsi="Arial" w:cs="Arial"/>
          <w:spacing w:val="-1"/>
          <w:sz w:val="22"/>
          <w:szCs w:val="22"/>
        </w:rPr>
        <w:t>bu</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o</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h</w:t>
      </w:r>
      <w:r w:rsidRPr="00672B77">
        <w:rPr>
          <w:rFonts w:ascii="Arial" w:eastAsia="Calibri" w:hAnsi="Arial" w:cs="Arial"/>
          <w:spacing w:val="2"/>
          <w:sz w:val="22"/>
          <w:szCs w:val="22"/>
        </w:rPr>
        <w:t>ig</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b</w:t>
      </w:r>
      <w:r w:rsidRPr="00672B77">
        <w:rPr>
          <w:rFonts w:ascii="Arial" w:eastAsia="Calibri" w:hAnsi="Arial" w:cs="Arial"/>
          <w:spacing w:val="2"/>
          <w:sz w:val="22"/>
          <w:szCs w:val="22"/>
        </w:rPr>
        <w:t>i</w:t>
      </w:r>
      <w:r w:rsidRPr="00672B77">
        <w:rPr>
          <w:rFonts w:ascii="Arial" w:eastAsia="Calibri" w:hAnsi="Arial" w:cs="Arial"/>
          <w:sz w:val="22"/>
          <w:szCs w:val="22"/>
        </w:rPr>
        <w:t>r</w:t>
      </w:r>
      <w:r w:rsidRPr="00672B77">
        <w:rPr>
          <w:rFonts w:ascii="Arial" w:eastAsia="Calibri" w:hAnsi="Arial" w:cs="Arial"/>
          <w:spacing w:val="-2"/>
          <w:sz w:val="22"/>
          <w:szCs w:val="22"/>
        </w:rPr>
        <w:t>t</w:t>
      </w:r>
      <w:r w:rsidRPr="00672B77">
        <w:rPr>
          <w:rFonts w:ascii="Arial" w:eastAsia="Calibri" w:hAnsi="Arial" w:cs="Arial"/>
          <w:sz w:val="22"/>
          <w:szCs w:val="22"/>
        </w:rPr>
        <w:t xml:space="preserve">h </w:t>
      </w:r>
      <w:r w:rsidRPr="00672B77">
        <w:rPr>
          <w:rFonts w:ascii="Arial" w:eastAsia="Calibri" w:hAnsi="Arial" w:cs="Arial"/>
          <w:spacing w:val="1"/>
          <w:sz w:val="22"/>
          <w:szCs w:val="22"/>
        </w:rPr>
        <w:t>we</w:t>
      </w:r>
      <w:r w:rsidRPr="00672B77">
        <w:rPr>
          <w:rFonts w:ascii="Arial" w:eastAsia="Calibri" w:hAnsi="Arial" w:cs="Arial"/>
          <w:spacing w:val="2"/>
          <w:sz w:val="22"/>
          <w:szCs w:val="22"/>
        </w:rPr>
        <w:t>ig</w:t>
      </w:r>
      <w:r w:rsidRPr="00672B77">
        <w:rPr>
          <w:rFonts w:ascii="Arial" w:eastAsia="Calibri" w:hAnsi="Arial" w:cs="Arial"/>
          <w:spacing w:val="-1"/>
          <w:sz w:val="22"/>
          <w:szCs w:val="22"/>
        </w:rPr>
        <w:t>h</w:t>
      </w:r>
      <w:r w:rsidRPr="00672B77">
        <w:rPr>
          <w:rFonts w:ascii="Arial" w:eastAsia="Calibri" w:hAnsi="Arial" w:cs="Arial"/>
          <w:spacing w:val="-2"/>
          <w:sz w:val="22"/>
          <w:szCs w:val="22"/>
        </w:rPr>
        <w:t>t</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o</w:t>
      </w:r>
      <w:r w:rsidRPr="00672B77">
        <w:rPr>
          <w:rFonts w:ascii="Arial" w:eastAsia="Calibri" w:hAnsi="Arial" w:cs="Arial"/>
          <w:sz w:val="22"/>
          <w:szCs w:val="22"/>
        </w:rPr>
        <w:t>f</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w</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pacing w:val="-1"/>
          <w:sz w:val="22"/>
          <w:szCs w:val="22"/>
        </w:rPr>
        <w:t>b</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ho</w:t>
      </w:r>
      <w:r w:rsidRPr="00672B77">
        <w:rPr>
          <w:rFonts w:ascii="Arial" w:eastAsia="Calibri" w:hAnsi="Arial" w:cs="Arial"/>
          <w:sz w:val="22"/>
          <w:szCs w:val="22"/>
        </w:rPr>
        <w:t>se</w:t>
      </w:r>
      <w:r w:rsidRPr="00672B77">
        <w:rPr>
          <w:rFonts w:ascii="Arial" w:eastAsia="Calibri" w:hAnsi="Arial" w:cs="Arial"/>
          <w:spacing w:val="-1"/>
          <w:sz w:val="22"/>
          <w:szCs w:val="22"/>
        </w:rPr>
        <w:t xml:space="preserve"> p</w:t>
      </w:r>
      <w:r w:rsidRPr="00672B77">
        <w:rPr>
          <w:rFonts w:ascii="Arial" w:eastAsia="Calibri" w:hAnsi="Arial" w:cs="Arial"/>
          <w:sz w:val="22"/>
          <w:szCs w:val="22"/>
        </w:rPr>
        <w:t>a</w:t>
      </w:r>
      <w:r w:rsidRPr="00672B77">
        <w:rPr>
          <w:rFonts w:ascii="Arial" w:eastAsia="Calibri" w:hAnsi="Arial" w:cs="Arial"/>
          <w:spacing w:val="-1"/>
          <w:sz w:val="22"/>
          <w:szCs w:val="22"/>
        </w:rPr>
        <w:t>ddo</w:t>
      </w:r>
      <w:r w:rsidRPr="00672B77">
        <w:rPr>
          <w:rFonts w:ascii="Arial" w:eastAsia="Calibri" w:hAnsi="Arial" w:cs="Arial"/>
          <w:spacing w:val="-2"/>
          <w:sz w:val="22"/>
          <w:szCs w:val="22"/>
        </w:rPr>
        <w:t>c</w:t>
      </w:r>
      <w:r w:rsidRPr="00672B77">
        <w:rPr>
          <w:rFonts w:ascii="Arial" w:eastAsia="Calibri" w:hAnsi="Arial" w:cs="Arial"/>
          <w:spacing w:val="1"/>
          <w:sz w:val="22"/>
          <w:szCs w:val="22"/>
        </w:rPr>
        <w:t>k</w:t>
      </w:r>
      <w:r w:rsidRPr="00672B77">
        <w:rPr>
          <w:rFonts w:ascii="Arial" w:eastAsia="Calibri" w:hAnsi="Arial" w:cs="Arial"/>
          <w:sz w:val="22"/>
          <w:szCs w:val="22"/>
        </w:rPr>
        <w:t>s,</w:t>
      </w:r>
      <w:r w:rsidR="006264AD" w:rsidRPr="00672B77">
        <w:rPr>
          <w:rFonts w:ascii="Arial" w:eastAsia="Calibri" w:hAnsi="Arial" w:cs="Arial"/>
          <w:sz w:val="22"/>
          <w:szCs w:val="22"/>
        </w:rPr>
        <w:t xml:space="preserve"> </w:t>
      </w:r>
      <w:r w:rsidRPr="00672B77">
        <w:rPr>
          <w:rFonts w:ascii="Arial" w:eastAsia="Calibri" w:hAnsi="Arial" w:cs="Arial"/>
          <w:spacing w:val="2"/>
          <w:sz w:val="22"/>
          <w:szCs w:val="22"/>
        </w:rPr>
        <w:t>gi</w:t>
      </w:r>
      <w:r w:rsidRPr="00672B77">
        <w:rPr>
          <w:rFonts w:ascii="Arial" w:eastAsia="Calibri" w:hAnsi="Arial" w:cs="Arial"/>
          <w:spacing w:val="1"/>
          <w:sz w:val="22"/>
          <w:szCs w:val="22"/>
        </w:rPr>
        <w:t>ve</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s</w:t>
      </w:r>
      <w:r w:rsidRPr="00672B77">
        <w:rPr>
          <w:rFonts w:ascii="Arial" w:eastAsia="Calibri" w:hAnsi="Arial" w:cs="Arial"/>
          <w:spacing w:val="2"/>
          <w:sz w:val="22"/>
          <w:szCs w:val="22"/>
        </w:rPr>
        <w:t>ig</w:t>
      </w:r>
      <w:r w:rsidRPr="00672B77">
        <w:rPr>
          <w:rFonts w:ascii="Arial" w:eastAsia="Calibri" w:hAnsi="Arial" w:cs="Arial"/>
          <w:spacing w:val="-6"/>
          <w:sz w:val="22"/>
          <w:szCs w:val="22"/>
        </w:rPr>
        <w:t>n</w:t>
      </w:r>
      <w:r w:rsidRPr="00672B77">
        <w:rPr>
          <w:rFonts w:ascii="Arial" w:eastAsia="Calibri" w:hAnsi="Arial" w:cs="Arial"/>
          <w:spacing w:val="2"/>
          <w:sz w:val="22"/>
          <w:szCs w:val="22"/>
        </w:rPr>
        <w:t>i</w:t>
      </w:r>
      <w:r w:rsidRPr="00672B77">
        <w:rPr>
          <w:rFonts w:ascii="Arial" w:eastAsia="Calibri" w:hAnsi="Arial" w:cs="Arial"/>
          <w:sz w:val="22"/>
          <w:szCs w:val="22"/>
        </w:rPr>
        <w:t>f</w:t>
      </w:r>
      <w:r w:rsidRPr="00672B77">
        <w:rPr>
          <w:rFonts w:ascii="Arial" w:eastAsia="Calibri" w:hAnsi="Arial" w:cs="Arial"/>
          <w:spacing w:val="2"/>
          <w:sz w:val="22"/>
          <w:szCs w:val="22"/>
        </w:rPr>
        <w:t>i</w:t>
      </w:r>
      <w:r w:rsidRPr="00672B77">
        <w:rPr>
          <w:rFonts w:ascii="Arial" w:eastAsia="Calibri" w:hAnsi="Arial" w:cs="Arial"/>
          <w:spacing w:val="-2"/>
          <w:sz w:val="22"/>
          <w:szCs w:val="22"/>
        </w:rPr>
        <w:t>c</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pacing w:val="-1"/>
          <w:sz w:val="22"/>
          <w:szCs w:val="22"/>
        </w:rPr>
        <w:t>oun</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o</w:t>
      </w:r>
      <w:r w:rsidRPr="00672B77">
        <w:rPr>
          <w:rFonts w:ascii="Arial" w:eastAsia="Calibri" w:hAnsi="Arial" w:cs="Arial"/>
          <w:sz w:val="22"/>
          <w:szCs w:val="22"/>
        </w:rPr>
        <w:t>f</w:t>
      </w:r>
      <w:r w:rsidRPr="00672B77">
        <w:rPr>
          <w:rFonts w:ascii="Arial" w:eastAsia="Calibri" w:hAnsi="Arial" w:cs="Arial"/>
          <w:spacing w:val="-2"/>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v</w:t>
      </w:r>
      <w:r w:rsidRPr="00672B77">
        <w:rPr>
          <w:rFonts w:ascii="Arial" w:eastAsia="Calibri" w:hAnsi="Arial" w:cs="Arial"/>
          <w:sz w:val="22"/>
          <w:szCs w:val="22"/>
        </w:rPr>
        <w:t>a</w:t>
      </w:r>
      <w:r w:rsidRPr="00672B77">
        <w:rPr>
          <w:rFonts w:ascii="Arial" w:eastAsia="Calibri" w:hAnsi="Arial" w:cs="Arial"/>
          <w:spacing w:val="2"/>
          <w:sz w:val="22"/>
          <w:szCs w:val="22"/>
        </w:rPr>
        <w:t>il</w:t>
      </w:r>
      <w:r w:rsidRPr="00672B77">
        <w:rPr>
          <w:rFonts w:ascii="Arial" w:eastAsia="Calibri" w:hAnsi="Arial" w:cs="Arial"/>
          <w:sz w:val="22"/>
          <w:szCs w:val="22"/>
        </w:rPr>
        <w:t>a</w:t>
      </w:r>
      <w:r w:rsidRPr="00672B77">
        <w:rPr>
          <w:rFonts w:ascii="Arial" w:eastAsia="Calibri" w:hAnsi="Arial" w:cs="Arial"/>
          <w:spacing w:val="-1"/>
          <w:sz w:val="22"/>
          <w:szCs w:val="22"/>
        </w:rPr>
        <w:t>b</w:t>
      </w:r>
      <w:r w:rsidRPr="00672B77">
        <w:rPr>
          <w:rFonts w:ascii="Arial" w:eastAsia="Calibri" w:hAnsi="Arial" w:cs="Arial"/>
          <w:spacing w:val="2"/>
          <w:sz w:val="22"/>
          <w:szCs w:val="22"/>
        </w:rPr>
        <w:t>l</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f</w:t>
      </w:r>
      <w:r w:rsidRPr="00672B77">
        <w:rPr>
          <w:rFonts w:ascii="Arial" w:eastAsia="Calibri" w:hAnsi="Arial" w:cs="Arial"/>
          <w:spacing w:val="1"/>
          <w:sz w:val="22"/>
          <w:szCs w:val="22"/>
        </w:rPr>
        <w:t>ee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o</w:t>
      </w:r>
      <w:r w:rsidRPr="00672B77">
        <w:rPr>
          <w:rFonts w:ascii="Arial" w:eastAsia="Calibri" w:hAnsi="Arial" w:cs="Arial"/>
          <w:sz w:val="22"/>
          <w:szCs w:val="22"/>
        </w:rPr>
        <w:t xml:space="preserve">n </w:t>
      </w:r>
      <w:r w:rsidRPr="00672B77">
        <w:rPr>
          <w:rFonts w:ascii="Arial" w:eastAsia="Calibri" w:hAnsi="Arial" w:cs="Arial"/>
          <w:spacing w:val="-1"/>
          <w:sz w:val="22"/>
          <w:szCs w:val="22"/>
        </w:rPr>
        <w:t>o</w:t>
      </w:r>
      <w:r w:rsidRPr="00672B77">
        <w:rPr>
          <w:rFonts w:ascii="Arial" w:eastAsia="Calibri" w:hAnsi="Arial" w:cs="Arial"/>
          <w:sz w:val="22"/>
          <w:szCs w:val="22"/>
        </w:rPr>
        <w:t>ff</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z w:val="22"/>
          <w:szCs w:val="22"/>
        </w:rPr>
        <w:t>(</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e</w:t>
      </w:r>
      <w:r w:rsidRPr="00672B77">
        <w:rPr>
          <w:rFonts w:ascii="Arial" w:eastAsia="Calibri" w:hAnsi="Arial" w:cs="Arial"/>
          <w:sz w:val="22"/>
          <w:szCs w:val="22"/>
        </w:rPr>
        <w:t>x</w:t>
      </w:r>
      <w:r w:rsidRPr="00672B77">
        <w:rPr>
          <w:rFonts w:ascii="Arial" w:eastAsia="Calibri" w:hAnsi="Arial" w:cs="Arial"/>
          <w:spacing w:val="-2"/>
          <w:sz w:val="22"/>
          <w:szCs w:val="22"/>
        </w:rPr>
        <w:t>c</w:t>
      </w:r>
      <w:r w:rsidRPr="00672B77">
        <w:rPr>
          <w:rFonts w:ascii="Arial" w:eastAsia="Calibri" w:hAnsi="Arial" w:cs="Arial"/>
          <w:spacing w:val="1"/>
          <w:sz w:val="22"/>
          <w:szCs w:val="22"/>
        </w:rPr>
        <w:t>e</w:t>
      </w:r>
      <w:r w:rsidRPr="00672B77">
        <w:rPr>
          <w:rFonts w:ascii="Arial" w:eastAsia="Calibri" w:hAnsi="Arial" w:cs="Arial"/>
          <w:sz w:val="22"/>
          <w:szCs w:val="22"/>
        </w:rPr>
        <w:t>ss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o</w:t>
      </w:r>
      <w:r w:rsidRPr="00672B77">
        <w:rPr>
          <w:rFonts w:ascii="Arial" w:eastAsia="Calibri" w:hAnsi="Arial" w:cs="Arial"/>
          <w:sz w:val="22"/>
          <w:szCs w:val="22"/>
        </w:rPr>
        <w:t>f</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20</w:t>
      </w:r>
      <w:r w:rsidRPr="00672B77">
        <w:rPr>
          <w:rFonts w:ascii="Arial" w:eastAsia="Calibri" w:hAnsi="Arial" w:cs="Arial"/>
          <w:spacing w:val="3"/>
          <w:sz w:val="22"/>
          <w:szCs w:val="22"/>
        </w:rPr>
        <w:t>0</w:t>
      </w:r>
      <w:r w:rsidRPr="00672B77">
        <w:rPr>
          <w:rFonts w:ascii="Arial" w:eastAsia="Calibri" w:hAnsi="Arial" w:cs="Arial"/>
          <w:spacing w:val="-1"/>
          <w:sz w:val="22"/>
          <w:szCs w:val="22"/>
        </w:rPr>
        <w:t>0</w:t>
      </w:r>
      <w:r w:rsidRPr="00672B77">
        <w:rPr>
          <w:rFonts w:ascii="Arial" w:eastAsia="Calibri" w:hAnsi="Arial" w:cs="Arial"/>
          <w:spacing w:val="1"/>
          <w:sz w:val="22"/>
          <w:szCs w:val="22"/>
        </w:rPr>
        <w:t>k</w:t>
      </w:r>
      <w:r w:rsidRPr="00672B77">
        <w:rPr>
          <w:rFonts w:ascii="Arial" w:eastAsia="Calibri" w:hAnsi="Arial" w:cs="Arial"/>
          <w:sz w:val="22"/>
          <w:szCs w:val="22"/>
        </w:rPr>
        <w:t xml:space="preserve">g </w:t>
      </w:r>
      <w:r w:rsidRPr="00672B77">
        <w:rPr>
          <w:rFonts w:ascii="Arial" w:eastAsia="Calibri" w:hAnsi="Arial" w:cs="Arial"/>
          <w:spacing w:val="-1"/>
          <w:sz w:val="22"/>
          <w:szCs w:val="22"/>
        </w:rPr>
        <w:t>DM</w:t>
      </w:r>
      <w:r w:rsidRPr="00672B77">
        <w:rPr>
          <w:rFonts w:ascii="Arial" w:eastAsia="Calibri" w:hAnsi="Arial" w:cs="Arial"/>
          <w:spacing w:val="1"/>
          <w:sz w:val="22"/>
          <w:szCs w:val="22"/>
        </w:rPr>
        <w:t>/</w:t>
      </w:r>
      <w:r w:rsidRPr="00672B77">
        <w:rPr>
          <w:rFonts w:ascii="Arial" w:eastAsia="Calibri" w:hAnsi="Arial" w:cs="Arial"/>
          <w:spacing w:val="-1"/>
          <w:sz w:val="22"/>
          <w:szCs w:val="22"/>
        </w:rPr>
        <w:t>h</w:t>
      </w:r>
      <w:r w:rsidRPr="00672B77">
        <w:rPr>
          <w:rFonts w:ascii="Arial" w:eastAsia="Calibri" w:hAnsi="Arial" w:cs="Arial"/>
          <w:sz w:val="22"/>
          <w:szCs w:val="22"/>
        </w:rPr>
        <w:t>a)</w:t>
      </w:r>
      <w:r w:rsidRPr="00672B77">
        <w:rPr>
          <w:rFonts w:ascii="Arial" w:eastAsia="Calibri" w:hAnsi="Arial" w:cs="Arial"/>
          <w:spacing w:val="-1"/>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 xml:space="preserve">e </w:t>
      </w:r>
      <w:r w:rsidRPr="00672B77">
        <w:rPr>
          <w:rFonts w:ascii="Arial" w:eastAsia="Calibri" w:hAnsi="Arial" w:cs="Arial"/>
          <w:spacing w:val="-2"/>
          <w:sz w:val="22"/>
          <w:szCs w:val="22"/>
        </w:rPr>
        <w:t>c</w:t>
      </w:r>
      <w:r w:rsidRPr="00672B77">
        <w:rPr>
          <w:rFonts w:ascii="Arial" w:eastAsia="Calibri" w:hAnsi="Arial" w:cs="Arial"/>
          <w:spacing w:val="-1"/>
          <w:sz w:val="22"/>
          <w:szCs w:val="22"/>
        </w:rPr>
        <w:t>o</w:t>
      </w:r>
      <w:r w:rsidRPr="00672B77">
        <w:rPr>
          <w:rFonts w:ascii="Arial" w:eastAsia="Calibri" w:hAnsi="Arial" w:cs="Arial"/>
          <w:spacing w:val="1"/>
          <w:sz w:val="22"/>
          <w:szCs w:val="22"/>
        </w:rPr>
        <w:t>m</w:t>
      </w:r>
      <w:r w:rsidRPr="00672B77">
        <w:rPr>
          <w:rFonts w:ascii="Arial" w:eastAsia="Calibri" w:hAnsi="Arial" w:cs="Arial"/>
          <w:spacing w:val="-1"/>
          <w:sz w:val="22"/>
          <w:szCs w:val="22"/>
        </w:rPr>
        <w:t>po</w:t>
      </w:r>
      <w:r w:rsidRPr="00672B77">
        <w:rPr>
          <w:rFonts w:ascii="Arial" w:eastAsia="Calibri" w:hAnsi="Arial" w:cs="Arial"/>
          <w:sz w:val="22"/>
          <w:szCs w:val="22"/>
        </w:rPr>
        <w:t>s</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z w:val="22"/>
          <w:szCs w:val="22"/>
        </w:rPr>
        <w:t>e</w:t>
      </w:r>
      <w:r w:rsidRPr="00672B77">
        <w:rPr>
          <w:rFonts w:ascii="Arial" w:eastAsia="Calibri" w:hAnsi="Arial" w:cs="Arial"/>
          <w:spacing w:val="-1"/>
          <w:sz w:val="22"/>
          <w:szCs w:val="22"/>
        </w:rPr>
        <w:t xml:space="preserve"> b</w:t>
      </w:r>
      <w:r w:rsidRPr="00672B77">
        <w:rPr>
          <w:rFonts w:ascii="Arial" w:eastAsia="Calibri" w:hAnsi="Arial" w:cs="Arial"/>
          <w:sz w:val="22"/>
          <w:szCs w:val="22"/>
        </w:rPr>
        <w:t>r</w:t>
      </w:r>
      <w:r w:rsidRPr="00672B77">
        <w:rPr>
          <w:rFonts w:ascii="Arial" w:eastAsia="Calibri" w:hAnsi="Arial" w:cs="Arial"/>
          <w:spacing w:val="1"/>
          <w:sz w:val="22"/>
          <w:szCs w:val="22"/>
        </w:rPr>
        <w:t>ee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y</w:t>
      </w:r>
      <w:r w:rsidRPr="00672B77">
        <w:rPr>
          <w:rFonts w:ascii="Arial" w:eastAsia="Calibri" w:hAnsi="Arial" w:cs="Arial"/>
          <w:spacing w:val="-1"/>
          <w:sz w:val="22"/>
          <w:szCs w:val="22"/>
        </w:rPr>
        <w:t>p</w:t>
      </w:r>
      <w:r w:rsidRPr="00672B77">
        <w:rPr>
          <w:rFonts w:ascii="Arial" w:eastAsia="Calibri" w:hAnsi="Arial" w:cs="Arial"/>
          <w:spacing w:val="1"/>
          <w:sz w:val="22"/>
          <w:szCs w:val="22"/>
        </w:rPr>
        <w:t>e</w:t>
      </w:r>
      <w:r w:rsidRPr="00672B77">
        <w:rPr>
          <w:rFonts w:ascii="Arial" w:eastAsia="Calibri" w:hAnsi="Arial" w:cs="Arial"/>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pacing w:val="2"/>
          <w:sz w:val="22"/>
          <w:szCs w:val="22"/>
        </w:rPr>
        <w:t>i</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s</w:t>
      </w:r>
      <w:r w:rsidRPr="00672B77">
        <w:rPr>
          <w:rFonts w:ascii="Arial" w:eastAsia="Calibri" w:hAnsi="Arial" w:cs="Arial"/>
          <w:spacing w:val="-2"/>
          <w:sz w:val="22"/>
          <w:szCs w:val="22"/>
        </w:rPr>
        <w:t xml:space="preserve"> c</w:t>
      </w:r>
      <w:r w:rsidRPr="00672B77">
        <w:rPr>
          <w:rFonts w:ascii="Arial" w:eastAsia="Calibri" w:hAnsi="Arial" w:cs="Arial"/>
          <w:spacing w:val="-1"/>
          <w:sz w:val="22"/>
          <w:szCs w:val="22"/>
        </w:rPr>
        <w:t>on</w:t>
      </w:r>
      <w:r w:rsidRPr="00672B77">
        <w:rPr>
          <w:rFonts w:ascii="Arial" w:eastAsia="Calibri" w:hAnsi="Arial" w:cs="Arial"/>
          <w:sz w:val="22"/>
          <w:szCs w:val="22"/>
        </w:rPr>
        <w:t>s</w:t>
      </w:r>
      <w:r w:rsidRPr="00672B77">
        <w:rPr>
          <w:rFonts w:ascii="Arial" w:eastAsia="Calibri" w:hAnsi="Arial" w:cs="Arial"/>
          <w:spacing w:val="2"/>
          <w:sz w:val="22"/>
          <w:szCs w:val="22"/>
        </w:rPr>
        <w:t>i</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w</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z w:val="22"/>
          <w:szCs w:val="22"/>
        </w:rPr>
        <w:t>h</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 r</w:t>
      </w:r>
      <w:r w:rsidRPr="00672B77">
        <w:rPr>
          <w:rFonts w:ascii="Arial" w:eastAsia="Calibri" w:hAnsi="Arial" w:cs="Arial"/>
          <w:spacing w:val="1"/>
          <w:sz w:val="22"/>
          <w:szCs w:val="22"/>
        </w:rPr>
        <w:t>e</w:t>
      </w:r>
      <w:r w:rsidRPr="00672B77">
        <w:rPr>
          <w:rFonts w:ascii="Arial" w:eastAsia="Calibri" w:hAnsi="Arial" w:cs="Arial"/>
          <w:spacing w:val="-2"/>
          <w:sz w:val="22"/>
          <w:szCs w:val="22"/>
        </w:rPr>
        <w:t>c</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1"/>
          <w:sz w:val="22"/>
          <w:szCs w:val="22"/>
        </w:rPr>
        <w:t>e</w:t>
      </w:r>
      <w:r w:rsidRPr="00672B77">
        <w:rPr>
          <w:rFonts w:ascii="Arial" w:eastAsia="Calibri" w:hAnsi="Arial" w:cs="Arial"/>
          <w:sz w:val="22"/>
          <w:szCs w:val="22"/>
        </w:rPr>
        <w:t>ar</w:t>
      </w:r>
      <w:r w:rsidRPr="00672B77">
        <w:rPr>
          <w:rFonts w:ascii="Arial" w:eastAsia="Calibri" w:hAnsi="Arial" w:cs="Arial"/>
          <w:spacing w:val="-2"/>
          <w:sz w:val="22"/>
          <w:szCs w:val="22"/>
        </w:rPr>
        <w:t>c</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o</w:t>
      </w:r>
      <w:r w:rsidRPr="00672B77">
        <w:rPr>
          <w:rFonts w:ascii="Arial" w:eastAsia="Calibri" w:hAnsi="Arial" w:cs="Arial"/>
          <w:sz w:val="22"/>
          <w:szCs w:val="22"/>
        </w:rPr>
        <w:t>f</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H</w:t>
      </w:r>
      <w:r w:rsidRPr="00672B77">
        <w:rPr>
          <w:rFonts w:ascii="Arial" w:eastAsia="Calibri" w:hAnsi="Arial" w:cs="Arial"/>
          <w:spacing w:val="4"/>
          <w:sz w:val="22"/>
          <w:szCs w:val="22"/>
        </w:rPr>
        <w:t>o</w:t>
      </w:r>
      <w:r w:rsidRPr="00672B77">
        <w:rPr>
          <w:rFonts w:ascii="Arial" w:eastAsia="Calibri" w:hAnsi="Arial" w:cs="Arial"/>
          <w:spacing w:val="-2"/>
          <w:sz w:val="22"/>
          <w:szCs w:val="22"/>
        </w:rPr>
        <w:t>c</w:t>
      </w:r>
      <w:r w:rsidRPr="00672B77">
        <w:rPr>
          <w:rFonts w:ascii="Arial" w:eastAsia="Calibri" w:hAnsi="Arial" w:cs="Arial"/>
          <w:spacing w:val="1"/>
          <w:sz w:val="22"/>
          <w:szCs w:val="22"/>
        </w:rPr>
        <w:t>k</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 xml:space="preserve">g </w:t>
      </w:r>
      <w:r w:rsidRPr="00672B77">
        <w:rPr>
          <w:rFonts w:ascii="Arial" w:eastAsia="Calibri" w:hAnsi="Arial" w:cs="Arial"/>
          <w:spacing w:val="3"/>
          <w:sz w:val="22"/>
          <w:szCs w:val="22"/>
        </w:rPr>
        <w:t>E</w:t>
      </w:r>
      <w:r w:rsidRPr="00672B77">
        <w:rPr>
          <w:rFonts w:ascii="Arial" w:eastAsia="Calibri" w:hAnsi="Arial" w:cs="Arial"/>
          <w:spacing w:val="-1"/>
          <w:sz w:val="22"/>
          <w:szCs w:val="22"/>
        </w:rPr>
        <w:t>d</w:t>
      </w:r>
      <w:r w:rsidRPr="00672B77">
        <w:rPr>
          <w:rFonts w:ascii="Arial" w:eastAsia="Calibri" w:hAnsi="Arial" w:cs="Arial"/>
          <w:spacing w:val="1"/>
          <w:sz w:val="22"/>
          <w:szCs w:val="22"/>
        </w:rPr>
        <w:t>w</w:t>
      </w:r>
      <w:r w:rsidRPr="00672B77">
        <w:rPr>
          <w:rFonts w:ascii="Arial" w:eastAsia="Calibri" w:hAnsi="Arial" w:cs="Arial"/>
          <w:sz w:val="22"/>
          <w:szCs w:val="22"/>
        </w:rPr>
        <w:t>ar</w:t>
      </w:r>
      <w:r w:rsidRPr="00672B77">
        <w:rPr>
          <w:rFonts w:ascii="Arial" w:eastAsia="Calibri" w:hAnsi="Arial" w:cs="Arial"/>
          <w:spacing w:val="-1"/>
          <w:sz w:val="22"/>
          <w:szCs w:val="22"/>
        </w:rPr>
        <w:t>d</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e</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l</w:t>
      </w:r>
      <w:r w:rsidRPr="00672B77">
        <w:rPr>
          <w:rFonts w:ascii="Arial" w:eastAsia="Calibri" w:hAnsi="Arial" w:cs="Arial"/>
          <w:sz w:val="22"/>
          <w:szCs w:val="22"/>
        </w:rPr>
        <w:t>. (</w:t>
      </w:r>
      <w:r w:rsidRPr="00672B77">
        <w:rPr>
          <w:rFonts w:ascii="Arial" w:eastAsia="Calibri" w:hAnsi="Arial" w:cs="Arial"/>
          <w:spacing w:val="-1"/>
          <w:sz w:val="22"/>
          <w:szCs w:val="22"/>
        </w:rPr>
        <w:t>2019</w:t>
      </w:r>
      <w:r w:rsidRPr="00672B77">
        <w:rPr>
          <w:rFonts w:ascii="Arial" w:eastAsia="Calibri" w:hAnsi="Arial" w:cs="Arial"/>
          <w:sz w:val="22"/>
          <w:szCs w:val="22"/>
        </w:rPr>
        <w:t>).</w:t>
      </w:r>
    </w:p>
    <w:p w14:paraId="2EA82D1C" w14:textId="77777777" w:rsidR="001A1726" w:rsidRPr="00672B77" w:rsidRDefault="001A1726" w:rsidP="005C469A">
      <w:pPr>
        <w:spacing w:before="10" w:line="120" w:lineRule="exact"/>
        <w:rPr>
          <w:rFonts w:ascii="Arial" w:hAnsi="Arial" w:cs="Arial"/>
          <w:sz w:val="13"/>
          <w:szCs w:val="13"/>
        </w:rPr>
      </w:pPr>
    </w:p>
    <w:p w14:paraId="04D751D5" w14:textId="77777777" w:rsidR="001A1726" w:rsidRPr="00672B77" w:rsidRDefault="002A0C04" w:rsidP="005C469A">
      <w:pPr>
        <w:ind w:right="300"/>
        <w:rPr>
          <w:rFonts w:ascii="Arial" w:eastAsia="Calibri" w:hAnsi="Arial" w:cs="Arial"/>
          <w:sz w:val="22"/>
          <w:szCs w:val="22"/>
        </w:rPr>
      </w:pP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p</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pacing w:val="-2"/>
          <w:sz w:val="22"/>
          <w:szCs w:val="22"/>
        </w:rPr>
        <w:t>c</w:t>
      </w:r>
      <w:r w:rsidRPr="00672B77">
        <w:rPr>
          <w:rFonts w:ascii="Arial" w:eastAsia="Calibri" w:hAnsi="Arial" w:cs="Arial"/>
          <w:sz w:val="22"/>
          <w:szCs w:val="22"/>
        </w:rPr>
        <w:t>e</w:t>
      </w:r>
      <w:r w:rsidRPr="00672B77">
        <w:rPr>
          <w:rFonts w:ascii="Arial" w:eastAsia="Calibri" w:hAnsi="Arial" w:cs="Arial"/>
          <w:spacing w:val="-1"/>
          <w:sz w:val="22"/>
          <w:szCs w:val="22"/>
        </w:rPr>
        <w:t xml:space="preserve"> o</w:t>
      </w:r>
      <w:r w:rsidRPr="00672B77">
        <w:rPr>
          <w:rFonts w:ascii="Arial" w:eastAsia="Calibri" w:hAnsi="Arial" w:cs="Arial"/>
          <w:sz w:val="22"/>
          <w:szCs w:val="22"/>
        </w:rPr>
        <w:t>f</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c</w:t>
      </w:r>
      <w:r w:rsidRPr="00672B77">
        <w:rPr>
          <w:rFonts w:ascii="Arial" w:eastAsia="Calibri" w:hAnsi="Arial" w:cs="Arial"/>
          <w:spacing w:val="-1"/>
          <w:sz w:val="22"/>
          <w:szCs w:val="22"/>
        </w:rPr>
        <w:t>o</w:t>
      </w:r>
      <w:r w:rsidRPr="00672B77">
        <w:rPr>
          <w:rFonts w:ascii="Arial" w:eastAsia="Calibri" w:hAnsi="Arial" w:cs="Arial"/>
          <w:sz w:val="22"/>
          <w:szCs w:val="22"/>
        </w:rPr>
        <w:t>rr</w:t>
      </w:r>
      <w:r w:rsidRPr="00672B77">
        <w:rPr>
          <w:rFonts w:ascii="Arial" w:eastAsia="Calibri" w:hAnsi="Arial" w:cs="Arial"/>
          <w:spacing w:val="-1"/>
          <w:sz w:val="22"/>
          <w:szCs w:val="22"/>
        </w:rPr>
        <w:t>u</w:t>
      </w:r>
      <w:r w:rsidRPr="00672B77">
        <w:rPr>
          <w:rFonts w:ascii="Arial" w:eastAsia="Calibri" w:hAnsi="Arial" w:cs="Arial"/>
          <w:spacing w:val="2"/>
          <w:sz w:val="22"/>
          <w:szCs w:val="22"/>
        </w:rPr>
        <w:t>g</w:t>
      </w:r>
      <w:r w:rsidRPr="00672B77">
        <w:rPr>
          <w:rFonts w:ascii="Arial" w:eastAsia="Calibri" w:hAnsi="Arial" w:cs="Arial"/>
          <w:sz w:val="22"/>
          <w:szCs w:val="22"/>
        </w:rPr>
        <w:t>a</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rs</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 xml:space="preserve">e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pacing w:val="-1"/>
          <w:sz w:val="22"/>
          <w:szCs w:val="22"/>
        </w:rPr>
        <w:t>b</w:t>
      </w:r>
      <w:r w:rsidRPr="00672B77">
        <w:rPr>
          <w:rFonts w:ascii="Arial" w:eastAsia="Calibri" w:hAnsi="Arial" w:cs="Arial"/>
          <w:spacing w:val="2"/>
          <w:sz w:val="22"/>
          <w:szCs w:val="22"/>
        </w:rPr>
        <w:t>i</w:t>
      </w:r>
      <w:r w:rsidRPr="00672B77">
        <w:rPr>
          <w:rFonts w:ascii="Arial" w:eastAsia="Calibri" w:hAnsi="Arial" w:cs="Arial"/>
          <w:spacing w:val="-6"/>
          <w:sz w:val="22"/>
          <w:szCs w:val="22"/>
        </w:rPr>
        <w:t>n</w:t>
      </w:r>
      <w:r w:rsidRPr="00672B77">
        <w:rPr>
          <w:rFonts w:ascii="Arial" w:eastAsia="Calibri" w:hAnsi="Arial" w:cs="Arial"/>
          <w:sz w:val="22"/>
          <w:szCs w:val="22"/>
        </w:rPr>
        <w:t xml:space="preserve">g </w:t>
      </w:r>
      <w:r w:rsidRPr="00672B77">
        <w:rPr>
          <w:rFonts w:ascii="Arial" w:eastAsia="Calibri" w:hAnsi="Arial" w:cs="Arial"/>
          <w:spacing w:val="-1"/>
          <w:sz w:val="22"/>
          <w:szCs w:val="22"/>
        </w:rPr>
        <w:t>p</w:t>
      </w:r>
      <w:r w:rsidRPr="00672B77">
        <w:rPr>
          <w:rFonts w:ascii="Arial" w:eastAsia="Calibri" w:hAnsi="Arial" w:cs="Arial"/>
          <w:sz w:val="22"/>
          <w:szCs w:val="22"/>
        </w:rPr>
        <w:t>a</w:t>
      </w:r>
      <w:r w:rsidRPr="00672B77">
        <w:rPr>
          <w:rFonts w:ascii="Arial" w:eastAsia="Calibri" w:hAnsi="Arial" w:cs="Arial"/>
          <w:spacing w:val="-1"/>
          <w:sz w:val="22"/>
          <w:szCs w:val="22"/>
        </w:rPr>
        <w:t>ddo</w:t>
      </w:r>
      <w:r w:rsidRPr="00672B77">
        <w:rPr>
          <w:rFonts w:ascii="Arial" w:eastAsia="Calibri" w:hAnsi="Arial" w:cs="Arial"/>
          <w:spacing w:val="-2"/>
          <w:sz w:val="22"/>
          <w:szCs w:val="22"/>
        </w:rPr>
        <w:t>c</w:t>
      </w:r>
      <w:r w:rsidRPr="00672B77">
        <w:rPr>
          <w:rFonts w:ascii="Arial" w:eastAsia="Calibri" w:hAnsi="Arial" w:cs="Arial"/>
          <w:sz w:val="22"/>
          <w:szCs w:val="22"/>
        </w:rPr>
        <w:t>k</w:t>
      </w:r>
      <w:r w:rsidRPr="00672B77">
        <w:rPr>
          <w:rFonts w:ascii="Arial" w:eastAsia="Calibri" w:hAnsi="Arial" w:cs="Arial"/>
          <w:spacing w:val="-1"/>
          <w:sz w:val="22"/>
          <w:szCs w:val="22"/>
        </w:rPr>
        <w:t xml:space="preserve"> d</w:t>
      </w:r>
      <w:r w:rsidRPr="00672B77">
        <w:rPr>
          <w:rFonts w:ascii="Arial" w:eastAsia="Calibri" w:hAnsi="Arial" w:cs="Arial"/>
          <w:spacing w:val="2"/>
          <w:sz w:val="22"/>
          <w:szCs w:val="22"/>
        </w:rPr>
        <w:t>i</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no</w:t>
      </w:r>
      <w:r w:rsidRPr="00672B77">
        <w:rPr>
          <w:rFonts w:ascii="Arial" w:eastAsia="Calibri" w:hAnsi="Arial" w:cs="Arial"/>
          <w:sz w:val="22"/>
          <w:szCs w:val="22"/>
        </w:rPr>
        <w:t>t</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c</w:t>
      </w:r>
      <w:r w:rsidRPr="00672B77">
        <w:rPr>
          <w:rFonts w:ascii="Arial" w:eastAsia="Calibri" w:hAnsi="Arial" w:cs="Arial"/>
          <w:spacing w:val="-1"/>
          <w:sz w:val="22"/>
          <w:szCs w:val="22"/>
        </w:rPr>
        <w:t>o</w:t>
      </w:r>
      <w:r w:rsidRPr="00672B77">
        <w:rPr>
          <w:rFonts w:ascii="Arial" w:eastAsia="Calibri" w:hAnsi="Arial" w:cs="Arial"/>
          <w:sz w:val="22"/>
          <w:szCs w:val="22"/>
        </w:rPr>
        <w:t>rr</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1"/>
          <w:sz w:val="22"/>
          <w:szCs w:val="22"/>
        </w:rPr>
        <w:t>pon</w:t>
      </w:r>
      <w:r w:rsidRPr="00672B77">
        <w:rPr>
          <w:rFonts w:ascii="Arial" w:eastAsia="Calibri" w:hAnsi="Arial" w:cs="Arial"/>
          <w:sz w:val="22"/>
          <w:szCs w:val="22"/>
        </w:rPr>
        <w:t>d</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w</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z w:val="22"/>
          <w:szCs w:val="22"/>
        </w:rPr>
        <w:t xml:space="preserve">an </w:t>
      </w:r>
      <w:r w:rsidRPr="00672B77">
        <w:rPr>
          <w:rFonts w:ascii="Arial" w:eastAsia="Calibri" w:hAnsi="Arial" w:cs="Arial"/>
          <w:spacing w:val="2"/>
          <w:sz w:val="22"/>
          <w:szCs w:val="22"/>
        </w:rPr>
        <w:t>i</w:t>
      </w:r>
      <w:r w:rsidRPr="00672B77">
        <w:rPr>
          <w:rFonts w:ascii="Arial" w:eastAsia="Calibri" w:hAnsi="Arial" w:cs="Arial"/>
          <w:spacing w:val="1"/>
          <w:sz w:val="22"/>
          <w:szCs w:val="22"/>
        </w:rPr>
        <w:t>m</w:t>
      </w:r>
      <w:r w:rsidRPr="00672B77">
        <w:rPr>
          <w:rFonts w:ascii="Arial" w:eastAsia="Calibri" w:hAnsi="Arial" w:cs="Arial"/>
          <w:spacing w:val="-1"/>
          <w:sz w:val="22"/>
          <w:szCs w:val="22"/>
        </w:rPr>
        <w:t>p</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pacing w:val="1"/>
          <w:sz w:val="22"/>
          <w:szCs w:val="22"/>
        </w:rPr>
        <w:t>v</w:t>
      </w:r>
      <w:r w:rsidRPr="00672B77">
        <w:rPr>
          <w:rFonts w:ascii="Arial" w:eastAsia="Calibri" w:hAnsi="Arial" w:cs="Arial"/>
          <w:spacing w:val="-4"/>
          <w:sz w:val="22"/>
          <w:szCs w:val="22"/>
        </w:rPr>
        <w:t>e</w:t>
      </w:r>
      <w:r w:rsidRPr="00672B77">
        <w:rPr>
          <w:rFonts w:ascii="Arial" w:eastAsia="Calibri" w:hAnsi="Arial" w:cs="Arial"/>
          <w:spacing w:val="1"/>
          <w:sz w:val="22"/>
          <w:szCs w:val="22"/>
        </w:rPr>
        <w:t>me</w:t>
      </w:r>
      <w:r w:rsidRPr="00672B77">
        <w:rPr>
          <w:rFonts w:ascii="Arial" w:eastAsia="Calibri" w:hAnsi="Arial" w:cs="Arial"/>
          <w:spacing w:val="-1"/>
          <w:sz w:val="22"/>
          <w:szCs w:val="22"/>
        </w:rPr>
        <w:t>n</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z w:val="22"/>
          <w:szCs w:val="22"/>
        </w:rPr>
        <w:t>b</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u</w:t>
      </w:r>
      <w:r w:rsidRPr="00672B77">
        <w:rPr>
          <w:rFonts w:ascii="Arial" w:eastAsia="Calibri" w:hAnsi="Arial" w:cs="Arial"/>
          <w:sz w:val="22"/>
          <w:szCs w:val="22"/>
        </w:rPr>
        <w:t>r</w:t>
      </w:r>
      <w:r w:rsidRPr="00672B77">
        <w:rPr>
          <w:rFonts w:ascii="Arial" w:eastAsia="Calibri" w:hAnsi="Arial" w:cs="Arial"/>
          <w:spacing w:val="1"/>
          <w:sz w:val="22"/>
          <w:szCs w:val="22"/>
        </w:rPr>
        <w:t>v</w:t>
      </w:r>
      <w:r w:rsidRPr="00672B77">
        <w:rPr>
          <w:rFonts w:ascii="Arial" w:eastAsia="Calibri" w:hAnsi="Arial" w:cs="Arial"/>
          <w:spacing w:val="-3"/>
          <w:sz w:val="22"/>
          <w:szCs w:val="22"/>
        </w:rPr>
        <w:t>i</w:t>
      </w:r>
      <w:r w:rsidRPr="00672B77">
        <w:rPr>
          <w:rFonts w:ascii="Arial" w:eastAsia="Calibri" w:hAnsi="Arial" w:cs="Arial"/>
          <w:spacing w:val="1"/>
          <w:sz w:val="22"/>
          <w:szCs w:val="22"/>
        </w:rPr>
        <w:t>v</w:t>
      </w:r>
      <w:r w:rsidRPr="00672B77">
        <w:rPr>
          <w:rFonts w:ascii="Arial" w:eastAsia="Calibri" w:hAnsi="Arial" w:cs="Arial"/>
          <w:sz w:val="22"/>
          <w:szCs w:val="22"/>
        </w:rPr>
        <w:t>a</w:t>
      </w:r>
      <w:r w:rsidRPr="00672B77">
        <w:rPr>
          <w:rFonts w:ascii="Arial" w:eastAsia="Calibri" w:hAnsi="Arial" w:cs="Arial"/>
          <w:spacing w:val="-3"/>
          <w:sz w:val="22"/>
          <w:szCs w:val="22"/>
        </w:rPr>
        <w:t>l</w:t>
      </w:r>
      <w:r w:rsidRPr="00672B77">
        <w:rPr>
          <w:rFonts w:ascii="Arial" w:eastAsia="Calibri" w:hAnsi="Arial" w:cs="Arial"/>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z w:val="22"/>
          <w:szCs w:val="22"/>
        </w:rPr>
        <w:t>se</w:t>
      </w:r>
      <w:r w:rsidRPr="00672B77">
        <w:rPr>
          <w:rFonts w:ascii="Arial" w:eastAsia="Calibri" w:hAnsi="Arial" w:cs="Arial"/>
          <w:spacing w:val="-1"/>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 xml:space="preserve">rs </w:t>
      </w:r>
      <w:r w:rsidRPr="00672B77">
        <w:rPr>
          <w:rFonts w:ascii="Arial" w:eastAsia="Calibri" w:hAnsi="Arial" w:cs="Arial"/>
          <w:spacing w:val="1"/>
          <w:sz w:val="22"/>
          <w:szCs w:val="22"/>
        </w:rPr>
        <w:t>we</w:t>
      </w:r>
      <w:r w:rsidRPr="00672B77">
        <w:rPr>
          <w:rFonts w:ascii="Arial" w:eastAsia="Calibri" w:hAnsi="Arial" w:cs="Arial"/>
          <w:sz w:val="22"/>
          <w:szCs w:val="22"/>
        </w:rPr>
        <w:t>re</w:t>
      </w:r>
      <w:r w:rsidRPr="00672B77">
        <w:rPr>
          <w:rFonts w:ascii="Arial" w:eastAsia="Calibri" w:hAnsi="Arial" w:cs="Arial"/>
          <w:spacing w:val="-1"/>
          <w:sz w:val="22"/>
          <w:szCs w:val="22"/>
        </w:rPr>
        <w:t xml:space="preserve"> poo</w:t>
      </w:r>
      <w:r w:rsidRPr="00672B77">
        <w:rPr>
          <w:rFonts w:ascii="Arial" w:eastAsia="Calibri" w:hAnsi="Arial" w:cs="Arial"/>
          <w:sz w:val="22"/>
          <w:szCs w:val="22"/>
        </w:rPr>
        <w:t>r</w:t>
      </w:r>
      <w:r w:rsidRPr="00672B77">
        <w:rPr>
          <w:rFonts w:ascii="Arial" w:eastAsia="Calibri" w:hAnsi="Arial" w:cs="Arial"/>
          <w:spacing w:val="2"/>
          <w:sz w:val="22"/>
          <w:szCs w:val="22"/>
        </w:rPr>
        <w:t>l</w:t>
      </w:r>
      <w:r w:rsidRPr="00672B77">
        <w:rPr>
          <w:rFonts w:ascii="Arial" w:eastAsia="Calibri" w:hAnsi="Arial" w:cs="Arial"/>
          <w:sz w:val="22"/>
          <w:szCs w:val="22"/>
        </w:rPr>
        <w:t>y</w:t>
      </w:r>
      <w:r w:rsidRPr="00672B77">
        <w:rPr>
          <w:rFonts w:ascii="Arial" w:eastAsia="Calibri" w:hAnsi="Arial" w:cs="Arial"/>
          <w:spacing w:val="-1"/>
          <w:sz w:val="22"/>
          <w:szCs w:val="22"/>
        </w:rPr>
        <w:t xml:space="preserve"> u</w:t>
      </w:r>
      <w:r w:rsidRPr="00672B77">
        <w:rPr>
          <w:rFonts w:ascii="Arial" w:eastAsia="Calibri" w:hAnsi="Arial" w:cs="Arial"/>
          <w:spacing w:val="-2"/>
          <w:sz w:val="22"/>
          <w:szCs w:val="22"/>
        </w:rPr>
        <w:t>t</w:t>
      </w:r>
      <w:r w:rsidRPr="00672B77">
        <w:rPr>
          <w:rFonts w:ascii="Arial" w:eastAsia="Calibri" w:hAnsi="Arial" w:cs="Arial"/>
          <w:spacing w:val="2"/>
          <w:sz w:val="22"/>
          <w:szCs w:val="22"/>
        </w:rPr>
        <w:t>ili</w:t>
      </w:r>
      <w:r w:rsidRPr="00672B77">
        <w:rPr>
          <w:rFonts w:ascii="Arial" w:eastAsia="Calibri" w:hAnsi="Arial" w:cs="Arial"/>
          <w:spacing w:val="-5"/>
          <w:sz w:val="22"/>
          <w:szCs w:val="22"/>
        </w:rPr>
        <w:t>s</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b</w:t>
      </w:r>
      <w:r w:rsidRPr="00672B77">
        <w:rPr>
          <w:rFonts w:ascii="Arial" w:eastAsia="Calibri" w:hAnsi="Arial" w:cs="Arial"/>
          <w:sz w:val="22"/>
          <w:szCs w:val="22"/>
        </w:rPr>
        <w:t>y</w:t>
      </w:r>
      <w:r w:rsidRPr="00672B77">
        <w:rPr>
          <w:rFonts w:ascii="Arial" w:eastAsia="Calibri" w:hAnsi="Arial" w:cs="Arial"/>
          <w:spacing w:val="-1"/>
          <w:sz w:val="22"/>
          <w:szCs w:val="22"/>
        </w:rPr>
        <w:t xml:space="preserve"> bo</w:t>
      </w:r>
      <w:r w:rsidRPr="00672B77">
        <w:rPr>
          <w:rFonts w:ascii="Arial" w:eastAsia="Calibri" w:hAnsi="Arial" w:cs="Arial"/>
          <w:spacing w:val="-2"/>
          <w:sz w:val="22"/>
          <w:szCs w:val="22"/>
        </w:rPr>
        <w:t>t</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ewe</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t</w:t>
      </w:r>
      <w:r w:rsidRPr="00672B77">
        <w:rPr>
          <w:rFonts w:ascii="Arial" w:eastAsia="Calibri" w:hAnsi="Arial" w:cs="Arial"/>
          <w:sz w:val="22"/>
          <w:szCs w:val="22"/>
        </w:rPr>
        <w:t>-r</w:t>
      </w:r>
      <w:r w:rsidRPr="00672B77">
        <w:rPr>
          <w:rFonts w:ascii="Arial" w:eastAsia="Calibri" w:hAnsi="Arial" w:cs="Arial"/>
          <w:spacing w:val="2"/>
          <w:sz w:val="22"/>
          <w:szCs w:val="22"/>
        </w:rPr>
        <w:t>i</w:t>
      </w:r>
      <w:r w:rsidRPr="00672B77">
        <w:rPr>
          <w:rFonts w:ascii="Arial" w:eastAsia="Calibri" w:hAnsi="Arial" w:cs="Arial"/>
          <w:sz w:val="22"/>
          <w:szCs w:val="22"/>
        </w:rPr>
        <w:t xml:space="preserve">sk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pacing w:val="-1"/>
          <w:sz w:val="22"/>
          <w:szCs w:val="22"/>
        </w:rPr>
        <w:t>b</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z w:val="22"/>
          <w:szCs w:val="22"/>
        </w:rPr>
        <w:t>(</w:t>
      </w:r>
      <w:r w:rsidRPr="00672B77">
        <w:rPr>
          <w:rFonts w:ascii="Arial" w:eastAsia="Calibri" w:hAnsi="Arial" w:cs="Arial"/>
          <w:spacing w:val="1"/>
          <w:sz w:val="22"/>
          <w:szCs w:val="22"/>
        </w:rPr>
        <w:t>w</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5"/>
          <w:sz w:val="22"/>
          <w:szCs w:val="22"/>
        </w:rPr>
        <w:t>f</w:t>
      </w:r>
      <w:r w:rsidRPr="00672B77">
        <w:rPr>
          <w:rFonts w:ascii="Arial" w:eastAsia="Calibri" w:hAnsi="Arial" w:cs="Arial"/>
          <w:spacing w:val="2"/>
          <w:sz w:val="22"/>
          <w:szCs w:val="22"/>
        </w:rPr>
        <w:t>i</w:t>
      </w:r>
      <w:r w:rsidRPr="00672B77">
        <w:rPr>
          <w:rFonts w:ascii="Arial" w:eastAsia="Calibri" w:hAnsi="Arial" w:cs="Arial"/>
          <w:sz w:val="22"/>
          <w:szCs w:val="22"/>
        </w:rPr>
        <w:t>rst</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4</w:t>
      </w:r>
      <w:r w:rsidRPr="00672B77">
        <w:rPr>
          <w:rFonts w:ascii="Arial" w:eastAsia="Calibri" w:hAnsi="Arial" w:cs="Arial"/>
          <w:sz w:val="22"/>
          <w:szCs w:val="22"/>
        </w:rPr>
        <w:t>8</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hou</w:t>
      </w:r>
      <w:r w:rsidRPr="00672B77">
        <w:rPr>
          <w:rFonts w:ascii="Arial" w:eastAsia="Calibri" w:hAnsi="Arial" w:cs="Arial"/>
          <w:sz w:val="22"/>
          <w:szCs w:val="22"/>
        </w:rPr>
        <w:t>rs</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o</w:t>
      </w:r>
      <w:r w:rsidRPr="00672B77">
        <w:rPr>
          <w:rFonts w:ascii="Arial" w:eastAsia="Calibri" w:hAnsi="Arial" w:cs="Arial"/>
          <w:sz w:val="22"/>
          <w:szCs w:val="22"/>
        </w:rPr>
        <w:t>f</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li</w:t>
      </w:r>
      <w:r w:rsidRPr="00672B77">
        <w:rPr>
          <w:rFonts w:ascii="Arial" w:eastAsia="Calibri" w:hAnsi="Arial" w:cs="Arial"/>
          <w:sz w:val="22"/>
          <w:szCs w:val="22"/>
        </w:rPr>
        <w:t>f</w:t>
      </w:r>
      <w:r w:rsidRPr="00672B77">
        <w:rPr>
          <w:rFonts w:ascii="Arial" w:eastAsia="Calibri" w:hAnsi="Arial" w:cs="Arial"/>
          <w:spacing w:val="1"/>
          <w:sz w:val="22"/>
          <w:szCs w:val="22"/>
        </w:rPr>
        <w:t>e</w:t>
      </w:r>
      <w:r w:rsidRPr="00672B77">
        <w:rPr>
          <w:rFonts w:ascii="Arial" w:eastAsia="Calibri" w:hAnsi="Arial" w:cs="Arial"/>
          <w:sz w:val="22"/>
          <w:szCs w:val="22"/>
        </w:rPr>
        <w:t xml:space="preserve">). </w:t>
      </w:r>
      <w:r w:rsidRPr="00672B77">
        <w:rPr>
          <w:rFonts w:ascii="Arial" w:eastAsia="Calibri" w:hAnsi="Arial" w:cs="Arial"/>
          <w:spacing w:val="1"/>
          <w:sz w:val="22"/>
          <w:szCs w:val="22"/>
        </w:rPr>
        <w:t>P</w:t>
      </w:r>
      <w:r w:rsidRPr="00672B77">
        <w:rPr>
          <w:rFonts w:ascii="Arial" w:eastAsia="Calibri" w:hAnsi="Arial" w:cs="Arial"/>
          <w:spacing w:val="-1"/>
          <w:sz w:val="22"/>
          <w:szCs w:val="22"/>
        </w:rPr>
        <w:t>oo</w:t>
      </w:r>
      <w:r w:rsidRPr="00672B77">
        <w:rPr>
          <w:rFonts w:ascii="Arial" w:eastAsia="Calibri" w:hAnsi="Arial" w:cs="Arial"/>
          <w:sz w:val="22"/>
          <w:szCs w:val="22"/>
        </w:rPr>
        <w:t xml:space="preserve">r </w:t>
      </w:r>
      <w:r w:rsidRPr="00672B77">
        <w:rPr>
          <w:rFonts w:ascii="Arial" w:eastAsia="Calibri" w:hAnsi="Arial" w:cs="Arial"/>
          <w:spacing w:val="-1"/>
          <w:sz w:val="22"/>
          <w:szCs w:val="22"/>
        </w:rPr>
        <w:t>u</w:t>
      </w:r>
      <w:r w:rsidRPr="00672B77">
        <w:rPr>
          <w:rFonts w:ascii="Arial" w:eastAsia="Calibri" w:hAnsi="Arial" w:cs="Arial"/>
          <w:spacing w:val="-2"/>
          <w:sz w:val="22"/>
          <w:szCs w:val="22"/>
        </w:rPr>
        <w:t>t</w:t>
      </w:r>
      <w:r w:rsidRPr="00672B77">
        <w:rPr>
          <w:rFonts w:ascii="Arial" w:eastAsia="Calibri" w:hAnsi="Arial" w:cs="Arial"/>
          <w:spacing w:val="2"/>
          <w:sz w:val="22"/>
          <w:szCs w:val="22"/>
        </w:rPr>
        <w:t>ili</w:t>
      </w:r>
      <w:r w:rsidRPr="00672B77">
        <w:rPr>
          <w:rFonts w:ascii="Arial" w:eastAsia="Calibri" w:hAnsi="Arial" w:cs="Arial"/>
          <w:sz w:val="22"/>
          <w:szCs w:val="22"/>
        </w:rPr>
        <w:t>sa</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w</w:t>
      </w:r>
      <w:r w:rsidRPr="00672B77">
        <w:rPr>
          <w:rFonts w:ascii="Arial" w:eastAsia="Calibri" w:hAnsi="Arial" w:cs="Arial"/>
          <w:sz w:val="22"/>
          <w:szCs w:val="22"/>
        </w:rPr>
        <w:t>as</w:t>
      </w:r>
      <w:r w:rsidRPr="00672B77">
        <w:rPr>
          <w:rFonts w:ascii="Arial" w:eastAsia="Calibri" w:hAnsi="Arial" w:cs="Arial"/>
          <w:spacing w:val="-2"/>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l</w:t>
      </w:r>
      <w:r w:rsidRPr="00672B77">
        <w:rPr>
          <w:rFonts w:ascii="Arial" w:eastAsia="Calibri" w:hAnsi="Arial" w:cs="Arial"/>
          <w:sz w:val="22"/>
          <w:szCs w:val="22"/>
        </w:rPr>
        <w:t>so</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ob</w:t>
      </w:r>
      <w:r w:rsidRPr="00672B77">
        <w:rPr>
          <w:rFonts w:ascii="Arial" w:eastAsia="Calibri" w:hAnsi="Arial" w:cs="Arial"/>
          <w:sz w:val="22"/>
          <w:szCs w:val="22"/>
        </w:rPr>
        <w:t>s</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1"/>
          <w:sz w:val="22"/>
          <w:szCs w:val="22"/>
        </w:rPr>
        <w:t>ve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z w:val="22"/>
          <w:szCs w:val="22"/>
        </w:rPr>
        <w:t>at</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h</w:t>
      </w:r>
      <w:r w:rsidRPr="00672B77">
        <w:rPr>
          <w:rFonts w:ascii="Arial" w:eastAsia="Calibri" w:hAnsi="Arial" w:cs="Arial"/>
          <w:sz w:val="22"/>
          <w:szCs w:val="22"/>
        </w:rPr>
        <w:t>ay</w:t>
      </w:r>
      <w:r w:rsidRPr="00672B77">
        <w:rPr>
          <w:rFonts w:ascii="Arial" w:eastAsia="Calibri" w:hAnsi="Arial" w:cs="Arial"/>
          <w:spacing w:val="-1"/>
          <w:sz w:val="22"/>
          <w:szCs w:val="22"/>
        </w:rPr>
        <w:t xml:space="preserve"> b</w:t>
      </w:r>
      <w:r w:rsidRPr="00672B77">
        <w:rPr>
          <w:rFonts w:ascii="Arial" w:eastAsia="Calibri" w:hAnsi="Arial" w:cs="Arial"/>
          <w:sz w:val="22"/>
          <w:szCs w:val="22"/>
        </w:rPr>
        <w:t>a</w:t>
      </w:r>
      <w:r w:rsidRPr="00672B77">
        <w:rPr>
          <w:rFonts w:ascii="Arial" w:eastAsia="Calibri" w:hAnsi="Arial" w:cs="Arial"/>
          <w:spacing w:val="2"/>
          <w:sz w:val="22"/>
          <w:szCs w:val="22"/>
        </w:rPr>
        <w:t>l</w:t>
      </w:r>
      <w:r w:rsidRPr="00672B77">
        <w:rPr>
          <w:rFonts w:ascii="Arial" w:eastAsia="Calibri" w:hAnsi="Arial" w:cs="Arial"/>
          <w:sz w:val="22"/>
          <w:szCs w:val="22"/>
        </w:rPr>
        <w:t>e s</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1"/>
          <w:sz w:val="22"/>
          <w:szCs w:val="22"/>
        </w:rPr>
        <w:t xml:space="preserve"> </w:t>
      </w:r>
      <w:r w:rsidRPr="00672B77">
        <w:rPr>
          <w:rFonts w:ascii="Arial" w:eastAsia="Calibri" w:hAnsi="Arial" w:cs="Arial"/>
          <w:sz w:val="22"/>
          <w:szCs w:val="22"/>
        </w:rPr>
        <w:t>so</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d</w:t>
      </w:r>
      <w:r w:rsidRPr="00672B77">
        <w:rPr>
          <w:rFonts w:ascii="Arial" w:eastAsia="Calibri" w:hAnsi="Arial" w:cs="Arial"/>
          <w:spacing w:val="2"/>
          <w:sz w:val="22"/>
          <w:szCs w:val="22"/>
        </w:rPr>
        <w:t>i</w:t>
      </w:r>
      <w:r w:rsidRPr="00672B77">
        <w:rPr>
          <w:rFonts w:ascii="Arial" w:eastAsia="Calibri" w:hAnsi="Arial" w:cs="Arial"/>
          <w:sz w:val="22"/>
          <w:szCs w:val="22"/>
        </w:rPr>
        <w:t>ff</w:t>
      </w:r>
      <w:r w:rsidRPr="00672B77">
        <w:rPr>
          <w:rFonts w:ascii="Arial" w:eastAsia="Calibri" w:hAnsi="Arial" w:cs="Arial"/>
          <w:spacing w:val="2"/>
          <w:sz w:val="22"/>
          <w:szCs w:val="22"/>
        </w:rPr>
        <w:t>i</w:t>
      </w:r>
      <w:r w:rsidRPr="00672B77">
        <w:rPr>
          <w:rFonts w:ascii="Arial" w:eastAsia="Calibri" w:hAnsi="Arial" w:cs="Arial"/>
          <w:spacing w:val="-2"/>
          <w:sz w:val="22"/>
          <w:szCs w:val="22"/>
        </w:rPr>
        <w:t>c</w:t>
      </w:r>
      <w:r w:rsidRPr="00672B77">
        <w:rPr>
          <w:rFonts w:ascii="Arial" w:eastAsia="Calibri" w:hAnsi="Arial" w:cs="Arial"/>
          <w:spacing w:val="-1"/>
          <w:sz w:val="22"/>
          <w:szCs w:val="22"/>
        </w:rPr>
        <w:t>u</w:t>
      </w:r>
      <w:r w:rsidRPr="00672B77">
        <w:rPr>
          <w:rFonts w:ascii="Arial" w:eastAsia="Calibri" w:hAnsi="Arial" w:cs="Arial"/>
          <w:spacing w:val="2"/>
          <w:sz w:val="22"/>
          <w:szCs w:val="22"/>
        </w:rPr>
        <w:t>l</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k</w:t>
      </w:r>
      <w:r w:rsidRPr="00672B77">
        <w:rPr>
          <w:rFonts w:ascii="Arial" w:eastAsia="Calibri" w:hAnsi="Arial" w:cs="Arial"/>
          <w:spacing w:val="-1"/>
          <w:sz w:val="22"/>
          <w:szCs w:val="22"/>
        </w:rPr>
        <w:t>no</w:t>
      </w:r>
      <w:r w:rsidRPr="00672B77">
        <w:rPr>
          <w:rFonts w:ascii="Arial" w:eastAsia="Calibri" w:hAnsi="Arial" w:cs="Arial"/>
          <w:sz w:val="22"/>
          <w:szCs w:val="22"/>
        </w:rPr>
        <w:t>w</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w</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5</w:t>
      </w:r>
      <w:r w:rsidR="006264AD" w:rsidRPr="00672B77">
        <w:rPr>
          <w:rFonts w:ascii="Arial" w:eastAsia="Calibri" w:hAnsi="Arial" w:cs="Arial"/>
          <w:sz w:val="22"/>
          <w:szCs w:val="22"/>
        </w:rPr>
        <w:t xml:space="preserve"> per cent</w:t>
      </w:r>
      <w:r w:rsidR="005C469A" w:rsidRPr="00672B77">
        <w:rPr>
          <w:rFonts w:ascii="Arial" w:eastAsia="Calibri" w:hAnsi="Arial" w:cs="Arial"/>
          <w:sz w:val="22"/>
          <w:szCs w:val="22"/>
        </w:rPr>
        <w:t xml:space="preserve"> </w:t>
      </w:r>
      <w:r w:rsidRPr="00672B77">
        <w:rPr>
          <w:rFonts w:ascii="Arial" w:eastAsia="Calibri" w:hAnsi="Arial" w:cs="Arial"/>
          <w:spacing w:val="2"/>
          <w:sz w:val="22"/>
          <w:szCs w:val="22"/>
        </w:rPr>
        <w:t>i</w:t>
      </w:r>
      <w:r w:rsidRPr="00672B77">
        <w:rPr>
          <w:rFonts w:ascii="Arial" w:eastAsia="Calibri" w:hAnsi="Arial" w:cs="Arial"/>
          <w:spacing w:val="1"/>
          <w:sz w:val="22"/>
          <w:szCs w:val="22"/>
        </w:rPr>
        <w:t>m</w:t>
      </w:r>
      <w:r w:rsidRPr="00672B77">
        <w:rPr>
          <w:rFonts w:ascii="Arial" w:eastAsia="Calibri" w:hAnsi="Arial" w:cs="Arial"/>
          <w:spacing w:val="-1"/>
          <w:sz w:val="22"/>
          <w:szCs w:val="22"/>
        </w:rPr>
        <w:t>p</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pacing w:val="1"/>
          <w:sz w:val="22"/>
          <w:szCs w:val="22"/>
        </w:rPr>
        <w:t>v</w:t>
      </w:r>
      <w:r w:rsidRPr="00672B77">
        <w:rPr>
          <w:rFonts w:ascii="Arial" w:eastAsia="Calibri" w:hAnsi="Arial" w:cs="Arial"/>
          <w:spacing w:val="-4"/>
          <w:sz w:val="22"/>
          <w:szCs w:val="22"/>
        </w:rPr>
        <w:t>e</w:t>
      </w:r>
      <w:r w:rsidRPr="00672B77">
        <w:rPr>
          <w:rFonts w:ascii="Arial" w:eastAsia="Calibri" w:hAnsi="Arial" w:cs="Arial"/>
          <w:spacing w:val="1"/>
          <w:sz w:val="22"/>
          <w:szCs w:val="22"/>
        </w:rPr>
        <w:t>me</w:t>
      </w:r>
      <w:r w:rsidRPr="00672B77">
        <w:rPr>
          <w:rFonts w:ascii="Arial" w:eastAsia="Calibri" w:hAnsi="Arial" w:cs="Arial"/>
          <w:spacing w:val="-1"/>
          <w:sz w:val="22"/>
          <w:szCs w:val="22"/>
        </w:rPr>
        <w:t>n</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w</w:t>
      </w:r>
      <w:r w:rsidRPr="00672B77">
        <w:rPr>
          <w:rFonts w:ascii="Arial" w:eastAsia="Calibri" w:hAnsi="Arial" w:cs="Arial"/>
          <w:sz w:val="22"/>
          <w:szCs w:val="22"/>
        </w:rPr>
        <w:t>as</w:t>
      </w:r>
      <w:r w:rsidRPr="00672B77">
        <w:rPr>
          <w:rFonts w:ascii="Arial" w:eastAsia="Calibri" w:hAnsi="Arial" w:cs="Arial"/>
          <w:spacing w:val="-2"/>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tt</w:t>
      </w:r>
      <w:r w:rsidRPr="00672B77">
        <w:rPr>
          <w:rFonts w:ascii="Arial" w:eastAsia="Calibri" w:hAnsi="Arial" w:cs="Arial"/>
          <w:sz w:val="22"/>
          <w:szCs w:val="22"/>
        </w:rPr>
        <w:t>r</w:t>
      </w:r>
      <w:r w:rsidRPr="00672B77">
        <w:rPr>
          <w:rFonts w:ascii="Arial" w:eastAsia="Calibri" w:hAnsi="Arial" w:cs="Arial"/>
          <w:spacing w:val="2"/>
          <w:sz w:val="22"/>
          <w:szCs w:val="22"/>
        </w:rPr>
        <w:t>i</w:t>
      </w:r>
      <w:r w:rsidRPr="00672B77">
        <w:rPr>
          <w:rFonts w:ascii="Arial" w:eastAsia="Calibri" w:hAnsi="Arial" w:cs="Arial"/>
          <w:spacing w:val="-1"/>
          <w:sz w:val="22"/>
          <w:szCs w:val="22"/>
        </w:rPr>
        <w:t>bu</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1"/>
          <w:sz w:val="22"/>
          <w:szCs w:val="22"/>
        </w:rPr>
        <w:t>b</w:t>
      </w:r>
      <w:r w:rsidRPr="00672B77">
        <w:rPr>
          <w:rFonts w:ascii="Arial" w:eastAsia="Calibri" w:hAnsi="Arial" w:cs="Arial"/>
          <w:spacing w:val="2"/>
          <w:sz w:val="22"/>
          <w:szCs w:val="22"/>
        </w:rPr>
        <w:t>l</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o</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p</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pacing w:val="-2"/>
          <w:sz w:val="22"/>
          <w:szCs w:val="22"/>
        </w:rPr>
        <w:t>c</w:t>
      </w:r>
      <w:r w:rsidRPr="00672B77">
        <w:rPr>
          <w:rFonts w:ascii="Arial" w:eastAsia="Calibri" w:hAnsi="Arial" w:cs="Arial"/>
          <w:sz w:val="22"/>
          <w:szCs w:val="22"/>
        </w:rPr>
        <w:t>e</w:t>
      </w:r>
      <w:r w:rsidRPr="00672B77">
        <w:rPr>
          <w:rFonts w:ascii="Arial" w:eastAsia="Calibri" w:hAnsi="Arial" w:cs="Arial"/>
          <w:spacing w:val="-1"/>
          <w:sz w:val="22"/>
          <w:szCs w:val="22"/>
        </w:rPr>
        <w:t xml:space="preserve"> o</w:t>
      </w:r>
      <w:r w:rsidRPr="00672B77">
        <w:rPr>
          <w:rFonts w:ascii="Arial" w:eastAsia="Calibri" w:hAnsi="Arial" w:cs="Arial"/>
          <w:sz w:val="22"/>
          <w:szCs w:val="22"/>
        </w:rPr>
        <w:t xml:space="preserve">f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o</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o</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z w:val="22"/>
          <w:szCs w:val="22"/>
        </w:rPr>
        <w:t>fa</w:t>
      </w:r>
      <w:r w:rsidRPr="00672B77">
        <w:rPr>
          <w:rFonts w:ascii="Arial" w:eastAsia="Calibri" w:hAnsi="Arial" w:cs="Arial"/>
          <w:spacing w:val="3"/>
          <w:sz w:val="22"/>
          <w:szCs w:val="22"/>
        </w:rPr>
        <w:t>c</w:t>
      </w:r>
      <w:r w:rsidRPr="00672B77">
        <w:rPr>
          <w:rFonts w:ascii="Arial" w:eastAsia="Calibri" w:hAnsi="Arial" w:cs="Arial"/>
          <w:spacing w:val="-2"/>
          <w:sz w:val="22"/>
          <w:szCs w:val="22"/>
        </w:rPr>
        <w:t>t</w:t>
      </w:r>
      <w:r w:rsidRPr="00672B77">
        <w:rPr>
          <w:rFonts w:ascii="Arial" w:eastAsia="Calibri" w:hAnsi="Arial" w:cs="Arial"/>
          <w:spacing w:val="-1"/>
          <w:sz w:val="22"/>
          <w:szCs w:val="22"/>
        </w:rPr>
        <w:t>o</w:t>
      </w:r>
      <w:r w:rsidRPr="00672B77">
        <w:rPr>
          <w:rFonts w:ascii="Arial" w:eastAsia="Calibri" w:hAnsi="Arial" w:cs="Arial"/>
          <w:sz w:val="22"/>
          <w:szCs w:val="22"/>
        </w:rPr>
        <w:t>rs.</w:t>
      </w:r>
    </w:p>
    <w:p w14:paraId="536B16DE" w14:textId="77777777" w:rsidR="001A1726" w:rsidRPr="00672B77" w:rsidRDefault="001A1726" w:rsidP="005C469A">
      <w:pPr>
        <w:spacing w:before="9" w:line="120" w:lineRule="exact"/>
        <w:rPr>
          <w:rFonts w:ascii="Arial" w:hAnsi="Arial" w:cs="Arial"/>
          <w:sz w:val="13"/>
          <w:szCs w:val="13"/>
        </w:rPr>
      </w:pPr>
    </w:p>
    <w:p w14:paraId="4E592F38" w14:textId="165F971F" w:rsidR="001A1726" w:rsidRPr="00672B77" w:rsidRDefault="002A0C04" w:rsidP="005C469A">
      <w:pPr>
        <w:ind w:right="281"/>
        <w:rPr>
          <w:rFonts w:ascii="Arial" w:eastAsia="Calibri" w:hAnsi="Arial" w:cs="Arial"/>
          <w:sz w:val="22"/>
          <w:szCs w:val="22"/>
        </w:rPr>
      </w:pP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pacing w:val="-1"/>
          <w:sz w:val="22"/>
          <w:szCs w:val="22"/>
        </w:rPr>
        <w:t>du</w:t>
      </w:r>
      <w:r w:rsidRPr="00672B77">
        <w:rPr>
          <w:rFonts w:ascii="Arial" w:eastAsia="Calibri" w:hAnsi="Arial" w:cs="Arial"/>
          <w:spacing w:val="-2"/>
          <w:sz w:val="22"/>
          <w:szCs w:val="22"/>
        </w:rPr>
        <w:t>ct</w:t>
      </w:r>
      <w:r w:rsidRPr="00672B77">
        <w:rPr>
          <w:rFonts w:ascii="Arial" w:eastAsia="Calibri" w:hAnsi="Arial" w:cs="Arial"/>
          <w:spacing w:val="2"/>
          <w:sz w:val="22"/>
          <w:szCs w:val="22"/>
        </w:rPr>
        <w:t>i</w:t>
      </w:r>
      <w:r w:rsidRPr="00672B77">
        <w:rPr>
          <w:rFonts w:ascii="Arial" w:eastAsia="Calibri" w:hAnsi="Arial" w:cs="Arial"/>
          <w:spacing w:val="-1"/>
          <w:sz w:val="22"/>
          <w:szCs w:val="22"/>
        </w:rPr>
        <w:t>o</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m</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at</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h</w:t>
      </w:r>
      <w:r w:rsidRPr="00672B77">
        <w:rPr>
          <w:rFonts w:ascii="Arial" w:eastAsia="Calibri" w:hAnsi="Arial" w:cs="Arial"/>
          <w:spacing w:val="2"/>
          <w:sz w:val="22"/>
          <w:szCs w:val="22"/>
        </w:rPr>
        <w:t>ig</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c</w:t>
      </w:r>
      <w:r w:rsidRPr="00672B77">
        <w:rPr>
          <w:rFonts w:ascii="Arial" w:eastAsia="Calibri" w:hAnsi="Arial" w:cs="Arial"/>
          <w:spacing w:val="-1"/>
          <w:sz w:val="22"/>
          <w:szCs w:val="22"/>
        </w:rPr>
        <w:t>h</w:t>
      </w:r>
      <w:r w:rsidRPr="00672B77">
        <w:rPr>
          <w:rFonts w:ascii="Arial" w:eastAsia="Calibri" w:hAnsi="Arial" w:cs="Arial"/>
          <w:spacing w:val="2"/>
          <w:sz w:val="22"/>
          <w:szCs w:val="22"/>
        </w:rPr>
        <w:t>il</w:t>
      </w:r>
      <w:r w:rsidRPr="00672B77">
        <w:rPr>
          <w:rFonts w:ascii="Arial" w:eastAsia="Calibri" w:hAnsi="Arial" w:cs="Arial"/>
          <w:sz w:val="22"/>
          <w:szCs w:val="22"/>
        </w:rPr>
        <w:t xml:space="preserve">l </w:t>
      </w:r>
      <w:r w:rsidRPr="00672B77">
        <w:rPr>
          <w:rFonts w:ascii="Arial" w:eastAsia="Calibri" w:hAnsi="Arial" w:cs="Arial"/>
          <w:spacing w:val="2"/>
          <w:sz w:val="22"/>
          <w:szCs w:val="22"/>
        </w:rPr>
        <w:t>i</w:t>
      </w:r>
      <w:r w:rsidRPr="00672B77">
        <w:rPr>
          <w:rFonts w:ascii="Arial" w:eastAsia="Calibri" w:hAnsi="Arial" w:cs="Arial"/>
          <w:spacing w:val="-1"/>
          <w:sz w:val="22"/>
          <w:szCs w:val="22"/>
        </w:rPr>
        <w:t>nd</w:t>
      </w:r>
      <w:r w:rsidRPr="00672B77">
        <w:rPr>
          <w:rFonts w:ascii="Arial" w:eastAsia="Calibri" w:hAnsi="Arial" w:cs="Arial"/>
          <w:spacing w:val="1"/>
          <w:sz w:val="22"/>
          <w:szCs w:val="22"/>
        </w:rPr>
        <w:t>e</w:t>
      </w:r>
      <w:r w:rsidRPr="00672B77">
        <w:rPr>
          <w:rFonts w:ascii="Arial" w:eastAsia="Calibri" w:hAnsi="Arial" w:cs="Arial"/>
          <w:sz w:val="22"/>
          <w:szCs w:val="22"/>
        </w:rPr>
        <w:t>x</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w</w:t>
      </w:r>
      <w:r w:rsidRPr="00672B77">
        <w:rPr>
          <w:rFonts w:ascii="Arial" w:eastAsia="Calibri" w:hAnsi="Arial" w:cs="Arial"/>
          <w:sz w:val="22"/>
          <w:szCs w:val="22"/>
        </w:rPr>
        <w:t>as s</w:t>
      </w:r>
      <w:r w:rsidRPr="00672B77">
        <w:rPr>
          <w:rFonts w:ascii="Arial" w:eastAsia="Calibri" w:hAnsi="Arial" w:cs="Arial"/>
          <w:spacing w:val="1"/>
          <w:sz w:val="22"/>
          <w:szCs w:val="22"/>
        </w:rPr>
        <w:t>m</w:t>
      </w:r>
      <w:r w:rsidRPr="00672B77">
        <w:rPr>
          <w:rFonts w:ascii="Arial" w:eastAsia="Calibri" w:hAnsi="Arial" w:cs="Arial"/>
          <w:sz w:val="22"/>
          <w:szCs w:val="22"/>
        </w:rPr>
        <w:t>a</w:t>
      </w:r>
      <w:r w:rsidRPr="00672B77">
        <w:rPr>
          <w:rFonts w:ascii="Arial" w:eastAsia="Calibri" w:hAnsi="Arial" w:cs="Arial"/>
          <w:spacing w:val="2"/>
          <w:sz w:val="22"/>
          <w:szCs w:val="22"/>
        </w:rPr>
        <w:t>l</w:t>
      </w:r>
      <w:r w:rsidRPr="00672B77">
        <w:rPr>
          <w:rFonts w:ascii="Arial" w:eastAsia="Calibri" w:hAnsi="Arial" w:cs="Arial"/>
          <w:spacing w:val="-3"/>
          <w:sz w:val="22"/>
          <w:szCs w:val="22"/>
        </w:rPr>
        <w:t>l</w:t>
      </w:r>
      <w:r w:rsidRPr="00672B77">
        <w:rPr>
          <w:rFonts w:ascii="Arial" w:eastAsia="Calibri" w:hAnsi="Arial" w:cs="Arial"/>
          <w:spacing w:val="1"/>
          <w:sz w:val="22"/>
          <w:szCs w:val="22"/>
        </w:rPr>
        <w:t>e</w:t>
      </w:r>
      <w:r w:rsidRPr="00672B77">
        <w:rPr>
          <w:rFonts w:ascii="Arial" w:eastAsia="Calibri" w:hAnsi="Arial" w:cs="Arial"/>
          <w:sz w:val="22"/>
          <w:szCs w:val="22"/>
        </w:rPr>
        <w:t>st</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i/>
          <w:spacing w:val="-1"/>
          <w:sz w:val="22"/>
          <w:szCs w:val="22"/>
        </w:rPr>
        <w:t>D</w:t>
      </w:r>
      <w:r w:rsidRPr="00672B77">
        <w:rPr>
          <w:rFonts w:ascii="Arial" w:eastAsia="Calibri" w:hAnsi="Arial" w:cs="Arial"/>
          <w:i/>
          <w:sz w:val="22"/>
          <w:szCs w:val="22"/>
        </w:rPr>
        <w:t xml:space="preserve">. </w:t>
      </w:r>
      <w:r w:rsidRPr="00672B77">
        <w:rPr>
          <w:rFonts w:ascii="Arial" w:eastAsia="Calibri" w:hAnsi="Arial" w:cs="Arial"/>
          <w:i/>
          <w:spacing w:val="2"/>
          <w:sz w:val="22"/>
          <w:szCs w:val="22"/>
        </w:rPr>
        <w:t>hi</w:t>
      </w:r>
      <w:r w:rsidRPr="00672B77">
        <w:rPr>
          <w:rFonts w:ascii="Arial" w:eastAsia="Calibri" w:hAnsi="Arial" w:cs="Arial"/>
          <w:i/>
          <w:spacing w:val="1"/>
          <w:sz w:val="22"/>
          <w:szCs w:val="22"/>
        </w:rPr>
        <w:t>r</w:t>
      </w:r>
      <w:r w:rsidRPr="00672B77">
        <w:rPr>
          <w:rFonts w:ascii="Arial" w:eastAsia="Calibri" w:hAnsi="Arial" w:cs="Arial"/>
          <w:i/>
          <w:sz w:val="22"/>
          <w:szCs w:val="22"/>
        </w:rPr>
        <w:t>s</w:t>
      </w:r>
      <w:r w:rsidRPr="00672B77">
        <w:rPr>
          <w:rFonts w:ascii="Arial" w:eastAsia="Calibri" w:hAnsi="Arial" w:cs="Arial"/>
          <w:i/>
          <w:spacing w:val="2"/>
          <w:sz w:val="22"/>
          <w:szCs w:val="22"/>
        </w:rPr>
        <w:t>u</w:t>
      </w:r>
      <w:r w:rsidRPr="00672B77">
        <w:rPr>
          <w:rFonts w:ascii="Arial" w:eastAsia="Calibri" w:hAnsi="Arial" w:cs="Arial"/>
          <w:i/>
          <w:spacing w:val="-2"/>
          <w:sz w:val="22"/>
          <w:szCs w:val="22"/>
        </w:rPr>
        <w:t>t</w:t>
      </w:r>
      <w:r w:rsidRPr="00672B77">
        <w:rPr>
          <w:rFonts w:ascii="Arial" w:eastAsia="Calibri" w:hAnsi="Arial" w:cs="Arial"/>
          <w:i/>
          <w:spacing w:val="2"/>
          <w:sz w:val="22"/>
          <w:szCs w:val="22"/>
        </w:rPr>
        <w:t>u</w:t>
      </w:r>
      <w:r w:rsidRPr="00672B77">
        <w:rPr>
          <w:rFonts w:ascii="Arial" w:eastAsia="Calibri" w:hAnsi="Arial" w:cs="Arial"/>
          <w:i/>
          <w:sz w:val="22"/>
          <w:szCs w:val="22"/>
        </w:rPr>
        <w:t>m</w:t>
      </w:r>
      <w:r w:rsidRPr="00672B77">
        <w:rPr>
          <w:rFonts w:ascii="Arial" w:eastAsia="Calibri" w:hAnsi="Arial" w:cs="Arial"/>
          <w:i/>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as</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p</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z w:val="22"/>
          <w:szCs w:val="22"/>
        </w:rPr>
        <w:t xml:space="preserve">s </w:t>
      </w:r>
      <w:r w:rsidRPr="00672B77">
        <w:rPr>
          <w:rFonts w:ascii="Arial" w:eastAsia="Calibri" w:hAnsi="Arial" w:cs="Arial"/>
          <w:spacing w:val="1"/>
          <w:sz w:val="22"/>
          <w:szCs w:val="22"/>
        </w:rPr>
        <w:t>we</w:t>
      </w:r>
      <w:r w:rsidRPr="00672B77">
        <w:rPr>
          <w:rFonts w:ascii="Arial" w:eastAsia="Calibri" w:hAnsi="Arial" w:cs="Arial"/>
          <w:sz w:val="22"/>
          <w:szCs w:val="22"/>
        </w:rPr>
        <w:t>re</w:t>
      </w:r>
      <w:r w:rsidRPr="00672B77">
        <w:rPr>
          <w:rFonts w:ascii="Arial" w:eastAsia="Calibri" w:hAnsi="Arial" w:cs="Arial"/>
          <w:spacing w:val="-1"/>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m</w:t>
      </w:r>
      <w:r w:rsidRPr="00672B77">
        <w:rPr>
          <w:rFonts w:ascii="Arial" w:eastAsia="Calibri" w:hAnsi="Arial" w:cs="Arial"/>
          <w:sz w:val="22"/>
          <w:szCs w:val="22"/>
        </w:rPr>
        <w:t>a</w:t>
      </w:r>
      <w:r w:rsidRPr="00672B77">
        <w:rPr>
          <w:rFonts w:ascii="Arial" w:eastAsia="Calibri" w:hAnsi="Arial" w:cs="Arial"/>
          <w:spacing w:val="-3"/>
          <w:sz w:val="22"/>
          <w:szCs w:val="22"/>
        </w:rPr>
        <w:t>l</w:t>
      </w:r>
      <w:r w:rsidRPr="00672B77">
        <w:rPr>
          <w:rFonts w:ascii="Arial" w:eastAsia="Calibri" w:hAnsi="Arial" w:cs="Arial"/>
          <w:sz w:val="22"/>
          <w:szCs w:val="22"/>
        </w:rPr>
        <w:t>l a</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no</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ve</w:t>
      </w:r>
      <w:r w:rsidRPr="00672B77">
        <w:rPr>
          <w:rFonts w:ascii="Arial" w:eastAsia="Calibri" w:hAnsi="Arial" w:cs="Arial"/>
          <w:sz w:val="22"/>
          <w:szCs w:val="22"/>
        </w:rPr>
        <w:t>ry</w:t>
      </w:r>
      <w:r w:rsidRPr="00672B77">
        <w:rPr>
          <w:rFonts w:ascii="Arial" w:eastAsia="Calibri" w:hAnsi="Arial" w:cs="Arial"/>
          <w:spacing w:val="-1"/>
          <w:sz w:val="22"/>
          <w:szCs w:val="22"/>
        </w:rPr>
        <w:t xml:space="preserve"> d</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z w:val="22"/>
          <w:szCs w:val="22"/>
        </w:rPr>
        <w:t>s</w:t>
      </w:r>
      <w:r w:rsidRPr="00672B77">
        <w:rPr>
          <w:rFonts w:ascii="Arial" w:eastAsia="Calibri" w:hAnsi="Arial" w:cs="Arial"/>
          <w:spacing w:val="1"/>
          <w:sz w:val="22"/>
          <w:szCs w:val="22"/>
        </w:rPr>
        <w:t>e</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pacing w:val="-2"/>
          <w:sz w:val="22"/>
          <w:szCs w:val="22"/>
        </w:rPr>
        <w:t>c</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pacing w:val="-1"/>
          <w:sz w:val="22"/>
          <w:szCs w:val="22"/>
        </w:rPr>
        <w:t>du</w:t>
      </w:r>
      <w:r w:rsidRPr="00672B77">
        <w:rPr>
          <w:rFonts w:ascii="Arial" w:eastAsia="Calibri" w:hAnsi="Arial" w:cs="Arial"/>
          <w:spacing w:val="-2"/>
          <w:sz w:val="22"/>
          <w:szCs w:val="22"/>
        </w:rPr>
        <w:t>c</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 xml:space="preserve">g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i</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b</w:t>
      </w:r>
      <w:r w:rsidRPr="00672B77">
        <w:rPr>
          <w:rFonts w:ascii="Arial" w:eastAsia="Calibri" w:hAnsi="Arial" w:cs="Arial"/>
          <w:spacing w:val="2"/>
          <w:sz w:val="22"/>
          <w:szCs w:val="22"/>
        </w:rPr>
        <w:t>ili</w:t>
      </w:r>
      <w:r w:rsidRPr="00672B77">
        <w:rPr>
          <w:rFonts w:ascii="Arial" w:eastAsia="Calibri" w:hAnsi="Arial" w:cs="Arial"/>
          <w:spacing w:val="-2"/>
          <w:sz w:val="22"/>
          <w:szCs w:val="22"/>
        </w:rPr>
        <w:t>t</w:t>
      </w:r>
      <w:r w:rsidRPr="00672B77">
        <w:rPr>
          <w:rFonts w:ascii="Arial" w:eastAsia="Calibri" w:hAnsi="Arial" w:cs="Arial"/>
          <w:sz w:val="22"/>
          <w:szCs w:val="22"/>
        </w:rPr>
        <w:t>y</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2"/>
          <w:sz w:val="22"/>
          <w:szCs w:val="22"/>
        </w:rPr>
        <w:t>l</w:t>
      </w:r>
      <w:r w:rsidRPr="00672B77">
        <w:rPr>
          <w:rFonts w:ascii="Arial" w:eastAsia="Calibri" w:hAnsi="Arial" w:cs="Arial"/>
          <w:spacing w:val="-1"/>
          <w:sz w:val="22"/>
          <w:szCs w:val="22"/>
        </w:rPr>
        <w:t>o</w:t>
      </w:r>
      <w:r w:rsidRPr="00672B77">
        <w:rPr>
          <w:rFonts w:ascii="Arial" w:eastAsia="Calibri" w:hAnsi="Arial" w:cs="Arial"/>
          <w:sz w:val="22"/>
          <w:szCs w:val="22"/>
        </w:rPr>
        <w:t>w</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w</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p</w:t>
      </w:r>
      <w:r w:rsidRPr="00672B77">
        <w:rPr>
          <w:rFonts w:ascii="Arial" w:eastAsia="Calibri" w:hAnsi="Arial" w:cs="Arial"/>
          <w:spacing w:val="1"/>
          <w:sz w:val="22"/>
          <w:szCs w:val="22"/>
        </w:rPr>
        <w:t>ee</w:t>
      </w:r>
      <w:r w:rsidRPr="00672B77">
        <w:rPr>
          <w:rFonts w:ascii="Arial" w:eastAsia="Calibri" w:hAnsi="Arial" w:cs="Arial"/>
          <w:spacing w:val="-1"/>
          <w:sz w:val="22"/>
          <w:szCs w:val="22"/>
        </w:rPr>
        <w:t>d</w:t>
      </w:r>
      <w:r w:rsidRPr="00672B77">
        <w:rPr>
          <w:rFonts w:ascii="Arial" w:eastAsia="Calibri" w:hAnsi="Arial" w:cs="Arial"/>
          <w:sz w:val="22"/>
          <w:szCs w:val="22"/>
        </w:rPr>
        <w:t xml:space="preserve">. </w:t>
      </w:r>
      <w:r w:rsidRPr="00672B77">
        <w:rPr>
          <w:rFonts w:ascii="Arial" w:eastAsia="Calibri" w:hAnsi="Arial" w:cs="Arial"/>
          <w:spacing w:val="2"/>
          <w:sz w:val="22"/>
          <w:szCs w:val="22"/>
        </w:rPr>
        <w:t>N</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u</w:t>
      </w:r>
      <w:r w:rsidRPr="00672B77">
        <w:rPr>
          <w:rFonts w:ascii="Arial" w:eastAsia="Calibri" w:hAnsi="Arial" w:cs="Arial"/>
          <w:sz w:val="22"/>
          <w:szCs w:val="22"/>
        </w:rPr>
        <w:t>r</w:t>
      </w:r>
      <w:r w:rsidRPr="00672B77">
        <w:rPr>
          <w:rFonts w:ascii="Arial" w:eastAsia="Calibri" w:hAnsi="Arial" w:cs="Arial"/>
          <w:spacing w:val="-4"/>
          <w:sz w:val="22"/>
          <w:szCs w:val="22"/>
        </w:rPr>
        <w:t>v</w:t>
      </w:r>
      <w:r w:rsidRPr="00672B77">
        <w:rPr>
          <w:rFonts w:ascii="Arial" w:eastAsia="Calibri" w:hAnsi="Arial" w:cs="Arial"/>
          <w:spacing w:val="2"/>
          <w:sz w:val="22"/>
          <w:szCs w:val="22"/>
        </w:rPr>
        <w:t>i</w:t>
      </w:r>
      <w:r w:rsidRPr="00672B77">
        <w:rPr>
          <w:rFonts w:ascii="Arial" w:eastAsia="Calibri" w:hAnsi="Arial" w:cs="Arial"/>
          <w:spacing w:val="1"/>
          <w:sz w:val="22"/>
          <w:szCs w:val="22"/>
        </w:rPr>
        <w:t>v</w:t>
      </w:r>
      <w:r w:rsidRPr="00672B77">
        <w:rPr>
          <w:rFonts w:ascii="Arial" w:eastAsia="Calibri" w:hAnsi="Arial" w:cs="Arial"/>
          <w:sz w:val="22"/>
          <w:szCs w:val="22"/>
        </w:rPr>
        <w:t>al</w:t>
      </w:r>
      <w:r w:rsidR="006264AD" w:rsidRPr="00672B77">
        <w:rPr>
          <w:rFonts w:ascii="Arial" w:eastAsia="Calibri" w:hAnsi="Arial" w:cs="Arial"/>
          <w:sz w:val="22"/>
          <w:szCs w:val="22"/>
        </w:rPr>
        <w:t xml:space="preserve"> </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f</w:t>
      </w:r>
      <w:r w:rsidRPr="00672B77">
        <w:rPr>
          <w:rFonts w:ascii="Arial" w:eastAsia="Calibri" w:hAnsi="Arial" w:cs="Arial"/>
          <w:spacing w:val="-1"/>
          <w:sz w:val="22"/>
          <w:szCs w:val="22"/>
        </w:rPr>
        <w:t>o</w:t>
      </w:r>
      <w:r w:rsidRPr="00672B77">
        <w:rPr>
          <w:rFonts w:ascii="Arial" w:eastAsia="Calibri" w:hAnsi="Arial" w:cs="Arial"/>
          <w:sz w:val="22"/>
          <w:szCs w:val="22"/>
        </w:rPr>
        <w:t>r</w:t>
      </w:r>
      <w:r w:rsidRPr="00672B77">
        <w:rPr>
          <w:rFonts w:ascii="Arial" w:eastAsia="Calibri" w:hAnsi="Arial" w:cs="Arial"/>
          <w:spacing w:val="1"/>
          <w:sz w:val="22"/>
          <w:szCs w:val="22"/>
        </w:rPr>
        <w:t>m</w:t>
      </w:r>
      <w:r w:rsidRPr="00672B77">
        <w:rPr>
          <w:rFonts w:ascii="Arial" w:eastAsia="Calibri" w:hAnsi="Arial" w:cs="Arial"/>
          <w:sz w:val="22"/>
          <w:szCs w:val="22"/>
        </w:rPr>
        <w:t>a</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w</w:t>
      </w:r>
      <w:r w:rsidRPr="00672B77">
        <w:rPr>
          <w:rFonts w:ascii="Arial" w:eastAsia="Calibri" w:hAnsi="Arial" w:cs="Arial"/>
          <w:sz w:val="22"/>
          <w:szCs w:val="22"/>
        </w:rPr>
        <w:t>as</w:t>
      </w:r>
      <w:r w:rsidRPr="00672B77">
        <w:rPr>
          <w:rFonts w:ascii="Arial" w:eastAsia="Calibri" w:hAnsi="Arial" w:cs="Arial"/>
          <w:spacing w:val="-2"/>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v</w:t>
      </w:r>
      <w:r w:rsidRPr="00672B77">
        <w:rPr>
          <w:rFonts w:ascii="Arial" w:eastAsia="Calibri" w:hAnsi="Arial" w:cs="Arial"/>
          <w:sz w:val="22"/>
          <w:szCs w:val="22"/>
        </w:rPr>
        <w:t>a</w:t>
      </w:r>
      <w:r w:rsidRPr="00672B77">
        <w:rPr>
          <w:rFonts w:ascii="Arial" w:eastAsia="Calibri" w:hAnsi="Arial" w:cs="Arial"/>
          <w:spacing w:val="-3"/>
          <w:sz w:val="22"/>
          <w:szCs w:val="22"/>
        </w:rPr>
        <w:t>i</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b</w:t>
      </w:r>
      <w:r w:rsidRPr="00672B77">
        <w:rPr>
          <w:rFonts w:ascii="Arial" w:eastAsia="Calibri" w:hAnsi="Arial" w:cs="Arial"/>
          <w:spacing w:val="2"/>
          <w:sz w:val="22"/>
          <w:szCs w:val="22"/>
        </w:rPr>
        <w:t>l</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f</w:t>
      </w:r>
      <w:r w:rsidRPr="00672B77">
        <w:rPr>
          <w:rFonts w:ascii="Arial" w:eastAsia="Calibri" w:hAnsi="Arial" w:cs="Arial"/>
          <w:spacing w:val="-1"/>
          <w:sz w:val="22"/>
          <w:szCs w:val="22"/>
        </w:rPr>
        <w:t>o</w:t>
      </w:r>
      <w:r w:rsidRPr="00672B77">
        <w:rPr>
          <w:rFonts w:ascii="Arial" w:eastAsia="Calibri" w:hAnsi="Arial" w:cs="Arial"/>
          <w:sz w:val="22"/>
          <w:szCs w:val="22"/>
        </w:rPr>
        <w:t>r</w:t>
      </w:r>
      <w:r w:rsidRPr="00672B77">
        <w:rPr>
          <w:rFonts w:ascii="Arial" w:eastAsia="Calibri" w:hAnsi="Arial" w:cs="Arial"/>
          <w:spacing w:val="-2"/>
          <w:sz w:val="22"/>
          <w:szCs w:val="22"/>
        </w:rPr>
        <w:t xml:space="preserve"> c</w:t>
      </w:r>
      <w:r w:rsidRPr="00672B77">
        <w:rPr>
          <w:rFonts w:ascii="Arial" w:eastAsia="Calibri" w:hAnsi="Arial" w:cs="Arial"/>
          <w:spacing w:val="-1"/>
          <w:sz w:val="22"/>
          <w:szCs w:val="22"/>
        </w:rPr>
        <w:t>o</w:t>
      </w:r>
      <w:r w:rsidRPr="00672B77">
        <w:rPr>
          <w:rFonts w:ascii="Arial" w:eastAsia="Calibri" w:hAnsi="Arial" w:cs="Arial"/>
          <w:spacing w:val="1"/>
          <w:sz w:val="22"/>
          <w:szCs w:val="22"/>
        </w:rPr>
        <w:t>m</w:t>
      </w:r>
      <w:r w:rsidRPr="00672B77">
        <w:rPr>
          <w:rFonts w:ascii="Arial" w:eastAsia="Calibri" w:hAnsi="Arial" w:cs="Arial"/>
          <w:spacing w:val="-1"/>
          <w:sz w:val="22"/>
          <w:szCs w:val="22"/>
        </w:rPr>
        <w:t>p</w:t>
      </w:r>
      <w:r w:rsidRPr="00672B77">
        <w:rPr>
          <w:rFonts w:ascii="Arial" w:eastAsia="Calibri" w:hAnsi="Arial" w:cs="Arial"/>
          <w:sz w:val="22"/>
          <w:szCs w:val="22"/>
        </w:rPr>
        <w:t>ar</w:t>
      </w:r>
      <w:r w:rsidRPr="00672B77">
        <w:rPr>
          <w:rFonts w:ascii="Arial" w:eastAsia="Calibri" w:hAnsi="Arial" w:cs="Arial"/>
          <w:spacing w:val="2"/>
          <w:sz w:val="22"/>
          <w:szCs w:val="22"/>
        </w:rPr>
        <w:t>i</w:t>
      </w:r>
      <w:r w:rsidRPr="00672B77">
        <w:rPr>
          <w:rFonts w:ascii="Arial" w:eastAsia="Calibri" w:hAnsi="Arial" w:cs="Arial"/>
          <w:sz w:val="22"/>
          <w:szCs w:val="22"/>
        </w:rPr>
        <w:t>s</w:t>
      </w:r>
      <w:r w:rsidRPr="00672B77">
        <w:rPr>
          <w:rFonts w:ascii="Arial" w:eastAsia="Calibri" w:hAnsi="Arial" w:cs="Arial"/>
          <w:spacing w:val="-1"/>
          <w:sz w:val="22"/>
          <w:szCs w:val="22"/>
        </w:rPr>
        <w:t>o</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z w:val="22"/>
          <w:szCs w:val="22"/>
        </w:rPr>
        <w:t>f</w:t>
      </w:r>
      <w:r w:rsidRPr="00672B77">
        <w:rPr>
          <w:rFonts w:ascii="Arial" w:eastAsia="Calibri" w:hAnsi="Arial" w:cs="Arial"/>
          <w:spacing w:val="-1"/>
          <w:sz w:val="22"/>
          <w:szCs w:val="22"/>
        </w:rPr>
        <w:t>o</w:t>
      </w:r>
      <w:r w:rsidRPr="00672B77">
        <w:rPr>
          <w:rFonts w:ascii="Arial" w:eastAsia="Calibri" w:hAnsi="Arial" w:cs="Arial"/>
          <w:sz w:val="22"/>
          <w:szCs w:val="22"/>
        </w:rPr>
        <w:t>r</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h</w:t>
      </w:r>
      <w:r w:rsidRPr="00672B77">
        <w:rPr>
          <w:rFonts w:ascii="Arial" w:eastAsia="Calibri" w:hAnsi="Arial" w:cs="Arial"/>
          <w:sz w:val="22"/>
          <w:szCs w:val="22"/>
        </w:rPr>
        <w:t>e</w:t>
      </w:r>
      <w:r w:rsidR="006264AD" w:rsidRPr="00672B77">
        <w:rPr>
          <w:rFonts w:ascii="Arial" w:eastAsia="Calibri" w:hAnsi="Arial" w:cs="Arial"/>
          <w:sz w:val="22"/>
          <w:szCs w:val="22"/>
        </w:rPr>
        <w:t xml:space="preserve"> </w:t>
      </w:r>
      <w:r w:rsidRPr="00672B77">
        <w:rPr>
          <w:rFonts w:ascii="Arial" w:eastAsia="Calibri" w:hAnsi="Arial" w:cs="Arial"/>
          <w:i/>
          <w:spacing w:val="-1"/>
          <w:sz w:val="22"/>
          <w:szCs w:val="22"/>
        </w:rPr>
        <w:t>D</w:t>
      </w:r>
      <w:r w:rsidRPr="00672B77">
        <w:rPr>
          <w:rFonts w:ascii="Arial" w:eastAsia="Calibri" w:hAnsi="Arial" w:cs="Arial"/>
          <w:i/>
          <w:sz w:val="22"/>
          <w:szCs w:val="22"/>
        </w:rPr>
        <w:t xml:space="preserve">. </w:t>
      </w:r>
      <w:proofErr w:type="spellStart"/>
      <w:r w:rsidRPr="00672B77">
        <w:rPr>
          <w:rFonts w:ascii="Arial" w:eastAsia="Calibri" w:hAnsi="Arial" w:cs="Arial"/>
          <w:i/>
          <w:spacing w:val="2"/>
          <w:sz w:val="22"/>
          <w:szCs w:val="22"/>
        </w:rPr>
        <w:t>hi</w:t>
      </w:r>
      <w:r w:rsidRPr="00672B77">
        <w:rPr>
          <w:rFonts w:ascii="Arial" w:eastAsia="Calibri" w:hAnsi="Arial" w:cs="Arial"/>
          <w:i/>
          <w:spacing w:val="1"/>
          <w:sz w:val="22"/>
          <w:szCs w:val="22"/>
        </w:rPr>
        <w:t>r</w:t>
      </w:r>
      <w:r w:rsidRPr="00672B77">
        <w:rPr>
          <w:rFonts w:ascii="Arial" w:eastAsia="Calibri" w:hAnsi="Arial" w:cs="Arial"/>
          <w:i/>
          <w:spacing w:val="-4"/>
          <w:sz w:val="22"/>
          <w:szCs w:val="22"/>
        </w:rPr>
        <w:t>s</w:t>
      </w:r>
      <w:r w:rsidRPr="00672B77">
        <w:rPr>
          <w:rFonts w:ascii="Arial" w:eastAsia="Calibri" w:hAnsi="Arial" w:cs="Arial"/>
          <w:i/>
          <w:spacing w:val="2"/>
          <w:sz w:val="22"/>
          <w:szCs w:val="22"/>
        </w:rPr>
        <w:t>u</w:t>
      </w:r>
      <w:r w:rsidRPr="00672B77">
        <w:rPr>
          <w:rFonts w:ascii="Arial" w:eastAsia="Calibri" w:hAnsi="Arial" w:cs="Arial"/>
          <w:i/>
          <w:spacing w:val="-2"/>
          <w:sz w:val="22"/>
          <w:szCs w:val="22"/>
        </w:rPr>
        <w:t>t</w:t>
      </w:r>
      <w:r w:rsidRPr="00672B77">
        <w:rPr>
          <w:rFonts w:ascii="Arial" w:eastAsia="Calibri" w:hAnsi="Arial" w:cs="Arial"/>
          <w:i/>
          <w:spacing w:val="2"/>
          <w:sz w:val="22"/>
          <w:szCs w:val="22"/>
        </w:rPr>
        <w:t>u</w:t>
      </w:r>
      <w:r w:rsidRPr="00672B77">
        <w:rPr>
          <w:rFonts w:ascii="Arial" w:eastAsia="Calibri" w:hAnsi="Arial" w:cs="Arial"/>
          <w:i/>
          <w:sz w:val="22"/>
          <w:szCs w:val="22"/>
        </w:rPr>
        <w:t>m</w:t>
      </w:r>
      <w:proofErr w:type="spellEnd"/>
      <w:r w:rsidRPr="00672B77">
        <w:rPr>
          <w:rFonts w:ascii="Arial" w:eastAsia="Calibri" w:hAnsi="Arial" w:cs="Arial"/>
          <w:i/>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w:t>
      </w:r>
    </w:p>
    <w:p w14:paraId="06DA9CB0" w14:textId="77777777" w:rsidR="001A1726" w:rsidRPr="00672B77" w:rsidRDefault="002A0C04" w:rsidP="00672B77">
      <w:pPr>
        <w:pStyle w:val="Heading1"/>
        <w:numPr>
          <w:ilvl w:val="0"/>
          <w:numId w:val="0"/>
        </w:numPr>
        <w:rPr>
          <w:rFonts w:ascii="Arial" w:eastAsia="Calibri" w:hAnsi="Arial" w:cs="Arial"/>
          <w:spacing w:val="3"/>
        </w:rPr>
      </w:pPr>
      <w:r w:rsidRPr="00672B77">
        <w:rPr>
          <w:rFonts w:ascii="Arial" w:eastAsia="Calibri" w:hAnsi="Arial" w:cs="Arial"/>
          <w:spacing w:val="3"/>
        </w:rPr>
        <w:t>Learnings from this demonstration</w:t>
      </w:r>
    </w:p>
    <w:p w14:paraId="0BB9C4BD" w14:textId="77777777" w:rsidR="001A1726" w:rsidRPr="00672B77" w:rsidRDefault="001A1726" w:rsidP="005C469A">
      <w:pPr>
        <w:spacing w:before="9" w:line="120" w:lineRule="exact"/>
        <w:rPr>
          <w:rFonts w:ascii="Arial" w:hAnsi="Arial" w:cs="Arial"/>
          <w:sz w:val="13"/>
          <w:szCs w:val="13"/>
        </w:rPr>
      </w:pPr>
    </w:p>
    <w:p w14:paraId="70BD2DFF" w14:textId="77777777" w:rsidR="001A1726" w:rsidRPr="00672B77" w:rsidRDefault="002A0C04" w:rsidP="005C469A">
      <w:pPr>
        <w:rPr>
          <w:rFonts w:ascii="Arial" w:eastAsia="Calibri" w:hAnsi="Arial" w:cs="Arial"/>
          <w:sz w:val="22"/>
          <w:szCs w:val="22"/>
        </w:rPr>
      </w:pPr>
      <w:r w:rsidRPr="00672B77">
        <w:rPr>
          <w:rFonts w:ascii="Arial" w:eastAsia="Calibri" w:hAnsi="Arial" w:cs="Arial"/>
          <w:b/>
          <w:i/>
          <w:sz w:val="22"/>
          <w:szCs w:val="22"/>
        </w:rPr>
        <w:t>D</w:t>
      </w:r>
      <w:r w:rsidRPr="00672B77">
        <w:rPr>
          <w:rFonts w:ascii="Arial" w:eastAsia="Calibri" w:hAnsi="Arial" w:cs="Arial"/>
          <w:b/>
          <w:i/>
          <w:spacing w:val="-1"/>
          <w:sz w:val="22"/>
          <w:szCs w:val="22"/>
        </w:rPr>
        <w:t>or</w:t>
      </w:r>
      <w:r w:rsidRPr="00672B77">
        <w:rPr>
          <w:rFonts w:ascii="Arial" w:eastAsia="Calibri" w:hAnsi="Arial" w:cs="Arial"/>
          <w:b/>
          <w:i/>
          <w:spacing w:val="2"/>
          <w:sz w:val="22"/>
          <w:szCs w:val="22"/>
        </w:rPr>
        <w:t>y</w:t>
      </w:r>
      <w:r w:rsidRPr="00672B77">
        <w:rPr>
          <w:rFonts w:ascii="Arial" w:eastAsia="Calibri" w:hAnsi="Arial" w:cs="Arial"/>
          <w:b/>
          <w:i/>
          <w:sz w:val="22"/>
          <w:szCs w:val="22"/>
        </w:rPr>
        <w:t>c</w:t>
      </w:r>
      <w:r w:rsidRPr="00672B77">
        <w:rPr>
          <w:rFonts w:ascii="Arial" w:eastAsia="Calibri" w:hAnsi="Arial" w:cs="Arial"/>
          <w:b/>
          <w:i/>
          <w:spacing w:val="-1"/>
          <w:sz w:val="22"/>
          <w:szCs w:val="22"/>
        </w:rPr>
        <w:t>niu</w:t>
      </w:r>
      <w:r w:rsidRPr="00672B77">
        <w:rPr>
          <w:rFonts w:ascii="Arial" w:eastAsia="Calibri" w:hAnsi="Arial" w:cs="Arial"/>
          <w:b/>
          <w:i/>
          <w:sz w:val="22"/>
          <w:szCs w:val="22"/>
        </w:rPr>
        <w:t>m</w:t>
      </w:r>
      <w:r w:rsidRPr="00672B77">
        <w:rPr>
          <w:rFonts w:ascii="Arial" w:eastAsia="Calibri" w:hAnsi="Arial" w:cs="Arial"/>
          <w:b/>
          <w:i/>
          <w:spacing w:val="-1"/>
          <w:sz w:val="22"/>
          <w:szCs w:val="22"/>
        </w:rPr>
        <w:t xml:space="preserve"> hirsu</w:t>
      </w:r>
      <w:r w:rsidRPr="00672B77">
        <w:rPr>
          <w:rFonts w:ascii="Arial" w:eastAsia="Calibri" w:hAnsi="Arial" w:cs="Arial"/>
          <w:b/>
          <w:i/>
          <w:sz w:val="22"/>
          <w:szCs w:val="22"/>
        </w:rPr>
        <w:t>t</w:t>
      </w:r>
      <w:r w:rsidRPr="00672B77">
        <w:rPr>
          <w:rFonts w:ascii="Arial" w:eastAsia="Calibri" w:hAnsi="Arial" w:cs="Arial"/>
          <w:b/>
          <w:i/>
          <w:spacing w:val="-1"/>
          <w:sz w:val="22"/>
          <w:szCs w:val="22"/>
        </w:rPr>
        <w:t>u</w:t>
      </w:r>
      <w:r w:rsidRPr="00672B77">
        <w:rPr>
          <w:rFonts w:ascii="Arial" w:eastAsia="Calibri" w:hAnsi="Arial" w:cs="Arial"/>
          <w:b/>
          <w:i/>
          <w:sz w:val="22"/>
          <w:szCs w:val="22"/>
        </w:rPr>
        <w:t>m</w:t>
      </w:r>
    </w:p>
    <w:p w14:paraId="249A7757" w14:textId="77777777" w:rsidR="001A1726" w:rsidRPr="00672B77" w:rsidRDefault="001A1726" w:rsidP="005C469A">
      <w:pPr>
        <w:spacing w:before="5" w:line="140" w:lineRule="exact"/>
        <w:rPr>
          <w:rFonts w:ascii="Arial" w:hAnsi="Arial" w:cs="Arial"/>
          <w:sz w:val="14"/>
          <w:szCs w:val="14"/>
        </w:rPr>
      </w:pPr>
    </w:p>
    <w:p w14:paraId="54E10711" w14:textId="77777777" w:rsidR="001A1726" w:rsidRPr="00672B77" w:rsidRDefault="002A0C04" w:rsidP="005C469A">
      <w:pPr>
        <w:ind w:right="250"/>
        <w:rPr>
          <w:rFonts w:ascii="Arial" w:eastAsia="Calibri" w:hAnsi="Arial" w:cs="Arial"/>
          <w:sz w:val="22"/>
          <w:szCs w:val="22"/>
        </w:rPr>
      </w:pPr>
      <w:r w:rsidRPr="00672B77">
        <w:rPr>
          <w:rFonts w:ascii="Arial" w:eastAsia="Calibri" w:hAnsi="Arial" w:cs="Arial"/>
          <w:i/>
          <w:spacing w:val="-1"/>
          <w:sz w:val="22"/>
          <w:szCs w:val="22"/>
        </w:rPr>
        <w:t>D</w:t>
      </w:r>
      <w:r w:rsidRPr="00672B77">
        <w:rPr>
          <w:rFonts w:ascii="Arial" w:eastAsia="Calibri" w:hAnsi="Arial" w:cs="Arial"/>
          <w:i/>
          <w:sz w:val="22"/>
          <w:szCs w:val="22"/>
        </w:rPr>
        <w:t xml:space="preserve">. </w:t>
      </w:r>
      <w:r w:rsidRPr="00672B77">
        <w:rPr>
          <w:rFonts w:ascii="Arial" w:eastAsia="Calibri" w:hAnsi="Arial" w:cs="Arial"/>
          <w:i/>
          <w:spacing w:val="2"/>
          <w:sz w:val="22"/>
          <w:szCs w:val="22"/>
        </w:rPr>
        <w:t>hi</w:t>
      </w:r>
      <w:r w:rsidRPr="00672B77">
        <w:rPr>
          <w:rFonts w:ascii="Arial" w:eastAsia="Calibri" w:hAnsi="Arial" w:cs="Arial"/>
          <w:i/>
          <w:spacing w:val="1"/>
          <w:sz w:val="22"/>
          <w:szCs w:val="22"/>
        </w:rPr>
        <w:t>r</w:t>
      </w:r>
      <w:r w:rsidRPr="00672B77">
        <w:rPr>
          <w:rFonts w:ascii="Arial" w:eastAsia="Calibri" w:hAnsi="Arial" w:cs="Arial"/>
          <w:i/>
          <w:spacing w:val="-4"/>
          <w:sz w:val="22"/>
          <w:szCs w:val="22"/>
        </w:rPr>
        <w:t>s</w:t>
      </w:r>
      <w:r w:rsidRPr="00672B77">
        <w:rPr>
          <w:rFonts w:ascii="Arial" w:eastAsia="Calibri" w:hAnsi="Arial" w:cs="Arial"/>
          <w:i/>
          <w:spacing w:val="2"/>
          <w:sz w:val="22"/>
          <w:szCs w:val="22"/>
        </w:rPr>
        <w:t>u</w:t>
      </w:r>
      <w:r w:rsidRPr="00672B77">
        <w:rPr>
          <w:rFonts w:ascii="Arial" w:eastAsia="Calibri" w:hAnsi="Arial" w:cs="Arial"/>
          <w:i/>
          <w:spacing w:val="-2"/>
          <w:sz w:val="22"/>
          <w:szCs w:val="22"/>
        </w:rPr>
        <w:t>t</w:t>
      </w:r>
      <w:r w:rsidRPr="00672B77">
        <w:rPr>
          <w:rFonts w:ascii="Arial" w:eastAsia="Calibri" w:hAnsi="Arial" w:cs="Arial"/>
          <w:i/>
          <w:spacing w:val="2"/>
          <w:sz w:val="22"/>
          <w:szCs w:val="22"/>
        </w:rPr>
        <w:t>u</w:t>
      </w:r>
      <w:r w:rsidRPr="00672B77">
        <w:rPr>
          <w:rFonts w:ascii="Arial" w:eastAsia="Calibri" w:hAnsi="Arial" w:cs="Arial"/>
          <w:i/>
          <w:sz w:val="22"/>
          <w:szCs w:val="22"/>
        </w:rPr>
        <w:t>m</w:t>
      </w:r>
      <w:r w:rsidRPr="00672B77">
        <w:rPr>
          <w:rFonts w:ascii="Arial" w:eastAsia="Calibri" w:hAnsi="Arial" w:cs="Arial"/>
          <w:i/>
          <w:spacing w:val="-3"/>
          <w:sz w:val="22"/>
          <w:szCs w:val="22"/>
        </w:rPr>
        <w:t xml:space="preserve"> </w:t>
      </w:r>
      <w:r w:rsidRPr="00672B77">
        <w:rPr>
          <w:rFonts w:ascii="Arial" w:eastAsia="Calibri" w:hAnsi="Arial" w:cs="Arial"/>
          <w:spacing w:val="1"/>
          <w:sz w:val="22"/>
          <w:szCs w:val="22"/>
        </w:rPr>
        <w:t>w</w:t>
      </w:r>
      <w:r w:rsidRPr="00672B77">
        <w:rPr>
          <w:rFonts w:ascii="Arial" w:eastAsia="Calibri" w:hAnsi="Arial" w:cs="Arial"/>
          <w:sz w:val="22"/>
          <w:szCs w:val="22"/>
        </w:rPr>
        <w:t>as</w:t>
      </w:r>
      <w:r w:rsidRPr="00672B77">
        <w:rPr>
          <w:rFonts w:ascii="Arial" w:eastAsia="Calibri" w:hAnsi="Arial" w:cs="Arial"/>
          <w:spacing w:val="-2"/>
          <w:sz w:val="22"/>
          <w:szCs w:val="22"/>
        </w:rPr>
        <w:t xml:space="preserve"> </w:t>
      </w:r>
      <w:r w:rsidRPr="00672B77">
        <w:rPr>
          <w:rFonts w:ascii="Arial" w:eastAsia="Calibri" w:hAnsi="Arial" w:cs="Arial"/>
          <w:sz w:val="22"/>
          <w:szCs w:val="22"/>
        </w:rPr>
        <w:t>s</w:t>
      </w:r>
      <w:r w:rsidRPr="00672B77">
        <w:rPr>
          <w:rFonts w:ascii="Arial" w:eastAsia="Calibri" w:hAnsi="Arial" w:cs="Arial"/>
          <w:spacing w:val="2"/>
          <w:sz w:val="22"/>
          <w:szCs w:val="22"/>
        </w:rPr>
        <w:t>l</w:t>
      </w:r>
      <w:r w:rsidRPr="00672B77">
        <w:rPr>
          <w:rFonts w:ascii="Arial" w:eastAsia="Calibri" w:hAnsi="Arial" w:cs="Arial"/>
          <w:spacing w:val="-1"/>
          <w:sz w:val="22"/>
          <w:szCs w:val="22"/>
        </w:rPr>
        <w:t>o</w:t>
      </w:r>
      <w:r w:rsidRPr="00672B77">
        <w:rPr>
          <w:rFonts w:ascii="Arial" w:eastAsia="Calibri" w:hAnsi="Arial" w:cs="Arial"/>
          <w:sz w:val="22"/>
          <w:szCs w:val="22"/>
        </w:rPr>
        <w:t>w</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1"/>
          <w:sz w:val="22"/>
          <w:szCs w:val="22"/>
        </w:rPr>
        <w:t>b</w:t>
      </w:r>
      <w:r w:rsidRPr="00672B77">
        <w:rPr>
          <w:rFonts w:ascii="Arial" w:eastAsia="Calibri" w:hAnsi="Arial" w:cs="Arial"/>
          <w:spacing w:val="2"/>
          <w:sz w:val="22"/>
          <w:szCs w:val="22"/>
        </w:rPr>
        <w:t>li</w:t>
      </w:r>
      <w:r w:rsidRPr="00672B77">
        <w:rPr>
          <w:rFonts w:ascii="Arial" w:eastAsia="Calibri" w:hAnsi="Arial" w:cs="Arial"/>
          <w:sz w:val="22"/>
          <w:szCs w:val="22"/>
        </w:rPr>
        <w:t>sh</w:t>
      </w:r>
      <w:r w:rsidRPr="00672B77">
        <w:rPr>
          <w:rFonts w:ascii="Arial" w:eastAsia="Calibri" w:hAnsi="Arial" w:cs="Arial"/>
          <w:spacing w:val="-3"/>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p</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pacing w:val="1"/>
          <w:sz w:val="22"/>
          <w:szCs w:val="22"/>
        </w:rPr>
        <w:t>ve</w:t>
      </w:r>
      <w:r w:rsidRPr="00672B77">
        <w:rPr>
          <w:rFonts w:ascii="Arial" w:eastAsia="Calibri" w:hAnsi="Arial" w:cs="Arial"/>
          <w:sz w:val="22"/>
          <w:szCs w:val="22"/>
        </w:rPr>
        <w:t xml:space="preserve">d </w:t>
      </w:r>
      <w:r w:rsidRPr="00672B77">
        <w:rPr>
          <w:rFonts w:ascii="Arial" w:eastAsia="Calibri" w:hAnsi="Arial" w:cs="Arial"/>
          <w:spacing w:val="-1"/>
          <w:sz w:val="22"/>
          <w:szCs w:val="22"/>
        </w:rPr>
        <w:t>p</w:t>
      </w:r>
      <w:r w:rsidRPr="00672B77">
        <w:rPr>
          <w:rFonts w:ascii="Arial" w:eastAsia="Calibri" w:hAnsi="Arial" w:cs="Arial"/>
          <w:sz w:val="22"/>
          <w:szCs w:val="22"/>
        </w:rPr>
        <w:t>a</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1"/>
          <w:sz w:val="22"/>
          <w:szCs w:val="22"/>
        </w:rPr>
        <w:t>b</w:t>
      </w:r>
      <w:r w:rsidRPr="00672B77">
        <w:rPr>
          <w:rFonts w:ascii="Arial" w:eastAsia="Calibri" w:hAnsi="Arial" w:cs="Arial"/>
          <w:spacing w:val="2"/>
          <w:sz w:val="22"/>
          <w:szCs w:val="22"/>
        </w:rPr>
        <w:t>l</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pacing w:val="-1"/>
          <w:sz w:val="22"/>
          <w:szCs w:val="22"/>
        </w:rPr>
        <w:t>o</w:t>
      </w:r>
      <w:r w:rsidRPr="00672B77">
        <w:rPr>
          <w:rFonts w:ascii="Arial" w:eastAsia="Calibri" w:hAnsi="Arial" w:cs="Arial"/>
          <w:spacing w:val="-2"/>
          <w:sz w:val="22"/>
          <w:szCs w:val="22"/>
        </w:rPr>
        <w:t>c</w:t>
      </w:r>
      <w:r w:rsidRPr="00672B77">
        <w:rPr>
          <w:rFonts w:ascii="Arial" w:eastAsia="Calibri" w:hAnsi="Arial" w:cs="Arial"/>
          <w:spacing w:val="1"/>
          <w:sz w:val="22"/>
          <w:szCs w:val="22"/>
        </w:rPr>
        <w:t>k</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d</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1"/>
          <w:sz w:val="22"/>
          <w:szCs w:val="22"/>
        </w:rPr>
        <w:t>p</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c</w:t>
      </w:r>
      <w:r w:rsidRPr="00672B77">
        <w:rPr>
          <w:rFonts w:ascii="Arial" w:eastAsia="Calibri" w:hAnsi="Arial" w:cs="Arial"/>
          <w:spacing w:val="-1"/>
          <w:sz w:val="22"/>
          <w:szCs w:val="22"/>
        </w:rPr>
        <w:t>o</w:t>
      </w:r>
      <w:r w:rsidRPr="00672B77">
        <w:rPr>
          <w:rFonts w:ascii="Arial" w:eastAsia="Calibri" w:hAnsi="Arial" w:cs="Arial"/>
          <w:spacing w:val="4"/>
          <w:sz w:val="22"/>
          <w:szCs w:val="22"/>
        </w:rPr>
        <w:t>n</w:t>
      </w:r>
      <w:r w:rsidRPr="00672B77">
        <w:rPr>
          <w:rFonts w:ascii="Arial" w:eastAsia="Calibri" w:hAnsi="Arial" w:cs="Arial"/>
          <w:spacing w:val="-2"/>
          <w:sz w:val="22"/>
          <w:szCs w:val="22"/>
        </w:rPr>
        <w:t>t</w:t>
      </w:r>
      <w:r w:rsidRPr="00672B77">
        <w:rPr>
          <w:rFonts w:ascii="Arial" w:eastAsia="Calibri" w:hAnsi="Arial" w:cs="Arial"/>
          <w:sz w:val="22"/>
          <w:szCs w:val="22"/>
        </w:rPr>
        <w:t>rary</w:t>
      </w:r>
      <w:r w:rsidRPr="00672B77">
        <w:rPr>
          <w:rFonts w:ascii="Arial" w:eastAsia="Calibri" w:hAnsi="Arial" w:cs="Arial"/>
          <w:spacing w:val="-1"/>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d</w:t>
      </w:r>
      <w:r w:rsidRPr="00672B77">
        <w:rPr>
          <w:rFonts w:ascii="Arial" w:eastAsia="Calibri" w:hAnsi="Arial" w:cs="Arial"/>
          <w:spacing w:val="1"/>
          <w:sz w:val="22"/>
          <w:szCs w:val="22"/>
        </w:rPr>
        <w:t>v</w:t>
      </w:r>
      <w:r w:rsidRPr="00672B77">
        <w:rPr>
          <w:rFonts w:ascii="Arial" w:eastAsia="Calibri" w:hAnsi="Arial" w:cs="Arial"/>
          <w:spacing w:val="2"/>
          <w:sz w:val="22"/>
          <w:szCs w:val="22"/>
        </w:rPr>
        <w:t>i</w:t>
      </w:r>
      <w:r w:rsidRPr="00672B77">
        <w:rPr>
          <w:rFonts w:ascii="Arial" w:eastAsia="Calibri" w:hAnsi="Arial" w:cs="Arial"/>
          <w:spacing w:val="-2"/>
          <w:sz w:val="22"/>
          <w:szCs w:val="22"/>
        </w:rPr>
        <w:t>c</w:t>
      </w:r>
      <w:r w:rsidRPr="00672B77">
        <w:rPr>
          <w:rFonts w:ascii="Arial" w:eastAsia="Calibri" w:hAnsi="Arial" w:cs="Arial"/>
          <w:spacing w:val="1"/>
          <w:sz w:val="22"/>
          <w:szCs w:val="22"/>
        </w:rPr>
        <w:t>e</w:t>
      </w:r>
      <w:r w:rsidRPr="00672B77">
        <w:rPr>
          <w:rFonts w:ascii="Arial" w:eastAsia="Calibri" w:hAnsi="Arial" w:cs="Arial"/>
          <w:sz w:val="22"/>
          <w:szCs w:val="22"/>
        </w:rPr>
        <w:t xml:space="preserve">. </w:t>
      </w:r>
      <w:r w:rsidRPr="00672B77">
        <w:rPr>
          <w:rFonts w:ascii="Arial" w:eastAsia="Calibri" w:hAnsi="Arial" w:cs="Arial"/>
          <w:spacing w:val="2"/>
          <w:sz w:val="22"/>
          <w:szCs w:val="22"/>
        </w:rPr>
        <w:t>H</w:t>
      </w:r>
      <w:r w:rsidRPr="00672B77">
        <w:rPr>
          <w:rFonts w:ascii="Arial" w:eastAsia="Calibri" w:hAnsi="Arial" w:cs="Arial"/>
          <w:spacing w:val="-1"/>
          <w:sz w:val="22"/>
          <w:szCs w:val="22"/>
        </w:rPr>
        <w:t>o</w:t>
      </w:r>
      <w:r w:rsidRPr="00672B77">
        <w:rPr>
          <w:rFonts w:ascii="Arial" w:eastAsia="Calibri" w:hAnsi="Arial" w:cs="Arial"/>
          <w:spacing w:val="1"/>
          <w:sz w:val="22"/>
          <w:szCs w:val="22"/>
        </w:rPr>
        <w:t>weve</w:t>
      </w:r>
      <w:r w:rsidRPr="00672B77">
        <w:rPr>
          <w:rFonts w:ascii="Arial" w:eastAsia="Calibri" w:hAnsi="Arial" w:cs="Arial"/>
          <w:spacing w:val="-5"/>
          <w:sz w:val="22"/>
          <w:szCs w:val="22"/>
        </w:rPr>
        <w:t>r</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f</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c</w:t>
      </w:r>
      <w:r w:rsidRPr="00672B77">
        <w:rPr>
          <w:rFonts w:ascii="Arial" w:eastAsia="Calibri" w:hAnsi="Arial" w:cs="Arial"/>
          <w:sz w:val="22"/>
          <w:szCs w:val="22"/>
        </w:rPr>
        <w:t>an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b</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z w:val="22"/>
          <w:szCs w:val="22"/>
        </w:rPr>
        <w:t>r</w:t>
      </w:r>
      <w:r w:rsidRPr="00672B77">
        <w:rPr>
          <w:rFonts w:ascii="Arial" w:eastAsia="Calibri" w:hAnsi="Arial" w:cs="Arial"/>
          <w:spacing w:val="2"/>
          <w:sz w:val="22"/>
          <w:szCs w:val="22"/>
        </w:rPr>
        <w:t>i</w:t>
      </w:r>
      <w:r w:rsidRPr="00672B77">
        <w:rPr>
          <w:rFonts w:ascii="Arial" w:eastAsia="Calibri" w:hAnsi="Arial" w:cs="Arial"/>
          <w:spacing w:val="-2"/>
          <w:sz w:val="22"/>
          <w:szCs w:val="22"/>
        </w:rPr>
        <w:t>ct</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z w:val="22"/>
          <w:szCs w:val="22"/>
        </w:rPr>
        <w:t>fr</w:t>
      </w:r>
      <w:r w:rsidRPr="00672B77">
        <w:rPr>
          <w:rFonts w:ascii="Arial" w:eastAsia="Calibri" w:hAnsi="Arial" w:cs="Arial"/>
          <w:spacing w:val="-1"/>
          <w:sz w:val="22"/>
          <w:szCs w:val="22"/>
        </w:rPr>
        <w:t>o</w:t>
      </w:r>
      <w:r w:rsidRPr="00672B77">
        <w:rPr>
          <w:rFonts w:ascii="Arial" w:eastAsia="Calibri" w:hAnsi="Arial" w:cs="Arial"/>
          <w:sz w:val="22"/>
          <w:szCs w:val="22"/>
        </w:rPr>
        <w:t xml:space="preserve">m </w:t>
      </w:r>
      <w:r w:rsidRPr="00672B77">
        <w:rPr>
          <w:rFonts w:ascii="Arial" w:eastAsia="Calibri" w:hAnsi="Arial" w:cs="Arial"/>
          <w:spacing w:val="2"/>
          <w:sz w:val="22"/>
          <w:szCs w:val="22"/>
        </w:rPr>
        <w:t>g</w:t>
      </w:r>
      <w:r w:rsidRPr="00672B77">
        <w:rPr>
          <w:rFonts w:ascii="Arial" w:eastAsia="Calibri" w:hAnsi="Arial" w:cs="Arial"/>
          <w:sz w:val="22"/>
          <w:szCs w:val="22"/>
        </w:rPr>
        <w:t>ra</w:t>
      </w:r>
      <w:r w:rsidRPr="00672B77">
        <w:rPr>
          <w:rFonts w:ascii="Arial" w:eastAsia="Calibri" w:hAnsi="Arial" w:cs="Arial"/>
          <w:spacing w:val="-1"/>
          <w:sz w:val="22"/>
          <w:szCs w:val="22"/>
        </w:rPr>
        <w:t>z</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g f</w:t>
      </w:r>
      <w:r w:rsidRPr="00672B77">
        <w:rPr>
          <w:rFonts w:ascii="Arial" w:eastAsia="Calibri" w:hAnsi="Arial" w:cs="Arial"/>
          <w:spacing w:val="-1"/>
          <w:sz w:val="22"/>
          <w:szCs w:val="22"/>
        </w:rPr>
        <w:t>o</w:t>
      </w:r>
      <w:r w:rsidRPr="00672B77">
        <w:rPr>
          <w:rFonts w:ascii="Arial" w:eastAsia="Calibri" w:hAnsi="Arial" w:cs="Arial"/>
          <w:sz w:val="22"/>
          <w:szCs w:val="22"/>
        </w:rPr>
        <w:t xml:space="preserve">r </w:t>
      </w:r>
      <w:r w:rsidRPr="00672B77">
        <w:rPr>
          <w:rFonts w:ascii="Arial" w:eastAsia="Calibri" w:hAnsi="Arial" w:cs="Arial"/>
          <w:spacing w:val="1"/>
          <w:sz w:val="22"/>
          <w:szCs w:val="22"/>
        </w:rPr>
        <w:t>m</w:t>
      </w:r>
      <w:r w:rsidRPr="00672B77">
        <w:rPr>
          <w:rFonts w:ascii="Arial" w:eastAsia="Calibri" w:hAnsi="Arial" w:cs="Arial"/>
          <w:spacing w:val="-1"/>
          <w:sz w:val="22"/>
          <w:szCs w:val="22"/>
        </w:rPr>
        <w:t>o</w:t>
      </w:r>
      <w:r w:rsidRPr="00672B77">
        <w:rPr>
          <w:rFonts w:ascii="Arial" w:eastAsia="Calibri" w:hAnsi="Arial" w:cs="Arial"/>
          <w:sz w:val="22"/>
          <w:szCs w:val="22"/>
        </w:rPr>
        <w:t>re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an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w</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ye</w:t>
      </w:r>
      <w:r w:rsidRPr="00672B77">
        <w:rPr>
          <w:rFonts w:ascii="Arial" w:eastAsia="Calibri" w:hAnsi="Arial" w:cs="Arial"/>
          <w:sz w:val="22"/>
          <w:szCs w:val="22"/>
        </w:rPr>
        <w:t>ars</w:t>
      </w:r>
      <w:r w:rsidRPr="00672B77">
        <w:rPr>
          <w:rFonts w:ascii="Arial" w:eastAsia="Calibri" w:hAnsi="Arial" w:cs="Arial"/>
          <w:spacing w:val="-2"/>
          <w:sz w:val="22"/>
          <w:szCs w:val="22"/>
        </w:rPr>
        <w:t xml:space="preserve"> </w:t>
      </w:r>
      <w:r w:rsidRPr="00672B77">
        <w:rPr>
          <w:rFonts w:ascii="Arial" w:eastAsia="Calibri" w:hAnsi="Arial" w:cs="Arial"/>
          <w:spacing w:val="3"/>
          <w:sz w:val="22"/>
          <w:szCs w:val="22"/>
        </w:rPr>
        <w:t>t</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ll</w:t>
      </w:r>
      <w:r w:rsidRPr="00672B77">
        <w:rPr>
          <w:rFonts w:ascii="Arial" w:eastAsia="Calibri" w:hAnsi="Arial" w:cs="Arial"/>
          <w:spacing w:val="-1"/>
          <w:sz w:val="22"/>
          <w:szCs w:val="22"/>
        </w:rPr>
        <w:t>o</w:t>
      </w:r>
      <w:r w:rsidRPr="00672B77">
        <w:rPr>
          <w:rFonts w:ascii="Arial" w:eastAsia="Calibri" w:hAnsi="Arial" w:cs="Arial"/>
          <w:sz w:val="22"/>
          <w:szCs w:val="22"/>
        </w:rPr>
        <w:t>w</w:t>
      </w:r>
      <w:r w:rsidRPr="00672B77">
        <w:rPr>
          <w:rFonts w:ascii="Arial" w:eastAsia="Calibri" w:hAnsi="Arial" w:cs="Arial"/>
          <w:spacing w:val="-1"/>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u</w:t>
      </w:r>
      <w:r w:rsidRPr="00672B77">
        <w:rPr>
          <w:rFonts w:ascii="Arial" w:eastAsia="Calibri" w:hAnsi="Arial" w:cs="Arial"/>
          <w:sz w:val="22"/>
          <w:szCs w:val="22"/>
        </w:rPr>
        <w:t>ff</w:t>
      </w:r>
      <w:r w:rsidRPr="00672B77">
        <w:rPr>
          <w:rFonts w:ascii="Arial" w:eastAsia="Calibri" w:hAnsi="Arial" w:cs="Arial"/>
          <w:spacing w:val="2"/>
          <w:sz w:val="22"/>
          <w:szCs w:val="22"/>
        </w:rPr>
        <w:t>i</w:t>
      </w:r>
      <w:r w:rsidRPr="00672B77">
        <w:rPr>
          <w:rFonts w:ascii="Arial" w:eastAsia="Calibri" w:hAnsi="Arial" w:cs="Arial"/>
          <w:spacing w:val="-2"/>
          <w:sz w:val="22"/>
          <w:szCs w:val="22"/>
        </w:rPr>
        <w:t>c</w:t>
      </w:r>
      <w:r w:rsidRPr="00672B77">
        <w:rPr>
          <w:rFonts w:ascii="Arial" w:eastAsia="Calibri" w:hAnsi="Arial" w:cs="Arial"/>
          <w:spacing w:val="2"/>
          <w:sz w:val="22"/>
          <w:szCs w:val="22"/>
        </w:rPr>
        <w:t>i</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z w:val="22"/>
          <w:szCs w:val="22"/>
        </w:rPr>
        <w:t xml:space="preserve">t </w:t>
      </w:r>
      <w:r w:rsidRPr="00672B77">
        <w:rPr>
          <w:rFonts w:ascii="Arial" w:eastAsia="Calibri" w:hAnsi="Arial" w:cs="Arial"/>
          <w:spacing w:val="-1"/>
          <w:sz w:val="22"/>
          <w:szCs w:val="22"/>
        </w:rPr>
        <w:t>d</w:t>
      </w:r>
      <w:r w:rsidRPr="00672B77">
        <w:rPr>
          <w:rFonts w:ascii="Arial" w:eastAsia="Calibri" w:hAnsi="Arial" w:cs="Arial"/>
          <w:spacing w:val="1"/>
          <w:sz w:val="22"/>
          <w:szCs w:val="22"/>
        </w:rPr>
        <w:t>eve</w:t>
      </w:r>
      <w:r w:rsidRPr="00672B77">
        <w:rPr>
          <w:rFonts w:ascii="Arial" w:eastAsia="Calibri" w:hAnsi="Arial" w:cs="Arial"/>
          <w:spacing w:val="2"/>
          <w:sz w:val="22"/>
          <w:szCs w:val="22"/>
        </w:rPr>
        <w:t>l</w:t>
      </w:r>
      <w:r w:rsidRPr="00672B77">
        <w:rPr>
          <w:rFonts w:ascii="Arial" w:eastAsia="Calibri" w:hAnsi="Arial" w:cs="Arial"/>
          <w:spacing w:val="-1"/>
          <w:sz w:val="22"/>
          <w:szCs w:val="22"/>
        </w:rPr>
        <w:t>op</w:t>
      </w:r>
      <w:r w:rsidRPr="00672B77">
        <w:rPr>
          <w:rFonts w:ascii="Arial" w:eastAsia="Calibri" w:hAnsi="Arial" w:cs="Arial"/>
          <w:spacing w:val="1"/>
          <w:sz w:val="22"/>
          <w:szCs w:val="22"/>
        </w:rPr>
        <w:t>me</w:t>
      </w:r>
      <w:r w:rsidRPr="00672B77">
        <w:rPr>
          <w:rFonts w:ascii="Arial" w:eastAsia="Calibri" w:hAnsi="Arial" w:cs="Arial"/>
          <w:spacing w:val="-1"/>
          <w:sz w:val="22"/>
          <w:szCs w:val="22"/>
        </w:rPr>
        <w:t>n</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z w:val="22"/>
          <w:szCs w:val="22"/>
        </w:rPr>
        <w:t>f</w:t>
      </w:r>
      <w:r w:rsidRPr="00672B77">
        <w:rPr>
          <w:rFonts w:ascii="Arial" w:eastAsia="Calibri" w:hAnsi="Arial" w:cs="Arial"/>
          <w:spacing w:val="-1"/>
          <w:sz w:val="22"/>
          <w:szCs w:val="22"/>
        </w:rPr>
        <w:t>o</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pacing w:val="-1"/>
          <w:sz w:val="22"/>
          <w:szCs w:val="22"/>
        </w:rPr>
        <w:t>du</w:t>
      </w:r>
      <w:r w:rsidRPr="00672B77">
        <w:rPr>
          <w:rFonts w:ascii="Arial" w:eastAsia="Calibri" w:hAnsi="Arial" w:cs="Arial"/>
          <w:spacing w:val="-2"/>
          <w:sz w:val="22"/>
          <w:szCs w:val="22"/>
        </w:rPr>
        <w:t>c</w:t>
      </w:r>
      <w:r w:rsidRPr="00672B77">
        <w:rPr>
          <w:rFonts w:ascii="Arial" w:eastAsia="Calibri" w:hAnsi="Arial" w:cs="Arial"/>
          <w:spacing w:val="1"/>
          <w:sz w:val="22"/>
          <w:szCs w:val="22"/>
        </w:rPr>
        <w:t>e</w:t>
      </w:r>
      <w:r w:rsidRPr="00672B77">
        <w:rPr>
          <w:rFonts w:ascii="Arial" w:eastAsia="Calibri" w:hAnsi="Arial" w:cs="Arial"/>
          <w:sz w:val="22"/>
          <w:szCs w:val="22"/>
        </w:rPr>
        <w:t xml:space="preserve">d </w:t>
      </w:r>
      <w:r w:rsidRPr="00672B77">
        <w:rPr>
          <w:rFonts w:ascii="Arial" w:eastAsia="Calibri" w:hAnsi="Arial" w:cs="Arial"/>
          <w:spacing w:val="-1"/>
          <w:sz w:val="22"/>
          <w:szCs w:val="22"/>
        </w:rPr>
        <w:t>p</w:t>
      </w:r>
      <w:r w:rsidRPr="00672B77">
        <w:rPr>
          <w:rFonts w:ascii="Arial" w:eastAsia="Calibri" w:hAnsi="Arial" w:cs="Arial"/>
          <w:sz w:val="22"/>
          <w:szCs w:val="22"/>
        </w:rPr>
        <w:t>a</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1"/>
          <w:sz w:val="22"/>
          <w:szCs w:val="22"/>
        </w:rPr>
        <w:t>b</w:t>
      </w:r>
      <w:r w:rsidRPr="00672B77">
        <w:rPr>
          <w:rFonts w:ascii="Arial" w:eastAsia="Calibri" w:hAnsi="Arial" w:cs="Arial"/>
          <w:spacing w:val="2"/>
          <w:sz w:val="22"/>
          <w:szCs w:val="22"/>
        </w:rPr>
        <w:t>i</w:t>
      </w:r>
      <w:r w:rsidRPr="00672B77">
        <w:rPr>
          <w:rFonts w:ascii="Arial" w:eastAsia="Calibri" w:hAnsi="Arial" w:cs="Arial"/>
          <w:spacing w:val="-3"/>
          <w:sz w:val="22"/>
          <w:szCs w:val="22"/>
        </w:rPr>
        <w:t>l</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pacing w:val="1"/>
          <w:sz w:val="22"/>
          <w:szCs w:val="22"/>
        </w:rPr>
        <w:t>y</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m</w:t>
      </w:r>
      <w:r w:rsidRPr="00672B77">
        <w:rPr>
          <w:rFonts w:ascii="Arial" w:eastAsia="Calibri" w:hAnsi="Arial" w:cs="Arial"/>
          <w:sz w:val="22"/>
          <w:szCs w:val="22"/>
        </w:rPr>
        <w:t>ay</w:t>
      </w:r>
      <w:r w:rsidRPr="00672B77">
        <w:rPr>
          <w:rFonts w:ascii="Arial" w:eastAsia="Calibri" w:hAnsi="Arial" w:cs="Arial"/>
          <w:spacing w:val="-1"/>
          <w:sz w:val="22"/>
          <w:szCs w:val="22"/>
        </w:rPr>
        <w:t xml:space="preserve"> b</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v</w:t>
      </w:r>
      <w:r w:rsidRPr="00672B77">
        <w:rPr>
          <w:rFonts w:ascii="Arial" w:eastAsia="Calibri" w:hAnsi="Arial" w:cs="Arial"/>
          <w:spacing w:val="2"/>
          <w:sz w:val="22"/>
          <w:szCs w:val="22"/>
        </w:rPr>
        <w:t>i</w:t>
      </w:r>
      <w:r w:rsidRPr="00672B77">
        <w:rPr>
          <w:rFonts w:ascii="Arial" w:eastAsia="Calibri" w:hAnsi="Arial" w:cs="Arial"/>
          <w:sz w:val="22"/>
          <w:szCs w:val="22"/>
        </w:rPr>
        <w:t>a</w:t>
      </w:r>
      <w:r w:rsidRPr="00672B77">
        <w:rPr>
          <w:rFonts w:ascii="Arial" w:eastAsia="Calibri" w:hAnsi="Arial" w:cs="Arial"/>
          <w:spacing w:val="-1"/>
          <w:sz w:val="22"/>
          <w:szCs w:val="22"/>
        </w:rPr>
        <w:t>b</w:t>
      </w:r>
      <w:r w:rsidRPr="00672B77">
        <w:rPr>
          <w:rFonts w:ascii="Arial" w:eastAsia="Calibri" w:hAnsi="Arial" w:cs="Arial"/>
          <w:spacing w:val="-3"/>
          <w:sz w:val="22"/>
          <w:szCs w:val="22"/>
        </w:rPr>
        <w:t>l</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op</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on</w:t>
      </w:r>
      <w:r w:rsidRPr="00672B77">
        <w:rPr>
          <w:rFonts w:ascii="Arial" w:eastAsia="Calibri" w:hAnsi="Arial" w:cs="Arial"/>
          <w:sz w:val="22"/>
          <w:szCs w:val="22"/>
        </w:rPr>
        <w:t>.</w:t>
      </w:r>
    </w:p>
    <w:p w14:paraId="57D8F56F" w14:textId="77777777" w:rsidR="001A1726" w:rsidRPr="00672B77" w:rsidRDefault="001A1726" w:rsidP="005C469A">
      <w:pPr>
        <w:spacing w:before="5" w:line="140" w:lineRule="exact"/>
        <w:rPr>
          <w:rFonts w:ascii="Arial" w:hAnsi="Arial" w:cs="Arial"/>
          <w:sz w:val="14"/>
          <w:szCs w:val="14"/>
        </w:rPr>
      </w:pPr>
    </w:p>
    <w:p w14:paraId="394C907F" w14:textId="77777777" w:rsidR="001A1726" w:rsidRPr="00672B77" w:rsidRDefault="002A0C04" w:rsidP="005C469A">
      <w:pPr>
        <w:ind w:right="93"/>
        <w:rPr>
          <w:rFonts w:ascii="Arial" w:hAnsi="Arial" w:cs="Arial"/>
          <w:sz w:val="10"/>
          <w:szCs w:val="10"/>
        </w:rPr>
      </w:pPr>
      <w:r w:rsidRPr="00672B77">
        <w:rPr>
          <w:rFonts w:ascii="Arial" w:eastAsia="Calibri" w:hAnsi="Arial" w:cs="Arial"/>
          <w:spacing w:val="3"/>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1"/>
          <w:sz w:val="22"/>
          <w:szCs w:val="22"/>
        </w:rPr>
        <w:t>b</w:t>
      </w:r>
      <w:r w:rsidRPr="00672B77">
        <w:rPr>
          <w:rFonts w:ascii="Arial" w:eastAsia="Calibri" w:hAnsi="Arial" w:cs="Arial"/>
          <w:spacing w:val="2"/>
          <w:sz w:val="22"/>
          <w:szCs w:val="22"/>
        </w:rPr>
        <w:t>li</w:t>
      </w:r>
      <w:r w:rsidRPr="00672B77">
        <w:rPr>
          <w:rFonts w:ascii="Arial" w:eastAsia="Calibri" w:hAnsi="Arial" w:cs="Arial"/>
          <w:sz w:val="22"/>
          <w:szCs w:val="22"/>
        </w:rPr>
        <w:t>s</w:t>
      </w:r>
      <w:r w:rsidRPr="00672B77">
        <w:rPr>
          <w:rFonts w:ascii="Arial" w:eastAsia="Calibri" w:hAnsi="Arial" w:cs="Arial"/>
          <w:spacing w:val="-6"/>
          <w:sz w:val="22"/>
          <w:szCs w:val="22"/>
        </w:rPr>
        <w:t>h</w:t>
      </w:r>
      <w:r w:rsidRPr="00672B77">
        <w:rPr>
          <w:rFonts w:ascii="Arial" w:eastAsia="Calibri" w:hAnsi="Arial" w:cs="Arial"/>
          <w:spacing w:val="1"/>
          <w:sz w:val="22"/>
          <w:szCs w:val="22"/>
        </w:rPr>
        <w:t>me</w:t>
      </w:r>
      <w:r w:rsidRPr="00672B77">
        <w:rPr>
          <w:rFonts w:ascii="Arial" w:eastAsia="Calibri" w:hAnsi="Arial" w:cs="Arial"/>
          <w:spacing w:val="-1"/>
          <w:sz w:val="22"/>
          <w:szCs w:val="22"/>
        </w:rPr>
        <w:t>n</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pacing w:val="-1"/>
          <w:sz w:val="22"/>
          <w:szCs w:val="22"/>
        </w:rPr>
        <w:t>qu</w:t>
      </w:r>
      <w:r w:rsidRPr="00672B77">
        <w:rPr>
          <w:rFonts w:ascii="Arial" w:eastAsia="Calibri" w:hAnsi="Arial" w:cs="Arial"/>
          <w:spacing w:val="2"/>
          <w:sz w:val="22"/>
          <w:szCs w:val="22"/>
        </w:rPr>
        <w:t>i</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ra</w:t>
      </w:r>
      <w:r w:rsidRPr="00672B77">
        <w:rPr>
          <w:rFonts w:ascii="Arial" w:eastAsia="Calibri" w:hAnsi="Arial" w:cs="Arial"/>
          <w:spacing w:val="-1"/>
          <w:sz w:val="22"/>
          <w:szCs w:val="22"/>
        </w:rPr>
        <w:t>n</w:t>
      </w:r>
      <w:r w:rsidRPr="00672B77">
        <w:rPr>
          <w:rFonts w:ascii="Arial" w:eastAsia="Calibri" w:hAnsi="Arial" w:cs="Arial"/>
          <w:sz w:val="22"/>
          <w:szCs w:val="22"/>
        </w:rPr>
        <w:t>s</w:t>
      </w:r>
      <w:r w:rsidRPr="00672B77">
        <w:rPr>
          <w:rFonts w:ascii="Arial" w:eastAsia="Calibri" w:hAnsi="Arial" w:cs="Arial"/>
          <w:spacing w:val="-1"/>
          <w:sz w:val="22"/>
          <w:szCs w:val="22"/>
        </w:rPr>
        <w:t>p</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g s</w:t>
      </w:r>
      <w:r w:rsidRPr="00672B77">
        <w:rPr>
          <w:rFonts w:ascii="Arial" w:eastAsia="Calibri" w:hAnsi="Arial" w:cs="Arial"/>
          <w:spacing w:val="1"/>
          <w:sz w:val="22"/>
          <w:szCs w:val="22"/>
        </w:rPr>
        <w:t>ee</w:t>
      </w:r>
      <w:r w:rsidRPr="00672B77">
        <w:rPr>
          <w:rFonts w:ascii="Arial" w:eastAsia="Calibri" w:hAnsi="Arial" w:cs="Arial"/>
          <w:spacing w:val="-1"/>
          <w:sz w:val="22"/>
          <w:szCs w:val="22"/>
        </w:rPr>
        <w:t>d</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pacing w:val="-1"/>
          <w:sz w:val="22"/>
          <w:szCs w:val="22"/>
        </w:rPr>
        <w:t>o</w:t>
      </w:r>
      <w:r w:rsidRPr="00672B77">
        <w:rPr>
          <w:rFonts w:ascii="Arial" w:eastAsia="Calibri" w:hAnsi="Arial" w:cs="Arial"/>
          <w:spacing w:val="-2"/>
          <w:sz w:val="22"/>
          <w:szCs w:val="22"/>
        </w:rPr>
        <w:t>c</w:t>
      </w:r>
      <w:r w:rsidRPr="00672B77">
        <w:rPr>
          <w:rFonts w:ascii="Arial" w:eastAsia="Calibri" w:hAnsi="Arial" w:cs="Arial"/>
          <w:sz w:val="22"/>
          <w:szCs w:val="22"/>
        </w:rPr>
        <w:t xml:space="preserve">k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2"/>
          <w:sz w:val="22"/>
          <w:szCs w:val="22"/>
        </w:rPr>
        <w:t>t</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u</w:t>
      </w:r>
      <w:r w:rsidRPr="00672B77">
        <w:rPr>
          <w:rFonts w:ascii="Arial" w:eastAsia="Calibri" w:hAnsi="Arial" w:cs="Arial"/>
          <w:spacing w:val="-2"/>
          <w:sz w:val="22"/>
          <w:szCs w:val="22"/>
        </w:rPr>
        <w:t>t</w:t>
      </w:r>
      <w:r w:rsidRPr="00672B77">
        <w:rPr>
          <w:rFonts w:ascii="Arial" w:eastAsia="Calibri" w:hAnsi="Arial" w:cs="Arial"/>
          <w:spacing w:val="-1"/>
          <w:sz w:val="22"/>
          <w:szCs w:val="22"/>
        </w:rPr>
        <w:t>u</w:t>
      </w:r>
      <w:r w:rsidRPr="00672B77">
        <w:rPr>
          <w:rFonts w:ascii="Arial" w:eastAsia="Calibri" w:hAnsi="Arial" w:cs="Arial"/>
          <w:spacing w:val="1"/>
          <w:sz w:val="22"/>
          <w:szCs w:val="22"/>
        </w:rPr>
        <w:t>m</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r</w:t>
      </w:r>
      <w:r w:rsidRPr="00672B77">
        <w:rPr>
          <w:rFonts w:ascii="Arial" w:eastAsia="Calibri" w:hAnsi="Arial" w:cs="Arial"/>
          <w:spacing w:val="-1"/>
          <w:sz w:val="22"/>
          <w:szCs w:val="22"/>
        </w:rPr>
        <w:t>ou</w:t>
      </w:r>
      <w:r w:rsidRPr="00672B77">
        <w:rPr>
          <w:rFonts w:ascii="Arial" w:eastAsia="Calibri" w:hAnsi="Arial" w:cs="Arial"/>
          <w:spacing w:val="2"/>
          <w:sz w:val="22"/>
          <w:szCs w:val="22"/>
        </w:rPr>
        <w:t>g</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pacing w:val="3"/>
          <w:sz w:val="22"/>
          <w:szCs w:val="22"/>
        </w:rPr>
        <w:t>t</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e</w:t>
      </w:r>
      <w:r w:rsidRPr="00672B77">
        <w:rPr>
          <w:rFonts w:ascii="Arial" w:eastAsia="Calibri" w:hAnsi="Arial" w:cs="Arial"/>
          <w:sz w:val="22"/>
          <w:szCs w:val="22"/>
        </w:rPr>
        <w:t>ar</w:t>
      </w:r>
      <w:r w:rsidRPr="00672B77">
        <w:rPr>
          <w:rFonts w:ascii="Arial" w:eastAsia="Calibri" w:hAnsi="Arial" w:cs="Arial"/>
          <w:spacing w:val="2"/>
          <w:sz w:val="22"/>
          <w:szCs w:val="22"/>
        </w:rPr>
        <w:t>l</w:t>
      </w:r>
      <w:r w:rsidRPr="00672B77">
        <w:rPr>
          <w:rFonts w:ascii="Arial" w:eastAsia="Calibri" w:hAnsi="Arial" w:cs="Arial"/>
          <w:sz w:val="22"/>
          <w:szCs w:val="22"/>
        </w:rPr>
        <w:t>y</w:t>
      </w:r>
      <w:r w:rsidRPr="00672B77">
        <w:rPr>
          <w:rFonts w:ascii="Arial" w:eastAsia="Calibri" w:hAnsi="Arial" w:cs="Arial"/>
          <w:spacing w:val="-1"/>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p</w:t>
      </w:r>
      <w:r w:rsidRPr="00672B77">
        <w:rPr>
          <w:rFonts w:ascii="Arial" w:eastAsia="Calibri" w:hAnsi="Arial" w:cs="Arial"/>
          <w:sz w:val="22"/>
          <w:szCs w:val="22"/>
        </w:rPr>
        <w:t>r</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 xml:space="preserve">g </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z w:val="22"/>
          <w:szCs w:val="22"/>
        </w:rPr>
        <w:t>o s</w:t>
      </w:r>
      <w:r w:rsidRPr="00672B77">
        <w:rPr>
          <w:rFonts w:ascii="Arial" w:eastAsia="Calibri" w:hAnsi="Arial" w:cs="Arial"/>
          <w:spacing w:val="-1"/>
          <w:sz w:val="22"/>
          <w:szCs w:val="22"/>
        </w:rPr>
        <w:t>p</w:t>
      </w:r>
      <w:r w:rsidRPr="00672B77">
        <w:rPr>
          <w:rFonts w:ascii="Arial" w:eastAsia="Calibri" w:hAnsi="Arial" w:cs="Arial"/>
          <w:sz w:val="22"/>
          <w:szCs w:val="22"/>
        </w:rPr>
        <w:t>ra</w:t>
      </w:r>
      <w:r w:rsidRPr="00672B77">
        <w:rPr>
          <w:rFonts w:ascii="Arial" w:eastAsia="Calibri" w:hAnsi="Arial" w:cs="Arial"/>
          <w:spacing w:val="1"/>
          <w:sz w:val="22"/>
          <w:szCs w:val="22"/>
        </w:rPr>
        <w:t>ye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li</w:t>
      </w:r>
      <w:r w:rsidRPr="00672B77">
        <w:rPr>
          <w:rFonts w:ascii="Arial" w:eastAsia="Calibri" w:hAnsi="Arial" w:cs="Arial"/>
          <w:spacing w:val="-1"/>
          <w:sz w:val="22"/>
          <w:szCs w:val="22"/>
        </w:rPr>
        <w:t>n</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 xml:space="preserve"> t</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c</w:t>
      </w:r>
      <w:r w:rsidRPr="00672B77">
        <w:rPr>
          <w:rFonts w:ascii="Arial" w:eastAsia="Calibri" w:hAnsi="Arial" w:cs="Arial"/>
          <w:spacing w:val="-1"/>
          <w:sz w:val="22"/>
          <w:szCs w:val="22"/>
        </w:rPr>
        <w:t>on</w:t>
      </w:r>
      <w:r w:rsidRPr="00672B77">
        <w:rPr>
          <w:rFonts w:ascii="Arial" w:eastAsia="Calibri" w:hAnsi="Arial" w:cs="Arial"/>
          <w:sz w:val="22"/>
          <w:szCs w:val="22"/>
        </w:rPr>
        <w:t>s</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1"/>
          <w:sz w:val="22"/>
          <w:szCs w:val="22"/>
        </w:rPr>
        <w:t>v</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m</w:t>
      </w:r>
      <w:r w:rsidRPr="00672B77">
        <w:rPr>
          <w:rFonts w:ascii="Arial" w:eastAsia="Calibri" w:hAnsi="Arial" w:cs="Arial"/>
          <w:spacing w:val="-1"/>
          <w:sz w:val="22"/>
          <w:szCs w:val="22"/>
        </w:rPr>
        <w:t>o</w:t>
      </w:r>
      <w:r w:rsidRPr="00672B77">
        <w:rPr>
          <w:rFonts w:ascii="Arial" w:eastAsia="Calibri" w:hAnsi="Arial" w:cs="Arial"/>
          <w:spacing w:val="2"/>
          <w:sz w:val="22"/>
          <w:szCs w:val="22"/>
        </w:rPr>
        <w:t>i</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pacing w:val="-1"/>
          <w:sz w:val="22"/>
          <w:szCs w:val="22"/>
        </w:rPr>
        <w:t>u</w:t>
      </w:r>
      <w:r w:rsidRPr="00672B77">
        <w:rPr>
          <w:rFonts w:ascii="Arial" w:eastAsia="Calibri" w:hAnsi="Arial" w:cs="Arial"/>
          <w:sz w:val="22"/>
          <w:szCs w:val="22"/>
        </w:rPr>
        <w:t>re</w:t>
      </w:r>
      <w:r w:rsidRPr="00672B77">
        <w:rPr>
          <w:rFonts w:ascii="Arial" w:eastAsia="Calibri" w:hAnsi="Arial" w:cs="Arial"/>
          <w:spacing w:val="-1"/>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e</w:t>
      </w:r>
      <w:r w:rsidRPr="00672B77">
        <w:rPr>
          <w:rFonts w:ascii="Arial" w:eastAsia="Calibri" w:hAnsi="Arial" w:cs="Arial"/>
          <w:spacing w:val="2"/>
          <w:sz w:val="22"/>
          <w:szCs w:val="22"/>
        </w:rPr>
        <w:t>li</w:t>
      </w:r>
      <w:r w:rsidRPr="00672B77">
        <w:rPr>
          <w:rFonts w:ascii="Arial" w:eastAsia="Calibri" w:hAnsi="Arial" w:cs="Arial"/>
          <w:spacing w:val="-3"/>
          <w:sz w:val="22"/>
          <w:szCs w:val="22"/>
        </w:rPr>
        <w:t>m</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a</w:t>
      </w:r>
      <w:r w:rsidRPr="00672B77">
        <w:rPr>
          <w:rFonts w:ascii="Arial" w:eastAsia="Calibri" w:hAnsi="Arial" w:cs="Arial"/>
          <w:spacing w:val="-2"/>
          <w:sz w:val="22"/>
          <w:szCs w:val="22"/>
        </w:rPr>
        <w:t>t</w:t>
      </w:r>
      <w:r w:rsidRPr="00672B77">
        <w:rPr>
          <w:rFonts w:ascii="Arial" w:eastAsia="Calibri" w:hAnsi="Arial" w:cs="Arial"/>
          <w:sz w:val="22"/>
          <w:szCs w:val="22"/>
        </w:rPr>
        <w:t xml:space="preserve">e </w:t>
      </w:r>
      <w:r w:rsidRPr="00672B77">
        <w:rPr>
          <w:rFonts w:ascii="Arial" w:eastAsia="Calibri" w:hAnsi="Arial" w:cs="Arial"/>
          <w:spacing w:val="1"/>
          <w:sz w:val="22"/>
          <w:szCs w:val="22"/>
        </w:rPr>
        <w:t>e</w:t>
      </w:r>
      <w:r w:rsidRPr="00672B77">
        <w:rPr>
          <w:rFonts w:ascii="Arial" w:eastAsia="Calibri" w:hAnsi="Arial" w:cs="Arial"/>
          <w:sz w:val="22"/>
          <w:szCs w:val="22"/>
        </w:rPr>
        <w:t>ar</w:t>
      </w:r>
      <w:r w:rsidRPr="00672B77">
        <w:rPr>
          <w:rFonts w:ascii="Arial" w:eastAsia="Calibri" w:hAnsi="Arial" w:cs="Arial"/>
          <w:spacing w:val="2"/>
          <w:sz w:val="22"/>
          <w:szCs w:val="22"/>
        </w:rPr>
        <w:t>l</w:t>
      </w:r>
      <w:r w:rsidRPr="00672B77">
        <w:rPr>
          <w:rFonts w:ascii="Arial" w:eastAsia="Calibri" w:hAnsi="Arial" w:cs="Arial"/>
          <w:sz w:val="22"/>
          <w:szCs w:val="22"/>
        </w:rPr>
        <w:t>y</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c</w:t>
      </w:r>
      <w:r w:rsidRPr="00672B77">
        <w:rPr>
          <w:rFonts w:ascii="Arial" w:eastAsia="Calibri" w:hAnsi="Arial" w:cs="Arial"/>
          <w:spacing w:val="-1"/>
          <w:sz w:val="22"/>
          <w:szCs w:val="22"/>
        </w:rPr>
        <w:t>o</w:t>
      </w:r>
      <w:r w:rsidRPr="00672B77">
        <w:rPr>
          <w:rFonts w:ascii="Arial" w:eastAsia="Calibri" w:hAnsi="Arial" w:cs="Arial"/>
          <w:spacing w:val="1"/>
          <w:sz w:val="22"/>
          <w:szCs w:val="22"/>
        </w:rPr>
        <w:t>m</w:t>
      </w:r>
      <w:r w:rsidRPr="00672B77">
        <w:rPr>
          <w:rFonts w:ascii="Arial" w:eastAsia="Calibri" w:hAnsi="Arial" w:cs="Arial"/>
          <w:spacing w:val="-1"/>
          <w:sz w:val="22"/>
          <w:szCs w:val="22"/>
        </w:rPr>
        <w:t>p</w:t>
      </w:r>
      <w:r w:rsidRPr="00672B77">
        <w:rPr>
          <w:rFonts w:ascii="Arial" w:eastAsia="Calibri" w:hAnsi="Arial" w:cs="Arial"/>
          <w:spacing w:val="1"/>
          <w:sz w:val="22"/>
          <w:szCs w:val="22"/>
        </w:rPr>
        <w:t>e</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z w:val="22"/>
          <w:szCs w:val="22"/>
        </w:rPr>
        <w:t>fr</w:t>
      </w:r>
      <w:r w:rsidRPr="00672B77">
        <w:rPr>
          <w:rFonts w:ascii="Arial" w:eastAsia="Calibri" w:hAnsi="Arial" w:cs="Arial"/>
          <w:spacing w:val="-1"/>
          <w:sz w:val="22"/>
          <w:szCs w:val="22"/>
        </w:rPr>
        <w:t>o</w:t>
      </w:r>
      <w:r w:rsidRPr="00672B77">
        <w:rPr>
          <w:rFonts w:ascii="Arial" w:eastAsia="Calibri" w:hAnsi="Arial" w:cs="Arial"/>
          <w:sz w:val="22"/>
          <w:szCs w:val="22"/>
        </w:rPr>
        <w:t xml:space="preserve">m </w:t>
      </w:r>
      <w:r w:rsidRPr="00672B77">
        <w:rPr>
          <w:rFonts w:ascii="Arial" w:eastAsia="Calibri" w:hAnsi="Arial" w:cs="Arial"/>
          <w:spacing w:val="-1"/>
          <w:sz w:val="22"/>
          <w:szCs w:val="22"/>
        </w:rPr>
        <w:t>o</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p</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z w:val="22"/>
          <w:szCs w:val="22"/>
        </w:rPr>
        <w:t>s.</w:t>
      </w:r>
    </w:p>
    <w:p w14:paraId="49502490" w14:textId="77777777" w:rsidR="001A1726" w:rsidRPr="00672B77" w:rsidRDefault="001A1726" w:rsidP="005C469A">
      <w:pPr>
        <w:rPr>
          <w:rFonts w:ascii="Arial" w:hAnsi="Arial" w:cs="Arial"/>
        </w:rPr>
      </w:pPr>
    </w:p>
    <w:p w14:paraId="22978CA5" w14:textId="77777777" w:rsidR="005C469A" w:rsidRPr="00672B77" w:rsidRDefault="005C469A" w:rsidP="005C469A">
      <w:pPr>
        <w:rPr>
          <w:rFonts w:ascii="Arial" w:hAnsi="Arial" w:cs="Arial"/>
        </w:rPr>
      </w:pPr>
      <w:r w:rsidRPr="00672B77">
        <w:rPr>
          <w:rFonts w:ascii="Arial" w:hAnsi="Arial" w:cs="Arial"/>
          <w:noProof/>
        </w:rPr>
        <w:drawing>
          <wp:inline distT="0" distB="0" distL="0" distR="0" wp14:anchorId="2E644266" wp14:editId="5754176C">
            <wp:extent cx="2922270" cy="1600200"/>
            <wp:effectExtent l="0" t="0" r="0" b="0"/>
            <wp:docPr id="7" name="Picture 7" descr="Figure 4. Dorycnium plant along creek line at Gatum sit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2270" cy="1600200"/>
                    </a:xfrm>
                    <a:prstGeom prst="rect">
                      <a:avLst/>
                    </a:prstGeom>
                    <a:noFill/>
                    <a:ln>
                      <a:noFill/>
                    </a:ln>
                  </pic:spPr>
                </pic:pic>
              </a:graphicData>
            </a:graphic>
          </wp:inline>
        </w:drawing>
      </w:r>
    </w:p>
    <w:p w14:paraId="2AFB51BC" w14:textId="77777777" w:rsidR="001A1726" w:rsidRPr="00672B77" w:rsidRDefault="001A1726" w:rsidP="005C469A">
      <w:pPr>
        <w:spacing w:before="1" w:line="140" w:lineRule="exact"/>
        <w:rPr>
          <w:rFonts w:ascii="Arial" w:hAnsi="Arial" w:cs="Arial"/>
          <w:sz w:val="15"/>
          <w:szCs w:val="15"/>
        </w:rPr>
      </w:pPr>
    </w:p>
    <w:p w14:paraId="067B7131" w14:textId="77777777" w:rsidR="001A1726" w:rsidRPr="000878C0" w:rsidRDefault="002A0C04" w:rsidP="005C469A">
      <w:pPr>
        <w:ind w:right="395"/>
        <w:rPr>
          <w:rFonts w:ascii="Arial" w:eastAsia="Calibri" w:hAnsi="Arial" w:cs="Arial"/>
          <w:iCs/>
        </w:rPr>
      </w:pPr>
      <w:r w:rsidRPr="000878C0">
        <w:rPr>
          <w:rFonts w:ascii="Arial" w:eastAsia="Calibri" w:hAnsi="Arial" w:cs="Arial"/>
          <w:iCs/>
          <w:spacing w:val="-1"/>
        </w:rPr>
        <w:t>F</w:t>
      </w:r>
      <w:r w:rsidRPr="000878C0">
        <w:rPr>
          <w:rFonts w:ascii="Arial" w:eastAsia="Calibri" w:hAnsi="Arial" w:cs="Arial"/>
          <w:iCs/>
          <w:spacing w:val="2"/>
        </w:rPr>
        <w:t>igu</w:t>
      </w:r>
      <w:r w:rsidRPr="000878C0">
        <w:rPr>
          <w:rFonts w:ascii="Arial" w:eastAsia="Calibri" w:hAnsi="Arial" w:cs="Arial"/>
          <w:iCs/>
          <w:spacing w:val="-2"/>
        </w:rPr>
        <w:t>r</w:t>
      </w:r>
      <w:r w:rsidRPr="000878C0">
        <w:rPr>
          <w:rFonts w:ascii="Arial" w:eastAsia="Calibri" w:hAnsi="Arial" w:cs="Arial"/>
          <w:iCs/>
        </w:rPr>
        <w:t>e</w:t>
      </w:r>
      <w:r w:rsidRPr="000878C0">
        <w:rPr>
          <w:rFonts w:ascii="Arial" w:eastAsia="Calibri" w:hAnsi="Arial" w:cs="Arial"/>
          <w:iCs/>
          <w:spacing w:val="-2"/>
        </w:rPr>
        <w:t xml:space="preserve"> </w:t>
      </w:r>
      <w:r w:rsidRPr="000878C0">
        <w:rPr>
          <w:rFonts w:ascii="Arial" w:eastAsia="Calibri" w:hAnsi="Arial" w:cs="Arial"/>
          <w:iCs/>
          <w:spacing w:val="-1"/>
        </w:rPr>
        <w:t>4</w:t>
      </w:r>
      <w:r w:rsidRPr="000878C0">
        <w:rPr>
          <w:rFonts w:ascii="Arial" w:eastAsia="Calibri" w:hAnsi="Arial" w:cs="Arial"/>
          <w:iCs/>
        </w:rPr>
        <w:t xml:space="preserve">. </w:t>
      </w:r>
      <w:r w:rsidRPr="000878C0">
        <w:rPr>
          <w:rFonts w:ascii="Arial" w:eastAsia="Calibri" w:hAnsi="Arial" w:cs="Arial"/>
          <w:iCs/>
          <w:spacing w:val="-4"/>
        </w:rPr>
        <w:t>D</w:t>
      </w:r>
      <w:r w:rsidRPr="000878C0">
        <w:rPr>
          <w:rFonts w:ascii="Arial" w:eastAsia="Calibri" w:hAnsi="Arial" w:cs="Arial"/>
          <w:iCs/>
          <w:spacing w:val="2"/>
        </w:rPr>
        <w:t>o</w:t>
      </w:r>
      <w:r w:rsidRPr="000878C0">
        <w:rPr>
          <w:rFonts w:ascii="Arial" w:eastAsia="Calibri" w:hAnsi="Arial" w:cs="Arial"/>
          <w:iCs/>
          <w:spacing w:val="-2"/>
        </w:rPr>
        <w:t>r</w:t>
      </w:r>
      <w:r w:rsidRPr="000878C0">
        <w:rPr>
          <w:rFonts w:ascii="Arial" w:eastAsia="Calibri" w:hAnsi="Arial" w:cs="Arial"/>
          <w:iCs/>
          <w:spacing w:val="-4"/>
        </w:rPr>
        <w:t>y</w:t>
      </w:r>
      <w:r w:rsidRPr="000878C0">
        <w:rPr>
          <w:rFonts w:ascii="Arial" w:eastAsia="Calibri" w:hAnsi="Arial" w:cs="Arial"/>
          <w:iCs/>
          <w:spacing w:val="3"/>
        </w:rPr>
        <w:t>c</w:t>
      </w:r>
      <w:r w:rsidRPr="000878C0">
        <w:rPr>
          <w:rFonts w:ascii="Arial" w:eastAsia="Calibri" w:hAnsi="Arial" w:cs="Arial"/>
          <w:iCs/>
          <w:spacing w:val="-3"/>
        </w:rPr>
        <w:t>n</w:t>
      </w:r>
      <w:r w:rsidRPr="000878C0">
        <w:rPr>
          <w:rFonts w:ascii="Arial" w:eastAsia="Calibri" w:hAnsi="Arial" w:cs="Arial"/>
          <w:iCs/>
          <w:spacing w:val="2"/>
        </w:rPr>
        <w:t>iu</w:t>
      </w:r>
      <w:r w:rsidRPr="000878C0">
        <w:rPr>
          <w:rFonts w:ascii="Arial" w:eastAsia="Calibri" w:hAnsi="Arial" w:cs="Arial"/>
          <w:iCs/>
        </w:rPr>
        <w:t>m</w:t>
      </w:r>
      <w:r w:rsidRPr="000878C0">
        <w:rPr>
          <w:rFonts w:ascii="Arial" w:eastAsia="Calibri" w:hAnsi="Arial" w:cs="Arial"/>
          <w:iCs/>
          <w:spacing w:val="-3"/>
        </w:rPr>
        <w:t xml:space="preserve"> p</w:t>
      </w:r>
      <w:r w:rsidRPr="000878C0">
        <w:rPr>
          <w:rFonts w:ascii="Arial" w:eastAsia="Calibri" w:hAnsi="Arial" w:cs="Arial"/>
          <w:iCs/>
          <w:spacing w:val="2"/>
        </w:rPr>
        <w:t>l</w:t>
      </w:r>
      <w:r w:rsidRPr="000878C0">
        <w:rPr>
          <w:rFonts w:ascii="Arial" w:eastAsia="Calibri" w:hAnsi="Arial" w:cs="Arial"/>
          <w:iCs/>
          <w:spacing w:val="-3"/>
        </w:rPr>
        <w:t>a</w:t>
      </w:r>
      <w:r w:rsidRPr="000878C0">
        <w:rPr>
          <w:rFonts w:ascii="Arial" w:eastAsia="Calibri" w:hAnsi="Arial" w:cs="Arial"/>
          <w:iCs/>
          <w:spacing w:val="2"/>
        </w:rPr>
        <w:t>n</w:t>
      </w:r>
      <w:r w:rsidRPr="000878C0">
        <w:rPr>
          <w:rFonts w:ascii="Arial" w:eastAsia="Calibri" w:hAnsi="Arial" w:cs="Arial"/>
          <w:iCs/>
        </w:rPr>
        <w:t>t</w:t>
      </w:r>
      <w:r w:rsidRPr="000878C0">
        <w:rPr>
          <w:rFonts w:ascii="Arial" w:eastAsia="Calibri" w:hAnsi="Arial" w:cs="Arial"/>
          <w:iCs/>
          <w:spacing w:val="-1"/>
        </w:rPr>
        <w:t xml:space="preserve"> </w:t>
      </w:r>
      <w:r w:rsidRPr="000878C0">
        <w:rPr>
          <w:rFonts w:ascii="Arial" w:eastAsia="Calibri" w:hAnsi="Arial" w:cs="Arial"/>
          <w:iCs/>
          <w:spacing w:val="-3"/>
        </w:rPr>
        <w:t>a</w:t>
      </w:r>
      <w:r w:rsidRPr="000878C0">
        <w:rPr>
          <w:rFonts w:ascii="Arial" w:eastAsia="Calibri" w:hAnsi="Arial" w:cs="Arial"/>
          <w:iCs/>
          <w:spacing w:val="2"/>
        </w:rPr>
        <w:t>l</w:t>
      </w:r>
      <w:r w:rsidRPr="000878C0">
        <w:rPr>
          <w:rFonts w:ascii="Arial" w:eastAsia="Calibri" w:hAnsi="Arial" w:cs="Arial"/>
          <w:iCs/>
          <w:spacing w:val="-3"/>
        </w:rPr>
        <w:t>o</w:t>
      </w:r>
      <w:r w:rsidRPr="000878C0">
        <w:rPr>
          <w:rFonts w:ascii="Arial" w:eastAsia="Calibri" w:hAnsi="Arial" w:cs="Arial"/>
          <w:iCs/>
          <w:spacing w:val="2"/>
        </w:rPr>
        <w:t>n</w:t>
      </w:r>
      <w:r w:rsidRPr="000878C0">
        <w:rPr>
          <w:rFonts w:ascii="Arial" w:eastAsia="Calibri" w:hAnsi="Arial" w:cs="Arial"/>
          <w:iCs/>
        </w:rPr>
        <w:t>g</w:t>
      </w:r>
      <w:r w:rsidRPr="000878C0">
        <w:rPr>
          <w:rFonts w:ascii="Arial" w:eastAsia="Calibri" w:hAnsi="Arial" w:cs="Arial"/>
          <w:iCs/>
          <w:spacing w:val="-5"/>
        </w:rPr>
        <w:t xml:space="preserve"> </w:t>
      </w:r>
      <w:r w:rsidRPr="000878C0">
        <w:rPr>
          <w:rFonts w:ascii="Arial" w:eastAsia="Calibri" w:hAnsi="Arial" w:cs="Arial"/>
          <w:iCs/>
          <w:spacing w:val="3"/>
        </w:rPr>
        <w:t>c</w:t>
      </w:r>
      <w:r w:rsidRPr="000878C0">
        <w:rPr>
          <w:rFonts w:ascii="Arial" w:eastAsia="Calibri" w:hAnsi="Arial" w:cs="Arial"/>
          <w:iCs/>
          <w:spacing w:val="-2"/>
        </w:rPr>
        <w:t>r</w:t>
      </w:r>
      <w:r w:rsidRPr="000878C0">
        <w:rPr>
          <w:rFonts w:ascii="Arial" w:eastAsia="Calibri" w:hAnsi="Arial" w:cs="Arial"/>
          <w:iCs/>
        </w:rPr>
        <w:t>eek</w:t>
      </w:r>
      <w:r w:rsidRPr="000878C0">
        <w:rPr>
          <w:rFonts w:ascii="Arial" w:eastAsia="Calibri" w:hAnsi="Arial" w:cs="Arial"/>
          <w:iCs/>
          <w:spacing w:val="-2"/>
        </w:rPr>
        <w:t xml:space="preserve"> </w:t>
      </w:r>
      <w:r w:rsidRPr="000878C0">
        <w:rPr>
          <w:rFonts w:ascii="Arial" w:eastAsia="Calibri" w:hAnsi="Arial" w:cs="Arial"/>
          <w:iCs/>
          <w:spacing w:val="2"/>
        </w:rPr>
        <w:t>l</w:t>
      </w:r>
      <w:r w:rsidRPr="000878C0">
        <w:rPr>
          <w:rFonts w:ascii="Arial" w:eastAsia="Calibri" w:hAnsi="Arial" w:cs="Arial"/>
          <w:iCs/>
          <w:spacing w:val="-3"/>
        </w:rPr>
        <w:t>i</w:t>
      </w:r>
      <w:r w:rsidRPr="000878C0">
        <w:rPr>
          <w:rFonts w:ascii="Arial" w:eastAsia="Calibri" w:hAnsi="Arial" w:cs="Arial"/>
          <w:iCs/>
          <w:spacing w:val="2"/>
        </w:rPr>
        <w:t>n</w:t>
      </w:r>
      <w:r w:rsidRPr="000878C0">
        <w:rPr>
          <w:rFonts w:ascii="Arial" w:eastAsia="Calibri" w:hAnsi="Arial" w:cs="Arial"/>
          <w:iCs/>
        </w:rPr>
        <w:t>e</w:t>
      </w:r>
      <w:r w:rsidRPr="000878C0">
        <w:rPr>
          <w:rFonts w:ascii="Arial" w:eastAsia="Calibri" w:hAnsi="Arial" w:cs="Arial"/>
          <w:iCs/>
          <w:spacing w:val="-2"/>
        </w:rPr>
        <w:t xml:space="preserve"> </w:t>
      </w:r>
      <w:r w:rsidRPr="000878C0">
        <w:rPr>
          <w:rFonts w:ascii="Arial" w:eastAsia="Calibri" w:hAnsi="Arial" w:cs="Arial"/>
          <w:iCs/>
          <w:spacing w:val="2"/>
        </w:rPr>
        <w:t>a</w:t>
      </w:r>
      <w:r w:rsidRPr="000878C0">
        <w:rPr>
          <w:rFonts w:ascii="Arial" w:eastAsia="Calibri" w:hAnsi="Arial" w:cs="Arial"/>
          <w:iCs/>
        </w:rPr>
        <w:t>t</w:t>
      </w:r>
      <w:r w:rsidRPr="000878C0">
        <w:rPr>
          <w:rFonts w:ascii="Arial" w:eastAsia="Calibri" w:hAnsi="Arial" w:cs="Arial"/>
          <w:iCs/>
          <w:spacing w:val="-1"/>
        </w:rPr>
        <w:t xml:space="preserve"> </w:t>
      </w:r>
      <w:r w:rsidRPr="000878C0">
        <w:rPr>
          <w:rFonts w:ascii="Arial" w:eastAsia="Calibri" w:hAnsi="Arial" w:cs="Arial"/>
          <w:iCs/>
          <w:spacing w:val="-2"/>
        </w:rPr>
        <w:t>G</w:t>
      </w:r>
      <w:r w:rsidRPr="000878C0">
        <w:rPr>
          <w:rFonts w:ascii="Arial" w:eastAsia="Calibri" w:hAnsi="Arial" w:cs="Arial"/>
          <w:iCs/>
          <w:spacing w:val="2"/>
        </w:rPr>
        <w:t>a</w:t>
      </w:r>
      <w:r w:rsidRPr="000878C0">
        <w:rPr>
          <w:rFonts w:ascii="Arial" w:eastAsia="Calibri" w:hAnsi="Arial" w:cs="Arial"/>
          <w:iCs/>
          <w:w w:val="101"/>
        </w:rPr>
        <w:t>t</w:t>
      </w:r>
      <w:r w:rsidRPr="000878C0">
        <w:rPr>
          <w:rFonts w:ascii="Arial" w:eastAsia="Calibri" w:hAnsi="Arial" w:cs="Arial"/>
          <w:iCs/>
          <w:spacing w:val="-3"/>
        </w:rPr>
        <w:t>u</w:t>
      </w:r>
      <w:r w:rsidRPr="000878C0">
        <w:rPr>
          <w:rFonts w:ascii="Arial" w:eastAsia="Calibri" w:hAnsi="Arial" w:cs="Arial"/>
          <w:iCs/>
        </w:rPr>
        <w:t xml:space="preserve">m </w:t>
      </w:r>
      <w:r w:rsidRPr="000878C0">
        <w:rPr>
          <w:rFonts w:ascii="Arial" w:eastAsia="Calibri" w:hAnsi="Arial" w:cs="Arial"/>
          <w:iCs/>
          <w:spacing w:val="-2"/>
        </w:rPr>
        <w:t>s</w:t>
      </w:r>
      <w:r w:rsidRPr="000878C0">
        <w:rPr>
          <w:rFonts w:ascii="Arial" w:eastAsia="Calibri" w:hAnsi="Arial" w:cs="Arial"/>
          <w:iCs/>
          <w:spacing w:val="2"/>
        </w:rPr>
        <w:t>i</w:t>
      </w:r>
      <w:r w:rsidRPr="000878C0">
        <w:rPr>
          <w:rFonts w:ascii="Arial" w:eastAsia="Calibri" w:hAnsi="Arial" w:cs="Arial"/>
          <w:iCs/>
          <w:w w:val="101"/>
        </w:rPr>
        <w:t>t</w:t>
      </w:r>
      <w:r w:rsidRPr="000878C0">
        <w:rPr>
          <w:rFonts w:ascii="Arial" w:eastAsia="Calibri" w:hAnsi="Arial" w:cs="Arial"/>
          <w:iCs/>
        </w:rPr>
        <w:t>e.</w:t>
      </w:r>
    </w:p>
    <w:p w14:paraId="48B21AC0" w14:textId="77777777" w:rsidR="001A1726" w:rsidRPr="00672B77" w:rsidRDefault="001A1726" w:rsidP="005C469A">
      <w:pPr>
        <w:spacing w:before="5" w:line="100" w:lineRule="exact"/>
        <w:rPr>
          <w:rFonts w:ascii="Arial" w:hAnsi="Arial" w:cs="Arial"/>
          <w:sz w:val="10"/>
          <w:szCs w:val="10"/>
        </w:rPr>
      </w:pPr>
    </w:p>
    <w:p w14:paraId="73B90932" w14:textId="77777777" w:rsidR="001A1726" w:rsidRPr="00672B77" w:rsidRDefault="002A0C04" w:rsidP="005C469A">
      <w:pPr>
        <w:rPr>
          <w:rFonts w:ascii="Arial" w:eastAsia="Calibri" w:hAnsi="Arial" w:cs="Arial"/>
          <w:sz w:val="22"/>
          <w:szCs w:val="22"/>
        </w:rPr>
      </w:pPr>
      <w:r w:rsidRPr="00672B77">
        <w:rPr>
          <w:rFonts w:ascii="Arial" w:eastAsia="Calibri" w:hAnsi="Arial" w:cs="Arial"/>
          <w:b/>
          <w:spacing w:val="-2"/>
          <w:sz w:val="22"/>
          <w:szCs w:val="22"/>
        </w:rPr>
        <w:t>C</w:t>
      </w:r>
      <w:r w:rsidRPr="00672B77">
        <w:rPr>
          <w:rFonts w:ascii="Arial" w:eastAsia="Calibri" w:hAnsi="Arial" w:cs="Arial"/>
          <w:b/>
          <w:spacing w:val="1"/>
          <w:sz w:val="22"/>
          <w:szCs w:val="22"/>
        </w:rPr>
        <w:t>o</w:t>
      </w:r>
      <w:r w:rsidRPr="00672B77">
        <w:rPr>
          <w:rFonts w:ascii="Arial" w:eastAsia="Calibri" w:hAnsi="Arial" w:cs="Arial"/>
          <w:b/>
          <w:spacing w:val="-2"/>
          <w:sz w:val="22"/>
          <w:szCs w:val="22"/>
        </w:rPr>
        <w:t>rr</w:t>
      </w:r>
      <w:r w:rsidRPr="00672B77">
        <w:rPr>
          <w:rFonts w:ascii="Arial" w:eastAsia="Calibri" w:hAnsi="Arial" w:cs="Arial"/>
          <w:b/>
          <w:spacing w:val="2"/>
          <w:sz w:val="22"/>
          <w:szCs w:val="22"/>
        </w:rPr>
        <w:t>u</w:t>
      </w:r>
      <w:r w:rsidRPr="00672B77">
        <w:rPr>
          <w:rFonts w:ascii="Arial" w:eastAsia="Calibri" w:hAnsi="Arial" w:cs="Arial"/>
          <w:b/>
          <w:spacing w:val="1"/>
          <w:sz w:val="22"/>
          <w:szCs w:val="22"/>
        </w:rPr>
        <w:t>g</w:t>
      </w:r>
      <w:r w:rsidRPr="00672B77">
        <w:rPr>
          <w:rFonts w:ascii="Arial" w:eastAsia="Calibri" w:hAnsi="Arial" w:cs="Arial"/>
          <w:b/>
          <w:spacing w:val="2"/>
          <w:sz w:val="22"/>
          <w:szCs w:val="22"/>
        </w:rPr>
        <w:t>a</w:t>
      </w:r>
      <w:r w:rsidRPr="00672B77">
        <w:rPr>
          <w:rFonts w:ascii="Arial" w:eastAsia="Calibri" w:hAnsi="Arial" w:cs="Arial"/>
          <w:b/>
          <w:sz w:val="22"/>
          <w:szCs w:val="22"/>
        </w:rPr>
        <w:t>t</w:t>
      </w:r>
      <w:r w:rsidRPr="00672B77">
        <w:rPr>
          <w:rFonts w:ascii="Arial" w:eastAsia="Calibri" w:hAnsi="Arial" w:cs="Arial"/>
          <w:b/>
          <w:spacing w:val="-1"/>
          <w:sz w:val="22"/>
          <w:szCs w:val="22"/>
        </w:rPr>
        <w:t>e</w:t>
      </w:r>
      <w:r w:rsidRPr="00672B77">
        <w:rPr>
          <w:rFonts w:ascii="Arial" w:eastAsia="Calibri" w:hAnsi="Arial" w:cs="Arial"/>
          <w:b/>
          <w:sz w:val="22"/>
          <w:szCs w:val="22"/>
        </w:rPr>
        <w:t xml:space="preserve">d </w:t>
      </w:r>
      <w:r w:rsidRPr="00672B77">
        <w:rPr>
          <w:rFonts w:ascii="Arial" w:eastAsia="Calibri" w:hAnsi="Arial" w:cs="Arial"/>
          <w:b/>
          <w:spacing w:val="-1"/>
          <w:sz w:val="22"/>
          <w:szCs w:val="22"/>
        </w:rPr>
        <w:t>i</w:t>
      </w:r>
      <w:r w:rsidRPr="00672B77">
        <w:rPr>
          <w:rFonts w:ascii="Arial" w:eastAsia="Calibri" w:hAnsi="Arial" w:cs="Arial"/>
          <w:b/>
          <w:spacing w:val="-2"/>
          <w:sz w:val="22"/>
          <w:szCs w:val="22"/>
        </w:rPr>
        <w:t>r</w:t>
      </w:r>
      <w:r w:rsidRPr="00672B77">
        <w:rPr>
          <w:rFonts w:ascii="Arial" w:eastAsia="Calibri" w:hAnsi="Arial" w:cs="Arial"/>
          <w:b/>
          <w:spacing w:val="1"/>
          <w:sz w:val="22"/>
          <w:szCs w:val="22"/>
        </w:rPr>
        <w:t>o</w:t>
      </w:r>
      <w:r w:rsidRPr="00672B77">
        <w:rPr>
          <w:rFonts w:ascii="Arial" w:eastAsia="Calibri" w:hAnsi="Arial" w:cs="Arial"/>
          <w:b/>
          <w:sz w:val="22"/>
          <w:szCs w:val="22"/>
        </w:rPr>
        <w:t xml:space="preserve">n </w:t>
      </w:r>
      <w:r w:rsidRPr="00672B77">
        <w:rPr>
          <w:rFonts w:ascii="Arial" w:eastAsia="Calibri" w:hAnsi="Arial" w:cs="Arial"/>
          <w:b/>
          <w:spacing w:val="2"/>
          <w:sz w:val="22"/>
          <w:szCs w:val="22"/>
        </w:rPr>
        <w:t>a</w:t>
      </w:r>
      <w:r w:rsidRPr="00672B77">
        <w:rPr>
          <w:rFonts w:ascii="Arial" w:eastAsia="Calibri" w:hAnsi="Arial" w:cs="Arial"/>
          <w:b/>
          <w:spacing w:val="-3"/>
          <w:sz w:val="22"/>
          <w:szCs w:val="22"/>
        </w:rPr>
        <w:t>n</w:t>
      </w:r>
      <w:r w:rsidRPr="00672B77">
        <w:rPr>
          <w:rFonts w:ascii="Arial" w:eastAsia="Calibri" w:hAnsi="Arial" w:cs="Arial"/>
          <w:b/>
          <w:sz w:val="22"/>
          <w:szCs w:val="22"/>
        </w:rPr>
        <w:t xml:space="preserve">d </w:t>
      </w:r>
      <w:r w:rsidRPr="00672B77">
        <w:rPr>
          <w:rFonts w:ascii="Arial" w:eastAsia="Calibri" w:hAnsi="Arial" w:cs="Arial"/>
          <w:b/>
          <w:spacing w:val="-2"/>
          <w:sz w:val="22"/>
          <w:szCs w:val="22"/>
        </w:rPr>
        <w:t>s</w:t>
      </w:r>
      <w:r w:rsidRPr="00672B77">
        <w:rPr>
          <w:rFonts w:ascii="Arial" w:eastAsia="Calibri" w:hAnsi="Arial" w:cs="Arial"/>
          <w:b/>
          <w:sz w:val="22"/>
          <w:szCs w:val="22"/>
        </w:rPr>
        <w:t>t</w:t>
      </w:r>
      <w:r w:rsidRPr="00672B77">
        <w:rPr>
          <w:rFonts w:ascii="Arial" w:eastAsia="Calibri" w:hAnsi="Arial" w:cs="Arial"/>
          <w:b/>
          <w:spacing w:val="-2"/>
          <w:sz w:val="22"/>
          <w:szCs w:val="22"/>
        </w:rPr>
        <w:t>r</w:t>
      </w:r>
      <w:r w:rsidRPr="00672B77">
        <w:rPr>
          <w:rFonts w:ascii="Arial" w:eastAsia="Calibri" w:hAnsi="Arial" w:cs="Arial"/>
          <w:b/>
          <w:spacing w:val="2"/>
          <w:sz w:val="22"/>
          <w:szCs w:val="22"/>
        </w:rPr>
        <w:t>a</w:t>
      </w:r>
      <w:r w:rsidRPr="00672B77">
        <w:rPr>
          <w:rFonts w:ascii="Arial" w:eastAsia="Calibri" w:hAnsi="Arial" w:cs="Arial"/>
          <w:b/>
          <w:spacing w:val="-1"/>
          <w:sz w:val="22"/>
          <w:szCs w:val="22"/>
        </w:rPr>
        <w:t>w</w:t>
      </w:r>
      <w:r w:rsidRPr="00672B77">
        <w:rPr>
          <w:rFonts w:ascii="Arial" w:eastAsia="Calibri" w:hAnsi="Arial" w:cs="Arial"/>
          <w:b/>
          <w:sz w:val="22"/>
          <w:szCs w:val="22"/>
        </w:rPr>
        <w:t>-</w:t>
      </w:r>
      <w:r w:rsidRPr="00672B77">
        <w:rPr>
          <w:rFonts w:ascii="Arial" w:eastAsia="Calibri" w:hAnsi="Arial" w:cs="Arial"/>
          <w:b/>
          <w:spacing w:val="2"/>
          <w:sz w:val="22"/>
          <w:szCs w:val="22"/>
        </w:rPr>
        <w:t>ba</w:t>
      </w:r>
      <w:r w:rsidRPr="00672B77">
        <w:rPr>
          <w:rFonts w:ascii="Arial" w:eastAsia="Calibri" w:hAnsi="Arial" w:cs="Arial"/>
          <w:b/>
          <w:spacing w:val="-1"/>
          <w:sz w:val="22"/>
          <w:szCs w:val="22"/>
        </w:rPr>
        <w:t>l</w:t>
      </w:r>
      <w:r w:rsidRPr="00672B77">
        <w:rPr>
          <w:rFonts w:ascii="Arial" w:eastAsia="Calibri" w:hAnsi="Arial" w:cs="Arial"/>
          <w:b/>
          <w:sz w:val="22"/>
          <w:szCs w:val="22"/>
        </w:rPr>
        <w:t>e</w:t>
      </w:r>
      <w:r w:rsidRPr="00672B77">
        <w:rPr>
          <w:rFonts w:ascii="Arial" w:eastAsia="Calibri" w:hAnsi="Arial" w:cs="Arial"/>
          <w:b/>
          <w:spacing w:val="-3"/>
          <w:sz w:val="22"/>
          <w:szCs w:val="22"/>
        </w:rPr>
        <w:t xml:space="preserve"> </w:t>
      </w:r>
      <w:r w:rsidRPr="00672B77">
        <w:rPr>
          <w:rFonts w:ascii="Arial" w:eastAsia="Calibri" w:hAnsi="Arial" w:cs="Arial"/>
          <w:b/>
          <w:spacing w:val="-2"/>
          <w:sz w:val="22"/>
          <w:szCs w:val="22"/>
        </w:rPr>
        <w:t>s</w:t>
      </w:r>
      <w:r w:rsidRPr="00672B77">
        <w:rPr>
          <w:rFonts w:ascii="Arial" w:eastAsia="Calibri" w:hAnsi="Arial" w:cs="Arial"/>
          <w:b/>
          <w:spacing w:val="2"/>
          <w:sz w:val="22"/>
          <w:szCs w:val="22"/>
        </w:rPr>
        <w:t>h</w:t>
      </w:r>
      <w:r w:rsidRPr="00672B77">
        <w:rPr>
          <w:rFonts w:ascii="Arial" w:eastAsia="Calibri" w:hAnsi="Arial" w:cs="Arial"/>
          <w:b/>
          <w:spacing w:val="-1"/>
          <w:sz w:val="22"/>
          <w:szCs w:val="22"/>
        </w:rPr>
        <w:t>el</w:t>
      </w:r>
      <w:r w:rsidRPr="00672B77">
        <w:rPr>
          <w:rFonts w:ascii="Arial" w:eastAsia="Calibri" w:hAnsi="Arial" w:cs="Arial"/>
          <w:b/>
          <w:sz w:val="22"/>
          <w:szCs w:val="22"/>
        </w:rPr>
        <w:t>t</w:t>
      </w:r>
      <w:r w:rsidRPr="00672B77">
        <w:rPr>
          <w:rFonts w:ascii="Arial" w:eastAsia="Calibri" w:hAnsi="Arial" w:cs="Arial"/>
          <w:b/>
          <w:spacing w:val="-1"/>
          <w:sz w:val="22"/>
          <w:szCs w:val="22"/>
        </w:rPr>
        <w:t>e</w:t>
      </w:r>
      <w:r w:rsidRPr="00672B77">
        <w:rPr>
          <w:rFonts w:ascii="Arial" w:eastAsia="Calibri" w:hAnsi="Arial" w:cs="Arial"/>
          <w:b/>
          <w:spacing w:val="-2"/>
          <w:sz w:val="22"/>
          <w:szCs w:val="22"/>
        </w:rPr>
        <w:t>r</w:t>
      </w:r>
      <w:r w:rsidRPr="00672B77">
        <w:rPr>
          <w:rFonts w:ascii="Arial" w:eastAsia="Calibri" w:hAnsi="Arial" w:cs="Arial"/>
          <w:b/>
          <w:sz w:val="22"/>
          <w:szCs w:val="22"/>
        </w:rPr>
        <w:t>s</w:t>
      </w:r>
    </w:p>
    <w:p w14:paraId="1CA2AE04" w14:textId="77777777" w:rsidR="001A1726" w:rsidRPr="00672B77" w:rsidRDefault="001A1726" w:rsidP="005C469A">
      <w:pPr>
        <w:spacing w:before="9" w:line="120" w:lineRule="exact"/>
        <w:rPr>
          <w:rFonts w:ascii="Arial" w:hAnsi="Arial" w:cs="Arial"/>
          <w:sz w:val="13"/>
          <w:szCs w:val="13"/>
        </w:rPr>
      </w:pPr>
    </w:p>
    <w:p w14:paraId="27FA83D4" w14:textId="77777777" w:rsidR="001A1726" w:rsidRPr="00672B77" w:rsidRDefault="002A0C04" w:rsidP="005C469A">
      <w:pPr>
        <w:ind w:right="333"/>
        <w:rPr>
          <w:rFonts w:ascii="Arial" w:eastAsia="Calibri" w:hAnsi="Arial" w:cs="Arial"/>
          <w:sz w:val="22"/>
          <w:szCs w:val="22"/>
        </w:rPr>
      </w:pPr>
      <w:r w:rsidRPr="00672B77">
        <w:rPr>
          <w:rFonts w:ascii="Arial" w:eastAsia="Calibri" w:hAnsi="Arial" w:cs="Arial"/>
          <w:sz w:val="22"/>
          <w:szCs w:val="22"/>
        </w:rPr>
        <w:t>B</w:t>
      </w:r>
      <w:r w:rsidRPr="00672B77">
        <w:rPr>
          <w:rFonts w:ascii="Arial" w:eastAsia="Calibri" w:hAnsi="Arial" w:cs="Arial"/>
          <w:spacing w:val="-1"/>
          <w:sz w:val="22"/>
          <w:szCs w:val="22"/>
        </w:rPr>
        <w:t>o</w:t>
      </w:r>
      <w:r w:rsidRPr="00672B77">
        <w:rPr>
          <w:rFonts w:ascii="Arial" w:eastAsia="Calibri" w:hAnsi="Arial" w:cs="Arial"/>
          <w:spacing w:val="-2"/>
          <w:sz w:val="22"/>
          <w:szCs w:val="22"/>
        </w:rPr>
        <w:t>t</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m</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w:t>
      </w:r>
      <w:r w:rsidRPr="00672B77">
        <w:rPr>
          <w:rFonts w:ascii="Arial" w:eastAsia="Calibri" w:hAnsi="Arial" w:cs="Arial"/>
          <w:spacing w:val="1"/>
          <w:sz w:val="22"/>
          <w:szCs w:val="22"/>
        </w:rPr>
        <w:t>m</w:t>
      </w:r>
      <w:r w:rsidRPr="00672B77">
        <w:rPr>
          <w:rFonts w:ascii="Arial" w:eastAsia="Calibri" w:hAnsi="Arial" w:cs="Arial"/>
          <w:sz w:val="22"/>
          <w:szCs w:val="22"/>
        </w:rPr>
        <w:t>a</w:t>
      </w:r>
      <w:r w:rsidRPr="00672B77">
        <w:rPr>
          <w:rFonts w:ascii="Arial" w:eastAsia="Calibri" w:hAnsi="Arial" w:cs="Arial"/>
          <w:spacing w:val="-1"/>
          <w:sz w:val="22"/>
          <w:szCs w:val="22"/>
        </w:rPr>
        <w:t>d</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rs</w:t>
      </w:r>
      <w:r w:rsidRPr="00672B77">
        <w:rPr>
          <w:rFonts w:ascii="Arial" w:eastAsia="Calibri" w:hAnsi="Arial" w:cs="Arial"/>
          <w:spacing w:val="-2"/>
          <w:sz w:val="22"/>
          <w:szCs w:val="22"/>
        </w:rPr>
        <w:t xml:space="preserve"> </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z w:val="22"/>
          <w:szCs w:val="22"/>
        </w:rPr>
        <w:t>raw</w:t>
      </w:r>
      <w:r w:rsidRPr="00672B77">
        <w:rPr>
          <w:rFonts w:ascii="Arial" w:eastAsia="Calibri" w:hAnsi="Arial" w:cs="Arial"/>
          <w:spacing w:val="-1"/>
          <w:sz w:val="22"/>
          <w:szCs w:val="22"/>
        </w:rPr>
        <w:t xml:space="preserve"> b</w:t>
      </w:r>
      <w:r w:rsidRPr="00672B77">
        <w:rPr>
          <w:rFonts w:ascii="Arial" w:eastAsia="Calibri" w:hAnsi="Arial" w:cs="Arial"/>
          <w:sz w:val="22"/>
          <w:szCs w:val="22"/>
        </w:rPr>
        <w:t>a</w:t>
      </w:r>
      <w:r w:rsidRPr="00672B77">
        <w:rPr>
          <w:rFonts w:ascii="Arial" w:eastAsia="Calibri" w:hAnsi="Arial" w:cs="Arial"/>
          <w:spacing w:val="2"/>
          <w:sz w:val="22"/>
          <w:szCs w:val="22"/>
        </w:rPr>
        <w:t>l</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 xml:space="preserve">d </w:t>
      </w:r>
      <w:r w:rsidRPr="00672B77">
        <w:rPr>
          <w:rFonts w:ascii="Arial" w:eastAsia="Calibri" w:hAnsi="Arial" w:cs="Arial"/>
          <w:spacing w:val="-2"/>
          <w:sz w:val="22"/>
          <w:szCs w:val="22"/>
        </w:rPr>
        <w:t>c</w:t>
      </w:r>
      <w:r w:rsidRPr="00672B77">
        <w:rPr>
          <w:rFonts w:ascii="Arial" w:eastAsia="Calibri" w:hAnsi="Arial" w:cs="Arial"/>
          <w:spacing w:val="-1"/>
          <w:sz w:val="22"/>
          <w:szCs w:val="22"/>
        </w:rPr>
        <w:t>o</w:t>
      </w:r>
      <w:r w:rsidRPr="00672B77">
        <w:rPr>
          <w:rFonts w:ascii="Arial" w:eastAsia="Calibri" w:hAnsi="Arial" w:cs="Arial"/>
          <w:sz w:val="22"/>
          <w:szCs w:val="22"/>
        </w:rPr>
        <w:t>rr</w:t>
      </w:r>
      <w:r w:rsidRPr="00672B77">
        <w:rPr>
          <w:rFonts w:ascii="Arial" w:eastAsia="Calibri" w:hAnsi="Arial" w:cs="Arial"/>
          <w:spacing w:val="-1"/>
          <w:sz w:val="22"/>
          <w:szCs w:val="22"/>
        </w:rPr>
        <w:t>u</w:t>
      </w:r>
      <w:r w:rsidRPr="00672B77">
        <w:rPr>
          <w:rFonts w:ascii="Arial" w:eastAsia="Calibri" w:hAnsi="Arial" w:cs="Arial"/>
          <w:spacing w:val="2"/>
          <w:sz w:val="22"/>
          <w:szCs w:val="22"/>
        </w:rPr>
        <w:t>g</w:t>
      </w:r>
      <w:r w:rsidRPr="00672B77">
        <w:rPr>
          <w:rFonts w:ascii="Arial" w:eastAsia="Calibri" w:hAnsi="Arial" w:cs="Arial"/>
          <w:sz w:val="22"/>
          <w:szCs w:val="22"/>
        </w:rPr>
        <w:t>a</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r</w:t>
      </w:r>
      <w:r w:rsidRPr="00672B77">
        <w:rPr>
          <w:rFonts w:ascii="Arial" w:eastAsia="Calibri" w:hAnsi="Arial" w:cs="Arial"/>
          <w:spacing w:val="-1"/>
          <w:sz w:val="22"/>
          <w:szCs w:val="22"/>
        </w:rPr>
        <w:t>on</w:t>
      </w:r>
      <w:r w:rsidRPr="00672B77">
        <w:rPr>
          <w:rFonts w:ascii="Arial" w:eastAsia="Calibri" w:hAnsi="Arial" w:cs="Arial"/>
          <w:sz w:val="22"/>
          <w:szCs w:val="22"/>
        </w:rPr>
        <w:t>)</w:t>
      </w:r>
      <w:r w:rsidRPr="00672B77">
        <w:rPr>
          <w:rFonts w:ascii="Arial" w:eastAsia="Calibri" w:hAnsi="Arial" w:cs="Arial"/>
          <w:spacing w:val="-1"/>
          <w:sz w:val="22"/>
          <w:szCs w:val="22"/>
        </w:rPr>
        <w:t xml:space="preserve"> o</w:t>
      </w:r>
      <w:r w:rsidRPr="00672B77">
        <w:rPr>
          <w:rFonts w:ascii="Arial" w:eastAsia="Calibri" w:hAnsi="Arial" w:cs="Arial"/>
          <w:sz w:val="22"/>
          <w:szCs w:val="22"/>
        </w:rPr>
        <w:t>ff</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li</w:t>
      </w:r>
      <w:r w:rsidRPr="00672B77">
        <w:rPr>
          <w:rFonts w:ascii="Arial" w:eastAsia="Calibri" w:hAnsi="Arial" w:cs="Arial"/>
          <w:spacing w:val="1"/>
          <w:sz w:val="22"/>
          <w:szCs w:val="22"/>
        </w:rPr>
        <w:t>m</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b</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pacing w:val="1"/>
          <w:sz w:val="22"/>
          <w:szCs w:val="22"/>
        </w:rPr>
        <w:t>e</w:t>
      </w:r>
      <w:r w:rsidRPr="00672B77">
        <w:rPr>
          <w:rFonts w:ascii="Arial" w:eastAsia="Calibri" w:hAnsi="Arial" w:cs="Arial"/>
          <w:sz w:val="22"/>
          <w:szCs w:val="22"/>
        </w:rPr>
        <w:t>f</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z w:val="22"/>
          <w:szCs w:val="22"/>
        </w:rPr>
        <w:t>s,</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du</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 xml:space="preserve">o </w:t>
      </w:r>
      <w:r w:rsidRPr="00672B77">
        <w:rPr>
          <w:rFonts w:ascii="Arial" w:eastAsia="Calibri" w:hAnsi="Arial" w:cs="Arial"/>
          <w:spacing w:val="2"/>
          <w:sz w:val="22"/>
          <w:szCs w:val="22"/>
        </w:rPr>
        <w:t>l</w:t>
      </w:r>
      <w:r w:rsidRPr="00672B77">
        <w:rPr>
          <w:rFonts w:ascii="Arial" w:eastAsia="Calibri" w:hAnsi="Arial" w:cs="Arial"/>
          <w:spacing w:val="-1"/>
          <w:sz w:val="22"/>
          <w:szCs w:val="22"/>
        </w:rPr>
        <w:t>o</w:t>
      </w:r>
      <w:r w:rsidRPr="00672B77">
        <w:rPr>
          <w:rFonts w:ascii="Arial" w:eastAsia="Calibri" w:hAnsi="Arial" w:cs="Arial"/>
          <w:sz w:val="22"/>
          <w:szCs w:val="22"/>
        </w:rPr>
        <w:t>w</w:t>
      </w:r>
      <w:r w:rsidRPr="00672B77">
        <w:rPr>
          <w:rFonts w:ascii="Arial" w:eastAsia="Calibri" w:hAnsi="Arial" w:cs="Arial"/>
          <w:spacing w:val="-1"/>
          <w:sz w:val="22"/>
          <w:szCs w:val="22"/>
        </w:rPr>
        <w:t xml:space="preserve"> u</w:t>
      </w:r>
      <w:r w:rsidRPr="00672B77">
        <w:rPr>
          <w:rFonts w:ascii="Arial" w:eastAsia="Calibri" w:hAnsi="Arial" w:cs="Arial"/>
          <w:spacing w:val="-2"/>
          <w:sz w:val="22"/>
          <w:szCs w:val="22"/>
        </w:rPr>
        <w:t>t</w:t>
      </w:r>
      <w:r w:rsidRPr="00672B77">
        <w:rPr>
          <w:rFonts w:ascii="Arial" w:eastAsia="Calibri" w:hAnsi="Arial" w:cs="Arial"/>
          <w:spacing w:val="2"/>
          <w:sz w:val="22"/>
          <w:szCs w:val="22"/>
        </w:rPr>
        <w:t>ili</w:t>
      </w:r>
      <w:r w:rsidRPr="00672B77">
        <w:rPr>
          <w:rFonts w:ascii="Arial" w:eastAsia="Calibri" w:hAnsi="Arial" w:cs="Arial"/>
          <w:sz w:val="22"/>
          <w:szCs w:val="22"/>
        </w:rPr>
        <w:t>sa</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b</w:t>
      </w:r>
      <w:r w:rsidRPr="00672B77">
        <w:rPr>
          <w:rFonts w:ascii="Arial" w:eastAsia="Calibri" w:hAnsi="Arial" w:cs="Arial"/>
          <w:sz w:val="22"/>
          <w:szCs w:val="22"/>
        </w:rPr>
        <w:t>y</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ewe</w:t>
      </w:r>
      <w:r w:rsidRPr="00672B77">
        <w:rPr>
          <w:rFonts w:ascii="Arial" w:eastAsia="Calibri" w:hAnsi="Arial" w:cs="Arial"/>
          <w:spacing w:val="-5"/>
          <w:sz w:val="22"/>
          <w:szCs w:val="22"/>
        </w:rPr>
        <w:t>s</w:t>
      </w:r>
      <w:r w:rsidRPr="00672B77">
        <w:rPr>
          <w:rFonts w:ascii="Arial" w:eastAsia="Calibri" w:hAnsi="Arial" w:cs="Arial"/>
          <w:sz w:val="22"/>
          <w:szCs w:val="22"/>
        </w:rPr>
        <w:t>.</w:t>
      </w:r>
    </w:p>
    <w:p w14:paraId="50A03495" w14:textId="77777777" w:rsidR="001A1726" w:rsidRPr="00672B77" w:rsidRDefault="001A1726" w:rsidP="005C469A">
      <w:pPr>
        <w:spacing w:before="9" w:line="120" w:lineRule="exact"/>
        <w:rPr>
          <w:rFonts w:ascii="Arial" w:hAnsi="Arial" w:cs="Arial"/>
          <w:sz w:val="13"/>
          <w:szCs w:val="13"/>
        </w:rPr>
      </w:pPr>
    </w:p>
    <w:p w14:paraId="2D0E066E" w14:textId="77777777" w:rsidR="001A1726" w:rsidRPr="00672B77" w:rsidRDefault="002A0C04" w:rsidP="005C469A">
      <w:pPr>
        <w:ind w:right="258"/>
        <w:rPr>
          <w:rFonts w:ascii="Arial" w:eastAsia="Calibri" w:hAnsi="Arial" w:cs="Arial"/>
          <w:sz w:val="22"/>
          <w:szCs w:val="22"/>
        </w:rPr>
      </w:pP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r</w:t>
      </w:r>
      <w:r w:rsidRPr="00672B77">
        <w:rPr>
          <w:rFonts w:ascii="Arial" w:eastAsia="Calibri" w:hAnsi="Arial" w:cs="Arial"/>
          <w:spacing w:val="-1"/>
          <w:sz w:val="22"/>
          <w:szCs w:val="22"/>
        </w:rPr>
        <w:t>ou</w:t>
      </w:r>
      <w:r w:rsidRPr="00672B77">
        <w:rPr>
          <w:rFonts w:ascii="Arial" w:eastAsia="Calibri" w:hAnsi="Arial" w:cs="Arial"/>
          <w:spacing w:val="2"/>
          <w:sz w:val="22"/>
          <w:szCs w:val="22"/>
        </w:rPr>
        <w:t>g</w:t>
      </w:r>
      <w:r w:rsidRPr="00672B77">
        <w:rPr>
          <w:rFonts w:ascii="Arial" w:eastAsia="Calibri" w:hAnsi="Arial" w:cs="Arial"/>
          <w:spacing w:val="-1"/>
          <w:sz w:val="22"/>
          <w:szCs w:val="22"/>
        </w:rPr>
        <w:t>hou</w:t>
      </w:r>
      <w:r w:rsidRPr="00672B77">
        <w:rPr>
          <w:rFonts w:ascii="Arial" w:eastAsia="Calibri" w:hAnsi="Arial" w:cs="Arial"/>
          <w:sz w:val="22"/>
          <w:szCs w:val="22"/>
        </w:rPr>
        <w:t>t</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d</w:t>
      </w:r>
      <w:r w:rsidRPr="00672B77">
        <w:rPr>
          <w:rFonts w:ascii="Arial" w:eastAsia="Calibri" w:hAnsi="Arial" w:cs="Arial"/>
          <w:spacing w:val="1"/>
          <w:sz w:val="22"/>
          <w:szCs w:val="22"/>
        </w:rPr>
        <w:t>em</w:t>
      </w:r>
      <w:r w:rsidRPr="00672B77">
        <w:rPr>
          <w:rFonts w:ascii="Arial" w:eastAsia="Calibri" w:hAnsi="Arial" w:cs="Arial"/>
          <w:spacing w:val="-1"/>
          <w:sz w:val="22"/>
          <w:szCs w:val="22"/>
        </w:rPr>
        <w:t>on</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z w:val="22"/>
          <w:szCs w:val="22"/>
        </w:rPr>
        <w:t>ra</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p</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i</w:t>
      </w:r>
      <w:r w:rsidRPr="00672B77">
        <w:rPr>
          <w:rFonts w:ascii="Arial" w:eastAsia="Calibri" w:hAnsi="Arial" w:cs="Arial"/>
          <w:spacing w:val="-1"/>
          <w:sz w:val="22"/>
          <w:szCs w:val="22"/>
        </w:rPr>
        <w:t>o</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w</w:t>
      </w:r>
      <w:r w:rsidRPr="00672B77">
        <w:rPr>
          <w:rFonts w:ascii="Arial" w:eastAsia="Calibri" w:hAnsi="Arial" w:cs="Arial"/>
          <w:sz w:val="22"/>
          <w:szCs w:val="22"/>
        </w:rPr>
        <w:t xml:space="preserve">as </w:t>
      </w:r>
      <w:r w:rsidRPr="00672B77">
        <w:rPr>
          <w:rFonts w:ascii="Arial" w:eastAsia="Calibri" w:hAnsi="Arial" w:cs="Arial"/>
          <w:spacing w:val="-1"/>
          <w:sz w:val="22"/>
          <w:szCs w:val="22"/>
        </w:rPr>
        <w:t>ob</w:t>
      </w:r>
      <w:r w:rsidRPr="00672B77">
        <w:rPr>
          <w:rFonts w:ascii="Arial" w:eastAsia="Calibri" w:hAnsi="Arial" w:cs="Arial"/>
          <w:sz w:val="22"/>
          <w:szCs w:val="22"/>
        </w:rPr>
        <w:t>s</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1"/>
          <w:sz w:val="22"/>
          <w:szCs w:val="22"/>
        </w:rPr>
        <w:t>ve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o</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l</w:t>
      </w:r>
      <w:r w:rsidRPr="00672B77">
        <w:rPr>
          <w:rFonts w:ascii="Arial" w:eastAsia="Calibri" w:hAnsi="Arial" w:cs="Arial"/>
          <w:sz w:val="22"/>
          <w:szCs w:val="22"/>
        </w:rPr>
        <w:t>l s</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h</w:t>
      </w:r>
      <w:r w:rsidRPr="00672B77">
        <w:rPr>
          <w:rFonts w:ascii="Arial" w:eastAsia="Calibri" w:hAnsi="Arial" w:cs="Arial"/>
          <w:sz w:val="22"/>
          <w:szCs w:val="22"/>
        </w:rPr>
        <w:t>at</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o</w:t>
      </w:r>
      <w:r w:rsidRPr="00672B77">
        <w:rPr>
          <w:rFonts w:ascii="Arial" w:eastAsia="Calibri" w:hAnsi="Arial" w:cs="Arial"/>
          <w:spacing w:val="2"/>
          <w:sz w:val="22"/>
          <w:szCs w:val="22"/>
        </w:rPr>
        <w:t>l</w:t>
      </w:r>
      <w:r w:rsidRPr="00672B77">
        <w:rPr>
          <w:rFonts w:ascii="Arial" w:eastAsia="Calibri" w:hAnsi="Arial" w:cs="Arial"/>
          <w:spacing w:val="-1"/>
          <w:sz w:val="22"/>
          <w:szCs w:val="22"/>
        </w:rPr>
        <w:t>d</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pacing w:val="-1"/>
          <w:sz w:val="22"/>
          <w:szCs w:val="22"/>
        </w:rPr>
        <w:t>b</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h</w:t>
      </w:r>
      <w:r w:rsidRPr="00672B77">
        <w:rPr>
          <w:rFonts w:ascii="Arial" w:eastAsia="Calibri" w:hAnsi="Arial" w:cs="Arial"/>
          <w:sz w:val="22"/>
          <w:szCs w:val="22"/>
        </w:rPr>
        <w:t>ad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b</w:t>
      </w:r>
      <w:r w:rsidRPr="00672B77">
        <w:rPr>
          <w:rFonts w:ascii="Arial" w:eastAsia="Calibri" w:hAnsi="Arial" w:cs="Arial"/>
          <w:spacing w:val="1"/>
          <w:sz w:val="22"/>
          <w:szCs w:val="22"/>
        </w:rPr>
        <w:t>ee</w:t>
      </w:r>
      <w:r w:rsidRPr="00672B77">
        <w:rPr>
          <w:rFonts w:ascii="Arial" w:eastAsia="Calibri" w:hAnsi="Arial" w:cs="Arial"/>
          <w:sz w:val="22"/>
          <w:szCs w:val="22"/>
        </w:rPr>
        <w:t>n s</w:t>
      </w:r>
      <w:r w:rsidRPr="00672B77">
        <w:rPr>
          <w:rFonts w:ascii="Arial" w:eastAsia="Calibri" w:hAnsi="Arial" w:cs="Arial"/>
          <w:spacing w:val="1"/>
          <w:sz w:val="22"/>
          <w:szCs w:val="22"/>
        </w:rPr>
        <w:t>ee</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u</w:t>
      </w:r>
      <w:r w:rsidRPr="00672B77">
        <w:rPr>
          <w:rFonts w:ascii="Arial" w:eastAsia="Calibri" w:hAnsi="Arial" w:cs="Arial"/>
          <w:sz w:val="22"/>
          <w:szCs w:val="22"/>
        </w:rPr>
        <w:t>s</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g s</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5"/>
          <w:sz w:val="22"/>
          <w:szCs w:val="22"/>
        </w:rPr>
        <w:t>s</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ho</w:t>
      </w:r>
      <w:r w:rsidRPr="00672B77">
        <w:rPr>
          <w:rFonts w:ascii="Arial" w:eastAsia="Calibri" w:hAnsi="Arial" w:cs="Arial"/>
          <w:spacing w:val="1"/>
          <w:sz w:val="22"/>
          <w:szCs w:val="22"/>
        </w:rPr>
        <w:t>weve</w:t>
      </w:r>
      <w:r w:rsidRPr="00672B77">
        <w:rPr>
          <w:rFonts w:ascii="Arial" w:eastAsia="Calibri" w:hAnsi="Arial" w:cs="Arial"/>
          <w:sz w:val="22"/>
          <w:szCs w:val="22"/>
        </w:rPr>
        <w:t>r</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z w:val="22"/>
          <w:szCs w:val="22"/>
        </w:rPr>
        <w:t>re</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w</w:t>
      </w:r>
      <w:r w:rsidRPr="00672B77">
        <w:rPr>
          <w:rFonts w:ascii="Arial" w:eastAsia="Calibri" w:hAnsi="Arial" w:cs="Arial"/>
          <w:sz w:val="22"/>
          <w:szCs w:val="22"/>
        </w:rPr>
        <w:t>as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n</w:t>
      </w:r>
      <w:r w:rsidRPr="00672B77">
        <w:rPr>
          <w:rFonts w:ascii="Arial" w:eastAsia="Calibri" w:hAnsi="Arial" w:cs="Arial"/>
          <w:sz w:val="22"/>
          <w:szCs w:val="22"/>
        </w:rPr>
        <w:t xml:space="preserve">o </w:t>
      </w:r>
      <w:r w:rsidRPr="00672B77">
        <w:rPr>
          <w:rFonts w:ascii="Arial" w:eastAsia="Calibri" w:hAnsi="Arial" w:cs="Arial"/>
          <w:spacing w:val="2"/>
          <w:sz w:val="22"/>
          <w:szCs w:val="22"/>
        </w:rPr>
        <w:t>i</w:t>
      </w:r>
      <w:r w:rsidRPr="00672B77">
        <w:rPr>
          <w:rFonts w:ascii="Arial" w:eastAsia="Calibri" w:hAnsi="Arial" w:cs="Arial"/>
          <w:spacing w:val="-1"/>
          <w:sz w:val="22"/>
          <w:szCs w:val="22"/>
        </w:rPr>
        <w:t>nd</w:t>
      </w:r>
      <w:r w:rsidRPr="00672B77">
        <w:rPr>
          <w:rFonts w:ascii="Arial" w:eastAsia="Calibri" w:hAnsi="Arial" w:cs="Arial"/>
          <w:spacing w:val="2"/>
          <w:sz w:val="22"/>
          <w:szCs w:val="22"/>
        </w:rPr>
        <w:t>i</w:t>
      </w:r>
      <w:r w:rsidRPr="00672B77">
        <w:rPr>
          <w:rFonts w:ascii="Arial" w:eastAsia="Calibri" w:hAnsi="Arial" w:cs="Arial"/>
          <w:spacing w:val="-2"/>
          <w:sz w:val="22"/>
          <w:szCs w:val="22"/>
        </w:rPr>
        <w:t>c</w:t>
      </w:r>
      <w:r w:rsidRPr="00672B77">
        <w:rPr>
          <w:rFonts w:ascii="Arial" w:eastAsia="Calibri" w:hAnsi="Arial" w:cs="Arial"/>
          <w:sz w:val="22"/>
          <w:szCs w:val="22"/>
        </w:rPr>
        <w:t>a</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at</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ewe</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u</w:t>
      </w:r>
      <w:r w:rsidRPr="00672B77">
        <w:rPr>
          <w:rFonts w:ascii="Arial" w:eastAsia="Calibri" w:hAnsi="Arial" w:cs="Arial"/>
          <w:spacing w:val="-2"/>
          <w:sz w:val="22"/>
          <w:szCs w:val="22"/>
        </w:rPr>
        <w:t>t</w:t>
      </w:r>
      <w:r w:rsidRPr="00672B77">
        <w:rPr>
          <w:rFonts w:ascii="Arial" w:eastAsia="Calibri" w:hAnsi="Arial" w:cs="Arial"/>
          <w:spacing w:val="2"/>
          <w:sz w:val="22"/>
          <w:szCs w:val="22"/>
        </w:rPr>
        <w:t>ili</w:t>
      </w:r>
      <w:r w:rsidRPr="00672B77">
        <w:rPr>
          <w:rFonts w:ascii="Arial" w:eastAsia="Calibri" w:hAnsi="Arial" w:cs="Arial"/>
          <w:sz w:val="22"/>
          <w:szCs w:val="22"/>
        </w:rPr>
        <w:t>s</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z w:val="22"/>
          <w:szCs w:val="22"/>
        </w:rPr>
        <w:t>se</w:t>
      </w:r>
      <w:r w:rsidRPr="00672B77">
        <w:rPr>
          <w:rFonts w:ascii="Arial" w:eastAsia="Calibri" w:hAnsi="Arial" w:cs="Arial"/>
          <w:spacing w:val="-1"/>
          <w:sz w:val="22"/>
          <w:szCs w:val="22"/>
        </w:rPr>
        <w:t xml:space="preserve"> </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z w:val="22"/>
          <w:szCs w:val="22"/>
        </w:rPr>
        <w:t>r</w:t>
      </w:r>
      <w:r w:rsidRPr="00672B77">
        <w:rPr>
          <w:rFonts w:ascii="Arial" w:eastAsia="Calibri" w:hAnsi="Arial" w:cs="Arial"/>
          <w:spacing w:val="-1"/>
          <w:sz w:val="22"/>
          <w:szCs w:val="22"/>
        </w:rPr>
        <w:t>u</w:t>
      </w:r>
      <w:r w:rsidRPr="00672B77">
        <w:rPr>
          <w:rFonts w:ascii="Arial" w:eastAsia="Calibri" w:hAnsi="Arial" w:cs="Arial"/>
          <w:spacing w:val="-2"/>
          <w:sz w:val="22"/>
          <w:szCs w:val="22"/>
        </w:rPr>
        <w:t>ct</w:t>
      </w:r>
      <w:r w:rsidRPr="00672B77">
        <w:rPr>
          <w:rFonts w:ascii="Arial" w:eastAsia="Calibri" w:hAnsi="Arial" w:cs="Arial"/>
          <w:spacing w:val="-1"/>
          <w:sz w:val="22"/>
          <w:szCs w:val="22"/>
        </w:rPr>
        <w:t>u</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5"/>
          <w:sz w:val="22"/>
          <w:szCs w:val="22"/>
        </w:rPr>
        <w:t>f</w:t>
      </w:r>
      <w:r w:rsidRPr="00672B77">
        <w:rPr>
          <w:rFonts w:ascii="Arial" w:eastAsia="Calibri" w:hAnsi="Arial" w:cs="Arial"/>
          <w:spacing w:val="-1"/>
          <w:sz w:val="22"/>
          <w:szCs w:val="22"/>
        </w:rPr>
        <w:t>o</w:t>
      </w:r>
      <w:r w:rsidRPr="00672B77">
        <w:rPr>
          <w:rFonts w:ascii="Arial" w:eastAsia="Calibri" w:hAnsi="Arial" w:cs="Arial"/>
          <w:sz w:val="22"/>
          <w:szCs w:val="22"/>
        </w:rPr>
        <w:t>r s</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w</w:t>
      </w:r>
      <w:r w:rsidRPr="00672B77">
        <w:rPr>
          <w:rFonts w:ascii="Arial" w:eastAsia="Calibri" w:hAnsi="Arial" w:cs="Arial"/>
          <w:spacing w:val="-1"/>
          <w:sz w:val="22"/>
          <w:szCs w:val="22"/>
        </w:rPr>
        <w:t>h</w:t>
      </w:r>
      <w:r w:rsidRPr="00672B77">
        <w:rPr>
          <w:rFonts w:ascii="Arial" w:eastAsia="Calibri" w:hAnsi="Arial" w:cs="Arial"/>
          <w:spacing w:val="2"/>
          <w:sz w:val="22"/>
          <w:szCs w:val="22"/>
        </w:rPr>
        <w:t>i</w:t>
      </w:r>
      <w:r w:rsidRPr="00672B77">
        <w:rPr>
          <w:rFonts w:ascii="Arial" w:eastAsia="Calibri" w:hAnsi="Arial" w:cs="Arial"/>
          <w:spacing w:val="-3"/>
          <w:sz w:val="22"/>
          <w:szCs w:val="22"/>
        </w:rPr>
        <w:t>l</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pacing w:val="-1"/>
          <w:sz w:val="22"/>
          <w:szCs w:val="22"/>
        </w:rPr>
        <w:t>b</w:t>
      </w:r>
      <w:r w:rsidRPr="00672B77">
        <w:rPr>
          <w:rFonts w:ascii="Arial" w:eastAsia="Calibri" w:hAnsi="Arial" w:cs="Arial"/>
          <w:spacing w:val="2"/>
          <w:sz w:val="22"/>
          <w:szCs w:val="22"/>
        </w:rPr>
        <w:t>i</w:t>
      </w:r>
      <w:r w:rsidRPr="00672B77">
        <w:rPr>
          <w:rFonts w:ascii="Arial" w:eastAsia="Calibri" w:hAnsi="Arial" w:cs="Arial"/>
          <w:spacing w:val="-6"/>
          <w:sz w:val="22"/>
          <w:szCs w:val="22"/>
        </w:rPr>
        <w:t>n</w:t>
      </w:r>
      <w:r w:rsidRPr="00672B77">
        <w:rPr>
          <w:rFonts w:ascii="Arial" w:eastAsia="Calibri" w:hAnsi="Arial" w:cs="Arial"/>
          <w:sz w:val="22"/>
          <w:szCs w:val="22"/>
        </w:rPr>
        <w:t xml:space="preserve">g </w:t>
      </w:r>
      <w:r w:rsidRPr="00672B77">
        <w:rPr>
          <w:rFonts w:ascii="Arial" w:eastAsia="Calibri" w:hAnsi="Arial" w:cs="Arial"/>
          <w:spacing w:val="-1"/>
          <w:sz w:val="22"/>
          <w:szCs w:val="22"/>
        </w:rPr>
        <w:t>o</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z w:val="22"/>
          <w:szCs w:val="22"/>
        </w:rPr>
        <w:t>f</w:t>
      </w:r>
      <w:r w:rsidRPr="00672B77">
        <w:rPr>
          <w:rFonts w:ascii="Arial" w:eastAsia="Calibri" w:hAnsi="Arial" w:cs="Arial"/>
          <w:spacing w:val="-1"/>
          <w:sz w:val="22"/>
          <w:szCs w:val="22"/>
        </w:rPr>
        <w:t>o</w:t>
      </w:r>
      <w:r w:rsidRPr="00672B77">
        <w:rPr>
          <w:rFonts w:ascii="Arial" w:eastAsia="Calibri" w:hAnsi="Arial" w:cs="Arial"/>
          <w:sz w:val="22"/>
          <w:szCs w:val="22"/>
        </w:rPr>
        <w:t>r</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i</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n</w:t>
      </w:r>
      <w:r w:rsidRPr="00672B77">
        <w:rPr>
          <w:rFonts w:ascii="Arial" w:eastAsia="Calibri" w:hAnsi="Arial" w:cs="Arial"/>
          <w:spacing w:val="1"/>
          <w:sz w:val="22"/>
          <w:szCs w:val="22"/>
        </w:rPr>
        <w:t>ew</w:t>
      </w:r>
      <w:r w:rsidRPr="00672B77">
        <w:rPr>
          <w:rFonts w:ascii="Arial" w:eastAsia="Calibri" w:hAnsi="Arial" w:cs="Arial"/>
          <w:spacing w:val="-1"/>
          <w:sz w:val="22"/>
          <w:szCs w:val="22"/>
        </w:rPr>
        <w:t>bo</w:t>
      </w:r>
      <w:r w:rsidRPr="00672B77">
        <w:rPr>
          <w:rFonts w:ascii="Arial" w:eastAsia="Calibri" w:hAnsi="Arial" w:cs="Arial"/>
          <w:sz w:val="22"/>
          <w:szCs w:val="22"/>
        </w:rPr>
        <w:t>rn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pacing w:val="-1"/>
          <w:sz w:val="22"/>
          <w:szCs w:val="22"/>
        </w:rPr>
        <w:t>b</w:t>
      </w:r>
      <w:r w:rsidRPr="00672B77">
        <w:rPr>
          <w:rFonts w:ascii="Arial" w:eastAsia="Calibri" w:hAnsi="Arial" w:cs="Arial"/>
          <w:sz w:val="22"/>
          <w:szCs w:val="22"/>
        </w:rPr>
        <w:t>s (</w:t>
      </w:r>
      <w:r w:rsidRPr="00672B77">
        <w:rPr>
          <w:rFonts w:ascii="Arial" w:eastAsia="Calibri" w:hAnsi="Arial" w:cs="Arial"/>
          <w:spacing w:val="2"/>
          <w:sz w:val="22"/>
          <w:szCs w:val="22"/>
        </w:rPr>
        <w:t>l</w:t>
      </w:r>
      <w:r w:rsidRPr="00672B77">
        <w:rPr>
          <w:rFonts w:ascii="Arial" w:eastAsia="Calibri" w:hAnsi="Arial" w:cs="Arial"/>
          <w:spacing w:val="1"/>
          <w:sz w:val="22"/>
          <w:szCs w:val="22"/>
        </w:rPr>
        <w:t>e</w:t>
      </w:r>
      <w:r w:rsidRPr="00672B77">
        <w:rPr>
          <w:rFonts w:ascii="Arial" w:eastAsia="Calibri" w:hAnsi="Arial" w:cs="Arial"/>
          <w:sz w:val="22"/>
          <w:szCs w:val="22"/>
        </w:rPr>
        <w:t>ss</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h</w:t>
      </w:r>
      <w:r w:rsidRPr="00672B77">
        <w:rPr>
          <w:rFonts w:ascii="Arial" w:eastAsia="Calibri" w:hAnsi="Arial" w:cs="Arial"/>
          <w:sz w:val="22"/>
          <w:szCs w:val="22"/>
        </w:rPr>
        <w:t>an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4</w:t>
      </w:r>
      <w:r w:rsidRPr="00672B77">
        <w:rPr>
          <w:rFonts w:ascii="Arial" w:eastAsia="Calibri" w:hAnsi="Arial" w:cs="Arial"/>
          <w:sz w:val="22"/>
          <w:szCs w:val="22"/>
        </w:rPr>
        <w:t>8</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hou</w:t>
      </w:r>
      <w:r w:rsidRPr="00672B77">
        <w:rPr>
          <w:rFonts w:ascii="Arial" w:eastAsia="Calibri" w:hAnsi="Arial" w:cs="Arial"/>
          <w:sz w:val="22"/>
          <w:szCs w:val="22"/>
        </w:rPr>
        <w:t>rs</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o</w:t>
      </w:r>
      <w:r w:rsidRPr="00672B77">
        <w:rPr>
          <w:rFonts w:ascii="Arial" w:eastAsia="Calibri" w:hAnsi="Arial" w:cs="Arial"/>
          <w:spacing w:val="2"/>
          <w:sz w:val="22"/>
          <w:szCs w:val="22"/>
        </w:rPr>
        <w:t>l</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w</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e</w:t>
      </w:r>
      <w:r w:rsidRPr="00672B77">
        <w:rPr>
          <w:rFonts w:ascii="Arial" w:eastAsia="Calibri" w:hAnsi="Arial" w:cs="Arial"/>
          <w:sz w:val="22"/>
          <w:szCs w:val="22"/>
        </w:rPr>
        <w:t>x</w:t>
      </w:r>
      <w:r w:rsidRPr="00672B77">
        <w:rPr>
          <w:rFonts w:ascii="Arial" w:eastAsia="Calibri" w:hAnsi="Arial" w:cs="Arial"/>
          <w:spacing w:val="-1"/>
          <w:sz w:val="22"/>
          <w:szCs w:val="22"/>
        </w:rPr>
        <w:t>po</w:t>
      </w:r>
      <w:r w:rsidRPr="00672B77">
        <w:rPr>
          <w:rFonts w:ascii="Arial" w:eastAsia="Calibri" w:hAnsi="Arial" w:cs="Arial"/>
          <w:sz w:val="22"/>
          <w:szCs w:val="22"/>
        </w:rPr>
        <w:t>s</w:t>
      </w:r>
      <w:r w:rsidRPr="00672B77">
        <w:rPr>
          <w:rFonts w:ascii="Arial" w:eastAsia="Calibri" w:hAnsi="Arial" w:cs="Arial"/>
          <w:spacing w:val="-1"/>
          <w:sz w:val="22"/>
          <w:szCs w:val="22"/>
        </w:rPr>
        <w:t>u</w:t>
      </w:r>
      <w:r w:rsidRPr="00672B77">
        <w:rPr>
          <w:rFonts w:ascii="Arial" w:eastAsia="Calibri" w:hAnsi="Arial" w:cs="Arial"/>
          <w:sz w:val="22"/>
          <w:szCs w:val="22"/>
        </w:rPr>
        <w:t>re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o</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c</w:t>
      </w:r>
      <w:r w:rsidRPr="00672B77">
        <w:rPr>
          <w:rFonts w:ascii="Arial" w:eastAsia="Calibri" w:hAnsi="Arial" w:cs="Arial"/>
          <w:spacing w:val="-1"/>
          <w:sz w:val="22"/>
          <w:szCs w:val="22"/>
        </w:rPr>
        <w:t>h</w:t>
      </w:r>
      <w:r w:rsidRPr="00672B77">
        <w:rPr>
          <w:rFonts w:ascii="Arial" w:eastAsia="Calibri" w:hAnsi="Arial" w:cs="Arial"/>
          <w:spacing w:val="2"/>
          <w:sz w:val="22"/>
          <w:szCs w:val="22"/>
        </w:rPr>
        <w:t>il</w:t>
      </w:r>
      <w:r w:rsidRPr="00672B77">
        <w:rPr>
          <w:rFonts w:ascii="Arial" w:eastAsia="Calibri" w:hAnsi="Arial" w:cs="Arial"/>
          <w:sz w:val="22"/>
          <w:szCs w:val="22"/>
        </w:rPr>
        <w:t xml:space="preserve">l </w:t>
      </w:r>
      <w:r w:rsidRPr="00672B77">
        <w:rPr>
          <w:rFonts w:ascii="Arial" w:eastAsia="Calibri" w:hAnsi="Arial" w:cs="Arial"/>
          <w:spacing w:val="2"/>
          <w:sz w:val="22"/>
          <w:szCs w:val="22"/>
        </w:rPr>
        <w:t>i</w:t>
      </w:r>
      <w:r w:rsidRPr="00672B77">
        <w:rPr>
          <w:rFonts w:ascii="Arial" w:eastAsia="Calibri" w:hAnsi="Arial" w:cs="Arial"/>
          <w:sz w:val="22"/>
          <w:szCs w:val="22"/>
        </w:rPr>
        <w:t xml:space="preserve">s </w:t>
      </w:r>
      <w:r w:rsidRPr="00672B77">
        <w:rPr>
          <w:rFonts w:ascii="Arial" w:eastAsia="Calibri" w:hAnsi="Arial" w:cs="Arial"/>
          <w:spacing w:val="-2"/>
          <w:sz w:val="22"/>
          <w:szCs w:val="22"/>
        </w:rPr>
        <w:t>c</w:t>
      </w:r>
      <w:r w:rsidRPr="00672B77">
        <w:rPr>
          <w:rFonts w:ascii="Arial" w:eastAsia="Calibri" w:hAnsi="Arial" w:cs="Arial"/>
          <w:sz w:val="22"/>
          <w:szCs w:val="22"/>
        </w:rPr>
        <w:t>r</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2"/>
          <w:sz w:val="22"/>
          <w:szCs w:val="22"/>
        </w:rPr>
        <w:t>c</w:t>
      </w:r>
      <w:r w:rsidRPr="00672B77">
        <w:rPr>
          <w:rFonts w:ascii="Arial" w:eastAsia="Calibri" w:hAnsi="Arial" w:cs="Arial"/>
          <w:sz w:val="22"/>
          <w:szCs w:val="22"/>
        </w:rPr>
        <w:t>a</w:t>
      </w:r>
      <w:r w:rsidRPr="00672B77">
        <w:rPr>
          <w:rFonts w:ascii="Arial" w:eastAsia="Calibri" w:hAnsi="Arial" w:cs="Arial"/>
          <w:spacing w:val="2"/>
          <w:sz w:val="22"/>
          <w:szCs w:val="22"/>
        </w:rPr>
        <w:t>l</w:t>
      </w:r>
      <w:r w:rsidRPr="00672B77">
        <w:rPr>
          <w:rFonts w:ascii="Arial" w:eastAsia="Calibri" w:hAnsi="Arial" w:cs="Arial"/>
          <w:sz w:val="22"/>
          <w:szCs w:val="22"/>
        </w:rPr>
        <w:t>).</w:t>
      </w:r>
    </w:p>
    <w:p w14:paraId="0E197CAF" w14:textId="77777777" w:rsidR="001A1726" w:rsidRPr="00672B77" w:rsidRDefault="001A1726" w:rsidP="005C469A">
      <w:pPr>
        <w:spacing w:before="9" w:line="120" w:lineRule="exact"/>
        <w:rPr>
          <w:rFonts w:ascii="Arial" w:hAnsi="Arial" w:cs="Arial"/>
          <w:sz w:val="13"/>
          <w:szCs w:val="13"/>
        </w:rPr>
      </w:pPr>
    </w:p>
    <w:p w14:paraId="02D10D6F" w14:textId="77777777" w:rsidR="001A1726" w:rsidRPr="00672B77" w:rsidRDefault="002A0C04" w:rsidP="005C469A">
      <w:pPr>
        <w:ind w:right="320"/>
        <w:rPr>
          <w:rFonts w:ascii="Arial" w:eastAsia="Calibri" w:hAnsi="Arial" w:cs="Arial"/>
          <w:sz w:val="22"/>
          <w:szCs w:val="22"/>
        </w:rPr>
      </w:pP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z w:val="22"/>
          <w:szCs w:val="22"/>
        </w:rPr>
        <w:t>fa</w:t>
      </w:r>
      <w:r w:rsidRPr="00672B77">
        <w:rPr>
          <w:rFonts w:ascii="Arial" w:eastAsia="Calibri" w:hAnsi="Arial" w:cs="Arial"/>
          <w:spacing w:val="-2"/>
          <w:sz w:val="22"/>
          <w:szCs w:val="22"/>
        </w:rPr>
        <w:t>ct</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on</w:t>
      </w:r>
      <w:r w:rsidRPr="00672B77">
        <w:rPr>
          <w:rFonts w:ascii="Arial" w:eastAsia="Calibri" w:hAnsi="Arial" w:cs="Arial"/>
          <w:sz w:val="22"/>
          <w:szCs w:val="22"/>
        </w:rPr>
        <w:t>e</w:t>
      </w:r>
      <w:r w:rsidRPr="00672B77">
        <w:rPr>
          <w:rFonts w:ascii="Arial" w:eastAsia="Calibri" w:hAnsi="Arial" w:cs="Arial"/>
          <w:spacing w:val="-1"/>
          <w:sz w:val="22"/>
          <w:szCs w:val="22"/>
        </w:rPr>
        <w:t xml:space="preserve"> p</w:t>
      </w:r>
      <w:r w:rsidRPr="00672B77">
        <w:rPr>
          <w:rFonts w:ascii="Arial" w:eastAsia="Calibri" w:hAnsi="Arial" w:cs="Arial"/>
          <w:sz w:val="22"/>
          <w:szCs w:val="22"/>
        </w:rPr>
        <w:t>r</w:t>
      </w:r>
      <w:r w:rsidRPr="00672B77">
        <w:rPr>
          <w:rFonts w:ascii="Arial" w:eastAsia="Calibri" w:hAnsi="Arial" w:cs="Arial"/>
          <w:spacing w:val="-1"/>
          <w:sz w:val="22"/>
          <w:szCs w:val="22"/>
        </w:rPr>
        <w:t>od</w:t>
      </w:r>
      <w:r w:rsidRPr="00672B77">
        <w:rPr>
          <w:rFonts w:ascii="Arial" w:eastAsia="Calibri" w:hAnsi="Arial" w:cs="Arial"/>
          <w:spacing w:val="4"/>
          <w:sz w:val="22"/>
          <w:szCs w:val="22"/>
        </w:rPr>
        <w:t>u</w:t>
      </w:r>
      <w:r w:rsidRPr="00672B77">
        <w:rPr>
          <w:rFonts w:ascii="Arial" w:eastAsia="Calibri" w:hAnsi="Arial" w:cs="Arial"/>
          <w:spacing w:val="-2"/>
          <w:sz w:val="22"/>
          <w:szCs w:val="22"/>
        </w:rPr>
        <w:t>c</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i</w:t>
      </w:r>
      <w:r w:rsidRPr="00672B77">
        <w:rPr>
          <w:rFonts w:ascii="Arial" w:eastAsia="Calibri" w:hAnsi="Arial" w:cs="Arial"/>
          <w:spacing w:val="-1"/>
          <w:sz w:val="22"/>
          <w:szCs w:val="22"/>
        </w:rPr>
        <w:t>nd</w:t>
      </w:r>
      <w:r w:rsidRPr="00672B77">
        <w:rPr>
          <w:rFonts w:ascii="Arial" w:eastAsia="Calibri" w:hAnsi="Arial" w:cs="Arial"/>
          <w:spacing w:val="2"/>
          <w:sz w:val="22"/>
          <w:szCs w:val="22"/>
        </w:rPr>
        <w:t>i</w:t>
      </w:r>
      <w:r w:rsidRPr="00672B77">
        <w:rPr>
          <w:rFonts w:ascii="Arial" w:eastAsia="Calibri" w:hAnsi="Arial" w:cs="Arial"/>
          <w:spacing w:val="-2"/>
          <w:sz w:val="22"/>
          <w:szCs w:val="22"/>
        </w:rPr>
        <w:t>c</w:t>
      </w:r>
      <w:r w:rsidRPr="00672B77">
        <w:rPr>
          <w:rFonts w:ascii="Arial" w:eastAsia="Calibri" w:hAnsi="Arial" w:cs="Arial"/>
          <w:sz w:val="22"/>
          <w:szCs w:val="22"/>
        </w:rPr>
        <w:t>a</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m</w:t>
      </w:r>
      <w:r w:rsidRPr="00672B77">
        <w:rPr>
          <w:rFonts w:ascii="Arial" w:eastAsia="Calibri" w:hAnsi="Arial" w:cs="Arial"/>
          <w:spacing w:val="2"/>
          <w:sz w:val="22"/>
          <w:szCs w:val="22"/>
        </w:rPr>
        <w:t>i</w:t>
      </w:r>
      <w:r w:rsidRPr="00672B77">
        <w:rPr>
          <w:rFonts w:ascii="Arial" w:eastAsia="Calibri" w:hAnsi="Arial" w:cs="Arial"/>
          <w:sz w:val="22"/>
          <w:szCs w:val="22"/>
        </w:rPr>
        <w:t>s</w:t>
      </w:r>
      <w:r w:rsidRPr="00672B77">
        <w:rPr>
          <w:rFonts w:ascii="Arial" w:eastAsia="Calibri" w:hAnsi="Arial" w:cs="Arial"/>
          <w:spacing w:val="1"/>
          <w:sz w:val="22"/>
          <w:szCs w:val="22"/>
        </w:rPr>
        <w:t>m</w:t>
      </w:r>
      <w:r w:rsidRPr="00672B77">
        <w:rPr>
          <w:rFonts w:ascii="Arial" w:eastAsia="Calibri" w:hAnsi="Arial" w:cs="Arial"/>
          <w:spacing w:val="-1"/>
          <w:sz w:val="22"/>
          <w:szCs w:val="22"/>
        </w:rPr>
        <w:t>o</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 xml:space="preserve">g </w:t>
      </w:r>
      <w:r w:rsidRPr="00672B77">
        <w:rPr>
          <w:rFonts w:ascii="Arial" w:eastAsia="Calibri" w:hAnsi="Arial" w:cs="Arial"/>
          <w:spacing w:val="1"/>
          <w:sz w:val="22"/>
          <w:szCs w:val="22"/>
        </w:rPr>
        <w:t>m</w:t>
      </w:r>
      <w:r w:rsidRPr="00672B77">
        <w:rPr>
          <w:rFonts w:ascii="Arial" w:eastAsia="Calibri" w:hAnsi="Arial" w:cs="Arial"/>
          <w:sz w:val="22"/>
          <w:szCs w:val="22"/>
        </w:rPr>
        <w:t>ay</w:t>
      </w:r>
      <w:r w:rsidRPr="00672B77">
        <w:rPr>
          <w:rFonts w:ascii="Arial" w:eastAsia="Calibri" w:hAnsi="Arial" w:cs="Arial"/>
          <w:spacing w:val="-1"/>
          <w:sz w:val="22"/>
          <w:szCs w:val="22"/>
        </w:rPr>
        <w:t xml:space="preserve"> h</w:t>
      </w:r>
      <w:r w:rsidRPr="00672B77">
        <w:rPr>
          <w:rFonts w:ascii="Arial" w:eastAsia="Calibri" w:hAnsi="Arial" w:cs="Arial"/>
          <w:sz w:val="22"/>
          <w:szCs w:val="22"/>
        </w:rPr>
        <w:t>a</w:t>
      </w:r>
      <w:r w:rsidRPr="00672B77">
        <w:rPr>
          <w:rFonts w:ascii="Arial" w:eastAsia="Calibri" w:hAnsi="Arial" w:cs="Arial"/>
          <w:spacing w:val="1"/>
          <w:sz w:val="22"/>
          <w:szCs w:val="22"/>
        </w:rPr>
        <w:t>v</w:t>
      </w:r>
      <w:r w:rsidRPr="00672B77">
        <w:rPr>
          <w:rFonts w:ascii="Arial" w:eastAsia="Calibri" w:hAnsi="Arial" w:cs="Arial"/>
          <w:sz w:val="22"/>
          <w:szCs w:val="22"/>
        </w:rPr>
        <w:t>e</w:t>
      </w:r>
      <w:r w:rsidRPr="00672B77">
        <w:rPr>
          <w:rFonts w:ascii="Arial" w:eastAsia="Calibri" w:hAnsi="Arial" w:cs="Arial"/>
          <w:spacing w:val="-1"/>
          <w:sz w:val="22"/>
          <w:szCs w:val="22"/>
        </w:rPr>
        <w:t xml:space="preserve"> b</w:t>
      </w:r>
      <w:r w:rsidRPr="00672B77">
        <w:rPr>
          <w:rFonts w:ascii="Arial" w:eastAsia="Calibri" w:hAnsi="Arial" w:cs="Arial"/>
          <w:spacing w:val="1"/>
          <w:sz w:val="22"/>
          <w:szCs w:val="22"/>
        </w:rPr>
        <w:t>ee</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pacing w:val="-2"/>
          <w:sz w:val="22"/>
          <w:szCs w:val="22"/>
        </w:rPr>
        <w:t>c</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as</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b</w:t>
      </w:r>
      <w:r w:rsidRPr="00672B77">
        <w:rPr>
          <w:rFonts w:ascii="Arial" w:eastAsia="Calibri" w:hAnsi="Arial" w:cs="Arial"/>
          <w:sz w:val="22"/>
          <w:szCs w:val="22"/>
        </w:rPr>
        <w:t>y</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p</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pacing w:val="-2"/>
          <w:sz w:val="22"/>
          <w:szCs w:val="22"/>
        </w:rPr>
        <w:t>c</w:t>
      </w:r>
      <w:r w:rsidRPr="00672B77">
        <w:rPr>
          <w:rFonts w:ascii="Arial" w:eastAsia="Calibri" w:hAnsi="Arial" w:cs="Arial"/>
          <w:sz w:val="22"/>
          <w:szCs w:val="22"/>
        </w:rPr>
        <w:t>e</w:t>
      </w:r>
      <w:r w:rsidRPr="00672B77">
        <w:rPr>
          <w:rFonts w:ascii="Arial" w:eastAsia="Calibri" w:hAnsi="Arial" w:cs="Arial"/>
          <w:spacing w:val="-1"/>
          <w:sz w:val="22"/>
          <w:szCs w:val="22"/>
        </w:rPr>
        <w:t xml:space="preserve"> o</w:t>
      </w:r>
      <w:r w:rsidRPr="00672B77">
        <w:rPr>
          <w:rFonts w:ascii="Arial" w:eastAsia="Calibri" w:hAnsi="Arial" w:cs="Arial"/>
          <w:sz w:val="22"/>
          <w:szCs w:val="22"/>
        </w:rPr>
        <w:t>f</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h</w:t>
      </w:r>
      <w:r w:rsidRPr="00672B77">
        <w:rPr>
          <w:rFonts w:ascii="Arial" w:eastAsia="Calibri" w:hAnsi="Arial" w:cs="Arial"/>
          <w:sz w:val="22"/>
          <w:szCs w:val="22"/>
        </w:rPr>
        <w:t>e s</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rs,</w:t>
      </w:r>
      <w:r w:rsidRPr="00672B77">
        <w:rPr>
          <w:rFonts w:ascii="Arial" w:eastAsia="Calibri" w:hAnsi="Arial" w:cs="Arial"/>
          <w:spacing w:val="1"/>
          <w:sz w:val="22"/>
          <w:szCs w:val="22"/>
        </w:rPr>
        <w:t xml:space="preserve"> </w:t>
      </w:r>
      <w:r w:rsidRPr="00672B77">
        <w:rPr>
          <w:rFonts w:ascii="Arial" w:eastAsia="Calibri" w:hAnsi="Arial" w:cs="Arial"/>
          <w:sz w:val="22"/>
          <w:szCs w:val="22"/>
        </w:rPr>
        <w:t>as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ewe</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we</w:t>
      </w:r>
      <w:r w:rsidRPr="00672B77">
        <w:rPr>
          <w:rFonts w:ascii="Arial" w:eastAsia="Calibri" w:hAnsi="Arial" w:cs="Arial"/>
          <w:spacing w:val="-5"/>
          <w:sz w:val="22"/>
          <w:szCs w:val="22"/>
        </w:rPr>
        <w:t>r</w:t>
      </w:r>
      <w:r w:rsidRPr="00672B77">
        <w:rPr>
          <w:rFonts w:ascii="Arial" w:eastAsia="Calibri" w:hAnsi="Arial" w:cs="Arial"/>
          <w:sz w:val="22"/>
          <w:szCs w:val="22"/>
        </w:rPr>
        <w:t>e</w:t>
      </w:r>
      <w:r w:rsidRPr="00672B77">
        <w:rPr>
          <w:rFonts w:ascii="Arial" w:eastAsia="Calibri" w:hAnsi="Arial" w:cs="Arial"/>
          <w:spacing w:val="-1"/>
          <w:sz w:val="22"/>
          <w:szCs w:val="22"/>
        </w:rPr>
        <w:t xml:space="preserve"> no</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b</w:t>
      </w:r>
      <w:r w:rsidRPr="00672B77">
        <w:rPr>
          <w:rFonts w:ascii="Arial" w:eastAsia="Calibri" w:hAnsi="Arial" w:cs="Arial"/>
          <w:spacing w:val="2"/>
          <w:sz w:val="22"/>
          <w:szCs w:val="22"/>
        </w:rPr>
        <w:t>l</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e</w:t>
      </w:r>
      <w:r w:rsidRPr="00672B77">
        <w:rPr>
          <w:rFonts w:ascii="Arial" w:eastAsia="Calibri" w:hAnsi="Arial" w:cs="Arial"/>
          <w:sz w:val="22"/>
          <w:szCs w:val="22"/>
        </w:rPr>
        <w:t>e</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i</w:t>
      </w:r>
      <w:r w:rsidRPr="00672B77">
        <w:rPr>
          <w:rFonts w:ascii="Arial" w:eastAsia="Calibri" w:hAnsi="Arial" w:cs="Arial"/>
          <w:sz w:val="22"/>
          <w:szCs w:val="22"/>
        </w:rPr>
        <w:t xml:space="preserve">r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pacing w:val="-1"/>
          <w:sz w:val="22"/>
          <w:szCs w:val="22"/>
        </w:rPr>
        <w:t>b</w:t>
      </w:r>
      <w:r w:rsidRPr="00672B77">
        <w:rPr>
          <w:rFonts w:ascii="Arial" w:eastAsia="Calibri" w:hAnsi="Arial" w:cs="Arial"/>
          <w:sz w:val="22"/>
          <w:szCs w:val="22"/>
        </w:rPr>
        <w:t>s</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h</w:t>
      </w:r>
      <w:r w:rsidRPr="00672B77">
        <w:rPr>
          <w:rFonts w:ascii="Arial" w:eastAsia="Calibri" w:hAnsi="Arial" w:cs="Arial"/>
          <w:sz w:val="22"/>
          <w:szCs w:val="22"/>
        </w:rPr>
        <w:t>r</w:t>
      </w:r>
      <w:r w:rsidRPr="00672B77">
        <w:rPr>
          <w:rFonts w:ascii="Arial" w:eastAsia="Calibri" w:hAnsi="Arial" w:cs="Arial"/>
          <w:spacing w:val="-1"/>
          <w:sz w:val="22"/>
          <w:szCs w:val="22"/>
        </w:rPr>
        <w:t>ou</w:t>
      </w:r>
      <w:r w:rsidRPr="00672B77">
        <w:rPr>
          <w:rFonts w:ascii="Arial" w:eastAsia="Calibri" w:hAnsi="Arial" w:cs="Arial"/>
          <w:spacing w:val="2"/>
          <w:sz w:val="22"/>
          <w:szCs w:val="22"/>
        </w:rPr>
        <w:t>g</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o</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o</w:t>
      </w:r>
      <w:r w:rsidRPr="00672B77">
        <w:rPr>
          <w:rFonts w:ascii="Arial" w:eastAsia="Calibri" w:hAnsi="Arial" w:cs="Arial"/>
          <w:spacing w:val="1"/>
          <w:sz w:val="22"/>
          <w:szCs w:val="22"/>
        </w:rPr>
        <w:t>ve</w:t>
      </w:r>
      <w:r w:rsidRPr="00672B77">
        <w:rPr>
          <w:rFonts w:ascii="Arial" w:eastAsia="Calibri" w:hAnsi="Arial" w:cs="Arial"/>
          <w:sz w:val="22"/>
          <w:szCs w:val="22"/>
        </w:rPr>
        <w:t>r</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r.</w:t>
      </w:r>
    </w:p>
    <w:p w14:paraId="28FD1638" w14:textId="77777777" w:rsidR="001A1726" w:rsidRPr="00672B77" w:rsidRDefault="001A1726" w:rsidP="005C469A">
      <w:pPr>
        <w:spacing w:before="1" w:line="140" w:lineRule="exact"/>
        <w:rPr>
          <w:rFonts w:ascii="Arial" w:hAnsi="Arial" w:cs="Arial"/>
          <w:sz w:val="14"/>
          <w:szCs w:val="14"/>
        </w:rPr>
      </w:pPr>
    </w:p>
    <w:p w14:paraId="104A3359" w14:textId="2DCDF52B" w:rsidR="001A1726" w:rsidRDefault="002A0C04" w:rsidP="005C469A">
      <w:pPr>
        <w:ind w:right="360"/>
        <w:rPr>
          <w:rFonts w:ascii="Arial" w:eastAsia="Calibri" w:hAnsi="Arial" w:cs="Arial"/>
          <w:sz w:val="22"/>
          <w:szCs w:val="22"/>
        </w:rPr>
      </w:pPr>
      <w:r w:rsidRPr="00672B77">
        <w:rPr>
          <w:rFonts w:ascii="Arial" w:eastAsia="Calibri" w:hAnsi="Arial" w:cs="Arial"/>
          <w:spacing w:val="-1"/>
          <w:sz w:val="22"/>
          <w:szCs w:val="22"/>
        </w:rPr>
        <w:t>Fu</w:t>
      </w:r>
      <w:r w:rsidRPr="00672B77">
        <w:rPr>
          <w:rFonts w:ascii="Arial" w:eastAsia="Calibri" w:hAnsi="Arial" w:cs="Arial"/>
          <w:sz w:val="22"/>
          <w:szCs w:val="22"/>
        </w:rPr>
        <w:t>r</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1"/>
          <w:sz w:val="22"/>
          <w:szCs w:val="22"/>
        </w:rPr>
        <w:t>m</w:t>
      </w:r>
      <w:r w:rsidRPr="00672B77">
        <w:rPr>
          <w:rFonts w:ascii="Arial" w:eastAsia="Calibri" w:hAnsi="Arial" w:cs="Arial"/>
          <w:spacing w:val="-1"/>
          <w:sz w:val="22"/>
          <w:szCs w:val="22"/>
        </w:rPr>
        <w:t>o</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p</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pacing w:val="1"/>
          <w:sz w:val="22"/>
          <w:szCs w:val="22"/>
        </w:rPr>
        <w:t>v</w:t>
      </w:r>
      <w:r w:rsidRPr="00672B77">
        <w:rPr>
          <w:rFonts w:ascii="Arial" w:eastAsia="Calibri" w:hAnsi="Arial" w:cs="Arial"/>
          <w:spacing w:val="2"/>
          <w:sz w:val="22"/>
          <w:szCs w:val="22"/>
        </w:rPr>
        <w:t>i</w:t>
      </w:r>
      <w:r w:rsidRPr="00672B77">
        <w:rPr>
          <w:rFonts w:ascii="Arial" w:eastAsia="Calibri" w:hAnsi="Arial" w:cs="Arial"/>
          <w:spacing w:val="-1"/>
          <w:sz w:val="22"/>
          <w:szCs w:val="22"/>
        </w:rPr>
        <w:t>d</w:t>
      </w:r>
      <w:r w:rsidRPr="00672B77">
        <w:rPr>
          <w:rFonts w:ascii="Arial" w:eastAsia="Calibri" w:hAnsi="Arial" w:cs="Arial"/>
          <w:sz w:val="22"/>
          <w:szCs w:val="22"/>
        </w:rPr>
        <w:t>e</w:t>
      </w:r>
      <w:r w:rsidRPr="00672B77">
        <w:rPr>
          <w:rFonts w:ascii="Arial" w:eastAsia="Calibri" w:hAnsi="Arial" w:cs="Arial"/>
          <w:spacing w:val="-1"/>
          <w:sz w:val="22"/>
          <w:szCs w:val="22"/>
        </w:rPr>
        <w:t xml:space="preserve"> b</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pacing w:val="1"/>
          <w:sz w:val="22"/>
          <w:szCs w:val="22"/>
        </w:rPr>
        <w:t>e</w:t>
      </w:r>
      <w:r w:rsidRPr="00672B77">
        <w:rPr>
          <w:rFonts w:ascii="Arial" w:eastAsia="Calibri" w:hAnsi="Arial" w:cs="Arial"/>
          <w:sz w:val="22"/>
          <w:szCs w:val="22"/>
        </w:rPr>
        <w:t>f</w:t>
      </w:r>
      <w:r w:rsidRPr="00672B77">
        <w:rPr>
          <w:rFonts w:ascii="Arial" w:eastAsia="Calibri" w:hAnsi="Arial" w:cs="Arial"/>
          <w:spacing w:val="2"/>
          <w:sz w:val="22"/>
          <w:szCs w:val="22"/>
        </w:rPr>
        <w:t>i</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z w:val="22"/>
          <w:szCs w:val="22"/>
        </w:rPr>
        <w:t>re</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w</w:t>
      </w:r>
      <w:r w:rsidRPr="00672B77">
        <w:rPr>
          <w:rFonts w:ascii="Arial" w:eastAsia="Calibri" w:hAnsi="Arial" w:cs="Arial"/>
          <w:spacing w:val="-1"/>
          <w:sz w:val="22"/>
          <w:szCs w:val="22"/>
        </w:rPr>
        <w:t>ou</w:t>
      </w:r>
      <w:r w:rsidRPr="00672B77">
        <w:rPr>
          <w:rFonts w:ascii="Arial" w:eastAsia="Calibri" w:hAnsi="Arial" w:cs="Arial"/>
          <w:spacing w:val="2"/>
          <w:sz w:val="22"/>
          <w:szCs w:val="22"/>
        </w:rPr>
        <w:t>l</w:t>
      </w:r>
      <w:r w:rsidRPr="00672B77">
        <w:rPr>
          <w:rFonts w:ascii="Arial" w:eastAsia="Calibri" w:hAnsi="Arial" w:cs="Arial"/>
          <w:sz w:val="22"/>
          <w:szCs w:val="22"/>
        </w:rPr>
        <w:t xml:space="preserve">d </w:t>
      </w:r>
      <w:r w:rsidRPr="00672B77">
        <w:rPr>
          <w:rFonts w:ascii="Arial" w:eastAsia="Calibri" w:hAnsi="Arial" w:cs="Arial"/>
          <w:spacing w:val="-1"/>
          <w:sz w:val="22"/>
          <w:szCs w:val="22"/>
        </w:rPr>
        <w:t>n</w:t>
      </w:r>
      <w:r w:rsidRPr="00672B77">
        <w:rPr>
          <w:rFonts w:ascii="Arial" w:eastAsia="Calibri" w:hAnsi="Arial" w:cs="Arial"/>
          <w:spacing w:val="1"/>
          <w:sz w:val="22"/>
          <w:szCs w:val="22"/>
        </w:rPr>
        <w:t>ee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b</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e</w:t>
      </w:r>
      <w:r w:rsidRPr="00672B77">
        <w:rPr>
          <w:rFonts w:ascii="Arial" w:eastAsia="Calibri" w:hAnsi="Arial" w:cs="Arial"/>
          <w:spacing w:val="-1"/>
          <w:sz w:val="22"/>
          <w:szCs w:val="22"/>
        </w:rPr>
        <w:t>nou</w:t>
      </w:r>
      <w:r w:rsidRPr="00672B77">
        <w:rPr>
          <w:rFonts w:ascii="Arial" w:eastAsia="Calibri" w:hAnsi="Arial" w:cs="Arial"/>
          <w:spacing w:val="2"/>
          <w:sz w:val="22"/>
          <w:szCs w:val="22"/>
        </w:rPr>
        <w:t>g</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rs</w:t>
      </w:r>
      <w:r w:rsidRPr="00672B77">
        <w:rPr>
          <w:rFonts w:ascii="Arial" w:eastAsia="Calibri" w:hAnsi="Arial" w:cs="Arial"/>
          <w:spacing w:val="-2"/>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c</w:t>
      </w:r>
      <w:r w:rsidRPr="00672B77">
        <w:rPr>
          <w:rFonts w:ascii="Arial" w:eastAsia="Calibri" w:hAnsi="Arial" w:cs="Arial"/>
          <w:spacing w:val="5"/>
          <w:sz w:val="22"/>
          <w:szCs w:val="22"/>
        </w:rPr>
        <w:t>r</w:t>
      </w:r>
      <w:r w:rsidRPr="00672B77">
        <w:rPr>
          <w:rFonts w:ascii="Arial" w:eastAsia="Calibri" w:hAnsi="Arial" w:cs="Arial"/>
          <w:spacing w:val="-1"/>
          <w:sz w:val="22"/>
          <w:szCs w:val="22"/>
        </w:rPr>
        <w:t>o</w:t>
      </w:r>
      <w:r w:rsidRPr="00672B77">
        <w:rPr>
          <w:rFonts w:ascii="Arial" w:eastAsia="Calibri" w:hAnsi="Arial" w:cs="Arial"/>
          <w:sz w:val="22"/>
          <w:szCs w:val="22"/>
        </w:rPr>
        <w:t>ss</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p</w:t>
      </w:r>
      <w:r w:rsidRPr="00672B77">
        <w:rPr>
          <w:rFonts w:ascii="Arial" w:eastAsia="Calibri" w:hAnsi="Arial" w:cs="Arial"/>
          <w:sz w:val="22"/>
          <w:szCs w:val="22"/>
        </w:rPr>
        <w:t>a</w:t>
      </w:r>
      <w:r w:rsidRPr="00672B77">
        <w:rPr>
          <w:rFonts w:ascii="Arial" w:eastAsia="Calibri" w:hAnsi="Arial" w:cs="Arial"/>
          <w:spacing w:val="4"/>
          <w:sz w:val="22"/>
          <w:szCs w:val="22"/>
        </w:rPr>
        <w:t>d</w:t>
      </w:r>
      <w:r w:rsidRPr="00672B77">
        <w:rPr>
          <w:rFonts w:ascii="Arial" w:eastAsia="Calibri" w:hAnsi="Arial" w:cs="Arial"/>
          <w:spacing w:val="-1"/>
          <w:sz w:val="22"/>
          <w:szCs w:val="22"/>
        </w:rPr>
        <w:t>do</w:t>
      </w:r>
      <w:r w:rsidRPr="00672B77">
        <w:rPr>
          <w:rFonts w:ascii="Arial" w:eastAsia="Calibri" w:hAnsi="Arial" w:cs="Arial"/>
          <w:spacing w:val="-2"/>
          <w:sz w:val="22"/>
          <w:szCs w:val="22"/>
        </w:rPr>
        <w:t>c</w:t>
      </w:r>
      <w:r w:rsidRPr="00672B77">
        <w:rPr>
          <w:rFonts w:ascii="Arial" w:eastAsia="Calibri" w:hAnsi="Arial" w:cs="Arial"/>
          <w:sz w:val="22"/>
          <w:szCs w:val="22"/>
        </w:rPr>
        <w:t xml:space="preserve">k </w:t>
      </w:r>
      <w:r w:rsidRPr="00672B77">
        <w:rPr>
          <w:rFonts w:ascii="Arial" w:eastAsia="Calibri" w:hAnsi="Arial" w:cs="Arial"/>
          <w:spacing w:val="-2"/>
          <w:sz w:val="22"/>
          <w:szCs w:val="22"/>
        </w:rPr>
        <w:t>t</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z w:val="22"/>
          <w:szCs w:val="22"/>
        </w:rPr>
        <w:t>s</w:t>
      </w:r>
      <w:r w:rsidRPr="00672B77">
        <w:rPr>
          <w:rFonts w:ascii="Arial" w:eastAsia="Calibri" w:hAnsi="Arial" w:cs="Arial"/>
          <w:spacing w:val="-1"/>
          <w:sz w:val="22"/>
          <w:szCs w:val="22"/>
        </w:rPr>
        <w:t>u</w:t>
      </w:r>
      <w:r w:rsidRPr="00672B77">
        <w:rPr>
          <w:rFonts w:ascii="Arial" w:eastAsia="Calibri" w:hAnsi="Arial" w:cs="Arial"/>
          <w:sz w:val="22"/>
          <w:szCs w:val="22"/>
        </w:rPr>
        <w:t>re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pacing w:val="5"/>
          <w:sz w:val="22"/>
          <w:szCs w:val="22"/>
        </w:rPr>
        <w:t>a</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w</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1"/>
          <w:sz w:val="22"/>
          <w:szCs w:val="22"/>
        </w:rPr>
        <w:t>eve</w:t>
      </w:r>
      <w:r w:rsidRPr="00672B77">
        <w:rPr>
          <w:rFonts w:ascii="Arial" w:eastAsia="Calibri" w:hAnsi="Arial" w:cs="Arial"/>
          <w:sz w:val="22"/>
          <w:szCs w:val="22"/>
        </w:rPr>
        <w:t>r</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ewe</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we</w:t>
      </w:r>
      <w:r w:rsidRPr="00672B77">
        <w:rPr>
          <w:rFonts w:ascii="Arial" w:eastAsia="Calibri" w:hAnsi="Arial" w:cs="Arial"/>
          <w:sz w:val="22"/>
          <w:szCs w:val="22"/>
        </w:rPr>
        <w:t>re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g</w:t>
      </w:r>
      <w:r w:rsidRPr="00672B77">
        <w:rPr>
          <w:rFonts w:ascii="Arial" w:eastAsia="Calibri" w:hAnsi="Arial" w:cs="Arial"/>
          <w:sz w:val="22"/>
          <w:szCs w:val="22"/>
        </w:rPr>
        <w:t>ra</w:t>
      </w:r>
      <w:r w:rsidRPr="00672B77">
        <w:rPr>
          <w:rFonts w:ascii="Arial" w:eastAsia="Calibri" w:hAnsi="Arial" w:cs="Arial"/>
          <w:spacing w:val="-1"/>
          <w:sz w:val="22"/>
          <w:szCs w:val="22"/>
        </w:rPr>
        <w:t>z</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pacing w:val="-3"/>
          <w:sz w:val="22"/>
          <w:szCs w:val="22"/>
        </w:rPr>
        <w:t>g</w:t>
      </w:r>
      <w:r w:rsidRPr="00672B77">
        <w:rPr>
          <w:rFonts w:ascii="Arial" w:eastAsia="Calibri" w:hAnsi="Arial" w:cs="Arial"/>
          <w:sz w:val="22"/>
          <w:szCs w:val="22"/>
        </w:rPr>
        <w:t>,</w:t>
      </w:r>
      <w:r w:rsidR="006264AD" w:rsidRPr="00672B77">
        <w:rPr>
          <w:rFonts w:ascii="Arial" w:eastAsia="Calibri" w:hAnsi="Arial" w:cs="Arial"/>
          <w:sz w:val="22"/>
          <w:szCs w:val="22"/>
        </w:rPr>
        <w:t xml:space="preserve"> </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pacing w:val="-1"/>
          <w:sz w:val="22"/>
          <w:szCs w:val="22"/>
        </w:rPr>
        <w:t>b</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w</w:t>
      </w:r>
      <w:r w:rsidRPr="00672B77">
        <w:rPr>
          <w:rFonts w:ascii="Arial" w:eastAsia="Calibri" w:hAnsi="Arial" w:cs="Arial"/>
          <w:spacing w:val="-1"/>
          <w:sz w:val="22"/>
          <w:szCs w:val="22"/>
        </w:rPr>
        <w:t>ou</w:t>
      </w:r>
      <w:r w:rsidRPr="00672B77">
        <w:rPr>
          <w:rFonts w:ascii="Arial" w:eastAsia="Calibri" w:hAnsi="Arial" w:cs="Arial"/>
          <w:spacing w:val="2"/>
          <w:sz w:val="22"/>
          <w:szCs w:val="22"/>
        </w:rPr>
        <w:t>l</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b</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w</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p</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pacing w:val="-2"/>
          <w:sz w:val="22"/>
          <w:szCs w:val="22"/>
        </w:rPr>
        <w:t>ct</w:t>
      </w:r>
      <w:r w:rsidRPr="00672B77">
        <w:rPr>
          <w:rFonts w:ascii="Arial" w:eastAsia="Calibri" w:hAnsi="Arial" w:cs="Arial"/>
          <w:spacing w:val="2"/>
          <w:sz w:val="22"/>
          <w:szCs w:val="22"/>
        </w:rPr>
        <w:t>i</w:t>
      </w:r>
      <w:r w:rsidRPr="00672B77">
        <w:rPr>
          <w:rFonts w:ascii="Arial" w:eastAsia="Calibri" w:hAnsi="Arial" w:cs="Arial"/>
          <w:spacing w:val="1"/>
          <w:sz w:val="22"/>
          <w:szCs w:val="22"/>
        </w:rPr>
        <w:t>v</w:t>
      </w:r>
      <w:r w:rsidRPr="00672B77">
        <w:rPr>
          <w:rFonts w:ascii="Arial" w:eastAsia="Calibri" w:hAnsi="Arial" w:cs="Arial"/>
          <w:sz w:val="22"/>
          <w:szCs w:val="22"/>
        </w:rPr>
        <w:t>e</w:t>
      </w:r>
      <w:r w:rsidRPr="00672B77">
        <w:rPr>
          <w:rFonts w:ascii="Arial" w:eastAsia="Calibri" w:hAnsi="Arial" w:cs="Arial"/>
          <w:spacing w:val="-1"/>
          <w:sz w:val="22"/>
          <w:szCs w:val="22"/>
        </w:rPr>
        <w:t xml:space="preserve"> d</w:t>
      </w:r>
      <w:r w:rsidRPr="00672B77">
        <w:rPr>
          <w:rFonts w:ascii="Arial" w:eastAsia="Calibri" w:hAnsi="Arial" w:cs="Arial"/>
          <w:spacing w:val="2"/>
          <w:sz w:val="22"/>
          <w:szCs w:val="22"/>
        </w:rPr>
        <w:t>i</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pacing w:val="-2"/>
          <w:sz w:val="22"/>
          <w:szCs w:val="22"/>
        </w:rPr>
        <w:t>c</w:t>
      </w:r>
      <w:r w:rsidRPr="00672B77">
        <w:rPr>
          <w:rFonts w:ascii="Arial" w:eastAsia="Calibri" w:hAnsi="Arial" w:cs="Arial"/>
          <w:sz w:val="22"/>
          <w:szCs w:val="22"/>
        </w:rPr>
        <w:t>e</w:t>
      </w:r>
      <w:r w:rsidRPr="00672B77">
        <w:rPr>
          <w:rFonts w:ascii="Arial" w:eastAsia="Calibri" w:hAnsi="Arial" w:cs="Arial"/>
          <w:spacing w:val="-1"/>
          <w:sz w:val="22"/>
          <w:szCs w:val="22"/>
        </w:rPr>
        <w:t xml:space="preserve"> o</w:t>
      </w:r>
      <w:r w:rsidRPr="00672B77">
        <w:rPr>
          <w:rFonts w:ascii="Arial" w:eastAsia="Calibri" w:hAnsi="Arial" w:cs="Arial"/>
          <w:sz w:val="22"/>
          <w:szCs w:val="22"/>
        </w:rPr>
        <w:t>f a</w:t>
      </w:r>
      <w:r w:rsidRPr="00672B77">
        <w:rPr>
          <w:rFonts w:ascii="Arial" w:eastAsia="Calibri" w:hAnsi="Arial" w:cs="Arial"/>
          <w:spacing w:val="-2"/>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r.</w:t>
      </w:r>
    </w:p>
    <w:p w14:paraId="5143372E" w14:textId="1AA8C145" w:rsidR="0032707E" w:rsidRDefault="0032707E" w:rsidP="005C469A">
      <w:pPr>
        <w:ind w:right="360"/>
        <w:rPr>
          <w:rFonts w:ascii="Arial" w:eastAsia="Calibri" w:hAnsi="Arial" w:cs="Arial"/>
          <w:sz w:val="22"/>
          <w:szCs w:val="22"/>
        </w:rPr>
      </w:pPr>
    </w:p>
    <w:p w14:paraId="570B3A93" w14:textId="64D2F051" w:rsidR="0032707E" w:rsidRDefault="0032707E" w:rsidP="005C469A">
      <w:pPr>
        <w:ind w:right="360"/>
        <w:rPr>
          <w:rFonts w:ascii="Arial" w:eastAsia="Calibri" w:hAnsi="Arial" w:cs="Arial"/>
          <w:sz w:val="22"/>
          <w:szCs w:val="22"/>
        </w:rPr>
      </w:pPr>
    </w:p>
    <w:p w14:paraId="0B5A483E" w14:textId="21922CD2" w:rsidR="0032707E" w:rsidRDefault="0032707E" w:rsidP="005C469A">
      <w:pPr>
        <w:ind w:right="360"/>
        <w:rPr>
          <w:rFonts w:ascii="Arial" w:eastAsia="Calibri" w:hAnsi="Arial" w:cs="Arial"/>
          <w:sz w:val="22"/>
          <w:szCs w:val="22"/>
        </w:rPr>
      </w:pPr>
    </w:p>
    <w:p w14:paraId="7FCE33E6" w14:textId="77777777" w:rsidR="0032707E" w:rsidRPr="00672B77" w:rsidRDefault="0032707E" w:rsidP="005C469A">
      <w:pPr>
        <w:ind w:right="360"/>
        <w:rPr>
          <w:rFonts w:ascii="Arial" w:eastAsia="Calibri" w:hAnsi="Arial" w:cs="Arial"/>
          <w:sz w:val="22"/>
          <w:szCs w:val="22"/>
        </w:rPr>
      </w:pPr>
    </w:p>
    <w:p w14:paraId="09A08F03" w14:textId="77777777" w:rsidR="001A1726" w:rsidRPr="00672B77" w:rsidRDefault="001A1726" w:rsidP="005C469A">
      <w:pPr>
        <w:spacing w:before="2" w:line="140" w:lineRule="exact"/>
        <w:rPr>
          <w:rFonts w:ascii="Arial" w:hAnsi="Arial" w:cs="Arial"/>
          <w:sz w:val="14"/>
          <w:szCs w:val="14"/>
        </w:rPr>
      </w:pPr>
    </w:p>
    <w:p w14:paraId="6F9B29F9" w14:textId="77777777" w:rsidR="001A1726" w:rsidRPr="00672B77" w:rsidRDefault="005C469A" w:rsidP="005C469A">
      <w:pPr>
        <w:rPr>
          <w:rFonts w:ascii="Arial" w:hAnsi="Arial" w:cs="Arial"/>
        </w:rPr>
      </w:pPr>
      <w:r w:rsidRPr="00672B77">
        <w:rPr>
          <w:rFonts w:ascii="Arial" w:hAnsi="Arial" w:cs="Arial"/>
          <w:noProof/>
        </w:rPr>
        <w:lastRenderedPageBreak/>
        <w:drawing>
          <wp:inline distT="0" distB="0" distL="0" distR="0" wp14:anchorId="5013784E" wp14:editId="15FB1BA9">
            <wp:extent cx="3064187" cy="1113182"/>
            <wp:effectExtent l="0" t="0" r="3175" b="0"/>
            <wp:docPr id="8" name="Picture 8" descr="Figure 5. Hay bales laid end to end to form a she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64499" cy="1113295"/>
                    </a:xfrm>
                    <a:prstGeom prst="rect">
                      <a:avLst/>
                    </a:prstGeom>
                    <a:noFill/>
                    <a:ln>
                      <a:noFill/>
                    </a:ln>
                  </pic:spPr>
                </pic:pic>
              </a:graphicData>
            </a:graphic>
          </wp:inline>
        </w:drawing>
      </w:r>
    </w:p>
    <w:p w14:paraId="2EA62507" w14:textId="77777777" w:rsidR="001A1726" w:rsidRPr="00672B77" w:rsidRDefault="001A1726" w:rsidP="005C469A">
      <w:pPr>
        <w:spacing w:before="1" w:line="140" w:lineRule="exact"/>
        <w:rPr>
          <w:rFonts w:ascii="Arial" w:hAnsi="Arial" w:cs="Arial"/>
          <w:sz w:val="15"/>
          <w:szCs w:val="15"/>
        </w:rPr>
      </w:pPr>
    </w:p>
    <w:p w14:paraId="36E742DA" w14:textId="77777777" w:rsidR="001A1726" w:rsidRPr="000878C0" w:rsidRDefault="002A0C04" w:rsidP="005C469A">
      <w:pPr>
        <w:rPr>
          <w:rFonts w:ascii="Arial" w:eastAsia="Calibri" w:hAnsi="Arial" w:cs="Arial"/>
          <w:iCs/>
        </w:rPr>
      </w:pPr>
      <w:r w:rsidRPr="000878C0">
        <w:rPr>
          <w:rFonts w:ascii="Arial" w:eastAsia="Calibri" w:hAnsi="Arial" w:cs="Arial"/>
          <w:iCs/>
          <w:spacing w:val="-1"/>
        </w:rPr>
        <w:t>F</w:t>
      </w:r>
      <w:r w:rsidRPr="000878C0">
        <w:rPr>
          <w:rFonts w:ascii="Arial" w:eastAsia="Calibri" w:hAnsi="Arial" w:cs="Arial"/>
          <w:iCs/>
          <w:spacing w:val="2"/>
        </w:rPr>
        <w:t>igu</w:t>
      </w:r>
      <w:r w:rsidRPr="000878C0">
        <w:rPr>
          <w:rFonts w:ascii="Arial" w:eastAsia="Calibri" w:hAnsi="Arial" w:cs="Arial"/>
          <w:iCs/>
          <w:spacing w:val="-2"/>
        </w:rPr>
        <w:t>r</w:t>
      </w:r>
      <w:r w:rsidRPr="000878C0">
        <w:rPr>
          <w:rFonts w:ascii="Arial" w:eastAsia="Calibri" w:hAnsi="Arial" w:cs="Arial"/>
          <w:iCs/>
        </w:rPr>
        <w:t>e</w:t>
      </w:r>
      <w:r w:rsidRPr="000878C0">
        <w:rPr>
          <w:rFonts w:ascii="Arial" w:eastAsia="Calibri" w:hAnsi="Arial" w:cs="Arial"/>
          <w:iCs/>
          <w:spacing w:val="-2"/>
        </w:rPr>
        <w:t xml:space="preserve"> </w:t>
      </w:r>
      <w:r w:rsidRPr="000878C0">
        <w:rPr>
          <w:rFonts w:ascii="Arial" w:eastAsia="Calibri" w:hAnsi="Arial" w:cs="Arial"/>
          <w:iCs/>
          <w:spacing w:val="-1"/>
        </w:rPr>
        <w:t>5</w:t>
      </w:r>
      <w:r w:rsidRPr="000878C0">
        <w:rPr>
          <w:rFonts w:ascii="Arial" w:eastAsia="Calibri" w:hAnsi="Arial" w:cs="Arial"/>
          <w:iCs/>
        </w:rPr>
        <w:t xml:space="preserve">. </w:t>
      </w:r>
      <w:r w:rsidRPr="000878C0">
        <w:rPr>
          <w:rFonts w:ascii="Arial" w:eastAsia="Calibri" w:hAnsi="Arial" w:cs="Arial"/>
          <w:iCs/>
          <w:spacing w:val="-1"/>
        </w:rPr>
        <w:t>H</w:t>
      </w:r>
      <w:r w:rsidRPr="000878C0">
        <w:rPr>
          <w:rFonts w:ascii="Arial" w:eastAsia="Calibri" w:hAnsi="Arial" w:cs="Arial"/>
          <w:iCs/>
          <w:spacing w:val="-3"/>
        </w:rPr>
        <w:t>a</w:t>
      </w:r>
      <w:r w:rsidRPr="000878C0">
        <w:rPr>
          <w:rFonts w:ascii="Arial" w:eastAsia="Calibri" w:hAnsi="Arial" w:cs="Arial"/>
          <w:iCs/>
        </w:rPr>
        <w:t>y</w:t>
      </w:r>
      <w:r w:rsidRPr="000878C0">
        <w:rPr>
          <w:rFonts w:ascii="Arial" w:eastAsia="Calibri" w:hAnsi="Arial" w:cs="Arial"/>
          <w:iCs/>
          <w:spacing w:val="-1"/>
        </w:rPr>
        <w:t xml:space="preserve"> </w:t>
      </w:r>
      <w:r w:rsidRPr="000878C0">
        <w:rPr>
          <w:rFonts w:ascii="Arial" w:eastAsia="Calibri" w:hAnsi="Arial" w:cs="Arial"/>
          <w:iCs/>
          <w:spacing w:val="-3"/>
        </w:rPr>
        <w:t>b</w:t>
      </w:r>
      <w:r w:rsidRPr="000878C0">
        <w:rPr>
          <w:rFonts w:ascii="Arial" w:eastAsia="Calibri" w:hAnsi="Arial" w:cs="Arial"/>
          <w:iCs/>
          <w:spacing w:val="2"/>
        </w:rPr>
        <w:t>al</w:t>
      </w:r>
      <w:r w:rsidRPr="000878C0">
        <w:rPr>
          <w:rFonts w:ascii="Arial" w:eastAsia="Calibri" w:hAnsi="Arial" w:cs="Arial"/>
          <w:iCs/>
        </w:rPr>
        <w:t>es</w:t>
      </w:r>
      <w:r w:rsidRPr="000878C0">
        <w:rPr>
          <w:rFonts w:ascii="Arial" w:eastAsia="Calibri" w:hAnsi="Arial" w:cs="Arial"/>
          <w:iCs/>
          <w:spacing w:val="-4"/>
        </w:rPr>
        <w:t xml:space="preserve"> </w:t>
      </w:r>
      <w:r w:rsidRPr="000878C0">
        <w:rPr>
          <w:rFonts w:ascii="Arial" w:eastAsia="Calibri" w:hAnsi="Arial" w:cs="Arial"/>
          <w:iCs/>
          <w:spacing w:val="2"/>
        </w:rPr>
        <w:t>l</w:t>
      </w:r>
      <w:r w:rsidRPr="000878C0">
        <w:rPr>
          <w:rFonts w:ascii="Arial" w:eastAsia="Calibri" w:hAnsi="Arial" w:cs="Arial"/>
          <w:iCs/>
          <w:spacing w:val="-3"/>
        </w:rPr>
        <w:t>ai</w:t>
      </w:r>
      <w:r w:rsidRPr="000878C0">
        <w:rPr>
          <w:rFonts w:ascii="Arial" w:eastAsia="Calibri" w:hAnsi="Arial" w:cs="Arial"/>
          <w:iCs/>
        </w:rPr>
        <w:t>d</w:t>
      </w:r>
      <w:r w:rsidRPr="000878C0">
        <w:rPr>
          <w:rFonts w:ascii="Arial" w:eastAsia="Calibri" w:hAnsi="Arial" w:cs="Arial"/>
          <w:iCs/>
          <w:spacing w:val="5"/>
        </w:rPr>
        <w:t xml:space="preserve"> </w:t>
      </w:r>
      <w:r w:rsidRPr="000878C0">
        <w:rPr>
          <w:rFonts w:ascii="Arial" w:eastAsia="Calibri" w:hAnsi="Arial" w:cs="Arial"/>
          <w:iCs/>
          <w:spacing w:val="-5"/>
        </w:rPr>
        <w:t>e</w:t>
      </w:r>
      <w:r w:rsidRPr="000878C0">
        <w:rPr>
          <w:rFonts w:ascii="Arial" w:eastAsia="Calibri" w:hAnsi="Arial" w:cs="Arial"/>
          <w:iCs/>
          <w:spacing w:val="2"/>
        </w:rPr>
        <w:t>n</w:t>
      </w:r>
      <w:r w:rsidRPr="000878C0">
        <w:rPr>
          <w:rFonts w:ascii="Arial" w:eastAsia="Calibri" w:hAnsi="Arial" w:cs="Arial"/>
          <w:iCs/>
        </w:rPr>
        <w:t xml:space="preserve">d </w:t>
      </w:r>
      <w:r w:rsidRPr="000878C0">
        <w:rPr>
          <w:rFonts w:ascii="Arial" w:eastAsia="Calibri" w:hAnsi="Arial" w:cs="Arial"/>
          <w:iCs/>
          <w:spacing w:val="-5"/>
        </w:rPr>
        <w:t>t</w:t>
      </w:r>
      <w:r w:rsidRPr="000878C0">
        <w:rPr>
          <w:rFonts w:ascii="Arial" w:eastAsia="Calibri" w:hAnsi="Arial" w:cs="Arial"/>
          <w:iCs/>
        </w:rPr>
        <w:t>o</w:t>
      </w:r>
      <w:r w:rsidRPr="000878C0">
        <w:rPr>
          <w:rFonts w:ascii="Arial" w:eastAsia="Calibri" w:hAnsi="Arial" w:cs="Arial"/>
          <w:iCs/>
          <w:spacing w:val="6"/>
        </w:rPr>
        <w:t xml:space="preserve"> </w:t>
      </w:r>
      <w:r w:rsidRPr="000878C0">
        <w:rPr>
          <w:rFonts w:ascii="Arial" w:eastAsia="Calibri" w:hAnsi="Arial" w:cs="Arial"/>
          <w:iCs/>
          <w:spacing w:val="-5"/>
        </w:rPr>
        <w:t>e</w:t>
      </w:r>
      <w:r w:rsidRPr="000878C0">
        <w:rPr>
          <w:rFonts w:ascii="Arial" w:eastAsia="Calibri" w:hAnsi="Arial" w:cs="Arial"/>
          <w:iCs/>
          <w:spacing w:val="2"/>
        </w:rPr>
        <w:t>n</w:t>
      </w:r>
      <w:r w:rsidRPr="000878C0">
        <w:rPr>
          <w:rFonts w:ascii="Arial" w:eastAsia="Calibri" w:hAnsi="Arial" w:cs="Arial"/>
          <w:iCs/>
        </w:rPr>
        <w:t xml:space="preserve">d </w:t>
      </w:r>
      <w:r w:rsidRPr="000878C0">
        <w:rPr>
          <w:rFonts w:ascii="Arial" w:eastAsia="Calibri" w:hAnsi="Arial" w:cs="Arial"/>
          <w:iCs/>
          <w:spacing w:val="-5"/>
        </w:rPr>
        <w:t>t</w:t>
      </w:r>
      <w:r w:rsidRPr="000878C0">
        <w:rPr>
          <w:rFonts w:ascii="Arial" w:eastAsia="Calibri" w:hAnsi="Arial" w:cs="Arial"/>
          <w:iCs/>
        </w:rPr>
        <w:t>o</w:t>
      </w:r>
      <w:r w:rsidRPr="000878C0">
        <w:rPr>
          <w:rFonts w:ascii="Arial" w:eastAsia="Calibri" w:hAnsi="Arial" w:cs="Arial"/>
          <w:iCs/>
          <w:spacing w:val="1"/>
        </w:rPr>
        <w:t xml:space="preserve"> f</w:t>
      </w:r>
      <w:r w:rsidRPr="000878C0">
        <w:rPr>
          <w:rFonts w:ascii="Arial" w:eastAsia="Calibri" w:hAnsi="Arial" w:cs="Arial"/>
          <w:iCs/>
          <w:spacing w:val="2"/>
        </w:rPr>
        <w:t>o</w:t>
      </w:r>
      <w:r w:rsidRPr="000878C0">
        <w:rPr>
          <w:rFonts w:ascii="Arial" w:eastAsia="Calibri" w:hAnsi="Arial" w:cs="Arial"/>
          <w:iCs/>
          <w:spacing w:val="-2"/>
        </w:rPr>
        <w:t>r</w:t>
      </w:r>
      <w:r w:rsidRPr="000878C0">
        <w:rPr>
          <w:rFonts w:ascii="Arial" w:eastAsia="Calibri" w:hAnsi="Arial" w:cs="Arial"/>
          <w:iCs/>
        </w:rPr>
        <w:t>m</w:t>
      </w:r>
      <w:r w:rsidRPr="000878C0">
        <w:rPr>
          <w:rFonts w:ascii="Arial" w:eastAsia="Calibri" w:hAnsi="Arial" w:cs="Arial"/>
          <w:iCs/>
          <w:spacing w:val="-3"/>
        </w:rPr>
        <w:t xml:space="preserve"> </w:t>
      </w:r>
      <w:r w:rsidRPr="000878C0">
        <w:rPr>
          <w:rFonts w:ascii="Arial" w:eastAsia="Calibri" w:hAnsi="Arial" w:cs="Arial"/>
          <w:iCs/>
        </w:rPr>
        <w:t xml:space="preserve">a </w:t>
      </w:r>
      <w:r w:rsidRPr="000878C0">
        <w:rPr>
          <w:rFonts w:ascii="Arial" w:eastAsia="Calibri" w:hAnsi="Arial" w:cs="Arial"/>
          <w:iCs/>
          <w:spacing w:val="-2"/>
        </w:rPr>
        <w:t>s</w:t>
      </w:r>
      <w:r w:rsidRPr="000878C0">
        <w:rPr>
          <w:rFonts w:ascii="Arial" w:eastAsia="Calibri" w:hAnsi="Arial" w:cs="Arial"/>
          <w:iCs/>
          <w:spacing w:val="2"/>
        </w:rPr>
        <w:t>h</w:t>
      </w:r>
      <w:r w:rsidRPr="000878C0">
        <w:rPr>
          <w:rFonts w:ascii="Arial" w:eastAsia="Calibri" w:hAnsi="Arial" w:cs="Arial"/>
          <w:iCs/>
          <w:spacing w:val="-5"/>
        </w:rPr>
        <w:t>e</w:t>
      </w:r>
      <w:r w:rsidRPr="000878C0">
        <w:rPr>
          <w:rFonts w:ascii="Arial" w:eastAsia="Calibri" w:hAnsi="Arial" w:cs="Arial"/>
          <w:iCs/>
          <w:spacing w:val="2"/>
        </w:rPr>
        <w:t>l</w:t>
      </w:r>
      <w:r w:rsidRPr="000878C0">
        <w:rPr>
          <w:rFonts w:ascii="Arial" w:eastAsia="Calibri" w:hAnsi="Arial" w:cs="Arial"/>
          <w:iCs/>
          <w:spacing w:val="1"/>
          <w:w w:val="101"/>
        </w:rPr>
        <w:t>t</w:t>
      </w:r>
      <w:r w:rsidRPr="000878C0">
        <w:rPr>
          <w:rFonts w:ascii="Arial" w:eastAsia="Calibri" w:hAnsi="Arial" w:cs="Arial"/>
          <w:iCs/>
        </w:rPr>
        <w:t>e</w:t>
      </w:r>
      <w:r w:rsidRPr="000878C0">
        <w:rPr>
          <w:rFonts w:ascii="Arial" w:eastAsia="Calibri" w:hAnsi="Arial" w:cs="Arial"/>
          <w:iCs/>
          <w:spacing w:val="-2"/>
        </w:rPr>
        <w:t>r</w:t>
      </w:r>
      <w:r w:rsidRPr="000878C0">
        <w:rPr>
          <w:rFonts w:ascii="Arial" w:eastAsia="Calibri" w:hAnsi="Arial" w:cs="Arial"/>
          <w:iCs/>
        </w:rPr>
        <w:t>.</w:t>
      </w:r>
    </w:p>
    <w:p w14:paraId="60FC7FB5" w14:textId="77777777" w:rsidR="001A1726" w:rsidRPr="00672B77" w:rsidRDefault="001A1726" w:rsidP="005C469A">
      <w:pPr>
        <w:spacing w:line="200" w:lineRule="exact"/>
        <w:rPr>
          <w:rFonts w:ascii="Arial" w:hAnsi="Arial" w:cs="Arial"/>
        </w:rPr>
      </w:pPr>
    </w:p>
    <w:p w14:paraId="51BC2CC7" w14:textId="77777777" w:rsidR="001A1726" w:rsidRPr="00672B77" w:rsidRDefault="001A1726" w:rsidP="005C469A">
      <w:pPr>
        <w:spacing w:line="200" w:lineRule="exact"/>
        <w:rPr>
          <w:rFonts w:ascii="Arial" w:hAnsi="Arial" w:cs="Arial"/>
        </w:rPr>
      </w:pPr>
    </w:p>
    <w:p w14:paraId="3B0EA8F5" w14:textId="77777777" w:rsidR="001A1726" w:rsidRPr="00672B77" w:rsidRDefault="005C469A" w:rsidP="005C469A">
      <w:pPr>
        <w:rPr>
          <w:rFonts w:ascii="Arial" w:hAnsi="Arial" w:cs="Arial"/>
        </w:rPr>
      </w:pPr>
      <w:r w:rsidRPr="00672B77">
        <w:rPr>
          <w:rFonts w:ascii="Arial" w:hAnsi="Arial" w:cs="Arial"/>
          <w:noProof/>
        </w:rPr>
        <w:drawing>
          <wp:inline distT="0" distB="0" distL="0" distR="0" wp14:anchorId="5D60D545" wp14:editId="66E29EB7">
            <wp:extent cx="3049602" cy="1060450"/>
            <wp:effectExtent l="0" t="0" r="0" b="6350"/>
            <wp:docPr id="13" name="Picture 32" descr="Figure 6. T-shaped corrugated iron she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665" cy="1064297"/>
                    </a:xfrm>
                    <a:prstGeom prst="rect">
                      <a:avLst/>
                    </a:prstGeom>
                    <a:noFill/>
                  </pic:spPr>
                </pic:pic>
              </a:graphicData>
            </a:graphic>
          </wp:inline>
        </w:drawing>
      </w:r>
    </w:p>
    <w:p w14:paraId="3C74909A" w14:textId="77777777" w:rsidR="001A1726" w:rsidRPr="00655D4B" w:rsidRDefault="001A1726" w:rsidP="005C469A">
      <w:pPr>
        <w:spacing w:before="1" w:line="240" w:lineRule="exact"/>
        <w:rPr>
          <w:rFonts w:ascii="Arial" w:hAnsi="Arial" w:cs="Arial"/>
          <w:iCs/>
          <w:sz w:val="24"/>
          <w:szCs w:val="24"/>
        </w:rPr>
      </w:pPr>
    </w:p>
    <w:p w14:paraId="5EDC365D" w14:textId="02B59D57" w:rsidR="001A1726" w:rsidRPr="000878C0" w:rsidRDefault="002A0C04" w:rsidP="005C469A">
      <w:pPr>
        <w:rPr>
          <w:rFonts w:ascii="Arial" w:eastAsia="Calibri" w:hAnsi="Arial" w:cs="Arial"/>
          <w:iCs/>
        </w:rPr>
      </w:pPr>
      <w:r w:rsidRPr="000878C0">
        <w:rPr>
          <w:rFonts w:ascii="Arial" w:eastAsia="Calibri" w:hAnsi="Arial" w:cs="Arial"/>
          <w:iCs/>
          <w:spacing w:val="-1"/>
        </w:rPr>
        <w:t>F</w:t>
      </w:r>
      <w:r w:rsidRPr="000878C0">
        <w:rPr>
          <w:rFonts w:ascii="Arial" w:eastAsia="Calibri" w:hAnsi="Arial" w:cs="Arial"/>
          <w:iCs/>
          <w:spacing w:val="2"/>
        </w:rPr>
        <w:t>igu</w:t>
      </w:r>
      <w:r w:rsidRPr="000878C0">
        <w:rPr>
          <w:rFonts w:ascii="Arial" w:eastAsia="Calibri" w:hAnsi="Arial" w:cs="Arial"/>
          <w:iCs/>
          <w:spacing w:val="-2"/>
        </w:rPr>
        <w:t>r</w:t>
      </w:r>
      <w:r w:rsidRPr="000878C0">
        <w:rPr>
          <w:rFonts w:ascii="Arial" w:eastAsia="Calibri" w:hAnsi="Arial" w:cs="Arial"/>
          <w:iCs/>
        </w:rPr>
        <w:t>e</w:t>
      </w:r>
      <w:r w:rsidRPr="000878C0">
        <w:rPr>
          <w:rFonts w:ascii="Arial" w:eastAsia="Calibri" w:hAnsi="Arial" w:cs="Arial"/>
          <w:iCs/>
          <w:spacing w:val="-2"/>
        </w:rPr>
        <w:t xml:space="preserve"> </w:t>
      </w:r>
      <w:r w:rsidRPr="000878C0">
        <w:rPr>
          <w:rFonts w:ascii="Arial" w:eastAsia="Calibri" w:hAnsi="Arial" w:cs="Arial"/>
          <w:iCs/>
          <w:spacing w:val="-1"/>
        </w:rPr>
        <w:t>6</w:t>
      </w:r>
      <w:r w:rsidRPr="000878C0">
        <w:rPr>
          <w:rFonts w:ascii="Arial" w:eastAsia="Calibri" w:hAnsi="Arial" w:cs="Arial"/>
          <w:iCs/>
        </w:rPr>
        <w:t>.</w:t>
      </w:r>
      <w:r w:rsidRPr="000878C0">
        <w:rPr>
          <w:rFonts w:ascii="Arial" w:eastAsia="Calibri" w:hAnsi="Arial" w:cs="Arial"/>
          <w:iCs/>
          <w:spacing w:val="-5"/>
        </w:rPr>
        <w:t xml:space="preserve"> </w:t>
      </w:r>
      <w:r w:rsidRPr="000878C0">
        <w:rPr>
          <w:rFonts w:ascii="Arial" w:eastAsia="Calibri" w:hAnsi="Arial" w:cs="Arial"/>
          <w:iCs/>
          <w:spacing w:val="3"/>
        </w:rPr>
        <w:t>T</w:t>
      </w:r>
      <w:r w:rsidRPr="000878C0">
        <w:rPr>
          <w:rFonts w:ascii="Arial" w:eastAsia="Calibri" w:hAnsi="Arial" w:cs="Arial"/>
          <w:iCs/>
          <w:spacing w:val="1"/>
        </w:rPr>
        <w:t>-</w:t>
      </w:r>
      <w:r w:rsidRPr="000878C0">
        <w:rPr>
          <w:rFonts w:ascii="Arial" w:eastAsia="Calibri" w:hAnsi="Arial" w:cs="Arial"/>
          <w:iCs/>
          <w:spacing w:val="-2"/>
        </w:rPr>
        <w:t>s</w:t>
      </w:r>
      <w:r w:rsidRPr="000878C0">
        <w:rPr>
          <w:rFonts w:ascii="Arial" w:eastAsia="Calibri" w:hAnsi="Arial" w:cs="Arial"/>
          <w:iCs/>
          <w:spacing w:val="-3"/>
        </w:rPr>
        <w:t>h</w:t>
      </w:r>
      <w:r w:rsidRPr="000878C0">
        <w:rPr>
          <w:rFonts w:ascii="Arial" w:eastAsia="Calibri" w:hAnsi="Arial" w:cs="Arial"/>
          <w:iCs/>
          <w:spacing w:val="2"/>
        </w:rPr>
        <w:t>ap</w:t>
      </w:r>
      <w:r w:rsidRPr="000878C0">
        <w:rPr>
          <w:rFonts w:ascii="Arial" w:eastAsia="Calibri" w:hAnsi="Arial" w:cs="Arial"/>
          <w:iCs/>
          <w:spacing w:val="-5"/>
        </w:rPr>
        <w:t>e</w:t>
      </w:r>
      <w:r w:rsidRPr="000878C0">
        <w:rPr>
          <w:rFonts w:ascii="Arial" w:eastAsia="Calibri" w:hAnsi="Arial" w:cs="Arial"/>
          <w:iCs/>
        </w:rPr>
        <w:t xml:space="preserve">d </w:t>
      </w:r>
      <w:r w:rsidRPr="000878C0">
        <w:rPr>
          <w:rFonts w:ascii="Arial" w:eastAsia="Calibri" w:hAnsi="Arial" w:cs="Arial"/>
          <w:iCs/>
          <w:spacing w:val="-2"/>
        </w:rPr>
        <w:t>c</w:t>
      </w:r>
      <w:r w:rsidRPr="000878C0">
        <w:rPr>
          <w:rFonts w:ascii="Arial" w:eastAsia="Calibri" w:hAnsi="Arial" w:cs="Arial"/>
          <w:iCs/>
          <w:spacing w:val="2"/>
        </w:rPr>
        <w:t>o</w:t>
      </w:r>
      <w:r w:rsidRPr="000878C0">
        <w:rPr>
          <w:rFonts w:ascii="Arial" w:eastAsia="Calibri" w:hAnsi="Arial" w:cs="Arial"/>
          <w:iCs/>
          <w:spacing w:val="-2"/>
        </w:rPr>
        <w:t>rr</w:t>
      </w:r>
      <w:r w:rsidRPr="000878C0">
        <w:rPr>
          <w:rFonts w:ascii="Arial" w:eastAsia="Calibri" w:hAnsi="Arial" w:cs="Arial"/>
          <w:iCs/>
          <w:spacing w:val="2"/>
        </w:rPr>
        <w:t>u</w:t>
      </w:r>
      <w:r w:rsidRPr="000878C0">
        <w:rPr>
          <w:rFonts w:ascii="Arial" w:eastAsia="Calibri" w:hAnsi="Arial" w:cs="Arial"/>
          <w:iCs/>
          <w:spacing w:val="-3"/>
        </w:rPr>
        <w:t>g</w:t>
      </w:r>
      <w:r w:rsidRPr="000878C0">
        <w:rPr>
          <w:rFonts w:ascii="Arial" w:eastAsia="Calibri" w:hAnsi="Arial" w:cs="Arial"/>
          <w:iCs/>
          <w:spacing w:val="2"/>
        </w:rPr>
        <w:t>a</w:t>
      </w:r>
      <w:r w:rsidRPr="000878C0">
        <w:rPr>
          <w:rFonts w:ascii="Arial" w:eastAsia="Calibri" w:hAnsi="Arial" w:cs="Arial"/>
          <w:iCs/>
        </w:rPr>
        <w:t>t</w:t>
      </w:r>
      <w:r w:rsidRPr="000878C0">
        <w:rPr>
          <w:rFonts w:ascii="Arial" w:eastAsia="Calibri" w:hAnsi="Arial" w:cs="Arial"/>
          <w:iCs/>
          <w:spacing w:val="-5"/>
        </w:rPr>
        <w:t>e</w:t>
      </w:r>
      <w:r w:rsidRPr="000878C0">
        <w:rPr>
          <w:rFonts w:ascii="Arial" w:eastAsia="Calibri" w:hAnsi="Arial" w:cs="Arial"/>
          <w:iCs/>
        </w:rPr>
        <w:t>d</w:t>
      </w:r>
      <w:r w:rsidRPr="000878C0">
        <w:rPr>
          <w:rFonts w:ascii="Arial" w:eastAsia="Calibri" w:hAnsi="Arial" w:cs="Arial"/>
          <w:iCs/>
          <w:spacing w:val="1"/>
        </w:rPr>
        <w:t xml:space="preserve"> </w:t>
      </w:r>
      <w:r w:rsidRPr="000878C0">
        <w:rPr>
          <w:rFonts w:ascii="Arial" w:eastAsia="Calibri" w:hAnsi="Arial" w:cs="Arial"/>
          <w:iCs/>
          <w:spacing w:val="2"/>
        </w:rPr>
        <w:t>i</w:t>
      </w:r>
      <w:r w:rsidRPr="000878C0">
        <w:rPr>
          <w:rFonts w:ascii="Arial" w:eastAsia="Calibri" w:hAnsi="Arial" w:cs="Arial"/>
          <w:iCs/>
          <w:spacing w:val="-2"/>
        </w:rPr>
        <w:t>r</w:t>
      </w:r>
      <w:r w:rsidRPr="000878C0">
        <w:rPr>
          <w:rFonts w:ascii="Arial" w:eastAsia="Calibri" w:hAnsi="Arial" w:cs="Arial"/>
          <w:iCs/>
          <w:spacing w:val="-3"/>
        </w:rPr>
        <w:t>o</w:t>
      </w:r>
      <w:r w:rsidRPr="000878C0">
        <w:rPr>
          <w:rFonts w:ascii="Arial" w:eastAsia="Calibri" w:hAnsi="Arial" w:cs="Arial"/>
          <w:iCs/>
        </w:rPr>
        <w:t>n</w:t>
      </w:r>
      <w:r w:rsidRPr="000878C0">
        <w:rPr>
          <w:rFonts w:ascii="Arial" w:eastAsia="Calibri" w:hAnsi="Arial" w:cs="Arial"/>
          <w:iCs/>
          <w:spacing w:val="5"/>
        </w:rPr>
        <w:t xml:space="preserve"> </w:t>
      </w:r>
      <w:r w:rsidRPr="000878C0">
        <w:rPr>
          <w:rFonts w:ascii="Arial" w:eastAsia="Calibri" w:hAnsi="Arial" w:cs="Arial"/>
          <w:iCs/>
          <w:spacing w:val="-6"/>
        </w:rPr>
        <w:t>s</w:t>
      </w:r>
      <w:r w:rsidRPr="000878C0">
        <w:rPr>
          <w:rFonts w:ascii="Arial" w:eastAsia="Calibri" w:hAnsi="Arial" w:cs="Arial"/>
          <w:iCs/>
          <w:spacing w:val="2"/>
        </w:rPr>
        <w:t>h</w:t>
      </w:r>
      <w:r w:rsidRPr="000878C0">
        <w:rPr>
          <w:rFonts w:ascii="Arial" w:eastAsia="Calibri" w:hAnsi="Arial" w:cs="Arial"/>
          <w:iCs/>
        </w:rPr>
        <w:t>e</w:t>
      </w:r>
      <w:r w:rsidRPr="000878C0">
        <w:rPr>
          <w:rFonts w:ascii="Arial" w:eastAsia="Calibri" w:hAnsi="Arial" w:cs="Arial"/>
          <w:iCs/>
          <w:spacing w:val="2"/>
        </w:rPr>
        <w:t>l</w:t>
      </w:r>
      <w:r w:rsidRPr="000878C0">
        <w:rPr>
          <w:rFonts w:ascii="Arial" w:eastAsia="Calibri" w:hAnsi="Arial" w:cs="Arial"/>
          <w:iCs/>
          <w:w w:val="101"/>
        </w:rPr>
        <w:t>t</w:t>
      </w:r>
      <w:r w:rsidRPr="000878C0">
        <w:rPr>
          <w:rFonts w:ascii="Arial" w:eastAsia="Calibri" w:hAnsi="Arial" w:cs="Arial"/>
          <w:iCs/>
        </w:rPr>
        <w:t>e</w:t>
      </w:r>
      <w:r w:rsidRPr="000878C0">
        <w:rPr>
          <w:rFonts w:ascii="Arial" w:eastAsia="Calibri" w:hAnsi="Arial" w:cs="Arial"/>
          <w:iCs/>
          <w:spacing w:val="-7"/>
        </w:rPr>
        <w:t>r</w:t>
      </w:r>
      <w:r w:rsidRPr="000878C0">
        <w:rPr>
          <w:rFonts w:ascii="Arial" w:eastAsia="Calibri" w:hAnsi="Arial" w:cs="Arial"/>
          <w:iCs/>
        </w:rPr>
        <w:t>.</w:t>
      </w:r>
    </w:p>
    <w:p w14:paraId="0C61BD3E" w14:textId="1CA5B491" w:rsidR="00F7059A" w:rsidRPr="00672B77" w:rsidRDefault="00F7059A" w:rsidP="005C469A">
      <w:pPr>
        <w:rPr>
          <w:rFonts w:ascii="Arial" w:eastAsia="Calibri" w:hAnsi="Arial" w:cs="Arial"/>
          <w:i/>
          <w:color w:val="007448"/>
        </w:rPr>
      </w:pPr>
    </w:p>
    <w:p w14:paraId="4B1A8184" w14:textId="77777777" w:rsidR="001A1726" w:rsidRPr="00672B77" w:rsidRDefault="002A0C04" w:rsidP="005C469A">
      <w:pPr>
        <w:rPr>
          <w:rFonts w:ascii="Arial" w:eastAsia="Calibri" w:hAnsi="Arial" w:cs="Arial"/>
          <w:sz w:val="22"/>
          <w:szCs w:val="22"/>
        </w:rPr>
      </w:pPr>
      <w:r w:rsidRPr="00672B77">
        <w:rPr>
          <w:rFonts w:ascii="Arial" w:eastAsia="Calibri" w:hAnsi="Arial" w:cs="Arial"/>
          <w:b/>
          <w:spacing w:val="1"/>
          <w:sz w:val="22"/>
          <w:szCs w:val="22"/>
        </w:rPr>
        <w:t>T</w:t>
      </w:r>
      <w:r w:rsidRPr="00672B77">
        <w:rPr>
          <w:rFonts w:ascii="Arial" w:eastAsia="Calibri" w:hAnsi="Arial" w:cs="Arial"/>
          <w:b/>
          <w:spacing w:val="2"/>
          <w:sz w:val="22"/>
          <w:szCs w:val="22"/>
        </w:rPr>
        <w:t>a</w:t>
      </w:r>
      <w:r w:rsidRPr="00672B77">
        <w:rPr>
          <w:rFonts w:ascii="Arial" w:eastAsia="Calibri" w:hAnsi="Arial" w:cs="Arial"/>
          <w:b/>
          <w:spacing w:val="-1"/>
          <w:sz w:val="22"/>
          <w:szCs w:val="22"/>
        </w:rPr>
        <w:t>l</w:t>
      </w:r>
      <w:r w:rsidRPr="00672B77">
        <w:rPr>
          <w:rFonts w:ascii="Arial" w:eastAsia="Calibri" w:hAnsi="Arial" w:cs="Arial"/>
          <w:b/>
          <w:sz w:val="22"/>
          <w:szCs w:val="22"/>
        </w:rPr>
        <w:t>l</w:t>
      </w:r>
      <w:r w:rsidRPr="00672B77">
        <w:rPr>
          <w:rFonts w:ascii="Arial" w:eastAsia="Calibri" w:hAnsi="Arial" w:cs="Arial"/>
          <w:b/>
          <w:spacing w:val="-3"/>
          <w:sz w:val="22"/>
          <w:szCs w:val="22"/>
        </w:rPr>
        <w:t xml:space="preserve"> </w:t>
      </w:r>
      <w:r w:rsidRPr="00672B77">
        <w:rPr>
          <w:rFonts w:ascii="Arial" w:eastAsia="Calibri" w:hAnsi="Arial" w:cs="Arial"/>
          <w:b/>
          <w:spacing w:val="-1"/>
          <w:sz w:val="22"/>
          <w:szCs w:val="22"/>
        </w:rPr>
        <w:t>w</w:t>
      </w:r>
      <w:r w:rsidRPr="00672B77">
        <w:rPr>
          <w:rFonts w:ascii="Arial" w:eastAsia="Calibri" w:hAnsi="Arial" w:cs="Arial"/>
          <w:b/>
          <w:spacing w:val="2"/>
          <w:sz w:val="22"/>
          <w:szCs w:val="22"/>
        </w:rPr>
        <w:t>h</w:t>
      </w:r>
      <w:r w:rsidRPr="00672B77">
        <w:rPr>
          <w:rFonts w:ascii="Arial" w:eastAsia="Calibri" w:hAnsi="Arial" w:cs="Arial"/>
          <w:b/>
          <w:spacing w:val="-1"/>
          <w:sz w:val="22"/>
          <w:szCs w:val="22"/>
        </w:rPr>
        <w:t>e</w:t>
      </w:r>
      <w:r w:rsidRPr="00672B77">
        <w:rPr>
          <w:rFonts w:ascii="Arial" w:eastAsia="Calibri" w:hAnsi="Arial" w:cs="Arial"/>
          <w:b/>
          <w:spacing w:val="2"/>
          <w:sz w:val="22"/>
          <w:szCs w:val="22"/>
        </w:rPr>
        <w:t>a</w:t>
      </w:r>
      <w:r w:rsidRPr="00672B77">
        <w:rPr>
          <w:rFonts w:ascii="Arial" w:eastAsia="Calibri" w:hAnsi="Arial" w:cs="Arial"/>
          <w:b/>
          <w:sz w:val="22"/>
          <w:szCs w:val="22"/>
        </w:rPr>
        <w:t>t</w:t>
      </w:r>
      <w:r w:rsidRPr="00672B77">
        <w:rPr>
          <w:rFonts w:ascii="Arial" w:eastAsia="Calibri" w:hAnsi="Arial" w:cs="Arial"/>
          <w:b/>
          <w:spacing w:val="-1"/>
          <w:sz w:val="22"/>
          <w:szCs w:val="22"/>
        </w:rPr>
        <w:t xml:space="preserve"> </w:t>
      </w:r>
      <w:r w:rsidRPr="00672B77">
        <w:rPr>
          <w:rFonts w:ascii="Arial" w:eastAsia="Calibri" w:hAnsi="Arial" w:cs="Arial"/>
          <w:b/>
          <w:spacing w:val="1"/>
          <w:sz w:val="22"/>
          <w:szCs w:val="22"/>
        </w:rPr>
        <w:t>g</w:t>
      </w:r>
      <w:r w:rsidRPr="00672B77">
        <w:rPr>
          <w:rFonts w:ascii="Arial" w:eastAsia="Calibri" w:hAnsi="Arial" w:cs="Arial"/>
          <w:b/>
          <w:spacing w:val="-2"/>
          <w:sz w:val="22"/>
          <w:szCs w:val="22"/>
        </w:rPr>
        <w:t>r</w:t>
      </w:r>
      <w:r w:rsidRPr="00672B77">
        <w:rPr>
          <w:rFonts w:ascii="Arial" w:eastAsia="Calibri" w:hAnsi="Arial" w:cs="Arial"/>
          <w:b/>
          <w:spacing w:val="2"/>
          <w:sz w:val="22"/>
          <w:szCs w:val="22"/>
        </w:rPr>
        <w:t>a</w:t>
      </w:r>
      <w:r w:rsidRPr="00672B77">
        <w:rPr>
          <w:rFonts w:ascii="Arial" w:eastAsia="Calibri" w:hAnsi="Arial" w:cs="Arial"/>
          <w:b/>
          <w:spacing w:val="-2"/>
          <w:sz w:val="22"/>
          <w:szCs w:val="22"/>
        </w:rPr>
        <w:t>s</w:t>
      </w:r>
      <w:r w:rsidRPr="00672B77">
        <w:rPr>
          <w:rFonts w:ascii="Arial" w:eastAsia="Calibri" w:hAnsi="Arial" w:cs="Arial"/>
          <w:b/>
          <w:sz w:val="22"/>
          <w:szCs w:val="22"/>
        </w:rPr>
        <w:t>s</w:t>
      </w:r>
    </w:p>
    <w:p w14:paraId="52E77474" w14:textId="77777777" w:rsidR="001A1726" w:rsidRPr="00672B77" w:rsidRDefault="001A1726" w:rsidP="005C469A">
      <w:pPr>
        <w:spacing w:before="9" w:line="120" w:lineRule="exact"/>
        <w:rPr>
          <w:rFonts w:ascii="Arial" w:hAnsi="Arial" w:cs="Arial"/>
          <w:sz w:val="13"/>
          <w:szCs w:val="13"/>
        </w:rPr>
      </w:pPr>
    </w:p>
    <w:p w14:paraId="146B5545" w14:textId="77777777" w:rsidR="001A1726" w:rsidRPr="00672B77" w:rsidRDefault="002A0C04" w:rsidP="005C469A">
      <w:pPr>
        <w:ind w:right="446"/>
        <w:jc w:val="both"/>
        <w:rPr>
          <w:rFonts w:ascii="Arial" w:eastAsia="Calibri" w:hAnsi="Arial" w:cs="Arial"/>
          <w:sz w:val="22"/>
          <w:szCs w:val="22"/>
        </w:rPr>
      </w:pP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2"/>
          <w:sz w:val="22"/>
          <w:szCs w:val="22"/>
        </w:rPr>
        <w:t>l</w:t>
      </w:r>
      <w:r w:rsidRPr="00672B77">
        <w:rPr>
          <w:rFonts w:ascii="Arial" w:eastAsia="Calibri" w:hAnsi="Arial" w:cs="Arial"/>
          <w:sz w:val="22"/>
          <w:szCs w:val="22"/>
        </w:rPr>
        <w:t xml:space="preserve">l </w:t>
      </w:r>
      <w:r w:rsidRPr="00672B77">
        <w:rPr>
          <w:rFonts w:ascii="Arial" w:eastAsia="Calibri" w:hAnsi="Arial" w:cs="Arial"/>
          <w:spacing w:val="1"/>
          <w:sz w:val="22"/>
          <w:szCs w:val="22"/>
        </w:rPr>
        <w:t>w</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z w:val="22"/>
          <w:szCs w:val="22"/>
        </w:rPr>
        <w:t>at</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g</w:t>
      </w:r>
      <w:r w:rsidRPr="00672B77">
        <w:rPr>
          <w:rFonts w:ascii="Arial" w:eastAsia="Calibri" w:hAnsi="Arial" w:cs="Arial"/>
          <w:sz w:val="22"/>
          <w:szCs w:val="22"/>
        </w:rPr>
        <w:t>rass</w:t>
      </w:r>
      <w:r w:rsidRPr="00672B77">
        <w:rPr>
          <w:rFonts w:ascii="Arial" w:eastAsia="Calibri" w:hAnsi="Arial" w:cs="Arial"/>
          <w:spacing w:val="-2"/>
          <w:sz w:val="22"/>
          <w:szCs w:val="22"/>
        </w:rPr>
        <w:t xml:space="preserve"> </w:t>
      </w:r>
      <w:r w:rsidRPr="00672B77">
        <w:rPr>
          <w:rFonts w:ascii="Arial" w:eastAsia="Calibri" w:hAnsi="Arial" w:cs="Arial"/>
          <w:sz w:val="22"/>
          <w:szCs w:val="22"/>
        </w:rPr>
        <w:t>(</w:t>
      </w:r>
      <w:r w:rsidRPr="00672B77">
        <w:rPr>
          <w:rFonts w:ascii="Arial" w:eastAsia="Calibri" w:hAnsi="Arial" w:cs="Arial"/>
          <w:spacing w:val="-2"/>
          <w:sz w:val="22"/>
          <w:szCs w:val="22"/>
        </w:rPr>
        <w:t>T</w:t>
      </w:r>
      <w:r w:rsidRPr="00672B77">
        <w:rPr>
          <w:rFonts w:ascii="Arial" w:eastAsia="Calibri" w:hAnsi="Arial" w:cs="Arial"/>
          <w:spacing w:val="1"/>
          <w:sz w:val="22"/>
          <w:szCs w:val="22"/>
        </w:rPr>
        <w:t>W</w:t>
      </w:r>
      <w:r w:rsidRPr="00672B77">
        <w:rPr>
          <w:rFonts w:ascii="Arial" w:eastAsia="Calibri" w:hAnsi="Arial" w:cs="Arial"/>
          <w:sz w:val="22"/>
          <w:szCs w:val="22"/>
        </w:rPr>
        <w:t>G)</w:t>
      </w:r>
      <w:r w:rsidRPr="00672B77">
        <w:rPr>
          <w:rFonts w:ascii="Arial" w:eastAsia="Calibri" w:hAnsi="Arial" w:cs="Arial"/>
          <w:spacing w:val="-1"/>
          <w:sz w:val="22"/>
          <w:szCs w:val="22"/>
        </w:rPr>
        <w:t xml:space="preserve"> o</w:t>
      </w:r>
      <w:r w:rsidRPr="00672B77">
        <w:rPr>
          <w:rFonts w:ascii="Arial" w:eastAsia="Calibri" w:hAnsi="Arial" w:cs="Arial"/>
          <w:sz w:val="22"/>
          <w:szCs w:val="22"/>
        </w:rPr>
        <w:t>ff</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v</w:t>
      </w:r>
      <w:r w:rsidRPr="00672B77">
        <w:rPr>
          <w:rFonts w:ascii="Arial" w:eastAsia="Calibri" w:hAnsi="Arial" w:cs="Arial"/>
          <w:sz w:val="22"/>
          <w:szCs w:val="22"/>
        </w:rPr>
        <w:t>a</w:t>
      </w:r>
      <w:r w:rsidRPr="00672B77">
        <w:rPr>
          <w:rFonts w:ascii="Arial" w:eastAsia="Calibri" w:hAnsi="Arial" w:cs="Arial"/>
          <w:spacing w:val="2"/>
          <w:sz w:val="22"/>
          <w:szCs w:val="22"/>
        </w:rPr>
        <w:t>l</w:t>
      </w:r>
      <w:r w:rsidRPr="00672B77">
        <w:rPr>
          <w:rFonts w:ascii="Arial" w:eastAsia="Calibri" w:hAnsi="Arial" w:cs="Arial"/>
          <w:spacing w:val="-1"/>
          <w:sz w:val="22"/>
          <w:szCs w:val="22"/>
        </w:rPr>
        <w:t>u</w:t>
      </w:r>
      <w:r w:rsidRPr="00672B77">
        <w:rPr>
          <w:rFonts w:ascii="Arial" w:eastAsia="Calibri" w:hAnsi="Arial" w:cs="Arial"/>
          <w:sz w:val="22"/>
          <w:szCs w:val="22"/>
        </w:rPr>
        <w:t>a</w:t>
      </w:r>
      <w:r w:rsidRPr="00672B77">
        <w:rPr>
          <w:rFonts w:ascii="Arial" w:eastAsia="Calibri" w:hAnsi="Arial" w:cs="Arial"/>
          <w:spacing w:val="-1"/>
          <w:sz w:val="22"/>
          <w:szCs w:val="22"/>
        </w:rPr>
        <w:t>b</w:t>
      </w:r>
      <w:r w:rsidRPr="00672B77">
        <w:rPr>
          <w:rFonts w:ascii="Arial" w:eastAsia="Calibri" w:hAnsi="Arial" w:cs="Arial"/>
          <w:spacing w:val="2"/>
          <w:sz w:val="22"/>
          <w:szCs w:val="22"/>
        </w:rPr>
        <w:t>l</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pacing w:val="-4"/>
          <w:sz w:val="22"/>
          <w:szCs w:val="22"/>
        </w:rPr>
        <w:t>e</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 xml:space="preserve">r </w:t>
      </w:r>
      <w:r w:rsidRPr="00672B77">
        <w:rPr>
          <w:rFonts w:ascii="Arial" w:eastAsia="Calibri" w:hAnsi="Arial" w:cs="Arial"/>
          <w:spacing w:val="-1"/>
          <w:sz w:val="22"/>
          <w:szCs w:val="22"/>
        </w:rPr>
        <w:t>bu</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h</w:t>
      </w:r>
      <w:r w:rsidRPr="00672B77">
        <w:rPr>
          <w:rFonts w:ascii="Arial" w:eastAsia="Calibri" w:hAnsi="Arial" w:cs="Arial"/>
          <w:sz w:val="22"/>
          <w:szCs w:val="22"/>
        </w:rPr>
        <w:t>as</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c</w:t>
      </w:r>
      <w:r w:rsidRPr="00672B77">
        <w:rPr>
          <w:rFonts w:ascii="Arial" w:eastAsia="Calibri" w:hAnsi="Arial" w:cs="Arial"/>
          <w:spacing w:val="-1"/>
          <w:sz w:val="22"/>
          <w:szCs w:val="22"/>
        </w:rPr>
        <w:t>h</w:t>
      </w:r>
      <w:r w:rsidRPr="00672B77">
        <w:rPr>
          <w:rFonts w:ascii="Arial" w:eastAsia="Calibri" w:hAnsi="Arial" w:cs="Arial"/>
          <w:sz w:val="22"/>
          <w:szCs w:val="22"/>
        </w:rPr>
        <w:t>a</w:t>
      </w:r>
      <w:r w:rsidRPr="00672B77">
        <w:rPr>
          <w:rFonts w:ascii="Arial" w:eastAsia="Calibri" w:hAnsi="Arial" w:cs="Arial"/>
          <w:spacing w:val="2"/>
          <w:sz w:val="22"/>
          <w:szCs w:val="22"/>
        </w:rPr>
        <w:t>ll</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pacing w:val="2"/>
          <w:sz w:val="22"/>
          <w:szCs w:val="22"/>
        </w:rPr>
        <w:t>g</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z w:val="22"/>
          <w:szCs w:val="22"/>
        </w:rPr>
        <w:t>f</w:t>
      </w:r>
      <w:r w:rsidRPr="00672B77">
        <w:rPr>
          <w:rFonts w:ascii="Arial" w:eastAsia="Calibri" w:hAnsi="Arial" w:cs="Arial"/>
          <w:spacing w:val="-1"/>
          <w:sz w:val="22"/>
          <w:szCs w:val="22"/>
        </w:rPr>
        <w:t>o</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pacing w:val="2"/>
          <w:sz w:val="22"/>
          <w:szCs w:val="22"/>
        </w:rPr>
        <w:t>g</w:t>
      </w:r>
      <w:r w:rsidRPr="00672B77">
        <w:rPr>
          <w:rFonts w:ascii="Arial" w:eastAsia="Calibri" w:hAnsi="Arial" w:cs="Arial"/>
          <w:sz w:val="22"/>
          <w:szCs w:val="22"/>
        </w:rPr>
        <w:t>ra</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6"/>
          <w:sz w:val="22"/>
          <w:szCs w:val="22"/>
        </w:rPr>
        <w:t>n</w:t>
      </w:r>
      <w:r w:rsidRPr="00672B77">
        <w:rPr>
          <w:rFonts w:ascii="Arial" w:eastAsia="Calibri" w:hAnsi="Arial" w:cs="Arial"/>
          <w:sz w:val="22"/>
          <w:szCs w:val="22"/>
        </w:rPr>
        <w:t xml:space="preserve">g </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farm s</w:t>
      </w:r>
      <w:r w:rsidRPr="00672B77">
        <w:rPr>
          <w:rFonts w:ascii="Arial" w:eastAsia="Calibri" w:hAnsi="Arial" w:cs="Arial"/>
          <w:spacing w:val="1"/>
          <w:sz w:val="22"/>
          <w:szCs w:val="22"/>
        </w:rPr>
        <w:t>y</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pacing w:val="1"/>
          <w:sz w:val="22"/>
          <w:szCs w:val="22"/>
        </w:rPr>
        <w:t>em</w:t>
      </w:r>
      <w:r w:rsidRPr="00672B77">
        <w:rPr>
          <w:rFonts w:ascii="Arial" w:eastAsia="Calibri" w:hAnsi="Arial" w:cs="Arial"/>
          <w:sz w:val="22"/>
          <w:szCs w:val="22"/>
        </w:rPr>
        <w:t>.</w:t>
      </w:r>
    </w:p>
    <w:p w14:paraId="74B2E459" w14:textId="77777777" w:rsidR="001A1726" w:rsidRPr="00672B77" w:rsidRDefault="001A1726" w:rsidP="005C469A">
      <w:pPr>
        <w:spacing w:before="9" w:line="120" w:lineRule="exact"/>
        <w:rPr>
          <w:rFonts w:ascii="Arial" w:hAnsi="Arial" w:cs="Arial"/>
          <w:sz w:val="13"/>
          <w:szCs w:val="13"/>
        </w:rPr>
      </w:pPr>
    </w:p>
    <w:p w14:paraId="0DEF1196" w14:textId="77777777" w:rsidR="001A1726" w:rsidRPr="00672B77" w:rsidRDefault="002A0C04" w:rsidP="005C469A">
      <w:pPr>
        <w:ind w:right="394"/>
        <w:rPr>
          <w:rFonts w:ascii="Arial" w:eastAsia="Calibri" w:hAnsi="Arial" w:cs="Arial"/>
          <w:sz w:val="22"/>
          <w:szCs w:val="22"/>
        </w:rPr>
      </w:pPr>
      <w:r w:rsidRPr="00672B77">
        <w:rPr>
          <w:rFonts w:ascii="Arial" w:eastAsia="Calibri" w:hAnsi="Arial" w:cs="Arial"/>
          <w:spacing w:val="-2"/>
          <w:sz w:val="22"/>
          <w:szCs w:val="22"/>
        </w:rPr>
        <w:t>T</w:t>
      </w:r>
      <w:r w:rsidRPr="00672B77">
        <w:rPr>
          <w:rFonts w:ascii="Arial" w:eastAsia="Calibri" w:hAnsi="Arial" w:cs="Arial"/>
          <w:spacing w:val="1"/>
          <w:sz w:val="22"/>
          <w:szCs w:val="22"/>
        </w:rPr>
        <w:t>W</w:t>
      </w:r>
      <w:r w:rsidRPr="00672B77">
        <w:rPr>
          <w:rFonts w:ascii="Arial" w:eastAsia="Calibri" w:hAnsi="Arial" w:cs="Arial"/>
          <w:sz w:val="22"/>
          <w:szCs w:val="22"/>
        </w:rPr>
        <w:t>G</w:t>
      </w:r>
      <w:r w:rsidRPr="00672B77">
        <w:rPr>
          <w:rFonts w:ascii="Arial" w:eastAsia="Calibri" w:hAnsi="Arial" w:cs="Arial"/>
          <w:spacing w:val="-2"/>
          <w:sz w:val="22"/>
          <w:szCs w:val="22"/>
        </w:rPr>
        <w:t xml:space="preserve"> </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pacing w:val="-1"/>
          <w:sz w:val="22"/>
          <w:szCs w:val="22"/>
        </w:rPr>
        <w:t>qu</w:t>
      </w:r>
      <w:r w:rsidRPr="00672B77">
        <w:rPr>
          <w:rFonts w:ascii="Arial" w:eastAsia="Calibri" w:hAnsi="Arial" w:cs="Arial"/>
          <w:spacing w:val="2"/>
          <w:sz w:val="22"/>
          <w:szCs w:val="22"/>
        </w:rPr>
        <w:t>i</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m</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a</w:t>
      </w:r>
      <w:r w:rsidRPr="00672B77">
        <w:rPr>
          <w:rFonts w:ascii="Arial" w:eastAsia="Calibri" w:hAnsi="Arial" w:cs="Arial"/>
          <w:spacing w:val="2"/>
          <w:sz w:val="22"/>
          <w:szCs w:val="22"/>
        </w:rPr>
        <w:t>g</w:t>
      </w:r>
      <w:r w:rsidRPr="00672B77">
        <w:rPr>
          <w:rFonts w:ascii="Arial" w:eastAsia="Calibri" w:hAnsi="Arial" w:cs="Arial"/>
          <w:spacing w:val="-4"/>
          <w:sz w:val="22"/>
          <w:szCs w:val="22"/>
        </w:rPr>
        <w:t>e</w:t>
      </w:r>
      <w:r w:rsidRPr="00672B77">
        <w:rPr>
          <w:rFonts w:ascii="Arial" w:eastAsia="Calibri" w:hAnsi="Arial" w:cs="Arial"/>
          <w:spacing w:val="1"/>
          <w:sz w:val="22"/>
          <w:szCs w:val="22"/>
        </w:rPr>
        <w:t>me</w:t>
      </w:r>
      <w:r w:rsidRPr="00672B77">
        <w:rPr>
          <w:rFonts w:ascii="Arial" w:eastAsia="Calibri" w:hAnsi="Arial" w:cs="Arial"/>
          <w:spacing w:val="-1"/>
          <w:sz w:val="22"/>
          <w:szCs w:val="22"/>
        </w:rPr>
        <w:t>n</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z w:val="22"/>
          <w:szCs w:val="22"/>
        </w:rPr>
        <w:t>s</w:t>
      </w:r>
      <w:r w:rsidRPr="00672B77">
        <w:rPr>
          <w:rFonts w:ascii="Arial" w:eastAsia="Calibri" w:hAnsi="Arial" w:cs="Arial"/>
          <w:spacing w:val="-1"/>
          <w:sz w:val="22"/>
          <w:szCs w:val="22"/>
        </w:rPr>
        <w:t>u</w:t>
      </w:r>
      <w:r w:rsidRPr="00672B77">
        <w:rPr>
          <w:rFonts w:ascii="Arial" w:eastAsia="Calibri" w:hAnsi="Arial" w:cs="Arial"/>
          <w:sz w:val="22"/>
          <w:szCs w:val="22"/>
        </w:rPr>
        <w:t>re</w:t>
      </w:r>
      <w:r w:rsidRPr="00672B77">
        <w:rPr>
          <w:rFonts w:ascii="Arial" w:eastAsia="Calibri" w:hAnsi="Arial" w:cs="Arial"/>
          <w:spacing w:val="-1"/>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ee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 xml:space="preserve">s </w:t>
      </w:r>
      <w:r w:rsidRPr="00672B77">
        <w:rPr>
          <w:rFonts w:ascii="Arial" w:eastAsia="Calibri" w:hAnsi="Arial" w:cs="Arial"/>
          <w:spacing w:val="-1"/>
          <w:sz w:val="22"/>
          <w:szCs w:val="22"/>
        </w:rPr>
        <w:t>h</w:t>
      </w:r>
      <w:r w:rsidRPr="00672B77">
        <w:rPr>
          <w:rFonts w:ascii="Arial" w:eastAsia="Calibri" w:hAnsi="Arial" w:cs="Arial"/>
          <w:sz w:val="22"/>
          <w:szCs w:val="22"/>
        </w:rPr>
        <w:t>ar</w:t>
      </w:r>
      <w:r w:rsidRPr="00672B77">
        <w:rPr>
          <w:rFonts w:ascii="Arial" w:eastAsia="Calibri" w:hAnsi="Arial" w:cs="Arial"/>
          <w:spacing w:val="1"/>
          <w:sz w:val="22"/>
          <w:szCs w:val="22"/>
        </w:rPr>
        <w:t>ve</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r</w:t>
      </w:r>
      <w:r w:rsidRPr="00672B77">
        <w:rPr>
          <w:rFonts w:ascii="Arial" w:eastAsia="Calibri" w:hAnsi="Arial" w:cs="Arial"/>
          <w:spacing w:val="-1"/>
          <w:sz w:val="22"/>
          <w:szCs w:val="22"/>
        </w:rPr>
        <w:t>ou</w:t>
      </w:r>
      <w:r w:rsidRPr="00672B77">
        <w:rPr>
          <w:rFonts w:ascii="Arial" w:eastAsia="Calibri" w:hAnsi="Arial" w:cs="Arial"/>
          <w:spacing w:val="2"/>
          <w:sz w:val="22"/>
          <w:szCs w:val="22"/>
        </w:rPr>
        <w:t>g</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p</w:t>
      </w:r>
      <w:r w:rsidRPr="00672B77">
        <w:rPr>
          <w:rFonts w:ascii="Arial" w:eastAsia="Calibri" w:hAnsi="Arial" w:cs="Arial"/>
          <w:sz w:val="22"/>
          <w:szCs w:val="22"/>
        </w:rPr>
        <w:t>r</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g a</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u</w:t>
      </w:r>
      <w:r w:rsidRPr="00672B77">
        <w:rPr>
          <w:rFonts w:ascii="Arial" w:eastAsia="Calibri" w:hAnsi="Arial" w:cs="Arial"/>
          <w:spacing w:val="1"/>
          <w:sz w:val="22"/>
          <w:szCs w:val="22"/>
        </w:rPr>
        <w:t>mme</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g</w:t>
      </w:r>
      <w:r w:rsidRPr="00672B77">
        <w:rPr>
          <w:rFonts w:ascii="Arial" w:eastAsia="Calibri" w:hAnsi="Arial" w:cs="Arial"/>
          <w:sz w:val="22"/>
          <w:szCs w:val="22"/>
        </w:rPr>
        <w:t>ra</w:t>
      </w:r>
      <w:r w:rsidRPr="00672B77">
        <w:rPr>
          <w:rFonts w:ascii="Arial" w:eastAsia="Calibri" w:hAnsi="Arial" w:cs="Arial"/>
          <w:spacing w:val="-1"/>
          <w:sz w:val="22"/>
          <w:szCs w:val="22"/>
        </w:rPr>
        <w:t>z</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pacing w:val="-3"/>
          <w:sz w:val="22"/>
          <w:szCs w:val="22"/>
        </w:rPr>
        <w:t>g</w:t>
      </w:r>
      <w:r w:rsidRPr="00672B77">
        <w:rPr>
          <w:rFonts w:ascii="Arial" w:eastAsia="Calibri" w:hAnsi="Arial" w:cs="Arial"/>
          <w:sz w:val="22"/>
          <w:szCs w:val="22"/>
        </w:rPr>
        <w:t xml:space="preserve">. </w:t>
      </w:r>
      <w:r w:rsidRPr="00672B77">
        <w:rPr>
          <w:rFonts w:ascii="Arial" w:eastAsia="Calibri" w:hAnsi="Arial" w:cs="Arial"/>
          <w:spacing w:val="2"/>
          <w:sz w:val="22"/>
          <w:szCs w:val="22"/>
        </w:rPr>
        <w:t>A</w:t>
      </w:r>
      <w:r w:rsidRPr="00672B77">
        <w:rPr>
          <w:rFonts w:ascii="Arial" w:eastAsia="Calibri" w:hAnsi="Arial" w:cs="Arial"/>
          <w:spacing w:val="-1"/>
          <w:sz w:val="22"/>
          <w:szCs w:val="22"/>
        </w:rPr>
        <w:t>pp</w:t>
      </w:r>
      <w:r w:rsidRPr="00672B77">
        <w:rPr>
          <w:rFonts w:ascii="Arial" w:eastAsia="Calibri" w:hAnsi="Arial" w:cs="Arial"/>
          <w:spacing w:val="2"/>
          <w:sz w:val="22"/>
          <w:szCs w:val="22"/>
        </w:rPr>
        <w:t>li</w:t>
      </w:r>
      <w:r w:rsidRPr="00672B77">
        <w:rPr>
          <w:rFonts w:ascii="Arial" w:eastAsia="Calibri" w:hAnsi="Arial" w:cs="Arial"/>
          <w:spacing w:val="-2"/>
          <w:sz w:val="22"/>
          <w:szCs w:val="22"/>
        </w:rPr>
        <w:t>c</w:t>
      </w:r>
      <w:r w:rsidRPr="00672B77">
        <w:rPr>
          <w:rFonts w:ascii="Arial" w:eastAsia="Calibri" w:hAnsi="Arial" w:cs="Arial"/>
          <w:sz w:val="22"/>
          <w:szCs w:val="22"/>
        </w:rPr>
        <w:t>a</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o</w:t>
      </w:r>
      <w:r w:rsidRPr="00672B77">
        <w:rPr>
          <w:rFonts w:ascii="Arial" w:eastAsia="Calibri" w:hAnsi="Arial" w:cs="Arial"/>
          <w:sz w:val="22"/>
          <w:szCs w:val="22"/>
        </w:rPr>
        <w:t>f</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n</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pacing w:val="2"/>
          <w:sz w:val="22"/>
          <w:szCs w:val="22"/>
        </w:rPr>
        <w:t>g</w:t>
      </w:r>
      <w:r w:rsidRPr="00672B77">
        <w:rPr>
          <w:rFonts w:ascii="Arial" w:eastAsia="Calibri" w:hAnsi="Arial" w:cs="Arial"/>
          <w:spacing w:val="1"/>
          <w:sz w:val="22"/>
          <w:szCs w:val="22"/>
        </w:rPr>
        <w:t>e</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w</w:t>
      </w:r>
      <w:r w:rsidRPr="00672B77">
        <w:rPr>
          <w:rFonts w:ascii="Arial" w:eastAsia="Calibri" w:hAnsi="Arial" w:cs="Arial"/>
          <w:spacing w:val="2"/>
          <w:sz w:val="22"/>
          <w:szCs w:val="22"/>
        </w:rPr>
        <w:t>i</w:t>
      </w:r>
      <w:r w:rsidRPr="00672B77">
        <w:rPr>
          <w:rFonts w:ascii="Arial" w:eastAsia="Calibri" w:hAnsi="Arial" w:cs="Arial"/>
          <w:spacing w:val="-3"/>
          <w:sz w:val="22"/>
          <w:szCs w:val="22"/>
        </w:rPr>
        <w:t>l</w:t>
      </w:r>
      <w:r w:rsidRPr="00672B77">
        <w:rPr>
          <w:rFonts w:ascii="Arial" w:eastAsia="Calibri" w:hAnsi="Arial" w:cs="Arial"/>
          <w:sz w:val="22"/>
          <w:szCs w:val="22"/>
        </w:rPr>
        <w:t xml:space="preserve">l </w:t>
      </w:r>
      <w:r w:rsidRPr="00672B77">
        <w:rPr>
          <w:rFonts w:ascii="Arial" w:eastAsia="Calibri" w:hAnsi="Arial" w:cs="Arial"/>
          <w:spacing w:val="-1"/>
          <w:sz w:val="22"/>
          <w:szCs w:val="22"/>
        </w:rPr>
        <w:t>op</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m</w:t>
      </w:r>
      <w:r w:rsidRPr="00672B77">
        <w:rPr>
          <w:rFonts w:ascii="Arial" w:eastAsia="Calibri" w:hAnsi="Arial" w:cs="Arial"/>
          <w:spacing w:val="2"/>
          <w:sz w:val="22"/>
          <w:szCs w:val="22"/>
        </w:rPr>
        <w:t>i</w:t>
      </w:r>
      <w:r w:rsidRPr="00672B77">
        <w:rPr>
          <w:rFonts w:ascii="Arial" w:eastAsia="Calibri" w:hAnsi="Arial" w:cs="Arial"/>
          <w:sz w:val="22"/>
          <w:szCs w:val="22"/>
        </w:rPr>
        <w:t>se</w:t>
      </w:r>
      <w:r w:rsidRPr="00672B77">
        <w:rPr>
          <w:rFonts w:ascii="Arial" w:eastAsia="Calibri" w:hAnsi="Arial" w:cs="Arial"/>
          <w:spacing w:val="-6"/>
          <w:sz w:val="22"/>
          <w:szCs w:val="22"/>
        </w:rPr>
        <w:t xml:space="preserve"> </w:t>
      </w:r>
      <w:r w:rsidRPr="00672B77">
        <w:rPr>
          <w:rFonts w:ascii="Arial" w:eastAsia="Calibri" w:hAnsi="Arial" w:cs="Arial"/>
          <w:spacing w:val="2"/>
          <w:sz w:val="22"/>
          <w:szCs w:val="22"/>
        </w:rPr>
        <w:t>g</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pacing w:val="1"/>
          <w:sz w:val="22"/>
          <w:szCs w:val="22"/>
        </w:rPr>
        <w:t>w</w:t>
      </w:r>
      <w:r w:rsidRPr="00672B77">
        <w:rPr>
          <w:rFonts w:ascii="Arial" w:eastAsia="Calibri" w:hAnsi="Arial" w:cs="Arial"/>
          <w:spacing w:val="-2"/>
          <w:sz w:val="22"/>
          <w:szCs w:val="22"/>
        </w:rPr>
        <w:t>t</w:t>
      </w:r>
      <w:r w:rsidRPr="00672B77">
        <w:rPr>
          <w:rFonts w:ascii="Arial" w:eastAsia="Calibri" w:hAnsi="Arial" w:cs="Arial"/>
          <w:sz w:val="22"/>
          <w:szCs w:val="22"/>
        </w:rPr>
        <w:t xml:space="preserve">h </w:t>
      </w:r>
      <w:r w:rsidRPr="00672B77">
        <w:rPr>
          <w:rFonts w:ascii="Arial" w:eastAsia="Calibri" w:hAnsi="Arial" w:cs="Arial"/>
          <w:spacing w:val="2"/>
          <w:sz w:val="22"/>
          <w:szCs w:val="22"/>
        </w:rPr>
        <w:t>gi</w:t>
      </w:r>
      <w:r w:rsidRPr="00672B77">
        <w:rPr>
          <w:rFonts w:ascii="Arial" w:eastAsia="Calibri" w:hAnsi="Arial" w:cs="Arial"/>
          <w:spacing w:val="1"/>
          <w:sz w:val="22"/>
          <w:szCs w:val="22"/>
        </w:rPr>
        <w:t>ve</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b</w:t>
      </w:r>
      <w:r w:rsidRPr="00672B77">
        <w:rPr>
          <w:rFonts w:ascii="Arial" w:eastAsia="Calibri" w:hAnsi="Arial" w:cs="Arial"/>
          <w:sz w:val="22"/>
          <w:szCs w:val="22"/>
        </w:rPr>
        <w:t>s</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pacing w:val="-2"/>
          <w:sz w:val="22"/>
          <w:szCs w:val="22"/>
        </w:rPr>
        <w:t>c</w:t>
      </w:r>
      <w:r w:rsidRPr="00672B77">
        <w:rPr>
          <w:rFonts w:ascii="Arial" w:eastAsia="Calibri" w:hAnsi="Arial" w:cs="Arial"/>
          <w:sz w:val="22"/>
          <w:szCs w:val="22"/>
        </w:rPr>
        <w:t>e</w:t>
      </w:r>
      <w:r w:rsidRPr="00672B77">
        <w:rPr>
          <w:rFonts w:ascii="Arial" w:eastAsia="Calibri" w:hAnsi="Arial" w:cs="Arial"/>
          <w:spacing w:val="-1"/>
          <w:sz w:val="22"/>
          <w:szCs w:val="22"/>
        </w:rPr>
        <w:t xml:space="preserve"> o</w:t>
      </w:r>
      <w:r w:rsidRPr="00672B77">
        <w:rPr>
          <w:rFonts w:ascii="Arial" w:eastAsia="Calibri" w:hAnsi="Arial" w:cs="Arial"/>
          <w:sz w:val="22"/>
          <w:szCs w:val="22"/>
        </w:rPr>
        <w:t>f</w:t>
      </w:r>
      <w:r w:rsidRPr="00672B77">
        <w:rPr>
          <w:rFonts w:ascii="Arial" w:eastAsia="Calibri" w:hAnsi="Arial" w:cs="Arial"/>
          <w:spacing w:val="-2"/>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l</w:t>
      </w:r>
      <w:r w:rsidRPr="00672B77">
        <w:rPr>
          <w:rFonts w:ascii="Arial" w:eastAsia="Calibri" w:hAnsi="Arial" w:cs="Arial"/>
          <w:spacing w:val="1"/>
          <w:sz w:val="22"/>
          <w:szCs w:val="22"/>
        </w:rPr>
        <w:t>e</w:t>
      </w:r>
      <w:r w:rsidRPr="00672B77">
        <w:rPr>
          <w:rFonts w:ascii="Arial" w:eastAsia="Calibri" w:hAnsi="Arial" w:cs="Arial"/>
          <w:spacing w:val="2"/>
          <w:sz w:val="22"/>
          <w:szCs w:val="22"/>
        </w:rPr>
        <w:t>g</w:t>
      </w:r>
      <w:r w:rsidRPr="00672B77">
        <w:rPr>
          <w:rFonts w:ascii="Arial" w:eastAsia="Calibri" w:hAnsi="Arial" w:cs="Arial"/>
          <w:spacing w:val="-1"/>
          <w:sz w:val="22"/>
          <w:szCs w:val="22"/>
        </w:rPr>
        <w:t>u</w:t>
      </w:r>
      <w:r w:rsidRPr="00672B77">
        <w:rPr>
          <w:rFonts w:ascii="Arial" w:eastAsia="Calibri" w:hAnsi="Arial" w:cs="Arial"/>
          <w:spacing w:val="1"/>
          <w:sz w:val="22"/>
          <w:szCs w:val="22"/>
        </w:rPr>
        <w:t>me</w:t>
      </w:r>
      <w:r w:rsidRPr="00672B77">
        <w:rPr>
          <w:rFonts w:ascii="Arial" w:eastAsia="Calibri" w:hAnsi="Arial" w:cs="Arial"/>
          <w:sz w:val="22"/>
          <w:szCs w:val="22"/>
        </w:rPr>
        <w:t xml:space="preserve">. </w:t>
      </w:r>
      <w:r w:rsidRPr="00672B77">
        <w:rPr>
          <w:rFonts w:ascii="Arial" w:eastAsia="Calibri" w:hAnsi="Arial" w:cs="Arial"/>
          <w:spacing w:val="2"/>
          <w:sz w:val="22"/>
          <w:szCs w:val="22"/>
        </w:rPr>
        <w:t>A</w:t>
      </w:r>
      <w:r w:rsidRPr="00672B77">
        <w:rPr>
          <w:rFonts w:ascii="Arial" w:eastAsia="Calibri" w:hAnsi="Arial" w:cs="Arial"/>
          <w:spacing w:val="-1"/>
          <w:sz w:val="22"/>
          <w:szCs w:val="22"/>
        </w:rPr>
        <w:t>d</w:t>
      </w:r>
      <w:r w:rsidRPr="00672B77">
        <w:rPr>
          <w:rFonts w:ascii="Arial" w:eastAsia="Calibri" w:hAnsi="Arial" w:cs="Arial"/>
          <w:spacing w:val="-6"/>
          <w:sz w:val="22"/>
          <w:szCs w:val="22"/>
        </w:rPr>
        <w:t>d</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on</w:t>
      </w:r>
      <w:r w:rsidRPr="00672B77">
        <w:rPr>
          <w:rFonts w:ascii="Arial" w:eastAsia="Calibri" w:hAnsi="Arial" w:cs="Arial"/>
          <w:sz w:val="22"/>
          <w:szCs w:val="22"/>
        </w:rPr>
        <w:t>a</w:t>
      </w:r>
      <w:r w:rsidRPr="00672B77">
        <w:rPr>
          <w:rFonts w:ascii="Arial" w:eastAsia="Calibri" w:hAnsi="Arial" w:cs="Arial"/>
          <w:spacing w:val="-3"/>
          <w:sz w:val="22"/>
          <w:szCs w:val="22"/>
        </w:rPr>
        <w:t>l</w:t>
      </w:r>
      <w:r w:rsidRPr="00672B77">
        <w:rPr>
          <w:rFonts w:ascii="Arial" w:eastAsia="Calibri" w:hAnsi="Arial" w:cs="Arial"/>
          <w:spacing w:val="2"/>
          <w:sz w:val="22"/>
          <w:szCs w:val="22"/>
        </w:rPr>
        <w:t>l</w:t>
      </w:r>
      <w:r w:rsidRPr="00672B77">
        <w:rPr>
          <w:rFonts w:ascii="Arial" w:eastAsia="Calibri" w:hAnsi="Arial" w:cs="Arial"/>
          <w:spacing w:val="1"/>
          <w:sz w:val="22"/>
          <w:szCs w:val="22"/>
        </w:rPr>
        <w:t>y</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 xml:space="preserve">e </w:t>
      </w:r>
      <w:r w:rsidRPr="00672B77">
        <w:rPr>
          <w:rFonts w:ascii="Arial" w:eastAsia="Calibri" w:hAnsi="Arial" w:cs="Arial"/>
          <w:spacing w:val="-1"/>
          <w:sz w:val="22"/>
          <w:szCs w:val="22"/>
        </w:rPr>
        <w:t>po</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z w:val="22"/>
          <w:szCs w:val="22"/>
        </w:rPr>
        <w:t xml:space="preserve">al </w:t>
      </w:r>
      <w:r w:rsidRPr="00672B77">
        <w:rPr>
          <w:rFonts w:ascii="Arial" w:eastAsia="Calibri" w:hAnsi="Arial" w:cs="Arial"/>
          <w:spacing w:val="-1"/>
          <w:sz w:val="22"/>
          <w:szCs w:val="22"/>
        </w:rPr>
        <w:t>o</w:t>
      </w:r>
      <w:r w:rsidRPr="00672B77">
        <w:rPr>
          <w:rFonts w:ascii="Arial" w:eastAsia="Calibri" w:hAnsi="Arial" w:cs="Arial"/>
          <w:sz w:val="22"/>
          <w:szCs w:val="22"/>
        </w:rPr>
        <w:t>f</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W</w:t>
      </w:r>
      <w:r w:rsidRPr="00672B77">
        <w:rPr>
          <w:rFonts w:ascii="Arial" w:eastAsia="Calibri" w:hAnsi="Arial" w:cs="Arial"/>
          <w:sz w:val="22"/>
          <w:szCs w:val="22"/>
        </w:rPr>
        <w:t>G</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1"/>
          <w:sz w:val="22"/>
          <w:szCs w:val="22"/>
        </w:rPr>
        <w:t>d</w:t>
      </w:r>
      <w:r w:rsidRPr="00672B77">
        <w:rPr>
          <w:rFonts w:ascii="Arial" w:eastAsia="Calibri" w:hAnsi="Arial" w:cs="Arial"/>
          <w:spacing w:val="2"/>
          <w:sz w:val="22"/>
          <w:szCs w:val="22"/>
        </w:rPr>
        <w:t>g</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pacing w:val="1"/>
          <w:sz w:val="22"/>
          <w:szCs w:val="22"/>
        </w:rPr>
        <w:t>w</w:t>
      </w:r>
      <w:r w:rsidRPr="00672B77">
        <w:rPr>
          <w:rFonts w:ascii="Arial" w:eastAsia="Calibri" w:hAnsi="Arial" w:cs="Arial"/>
          <w:sz w:val="22"/>
          <w:szCs w:val="22"/>
        </w:rPr>
        <w:t>s</w:t>
      </w:r>
      <w:r w:rsidRPr="00672B77">
        <w:rPr>
          <w:rFonts w:ascii="Arial" w:eastAsia="Calibri" w:hAnsi="Arial" w:cs="Arial"/>
          <w:spacing w:val="-2"/>
          <w:sz w:val="22"/>
          <w:szCs w:val="22"/>
        </w:rPr>
        <w:t xml:space="preserve"> t</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p</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pacing w:val="1"/>
          <w:sz w:val="22"/>
          <w:szCs w:val="22"/>
        </w:rPr>
        <w:t>v</w:t>
      </w:r>
      <w:r w:rsidRPr="00672B77">
        <w:rPr>
          <w:rFonts w:ascii="Arial" w:eastAsia="Calibri" w:hAnsi="Arial" w:cs="Arial"/>
          <w:spacing w:val="2"/>
          <w:sz w:val="22"/>
          <w:szCs w:val="22"/>
        </w:rPr>
        <w:t>i</w:t>
      </w:r>
      <w:r w:rsidRPr="00672B77">
        <w:rPr>
          <w:rFonts w:ascii="Arial" w:eastAsia="Calibri" w:hAnsi="Arial" w:cs="Arial"/>
          <w:spacing w:val="-1"/>
          <w:sz w:val="22"/>
          <w:szCs w:val="22"/>
        </w:rPr>
        <w:t>d</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 xml:space="preserve">a </w:t>
      </w:r>
      <w:r w:rsidRPr="00672B77">
        <w:rPr>
          <w:rFonts w:ascii="Arial" w:eastAsia="Calibri" w:hAnsi="Arial" w:cs="Arial"/>
          <w:spacing w:val="-1"/>
          <w:sz w:val="22"/>
          <w:szCs w:val="22"/>
        </w:rPr>
        <w:t>h</w:t>
      </w:r>
      <w:r w:rsidRPr="00672B77">
        <w:rPr>
          <w:rFonts w:ascii="Arial" w:eastAsia="Calibri" w:hAnsi="Arial" w:cs="Arial"/>
          <w:sz w:val="22"/>
          <w:szCs w:val="22"/>
        </w:rPr>
        <w:t>a</w:t>
      </w:r>
      <w:r w:rsidRPr="00672B77">
        <w:rPr>
          <w:rFonts w:ascii="Arial" w:eastAsia="Calibri" w:hAnsi="Arial" w:cs="Arial"/>
          <w:spacing w:val="-1"/>
          <w:sz w:val="22"/>
          <w:szCs w:val="22"/>
        </w:rPr>
        <w:t>b</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z w:val="22"/>
          <w:szCs w:val="22"/>
        </w:rPr>
        <w:t>at</w:t>
      </w:r>
      <w:r w:rsidRPr="00672B77">
        <w:rPr>
          <w:rFonts w:ascii="Arial" w:eastAsia="Calibri" w:hAnsi="Arial" w:cs="Arial"/>
          <w:spacing w:val="-4"/>
          <w:sz w:val="22"/>
          <w:szCs w:val="22"/>
        </w:rPr>
        <w:t xml:space="preserve"> </w:t>
      </w:r>
      <w:r w:rsidRPr="00672B77">
        <w:rPr>
          <w:rFonts w:ascii="Arial" w:eastAsia="Calibri" w:hAnsi="Arial" w:cs="Arial"/>
          <w:sz w:val="22"/>
          <w:szCs w:val="22"/>
        </w:rPr>
        <w:t>f</w:t>
      </w:r>
      <w:r w:rsidRPr="00672B77">
        <w:rPr>
          <w:rFonts w:ascii="Arial" w:eastAsia="Calibri" w:hAnsi="Arial" w:cs="Arial"/>
          <w:spacing w:val="-1"/>
          <w:sz w:val="22"/>
          <w:szCs w:val="22"/>
        </w:rPr>
        <w:t>o</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ve</w:t>
      </w:r>
      <w:r w:rsidRPr="00672B77">
        <w:rPr>
          <w:rFonts w:ascii="Arial" w:eastAsia="Calibri" w:hAnsi="Arial" w:cs="Arial"/>
          <w:sz w:val="22"/>
          <w:szCs w:val="22"/>
        </w:rPr>
        <w:t>r</w:t>
      </w:r>
      <w:r w:rsidRPr="00672B77">
        <w:rPr>
          <w:rFonts w:ascii="Arial" w:eastAsia="Calibri" w:hAnsi="Arial" w:cs="Arial"/>
          <w:spacing w:val="1"/>
          <w:sz w:val="22"/>
          <w:szCs w:val="22"/>
        </w:rPr>
        <w:t>m</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n</w:t>
      </w:r>
      <w:r w:rsidRPr="00672B77">
        <w:rPr>
          <w:rFonts w:ascii="Arial" w:eastAsia="Calibri" w:hAnsi="Arial" w:cs="Arial"/>
          <w:spacing w:val="1"/>
          <w:sz w:val="22"/>
          <w:szCs w:val="22"/>
        </w:rPr>
        <w:t>ee</w:t>
      </w:r>
      <w:r w:rsidRPr="00672B77">
        <w:rPr>
          <w:rFonts w:ascii="Arial" w:eastAsia="Calibri" w:hAnsi="Arial" w:cs="Arial"/>
          <w:spacing w:val="-1"/>
          <w:sz w:val="22"/>
          <w:szCs w:val="22"/>
        </w:rPr>
        <w:t>d</w:t>
      </w:r>
      <w:r w:rsidRPr="00672B77">
        <w:rPr>
          <w:rFonts w:ascii="Arial" w:eastAsia="Calibri" w:hAnsi="Arial" w:cs="Arial"/>
          <w:sz w:val="22"/>
          <w:szCs w:val="22"/>
        </w:rPr>
        <w:t>s</w:t>
      </w:r>
      <w:r w:rsidRPr="00672B77">
        <w:rPr>
          <w:rFonts w:ascii="Arial" w:eastAsia="Calibri" w:hAnsi="Arial" w:cs="Arial"/>
          <w:spacing w:val="-2"/>
          <w:sz w:val="22"/>
          <w:szCs w:val="22"/>
        </w:rPr>
        <w:t xml:space="preserve"> t</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b</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li</w:t>
      </w:r>
      <w:r w:rsidRPr="00672B77">
        <w:rPr>
          <w:rFonts w:ascii="Arial" w:eastAsia="Calibri" w:hAnsi="Arial" w:cs="Arial"/>
          <w:spacing w:val="1"/>
          <w:sz w:val="22"/>
          <w:szCs w:val="22"/>
        </w:rPr>
        <w:t>m</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pacing w:val="-1"/>
          <w:sz w:val="22"/>
          <w:szCs w:val="22"/>
        </w:rPr>
        <w:t>d</w:t>
      </w:r>
      <w:r w:rsidRPr="00672B77">
        <w:rPr>
          <w:rFonts w:ascii="Arial" w:eastAsia="Calibri" w:hAnsi="Arial" w:cs="Arial"/>
          <w:sz w:val="22"/>
          <w:szCs w:val="22"/>
        </w:rPr>
        <w:t>.</w:t>
      </w:r>
    </w:p>
    <w:p w14:paraId="278266A9" w14:textId="77777777" w:rsidR="001A1726" w:rsidRPr="00672B77" w:rsidRDefault="001A1726" w:rsidP="005C469A">
      <w:pPr>
        <w:spacing w:before="9" w:line="120" w:lineRule="exact"/>
        <w:rPr>
          <w:rFonts w:ascii="Arial" w:hAnsi="Arial" w:cs="Arial"/>
          <w:sz w:val="13"/>
          <w:szCs w:val="13"/>
        </w:rPr>
      </w:pPr>
    </w:p>
    <w:p w14:paraId="50A91997" w14:textId="77777777" w:rsidR="001A1726" w:rsidRPr="00672B77" w:rsidRDefault="002A0C04" w:rsidP="005C469A">
      <w:pPr>
        <w:rPr>
          <w:rFonts w:ascii="Arial" w:eastAsia="Calibri" w:hAnsi="Arial" w:cs="Arial"/>
          <w:sz w:val="22"/>
          <w:szCs w:val="22"/>
        </w:rPr>
      </w:pPr>
      <w:r w:rsidRPr="00672B77">
        <w:rPr>
          <w:rFonts w:ascii="Arial" w:eastAsia="Calibri" w:hAnsi="Arial" w:cs="Arial"/>
          <w:spacing w:val="-1"/>
          <w:sz w:val="22"/>
          <w:szCs w:val="22"/>
        </w:rPr>
        <w:t>Du</w:t>
      </w:r>
      <w:r w:rsidRPr="00672B77">
        <w:rPr>
          <w:rFonts w:ascii="Arial" w:eastAsia="Calibri" w:hAnsi="Arial" w:cs="Arial"/>
          <w:sz w:val="22"/>
          <w:szCs w:val="22"/>
        </w:rPr>
        <w:t>r</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 xml:space="preserve">g </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1"/>
          <w:sz w:val="22"/>
          <w:szCs w:val="22"/>
        </w:rPr>
        <w:t>b</w:t>
      </w:r>
      <w:r w:rsidRPr="00672B77">
        <w:rPr>
          <w:rFonts w:ascii="Arial" w:eastAsia="Calibri" w:hAnsi="Arial" w:cs="Arial"/>
          <w:spacing w:val="2"/>
          <w:sz w:val="22"/>
          <w:szCs w:val="22"/>
        </w:rPr>
        <w:t>li</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pacing w:val="-3"/>
          <w:sz w:val="22"/>
          <w:szCs w:val="22"/>
        </w:rPr>
        <w:t>m</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c</w:t>
      </w:r>
      <w:r w:rsidRPr="00672B77">
        <w:rPr>
          <w:rFonts w:ascii="Arial" w:eastAsia="Calibri" w:hAnsi="Arial" w:cs="Arial"/>
          <w:spacing w:val="2"/>
          <w:sz w:val="22"/>
          <w:szCs w:val="22"/>
        </w:rPr>
        <w:t>l</w:t>
      </w:r>
      <w:r w:rsidRPr="00672B77">
        <w:rPr>
          <w:rFonts w:ascii="Arial" w:eastAsia="Calibri" w:hAnsi="Arial" w:cs="Arial"/>
          <w:spacing w:val="-1"/>
          <w:sz w:val="22"/>
          <w:szCs w:val="22"/>
        </w:rPr>
        <w:t>o</w:t>
      </w:r>
      <w:r w:rsidRPr="00672B77">
        <w:rPr>
          <w:rFonts w:ascii="Arial" w:eastAsia="Calibri" w:hAnsi="Arial" w:cs="Arial"/>
          <w:sz w:val="22"/>
          <w:szCs w:val="22"/>
        </w:rPr>
        <w:t>se</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m</w:t>
      </w:r>
      <w:r w:rsidRPr="00672B77">
        <w:rPr>
          <w:rFonts w:ascii="Arial" w:eastAsia="Calibri" w:hAnsi="Arial" w:cs="Arial"/>
          <w:spacing w:val="-1"/>
          <w:sz w:val="22"/>
          <w:szCs w:val="22"/>
        </w:rPr>
        <w:t>on</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pacing w:val="-1"/>
          <w:sz w:val="22"/>
          <w:szCs w:val="22"/>
        </w:rPr>
        <w:t>o</w:t>
      </w:r>
      <w:r w:rsidRPr="00672B77">
        <w:rPr>
          <w:rFonts w:ascii="Arial" w:eastAsia="Calibri" w:hAnsi="Arial" w:cs="Arial"/>
          <w:sz w:val="22"/>
          <w:szCs w:val="22"/>
        </w:rPr>
        <w:t>r</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 xml:space="preserve">g </w:t>
      </w:r>
      <w:r w:rsidRPr="00672B77">
        <w:rPr>
          <w:rFonts w:ascii="Arial" w:eastAsia="Calibri" w:hAnsi="Arial" w:cs="Arial"/>
          <w:spacing w:val="-1"/>
          <w:sz w:val="22"/>
          <w:szCs w:val="22"/>
        </w:rPr>
        <w:t>o</w:t>
      </w:r>
      <w:r w:rsidRPr="00672B77">
        <w:rPr>
          <w:rFonts w:ascii="Arial" w:eastAsia="Calibri" w:hAnsi="Arial" w:cs="Arial"/>
          <w:sz w:val="22"/>
          <w:szCs w:val="22"/>
        </w:rPr>
        <w:t>f</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W</w:t>
      </w:r>
      <w:r w:rsidRPr="00672B77">
        <w:rPr>
          <w:rFonts w:ascii="Arial" w:eastAsia="Calibri" w:hAnsi="Arial" w:cs="Arial"/>
          <w:sz w:val="22"/>
          <w:szCs w:val="22"/>
        </w:rPr>
        <w:t>G</w:t>
      </w:r>
      <w:r w:rsidR="006264AD" w:rsidRPr="00672B77">
        <w:rPr>
          <w:rFonts w:ascii="Arial" w:eastAsia="Calibri" w:hAnsi="Arial" w:cs="Arial"/>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s</w:t>
      </w:r>
      <w:r w:rsidRPr="00672B77">
        <w:rPr>
          <w:rFonts w:ascii="Arial" w:eastAsia="Calibri" w:hAnsi="Arial" w:cs="Arial"/>
          <w:spacing w:val="-2"/>
          <w:sz w:val="22"/>
          <w:szCs w:val="22"/>
        </w:rPr>
        <w:t xml:space="preserve"> c</w:t>
      </w:r>
      <w:r w:rsidRPr="00672B77">
        <w:rPr>
          <w:rFonts w:ascii="Arial" w:eastAsia="Calibri" w:hAnsi="Arial" w:cs="Arial"/>
          <w:sz w:val="22"/>
          <w:szCs w:val="22"/>
        </w:rPr>
        <w:t>r</w:t>
      </w:r>
      <w:r w:rsidRPr="00672B77">
        <w:rPr>
          <w:rFonts w:ascii="Arial" w:eastAsia="Calibri" w:hAnsi="Arial" w:cs="Arial"/>
          <w:spacing w:val="-1"/>
          <w:sz w:val="22"/>
          <w:szCs w:val="22"/>
        </w:rPr>
        <w:t>u</w:t>
      </w:r>
      <w:r w:rsidRPr="00672B77">
        <w:rPr>
          <w:rFonts w:ascii="Arial" w:eastAsia="Calibri" w:hAnsi="Arial" w:cs="Arial"/>
          <w:spacing w:val="-2"/>
          <w:sz w:val="22"/>
          <w:szCs w:val="22"/>
        </w:rPr>
        <w:t>c</w:t>
      </w:r>
      <w:r w:rsidRPr="00672B77">
        <w:rPr>
          <w:rFonts w:ascii="Arial" w:eastAsia="Calibri" w:hAnsi="Arial" w:cs="Arial"/>
          <w:spacing w:val="2"/>
          <w:sz w:val="22"/>
          <w:szCs w:val="22"/>
        </w:rPr>
        <w:t>i</w:t>
      </w:r>
      <w:r w:rsidRPr="00672B77">
        <w:rPr>
          <w:rFonts w:ascii="Arial" w:eastAsia="Calibri" w:hAnsi="Arial" w:cs="Arial"/>
          <w:sz w:val="22"/>
          <w:szCs w:val="22"/>
        </w:rPr>
        <w:t xml:space="preserve">al </w:t>
      </w:r>
      <w:r w:rsidRPr="00672B77">
        <w:rPr>
          <w:rFonts w:ascii="Arial" w:eastAsia="Calibri" w:hAnsi="Arial" w:cs="Arial"/>
          <w:spacing w:val="-2"/>
          <w:sz w:val="22"/>
          <w:szCs w:val="22"/>
        </w:rPr>
        <w:t>t</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z w:val="22"/>
          <w:szCs w:val="22"/>
        </w:rPr>
        <w:t>s</w:t>
      </w:r>
      <w:r w:rsidRPr="00672B77">
        <w:rPr>
          <w:rFonts w:ascii="Arial" w:eastAsia="Calibri" w:hAnsi="Arial" w:cs="Arial"/>
          <w:spacing w:val="-1"/>
          <w:sz w:val="22"/>
          <w:szCs w:val="22"/>
        </w:rPr>
        <w:t>u</w:t>
      </w:r>
      <w:r w:rsidRPr="00672B77">
        <w:rPr>
          <w:rFonts w:ascii="Arial" w:eastAsia="Calibri" w:hAnsi="Arial" w:cs="Arial"/>
          <w:sz w:val="22"/>
          <w:szCs w:val="22"/>
        </w:rPr>
        <w:t>re</w:t>
      </w:r>
      <w:r w:rsidRPr="00672B77">
        <w:rPr>
          <w:rFonts w:ascii="Arial" w:eastAsia="Calibri" w:hAnsi="Arial" w:cs="Arial"/>
          <w:spacing w:val="-1"/>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u</w:t>
      </w:r>
      <w:r w:rsidRPr="00672B77">
        <w:rPr>
          <w:rFonts w:ascii="Arial" w:eastAsia="Calibri" w:hAnsi="Arial" w:cs="Arial"/>
          <w:spacing w:val="3"/>
          <w:sz w:val="22"/>
          <w:szCs w:val="22"/>
        </w:rPr>
        <w:t>c</w:t>
      </w:r>
      <w:r w:rsidRPr="00672B77">
        <w:rPr>
          <w:rFonts w:ascii="Arial" w:eastAsia="Calibri" w:hAnsi="Arial" w:cs="Arial"/>
          <w:spacing w:val="-2"/>
          <w:sz w:val="22"/>
          <w:szCs w:val="22"/>
        </w:rPr>
        <w:t>c</w:t>
      </w:r>
      <w:r w:rsidRPr="00672B77">
        <w:rPr>
          <w:rFonts w:ascii="Arial" w:eastAsia="Calibri" w:hAnsi="Arial" w:cs="Arial"/>
          <w:spacing w:val="1"/>
          <w:sz w:val="22"/>
          <w:szCs w:val="22"/>
        </w:rPr>
        <w:t>e</w:t>
      </w:r>
      <w:r w:rsidRPr="00672B77">
        <w:rPr>
          <w:rFonts w:ascii="Arial" w:eastAsia="Calibri" w:hAnsi="Arial" w:cs="Arial"/>
          <w:sz w:val="22"/>
          <w:szCs w:val="22"/>
        </w:rPr>
        <w:t>ss. G</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1"/>
          <w:sz w:val="22"/>
          <w:szCs w:val="22"/>
        </w:rPr>
        <w:t>m</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a</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o</w:t>
      </w:r>
      <w:r w:rsidRPr="00672B77">
        <w:rPr>
          <w:rFonts w:ascii="Arial" w:eastAsia="Calibri" w:hAnsi="Arial" w:cs="Arial"/>
          <w:sz w:val="22"/>
          <w:szCs w:val="22"/>
        </w:rPr>
        <w:t>f</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W</w:t>
      </w:r>
      <w:r w:rsidRPr="00672B77">
        <w:rPr>
          <w:rFonts w:ascii="Arial" w:eastAsia="Calibri" w:hAnsi="Arial" w:cs="Arial"/>
          <w:sz w:val="22"/>
          <w:szCs w:val="22"/>
        </w:rPr>
        <w:t xml:space="preserve">G </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1"/>
          <w:sz w:val="22"/>
          <w:szCs w:val="22"/>
        </w:rPr>
        <w:t>d</w:t>
      </w:r>
      <w:r w:rsidRPr="00672B77">
        <w:rPr>
          <w:rFonts w:ascii="Arial" w:eastAsia="Calibri" w:hAnsi="Arial" w:cs="Arial"/>
          <w:spacing w:val="2"/>
          <w:sz w:val="22"/>
          <w:szCs w:val="22"/>
        </w:rPr>
        <w:t>g</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pacing w:val="1"/>
          <w:sz w:val="22"/>
          <w:szCs w:val="22"/>
        </w:rPr>
        <w:t>w</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c</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z w:val="22"/>
          <w:szCs w:val="22"/>
        </w:rPr>
        <w:t>ss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m</w:t>
      </w:r>
      <w:r w:rsidRPr="00672B77">
        <w:rPr>
          <w:rFonts w:ascii="Arial" w:eastAsia="Calibri" w:hAnsi="Arial" w:cs="Arial"/>
          <w:spacing w:val="-1"/>
          <w:sz w:val="22"/>
          <w:szCs w:val="22"/>
        </w:rPr>
        <w:t>u</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p</w:t>
      </w:r>
      <w:r w:rsidRPr="00672B77">
        <w:rPr>
          <w:rFonts w:ascii="Arial" w:eastAsia="Calibri" w:hAnsi="Arial" w:cs="Arial"/>
          <w:spacing w:val="2"/>
          <w:sz w:val="22"/>
          <w:szCs w:val="22"/>
        </w:rPr>
        <w:t>l</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5"/>
          <w:sz w:val="22"/>
          <w:szCs w:val="22"/>
        </w:rPr>
        <w:t>s</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w</w:t>
      </w:r>
      <w:r w:rsidRPr="00672B77">
        <w:rPr>
          <w:rFonts w:ascii="Arial" w:eastAsia="Calibri" w:hAnsi="Arial" w:cs="Arial"/>
          <w:sz w:val="22"/>
          <w:szCs w:val="22"/>
        </w:rPr>
        <w:t>as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m</w:t>
      </w:r>
      <w:r w:rsidRPr="00672B77">
        <w:rPr>
          <w:rFonts w:ascii="Arial" w:eastAsia="Calibri" w:hAnsi="Arial" w:cs="Arial"/>
          <w:sz w:val="22"/>
          <w:szCs w:val="22"/>
        </w:rPr>
        <w:t>ar</w:t>
      </w:r>
      <w:r w:rsidRPr="00672B77">
        <w:rPr>
          <w:rFonts w:ascii="Arial" w:eastAsia="Calibri" w:hAnsi="Arial" w:cs="Arial"/>
          <w:spacing w:val="-3"/>
          <w:sz w:val="22"/>
          <w:szCs w:val="22"/>
        </w:rPr>
        <w:t>g</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a</w:t>
      </w:r>
      <w:r w:rsidRPr="00672B77">
        <w:rPr>
          <w:rFonts w:ascii="Arial" w:eastAsia="Calibri" w:hAnsi="Arial" w:cs="Arial"/>
          <w:spacing w:val="-3"/>
          <w:sz w:val="22"/>
          <w:szCs w:val="22"/>
        </w:rPr>
        <w:t>l</w:t>
      </w:r>
      <w:r w:rsidRPr="00672B77">
        <w:rPr>
          <w:rFonts w:ascii="Arial" w:eastAsia="Calibri" w:hAnsi="Arial" w:cs="Arial"/>
          <w:sz w:val="22"/>
          <w:szCs w:val="22"/>
        </w:rPr>
        <w:t xml:space="preserve">, </w:t>
      </w:r>
      <w:r w:rsidRPr="00672B77">
        <w:rPr>
          <w:rFonts w:ascii="Arial" w:eastAsia="Calibri" w:hAnsi="Arial" w:cs="Arial"/>
          <w:spacing w:val="2"/>
          <w:sz w:val="22"/>
          <w:szCs w:val="22"/>
        </w:rPr>
        <w:t>i</w:t>
      </w:r>
      <w:r w:rsidRPr="00672B77">
        <w:rPr>
          <w:rFonts w:ascii="Arial" w:eastAsia="Calibri" w:hAnsi="Arial" w:cs="Arial"/>
          <w:spacing w:val="1"/>
          <w:sz w:val="22"/>
          <w:szCs w:val="22"/>
        </w:rPr>
        <w:t>m</w:t>
      </w:r>
      <w:r w:rsidRPr="00672B77">
        <w:rPr>
          <w:rFonts w:ascii="Arial" w:eastAsia="Calibri" w:hAnsi="Arial" w:cs="Arial"/>
          <w:spacing w:val="-1"/>
          <w:sz w:val="22"/>
          <w:szCs w:val="22"/>
        </w:rPr>
        <w:t>p</w:t>
      </w:r>
      <w:r w:rsidRPr="00672B77">
        <w:rPr>
          <w:rFonts w:ascii="Arial" w:eastAsia="Calibri" w:hAnsi="Arial" w:cs="Arial"/>
          <w:sz w:val="22"/>
          <w:szCs w:val="22"/>
        </w:rPr>
        <w:t>a</w:t>
      </w:r>
      <w:r w:rsidRPr="00672B77">
        <w:rPr>
          <w:rFonts w:ascii="Arial" w:eastAsia="Calibri" w:hAnsi="Arial" w:cs="Arial"/>
          <w:spacing w:val="-2"/>
          <w:sz w:val="22"/>
          <w:szCs w:val="22"/>
        </w:rPr>
        <w:t>ct</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b</w:t>
      </w:r>
      <w:r w:rsidRPr="00672B77">
        <w:rPr>
          <w:rFonts w:ascii="Arial" w:eastAsia="Calibri" w:hAnsi="Arial" w:cs="Arial"/>
          <w:sz w:val="22"/>
          <w:szCs w:val="22"/>
        </w:rPr>
        <w:t>y</w:t>
      </w:r>
      <w:r w:rsidRPr="00672B77">
        <w:rPr>
          <w:rFonts w:ascii="Arial" w:eastAsia="Calibri" w:hAnsi="Arial" w:cs="Arial"/>
          <w:spacing w:val="-1"/>
          <w:sz w:val="22"/>
          <w:szCs w:val="22"/>
        </w:rPr>
        <w:t xml:space="preserve"> </w:t>
      </w:r>
      <w:r w:rsidRPr="00672B77">
        <w:rPr>
          <w:rFonts w:ascii="Arial" w:eastAsia="Calibri" w:hAnsi="Arial" w:cs="Arial"/>
          <w:sz w:val="22"/>
          <w:szCs w:val="22"/>
        </w:rPr>
        <w:t>s</w:t>
      </w:r>
      <w:r w:rsidRPr="00672B77">
        <w:rPr>
          <w:rFonts w:ascii="Arial" w:eastAsia="Calibri" w:hAnsi="Arial" w:cs="Arial"/>
          <w:spacing w:val="2"/>
          <w:sz w:val="22"/>
          <w:szCs w:val="22"/>
        </w:rPr>
        <w:t>l</w:t>
      </w:r>
      <w:r w:rsidRPr="00672B77">
        <w:rPr>
          <w:rFonts w:ascii="Arial" w:eastAsia="Calibri" w:hAnsi="Arial" w:cs="Arial"/>
          <w:spacing w:val="-1"/>
          <w:sz w:val="22"/>
          <w:szCs w:val="22"/>
        </w:rPr>
        <w:t>u</w:t>
      </w:r>
      <w:r w:rsidRPr="00672B77">
        <w:rPr>
          <w:rFonts w:ascii="Arial" w:eastAsia="Calibri" w:hAnsi="Arial" w:cs="Arial"/>
          <w:spacing w:val="2"/>
          <w:sz w:val="22"/>
          <w:szCs w:val="22"/>
        </w:rPr>
        <w:t>g</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pacing w:val="-1"/>
          <w:sz w:val="22"/>
          <w:szCs w:val="22"/>
        </w:rPr>
        <w:t>d</w:t>
      </w:r>
      <w:r w:rsidRPr="00672B77">
        <w:rPr>
          <w:rFonts w:ascii="Arial" w:eastAsia="Calibri" w:hAnsi="Arial" w:cs="Arial"/>
          <w:sz w:val="22"/>
          <w:szCs w:val="22"/>
        </w:rPr>
        <w:t>-</w:t>
      </w:r>
      <w:r w:rsidRPr="00672B77">
        <w:rPr>
          <w:rFonts w:ascii="Arial" w:eastAsia="Calibri" w:hAnsi="Arial" w:cs="Arial"/>
          <w:spacing w:val="2"/>
          <w:sz w:val="22"/>
          <w:szCs w:val="22"/>
        </w:rPr>
        <w:t>l</w:t>
      </w:r>
      <w:r w:rsidRPr="00672B77">
        <w:rPr>
          <w:rFonts w:ascii="Arial" w:eastAsia="Calibri" w:hAnsi="Arial" w:cs="Arial"/>
          <w:spacing w:val="1"/>
          <w:sz w:val="22"/>
          <w:szCs w:val="22"/>
        </w:rPr>
        <w:t>e</w:t>
      </w:r>
      <w:r w:rsidRPr="00672B77">
        <w:rPr>
          <w:rFonts w:ascii="Arial" w:eastAsia="Calibri" w:hAnsi="Arial" w:cs="Arial"/>
          <w:spacing w:val="-3"/>
          <w:sz w:val="22"/>
          <w:szCs w:val="22"/>
        </w:rPr>
        <w:t>g</w:t>
      </w:r>
      <w:r w:rsidRPr="00672B77">
        <w:rPr>
          <w:rFonts w:ascii="Arial" w:eastAsia="Calibri" w:hAnsi="Arial" w:cs="Arial"/>
          <w:spacing w:val="2"/>
          <w:sz w:val="22"/>
          <w:szCs w:val="22"/>
        </w:rPr>
        <w:t>g</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e</w:t>
      </w:r>
      <w:r w:rsidRPr="00672B77">
        <w:rPr>
          <w:rFonts w:ascii="Arial" w:eastAsia="Calibri" w:hAnsi="Arial" w:cs="Arial"/>
          <w:sz w:val="22"/>
          <w:szCs w:val="22"/>
        </w:rPr>
        <w:t>ar</w:t>
      </w:r>
      <w:r w:rsidRPr="00672B77">
        <w:rPr>
          <w:rFonts w:ascii="Arial" w:eastAsia="Calibri" w:hAnsi="Arial" w:cs="Arial"/>
          <w:spacing w:val="-2"/>
          <w:sz w:val="22"/>
          <w:szCs w:val="22"/>
        </w:rPr>
        <w:t>t</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m</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 R</w:t>
      </w:r>
      <w:r w:rsidRPr="00672B77">
        <w:rPr>
          <w:rFonts w:ascii="Arial" w:eastAsia="Calibri" w:hAnsi="Arial" w:cs="Arial"/>
          <w:spacing w:val="1"/>
          <w:sz w:val="22"/>
          <w:szCs w:val="22"/>
        </w:rPr>
        <w:t>e</w:t>
      </w:r>
      <w:r w:rsidRPr="00672B77">
        <w:rPr>
          <w:rFonts w:ascii="Arial" w:eastAsia="Calibri" w:hAnsi="Arial" w:cs="Arial"/>
          <w:spacing w:val="2"/>
          <w:sz w:val="22"/>
          <w:szCs w:val="22"/>
        </w:rPr>
        <w:t>g</w:t>
      </w:r>
      <w:r w:rsidRPr="00672B77">
        <w:rPr>
          <w:rFonts w:ascii="Arial" w:eastAsia="Calibri" w:hAnsi="Arial" w:cs="Arial"/>
          <w:spacing w:val="-1"/>
          <w:sz w:val="22"/>
          <w:szCs w:val="22"/>
        </w:rPr>
        <w:t>u</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5"/>
          <w:sz w:val="22"/>
          <w:szCs w:val="22"/>
        </w:rPr>
        <w:t>r</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z w:val="22"/>
          <w:szCs w:val="22"/>
        </w:rPr>
        <w:t>fr</w:t>
      </w:r>
      <w:r w:rsidRPr="00672B77">
        <w:rPr>
          <w:rFonts w:ascii="Arial" w:eastAsia="Calibri" w:hAnsi="Arial" w:cs="Arial"/>
          <w:spacing w:val="1"/>
          <w:sz w:val="22"/>
          <w:szCs w:val="22"/>
        </w:rPr>
        <w:t>e</w:t>
      </w:r>
      <w:r w:rsidRPr="00672B77">
        <w:rPr>
          <w:rFonts w:ascii="Arial" w:eastAsia="Calibri" w:hAnsi="Arial" w:cs="Arial"/>
          <w:spacing w:val="-1"/>
          <w:sz w:val="22"/>
          <w:szCs w:val="22"/>
        </w:rPr>
        <w:t>qu</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m</w:t>
      </w:r>
      <w:r w:rsidRPr="00672B77">
        <w:rPr>
          <w:rFonts w:ascii="Arial" w:eastAsia="Calibri" w:hAnsi="Arial" w:cs="Arial"/>
          <w:spacing w:val="-1"/>
          <w:sz w:val="22"/>
          <w:szCs w:val="22"/>
        </w:rPr>
        <w:t>on</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pacing w:val="-1"/>
          <w:sz w:val="22"/>
          <w:szCs w:val="22"/>
        </w:rPr>
        <w:t>o</w:t>
      </w:r>
      <w:r w:rsidRPr="00672B77">
        <w:rPr>
          <w:rFonts w:ascii="Arial" w:eastAsia="Calibri" w:hAnsi="Arial" w:cs="Arial"/>
          <w:sz w:val="22"/>
          <w:szCs w:val="22"/>
        </w:rPr>
        <w:t>r</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 xml:space="preserve">g </w:t>
      </w:r>
      <w:r w:rsidRPr="00672B77">
        <w:rPr>
          <w:rFonts w:ascii="Arial" w:eastAsia="Calibri" w:hAnsi="Arial" w:cs="Arial"/>
          <w:spacing w:val="2"/>
          <w:sz w:val="22"/>
          <w:szCs w:val="22"/>
        </w:rPr>
        <w:t>i</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n</w:t>
      </w:r>
      <w:r w:rsidRPr="00672B77">
        <w:rPr>
          <w:rFonts w:ascii="Arial" w:eastAsia="Calibri" w:hAnsi="Arial" w:cs="Arial"/>
          <w:spacing w:val="1"/>
          <w:sz w:val="22"/>
          <w:szCs w:val="22"/>
        </w:rPr>
        <w:t>ee</w:t>
      </w:r>
      <w:r w:rsidRPr="00672B77">
        <w:rPr>
          <w:rFonts w:ascii="Arial" w:eastAsia="Calibri" w:hAnsi="Arial" w:cs="Arial"/>
          <w:spacing w:val="-1"/>
          <w:sz w:val="22"/>
          <w:szCs w:val="22"/>
        </w:rPr>
        <w:t>d</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 xml:space="preserve">o </w:t>
      </w:r>
      <w:r w:rsidRPr="00672B77">
        <w:rPr>
          <w:rFonts w:ascii="Arial" w:eastAsia="Calibri" w:hAnsi="Arial" w:cs="Arial"/>
          <w:spacing w:val="2"/>
          <w:sz w:val="22"/>
          <w:szCs w:val="22"/>
        </w:rPr>
        <w:t>i</w:t>
      </w:r>
      <w:r w:rsidRPr="00672B77">
        <w:rPr>
          <w:rFonts w:ascii="Arial" w:eastAsia="Calibri" w:hAnsi="Arial" w:cs="Arial"/>
          <w:spacing w:val="-1"/>
          <w:sz w:val="22"/>
          <w:szCs w:val="22"/>
        </w:rPr>
        <w:t>d</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z w:val="22"/>
          <w:szCs w:val="22"/>
        </w:rPr>
        <w:t>fy</w:t>
      </w:r>
      <w:r w:rsidRPr="00672B77">
        <w:rPr>
          <w:rFonts w:ascii="Arial" w:eastAsia="Calibri" w:hAnsi="Arial" w:cs="Arial"/>
          <w:spacing w:val="-1"/>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1"/>
          <w:sz w:val="22"/>
          <w:szCs w:val="22"/>
        </w:rPr>
        <w:t>pon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4"/>
          <w:sz w:val="22"/>
          <w:szCs w:val="22"/>
        </w:rPr>
        <w:t>u</w:t>
      </w:r>
      <w:r w:rsidRPr="00672B77">
        <w:rPr>
          <w:rFonts w:ascii="Arial" w:eastAsia="Calibri" w:hAnsi="Arial" w:cs="Arial"/>
          <w:spacing w:val="-2"/>
          <w:sz w:val="22"/>
          <w:szCs w:val="22"/>
        </w:rPr>
        <w:t>c</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p</w:t>
      </w:r>
      <w:r w:rsidRPr="00672B77">
        <w:rPr>
          <w:rFonts w:ascii="Arial" w:eastAsia="Calibri" w:hAnsi="Arial" w:cs="Arial"/>
          <w:spacing w:val="1"/>
          <w:sz w:val="22"/>
          <w:szCs w:val="22"/>
        </w:rPr>
        <w:t>e</w:t>
      </w:r>
      <w:r w:rsidRPr="00672B77">
        <w:rPr>
          <w:rFonts w:ascii="Arial" w:eastAsia="Calibri" w:hAnsi="Arial" w:cs="Arial"/>
          <w:sz w:val="22"/>
          <w:szCs w:val="22"/>
        </w:rPr>
        <w:t>st</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ss</w:t>
      </w:r>
      <w:r w:rsidRPr="00672B77">
        <w:rPr>
          <w:rFonts w:ascii="Arial" w:eastAsia="Calibri" w:hAnsi="Arial" w:cs="Arial"/>
          <w:spacing w:val="-1"/>
          <w:sz w:val="22"/>
          <w:szCs w:val="22"/>
        </w:rPr>
        <w:t>u</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z w:val="22"/>
          <w:szCs w:val="22"/>
        </w:rPr>
        <w:t xml:space="preserve">a </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me</w:t>
      </w:r>
      <w:r w:rsidRPr="00672B77">
        <w:rPr>
          <w:rFonts w:ascii="Arial" w:eastAsia="Calibri" w:hAnsi="Arial" w:cs="Arial"/>
          <w:spacing w:val="2"/>
          <w:sz w:val="22"/>
          <w:szCs w:val="22"/>
        </w:rPr>
        <w:t>l</w:t>
      </w:r>
      <w:r w:rsidRPr="00672B77">
        <w:rPr>
          <w:rFonts w:ascii="Arial" w:eastAsia="Calibri" w:hAnsi="Arial" w:cs="Arial"/>
          <w:sz w:val="22"/>
          <w:szCs w:val="22"/>
        </w:rPr>
        <w:t>y</w:t>
      </w:r>
      <w:r w:rsidRPr="00672B77">
        <w:rPr>
          <w:rFonts w:ascii="Arial" w:eastAsia="Calibri" w:hAnsi="Arial" w:cs="Arial"/>
          <w:spacing w:val="-1"/>
          <w:sz w:val="22"/>
          <w:szCs w:val="22"/>
        </w:rPr>
        <w:t xml:space="preserve"> </w:t>
      </w:r>
      <w:r w:rsidRPr="00672B77">
        <w:rPr>
          <w:rFonts w:ascii="Arial" w:eastAsia="Calibri" w:hAnsi="Arial" w:cs="Arial"/>
          <w:spacing w:val="-3"/>
          <w:sz w:val="22"/>
          <w:szCs w:val="22"/>
        </w:rPr>
        <w:t>m</w:t>
      </w:r>
      <w:r w:rsidRPr="00672B77">
        <w:rPr>
          <w:rFonts w:ascii="Arial" w:eastAsia="Calibri" w:hAnsi="Arial" w:cs="Arial"/>
          <w:sz w:val="22"/>
          <w:szCs w:val="22"/>
        </w:rPr>
        <w:t>a</w:t>
      </w:r>
      <w:r w:rsidRPr="00672B77">
        <w:rPr>
          <w:rFonts w:ascii="Arial" w:eastAsia="Calibri" w:hAnsi="Arial" w:cs="Arial"/>
          <w:spacing w:val="-1"/>
          <w:sz w:val="22"/>
          <w:szCs w:val="22"/>
        </w:rPr>
        <w:t>nn</w:t>
      </w:r>
      <w:r w:rsidRPr="00672B77">
        <w:rPr>
          <w:rFonts w:ascii="Arial" w:eastAsia="Calibri" w:hAnsi="Arial" w:cs="Arial"/>
          <w:spacing w:val="1"/>
          <w:sz w:val="22"/>
          <w:szCs w:val="22"/>
        </w:rPr>
        <w:t>e</w:t>
      </w:r>
      <w:r w:rsidRPr="00672B77">
        <w:rPr>
          <w:rFonts w:ascii="Arial" w:eastAsia="Calibri" w:hAnsi="Arial" w:cs="Arial"/>
          <w:sz w:val="22"/>
          <w:szCs w:val="22"/>
        </w:rPr>
        <w:t>r.</w:t>
      </w:r>
    </w:p>
    <w:p w14:paraId="0247988A" w14:textId="77777777" w:rsidR="001A1726" w:rsidRPr="00672B77" w:rsidRDefault="001A1726" w:rsidP="005C469A">
      <w:pPr>
        <w:spacing w:before="10" w:line="120" w:lineRule="exact"/>
        <w:rPr>
          <w:rFonts w:ascii="Arial" w:hAnsi="Arial" w:cs="Arial"/>
          <w:sz w:val="13"/>
          <w:szCs w:val="13"/>
        </w:rPr>
      </w:pPr>
    </w:p>
    <w:p w14:paraId="0FB3A214" w14:textId="77777777" w:rsidR="001A1726" w:rsidRPr="00672B77" w:rsidRDefault="002A0C04" w:rsidP="005C469A">
      <w:pPr>
        <w:rPr>
          <w:rFonts w:ascii="Arial" w:eastAsia="Calibri" w:hAnsi="Arial" w:cs="Arial"/>
          <w:sz w:val="22"/>
          <w:szCs w:val="22"/>
        </w:rPr>
      </w:pPr>
      <w:r w:rsidRPr="00672B77">
        <w:rPr>
          <w:rFonts w:ascii="Arial" w:eastAsia="Calibri" w:hAnsi="Arial" w:cs="Arial"/>
          <w:b/>
          <w:spacing w:val="-2"/>
          <w:sz w:val="22"/>
          <w:szCs w:val="22"/>
        </w:rPr>
        <w:t>Es</w:t>
      </w:r>
      <w:r w:rsidRPr="00672B77">
        <w:rPr>
          <w:rFonts w:ascii="Arial" w:eastAsia="Calibri" w:hAnsi="Arial" w:cs="Arial"/>
          <w:b/>
          <w:sz w:val="22"/>
          <w:szCs w:val="22"/>
        </w:rPr>
        <w:t>t</w:t>
      </w:r>
      <w:r w:rsidRPr="00672B77">
        <w:rPr>
          <w:rFonts w:ascii="Arial" w:eastAsia="Calibri" w:hAnsi="Arial" w:cs="Arial"/>
          <w:b/>
          <w:spacing w:val="2"/>
          <w:sz w:val="22"/>
          <w:szCs w:val="22"/>
        </w:rPr>
        <w:t>ab</w:t>
      </w:r>
      <w:r w:rsidRPr="00672B77">
        <w:rPr>
          <w:rFonts w:ascii="Arial" w:eastAsia="Calibri" w:hAnsi="Arial" w:cs="Arial"/>
          <w:b/>
          <w:spacing w:val="-1"/>
          <w:sz w:val="22"/>
          <w:szCs w:val="22"/>
        </w:rPr>
        <w:t>li</w:t>
      </w:r>
      <w:r w:rsidRPr="00672B77">
        <w:rPr>
          <w:rFonts w:ascii="Arial" w:eastAsia="Calibri" w:hAnsi="Arial" w:cs="Arial"/>
          <w:b/>
          <w:spacing w:val="-2"/>
          <w:sz w:val="22"/>
          <w:szCs w:val="22"/>
        </w:rPr>
        <w:t>s</w:t>
      </w:r>
      <w:r w:rsidRPr="00672B77">
        <w:rPr>
          <w:rFonts w:ascii="Arial" w:eastAsia="Calibri" w:hAnsi="Arial" w:cs="Arial"/>
          <w:b/>
          <w:spacing w:val="2"/>
          <w:sz w:val="22"/>
          <w:szCs w:val="22"/>
        </w:rPr>
        <w:t>h</w:t>
      </w:r>
      <w:r w:rsidRPr="00672B77">
        <w:rPr>
          <w:rFonts w:ascii="Arial" w:eastAsia="Calibri" w:hAnsi="Arial" w:cs="Arial"/>
          <w:b/>
          <w:spacing w:val="-1"/>
          <w:sz w:val="22"/>
          <w:szCs w:val="22"/>
        </w:rPr>
        <w:t>e</w:t>
      </w:r>
      <w:r w:rsidRPr="00672B77">
        <w:rPr>
          <w:rFonts w:ascii="Arial" w:eastAsia="Calibri" w:hAnsi="Arial" w:cs="Arial"/>
          <w:b/>
          <w:sz w:val="22"/>
          <w:szCs w:val="22"/>
        </w:rPr>
        <w:t>d t</w:t>
      </w:r>
      <w:r w:rsidRPr="00672B77">
        <w:rPr>
          <w:rFonts w:ascii="Arial" w:eastAsia="Calibri" w:hAnsi="Arial" w:cs="Arial"/>
          <w:b/>
          <w:spacing w:val="-2"/>
          <w:sz w:val="22"/>
          <w:szCs w:val="22"/>
        </w:rPr>
        <w:t>r</w:t>
      </w:r>
      <w:r w:rsidRPr="00672B77">
        <w:rPr>
          <w:rFonts w:ascii="Arial" w:eastAsia="Calibri" w:hAnsi="Arial" w:cs="Arial"/>
          <w:b/>
          <w:spacing w:val="-1"/>
          <w:sz w:val="22"/>
          <w:szCs w:val="22"/>
        </w:rPr>
        <w:t>e</w:t>
      </w:r>
      <w:r w:rsidRPr="00672B77">
        <w:rPr>
          <w:rFonts w:ascii="Arial" w:eastAsia="Calibri" w:hAnsi="Arial" w:cs="Arial"/>
          <w:b/>
          <w:sz w:val="22"/>
          <w:szCs w:val="22"/>
        </w:rPr>
        <w:t>e</w:t>
      </w:r>
      <w:r w:rsidRPr="00672B77">
        <w:rPr>
          <w:rFonts w:ascii="Arial" w:eastAsia="Calibri" w:hAnsi="Arial" w:cs="Arial"/>
          <w:b/>
          <w:spacing w:val="-3"/>
          <w:sz w:val="22"/>
          <w:szCs w:val="22"/>
        </w:rPr>
        <w:t xml:space="preserve"> </w:t>
      </w:r>
      <w:r w:rsidRPr="00672B77">
        <w:rPr>
          <w:rFonts w:ascii="Arial" w:eastAsia="Calibri" w:hAnsi="Arial" w:cs="Arial"/>
          <w:b/>
          <w:spacing w:val="2"/>
          <w:sz w:val="22"/>
          <w:szCs w:val="22"/>
        </w:rPr>
        <w:t>b</w:t>
      </w:r>
      <w:r w:rsidRPr="00672B77">
        <w:rPr>
          <w:rFonts w:ascii="Arial" w:eastAsia="Calibri" w:hAnsi="Arial" w:cs="Arial"/>
          <w:b/>
          <w:spacing w:val="-2"/>
          <w:sz w:val="22"/>
          <w:szCs w:val="22"/>
        </w:rPr>
        <w:t>r</w:t>
      </w:r>
      <w:r w:rsidRPr="00672B77">
        <w:rPr>
          <w:rFonts w:ascii="Arial" w:eastAsia="Calibri" w:hAnsi="Arial" w:cs="Arial"/>
          <w:b/>
          <w:spacing w:val="-1"/>
          <w:sz w:val="22"/>
          <w:szCs w:val="22"/>
        </w:rPr>
        <w:t>e</w:t>
      </w:r>
      <w:r w:rsidRPr="00672B77">
        <w:rPr>
          <w:rFonts w:ascii="Arial" w:eastAsia="Calibri" w:hAnsi="Arial" w:cs="Arial"/>
          <w:b/>
          <w:spacing w:val="2"/>
          <w:sz w:val="22"/>
          <w:szCs w:val="22"/>
        </w:rPr>
        <w:t>a</w:t>
      </w:r>
      <w:r w:rsidRPr="00672B77">
        <w:rPr>
          <w:rFonts w:ascii="Arial" w:eastAsia="Calibri" w:hAnsi="Arial" w:cs="Arial"/>
          <w:b/>
          <w:sz w:val="22"/>
          <w:szCs w:val="22"/>
        </w:rPr>
        <w:t>k</w:t>
      </w:r>
      <w:r w:rsidRPr="00672B77">
        <w:rPr>
          <w:rFonts w:ascii="Arial" w:eastAsia="Calibri" w:hAnsi="Arial" w:cs="Arial"/>
          <w:b/>
          <w:spacing w:val="-2"/>
          <w:sz w:val="22"/>
          <w:szCs w:val="22"/>
        </w:rPr>
        <w:t>s</w:t>
      </w:r>
      <w:r w:rsidRPr="00672B77">
        <w:rPr>
          <w:rFonts w:ascii="Arial" w:eastAsia="Calibri" w:hAnsi="Arial" w:cs="Arial"/>
          <w:b/>
          <w:sz w:val="22"/>
          <w:szCs w:val="22"/>
        </w:rPr>
        <w:t>,</w:t>
      </w:r>
      <w:r w:rsidRPr="00672B77">
        <w:rPr>
          <w:rFonts w:ascii="Arial" w:eastAsia="Calibri" w:hAnsi="Arial" w:cs="Arial"/>
          <w:b/>
          <w:spacing w:val="-1"/>
          <w:sz w:val="22"/>
          <w:szCs w:val="22"/>
        </w:rPr>
        <w:t xml:space="preserve"> i</w:t>
      </w:r>
      <w:r w:rsidRPr="00672B77">
        <w:rPr>
          <w:rFonts w:ascii="Arial" w:eastAsia="Calibri" w:hAnsi="Arial" w:cs="Arial"/>
          <w:b/>
          <w:spacing w:val="2"/>
          <w:sz w:val="22"/>
          <w:szCs w:val="22"/>
        </w:rPr>
        <w:t>n</w:t>
      </w:r>
      <w:r w:rsidRPr="00672B77">
        <w:rPr>
          <w:rFonts w:ascii="Arial" w:eastAsia="Calibri" w:hAnsi="Arial" w:cs="Arial"/>
          <w:b/>
          <w:spacing w:val="-1"/>
          <w:sz w:val="22"/>
          <w:szCs w:val="22"/>
        </w:rPr>
        <w:t>cl</w:t>
      </w:r>
      <w:r w:rsidRPr="00672B77">
        <w:rPr>
          <w:rFonts w:ascii="Arial" w:eastAsia="Calibri" w:hAnsi="Arial" w:cs="Arial"/>
          <w:b/>
          <w:spacing w:val="2"/>
          <w:sz w:val="22"/>
          <w:szCs w:val="22"/>
        </w:rPr>
        <w:t>ud</w:t>
      </w:r>
      <w:r w:rsidRPr="00672B77">
        <w:rPr>
          <w:rFonts w:ascii="Arial" w:eastAsia="Calibri" w:hAnsi="Arial" w:cs="Arial"/>
          <w:b/>
          <w:spacing w:val="-1"/>
          <w:sz w:val="22"/>
          <w:szCs w:val="22"/>
        </w:rPr>
        <w:t>i</w:t>
      </w:r>
      <w:r w:rsidRPr="00672B77">
        <w:rPr>
          <w:rFonts w:ascii="Arial" w:eastAsia="Calibri" w:hAnsi="Arial" w:cs="Arial"/>
          <w:b/>
          <w:spacing w:val="2"/>
          <w:sz w:val="22"/>
          <w:szCs w:val="22"/>
        </w:rPr>
        <w:t>n</w:t>
      </w:r>
      <w:r w:rsidRPr="00672B77">
        <w:rPr>
          <w:rFonts w:ascii="Arial" w:eastAsia="Calibri" w:hAnsi="Arial" w:cs="Arial"/>
          <w:b/>
          <w:sz w:val="22"/>
          <w:szCs w:val="22"/>
        </w:rPr>
        <w:t>g</w:t>
      </w:r>
      <w:r w:rsidRPr="00672B77">
        <w:rPr>
          <w:rFonts w:ascii="Arial" w:eastAsia="Calibri" w:hAnsi="Arial" w:cs="Arial"/>
          <w:b/>
          <w:spacing w:val="-1"/>
          <w:sz w:val="22"/>
          <w:szCs w:val="22"/>
        </w:rPr>
        <w:t xml:space="preserve"> </w:t>
      </w:r>
      <w:r w:rsidRPr="00672B77">
        <w:rPr>
          <w:rFonts w:ascii="Arial" w:eastAsia="Calibri" w:hAnsi="Arial" w:cs="Arial"/>
          <w:b/>
          <w:spacing w:val="2"/>
          <w:sz w:val="22"/>
          <w:szCs w:val="22"/>
        </w:rPr>
        <w:t>p</w:t>
      </w:r>
      <w:r w:rsidRPr="00672B77">
        <w:rPr>
          <w:rFonts w:ascii="Arial" w:eastAsia="Calibri" w:hAnsi="Arial" w:cs="Arial"/>
          <w:b/>
          <w:spacing w:val="-1"/>
          <w:sz w:val="22"/>
          <w:szCs w:val="22"/>
        </w:rPr>
        <w:t>l</w:t>
      </w:r>
      <w:r w:rsidRPr="00672B77">
        <w:rPr>
          <w:rFonts w:ascii="Arial" w:eastAsia="Calibri" w:hAnsi="Arial" w:cs="Arial"/>
          <w:b/>
          <w:spacing w:val="2"/>
          <w:sz w:val="22"/>
          <w:szCs w:val="22"/>
        </w:rPr>
        <w:t>an</w:t>
      </w:r>
      <w:r w:rsidRPr="00672B77">
        <w:rPr>
          <w:rFonts w:ascii="Arial" w:eastAsia="Calibri" w:hAnsi="Arial" w:cs="Arial"/>
          <w:b/>
          <w:sz w:val="22"/>
          <w:szCs w:val="22"/>
        </w:rPr>
        <w:t>t</w:t>
      </w:r>
      <w:r w:rsidRPr="00672B77">
        <w:rPr>
          <w:rFonts w:ascii="Arial" w:eastAsia="Calibri" w:hAnsi="Arial" w:cs="Arial"/>
          <w:b/>
          <w:spacing w:val="2"/>
          <w:sz w:val="22"/>
          <w:szCs w:val="22"/>
        </w:rPr>
        <w:t>a</w:t>
      </w:r>
      <w:r w:rsidRPr="00672B77">
        <w:rPr>
          <w:rFonts w:ascii="Arial" w:eastAsia="Calibri" w:hAnsi="Arial" w:cs="Arial"/>
          <w:b/>
          <w:sz w:val="22"/>
          <w:szCs w:val="22"/>
        </w:rPr>
        <w:t>t</w:t>
      </w:r>
      <w:r w:rsidRPr="00672B77">
        <w:rPr>
          <w:rFonts w:ascii="Arial" w:eastAsia="Calibri" w:hAnsi="Arial" w:cs="Arial"/>
          <w:b/>
          <w:spacing w:val="-1"/>
          <w:sz w:val="22"/>
          <w:szCs w:val="22"/>
        </w:rPr>
        <w:t>i</w:t>
      </w:r>
      <w:r w:rsidRPr="00672B77">
        <w:rPr>
          <w:rFonts w:ascii="Arial" w:eastAsia="Calibri" w:hAnsi="Arial" w:cs="Arial"/>
          <w:b/>
          <w:spacing w:val="-3"/>
          <w:sz w:val="22"/>
          <w:szCs w:val="22"/>
        </w:rPr>
        <w:t>o</w:t>
      </w:r>
      <w:r w:rsidRPr="00672B77">
        <w:rPr>
          <w:rFonts w:ascii="Arial" w:eastAsia="Calibri" w:hAnsi="Arial" w:cs="Arial"/>
          <w:b/>
          <w:spacing w:val="2"/>
          <w:sz w:val="22"/>
          <w:szCs w:val="22"/>
        </w:rPr>
        <w:t>n</w:t>
      </w:r>
      <w:r w:rsidRPr="00672B77">
        <w:rPr>
          <w:rFonts w:ascii="Arial" w:eastAsia="Calibri" w:hAnsi="Arial" w:cs="Arial"/>
          <w:b/>
          <w:sz w:val="22"/>
          <w:szCs w:val="22"/>
        </w:rPr>
        <w:t>s</w:t>
      </w:r>
    </w:p>
    <w:p w14:paraId="795D98BB" w14:textId="77777777" w:rsidR="001A1726" w:rsidRPr="00672B77" w:rsidRDefault="001A1726" w:rsidP="005C469A">
      <w:pPr>
        <w:spacing w:before="4" w:line="140" w:lineRule="exact"/>
        <w:rPr>
          <w:rFonts w:ascii="Arial" w:hAnsi="Arial" w:cs="Arial"/>
          <w:sz w:val="14"/>
          <w:szCs w:val="14"/>
        </w:rPr>
      </w:pPr>
    </w:p>
    <w:p w14:paraId="16B92902" w14:textId="77777777" w:rsidR="001A1726" w:rsidRPr="00672B77" w:rsidRDefault="002A0C04" w:rsidP="005C469A">
      <w:pPr>
        <w:rPr>
          <w:rFonts w:ascii="Arial" w:eastAsia="Calibri" w:hAnsi="Arial" w:cs="Arial"/>
          <w:sz w:val="22"/>
          <w:szCs w:val="22"/>
        </w:rPr>
      </w:pP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i</w:t>
      </w:r>
      <w:r w:rsidRPr="00672B77">
        <w:rPr>
          <w:rFonts w:ascii="Arial" w:eastAsia="Calibri" w:hAnsi="Arial" w:cs="Arial"/>
          <w:spacing w:val="1"/>
          <w:sz w:val="22"/>
          <w:szCs w:val="22"/>
        </w:rPr>
        <w:t>m</w:t>
      </w:r>
      <w:r w:rsidRPr="00672B77">
        <w:rPr>
          <w:rFonts w:ascii="Arial" w:eastAsia="Calibri" w:hAnsi="Arial" w:cs="Arial"/>
          <w:spacing w:val="-1"/>
          <w:sz w:val="22"/>
          <w:szCs w:val="22"/>
        </w:rPr>
        <w:t>p</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pacing w:val="1"/>
          <w:sz w:val="22"/>
          <w:szCs w:val="22"/>
        </w:rPr>
        <w:t>veme</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z w:val="22"/>
          <w:szCs w:val="22"/>
        </w:rPr>
        <w:t>b</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u</w:t>
      </w:r>
      <w:r w:rsidRPr="00672B77">
        <w:rPr>
          <w:rFonts w:ascii="Arial" w:eastAsia="Calibri" w:hAnsi="Arial" w:cs="Arial"/>
          <w:sz w:val="22"/>
          <w:szCs w:val="22"/>
        </w:rPr>
        <w:t>r</w:t>
      </w:r>
      <w:r w:rsidRPr="00672B77">
        <w:rPr>
          <w:rFonts w:ascii="Arial" w:eastAsia="Calibri" w:hAnsi="Arial" w:cs="Arial"/>
          <w:spacing w:val="-4"/>
          <w:sz w:val="22"/>
          <w:szCs w:val="22"/>
        </w:rPr>
        <w:t>v</w:t>
      </w:r>
      <w:r w:rsidRPr="00672B77">
        <w:rPr>
          <w:rFonts w:ascii="Arial" w:eastAsia="Calibri" w:hAnsi="Arial" w:cs="Arial"/>
          <w:spacing w:val="2"/>
          <w:sz w:val="22"/>
          <w:szCs w:val="22"/>
        </w:rPr>
        <w:t>i</w:t>
      </w:r>
      <w:r w:rsidRPr="00672B77">
        <w:rPr>
          <w:rFonts w:ascii="Arial" w:eastAsia="Calibri" w:hAnsi="Arial" w:cs="Arial"/>
          <w:spacing w:val="1"/>
          <w:sz w:val="22"/>
          <w:szCs w:val="22"/>
        </w:rPr>
        <w:t>v</w:t>
      </w:r>
      <w:r w:rsidRPr="00672B77">
        <w:rPr>
          <w:rFonts w:ascii="Arial" w:eastAsia="Calibri" w:hAnsi="Arial" w:cs="Arial"/>
          <w:spacing w:val="-5"/>
          <w:sz w:val="22"/>
          <w:szCs w:val="22"/>
        </w:rPr>
        <w:t>a</w:t>
      </w:r>
      <w:r w:rsidRPr="00672B77">
        <w:rPr>
          <w:rFonts w:ascii="Arial" w:eastAsia="Calibri" w:hAnsi="Arial" w:cs="Arial"/>
          <w:sz w:val="22"/>
          <w:szCs w:val="22"/>
        </w:rPr>
        <w:t>l s</w:t>
      </w:r>
      <w:r w:rsidRPr="00672B77">
        <w:rPr>
          <w:rFonts w:ascii="Arial" w:eastAsia="Calibri" w:hAnsi="Arial" w:cs="Arial"/>
          <w:spacing w:val="1"/>
          <w:sz w:val="22"/>
          <w:szCs w:val="22"/>
        </w:rPr>
        <w:t>ee</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z w:val="22"/>
          <w:szCs w:val="22"/>
        </w:rPr>
        <w:t>at</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006264AD" w:rsidRPr="00672B77">
        <w:rPr>
          <w:rFonts w:ascii="Arial" w:eastAsia="Calibri" w:hAnsi="Arial" w:cs="Arial"/>
          <w:sz w:val="22"/>
          <w:szCs w:val="22"/>
        </w:rPr>
        <w:t xml:space="preserve"> </w:t>
      </w:r>
      <w:r w:rsidRPr="00672B77">
        <w:rPr>
          <w:rFonts w:ascii="Arial" w:eastAsia="Calibri" w:hAnsi="Arial" w:cs="Arial"/>
          <w:spacing w:val="-1"/>
          <w:sz w:val="22"/>
          <w:szCs w:val="22"/>
        </w:rPr>
        <w:t>201</w:t>
      </w:r>
      <w:r w:rsidRPr="00672B77">
        <w:rPr>
          <w:rFonts w:ascii="Arial" w:eastAsia="Calibri" w:hAnsi="Arial" w:cs="Arial"/>
          <w:sz w:val="22"/>
          <w:szCs w:val="22"/>
        </w:rPr>
        <w:t>8</w:t>
      </w:r>
      <w:r w:rsidRPr="00672B77">
        <w:rPr>
          <w:rFonts w:ascii="Arial" w:eastAsia="Calibri" w:hAnsi="Arial" w:cs="Arial"/>
          <w:spacing w:val="-3"/>
          <w:sz w:val="22"/>
          <w:szCs w:val="22"/>
        </w:rPr>
        <w:t xml:space="preserve"> </w:t>
      </w:r>
      <w:r w:rsidRPr="00672B77">
        <w:rPr>
          <w:rFonts w:ascii="Arial" w:eastAsia="Calibri" w:hAnsi="Arial" w:cs="Arial"/>
          <w:sz w:val="22"/>
          <w:szCs w:val="22"/>
        </w:rPr>
        <w:t>Ga</w:t>
      </w:r>
      <w:r w:rsidRPr="00672B77">
        <w:rPr>
          <w:rFonts w:ascii="Arial" w:eastAsia="Calibri" w:hAnsi="Arial" w:cs="Arial"/>
          <w:spacing w:val="3"/>
          <w:sz w:val="22"/>
          <w:szCs w:val="22"/>
        </w:rPr>
        <w:t>t</w:t>
      </w:r>
      <w:r w:rsidRPr="00672B77">
        <w:rPr>
          <w:rFonts w:ascii="Arial" w:eastAsia="Calibri" w:hAnsi="Arial" w:cs="Arial"/>
          <w:spacing w:val="-1"/>
          <w:sz w:val="22"/>
          <w:szCs w:val="22"/>
        </w:rPr>
        <w:t>u</w:t>
      </w:r>
      <w:r w:rsidRPr="00672B77">
        <w:rPr>
          <w:rFonts w:ascii="Arial" w:eastAsia="Calibri" w:hAnsi="Arial" w:cs="Arial"/>
          <w:sz w:val="22"/>
          <w:szCs w:val="22"/>
        </w:rPr>
        <w:t xml:space="preserve">m </w:t>
      </w:r>
      <w:r w:rsidRPr="00672B77">
        <w:rPr>
          <w:rFonts w:ascii="Arial" w:eastAsia="Calibri" w:hAnsi="Arial" w:cs="Arial"/>
          <w:spacing w:val="-1"/>
          <w:sz w:val="22"/>
          <w:szCs w:val="22"/>
        </w:rPr>
        <w:t>p</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z w:val="22"/>
          <w:szCs w:val="22"/>
        </w:rPr>
        <w:t>e</w:t>
      </w:r>
      <w:r w:rsidRPr="00672B77">
        <w:rPr>
          <w:rFonts w:ascii="Arial" w:eastAsia="Calibri" w:hAnsi="Arial" w:cs="Arial"/>
          <w:spacing w:val="-1"/>
          <w:sz w:val="22"/>
          <w:szCs w:val="22"/>
        </w:rPr>
        <w:t xml:space="preserve"> h</w:t>
      </w:r>
      <w:r w:rsidRPr="00672B77">
        <w:rPr>
          <w:rFonts w:ascii="Arial" w:eastAsia="Calibri" w:hAnsi="Arial" w:cs="Arial"/>
          <w:spacing w:val="2"/>
          <w:sz w:val="22"/>
          <w:szCs w:val="22"/>
        </w:rPr>
        <w:t>ig</w:t>
      </w:r>
      <w:r w:rsidRPr="00672B77">
        <w:rPr>
          <w:rFonts w:ascii="Arial" w:eastAsia="Calibri" w:hAnsi="Arial" w:cs="Arial"/>
          <w:spacing w:val="-1"/>
          <w:sz w:val="22"/>
          <w:szCs w:val="22"/>
        </w:rPr>
        <w:t>h</w:t>
      </w:r>
      <w:r w:rsidRPr="00672B77">
        <w:rPr>
          <w:rFonts w:ascii="Arial" w:eastAsia="Calibri" w:hAnsi="Arial" w:cs="Arial"/>
          <w:spacing w:val="2"/>
          <w:sz w:val="22"/>
          <w:szCs w:val="22"/>
        </w:rPr>
        <w:t>lig</w:t>
      </w:r>
      <w:r w:rsidRPr="00672B77">
        <w:rPr>
          <w:rFonts w:ascii="Arial" w:eastAsia="Calibri" w:hAnsi="Arial" w:cs="Arial"/>
          <w:spacing w:val="-1"/>
          <w:sz w:val="22"/>
          <w:szCs w:val="22"/>
        </w:rPr>
        <w:t>h</w:t>
      </w:r>
      <w:r w:rsidRPr="00672B77">
        <w:rPr>
          <w:rFonts w:ascii="Arial" w:eastAsia="Calibri" w:hAnsi="Arial" w:cs="Arial"/>
          <w:spacing w:val="-2"/>
          <w:sz w:val="22"/>
          <w:szCs w:val="22"/>
        </w:rPr>
        <w:t>t</w:t>
      </w:r>
      <w:r w:rsidRPr="00672B77">
        <w:rPr>
          <w:rFonts w:ascii="Arial" w:eastAsia="Calibri" w:hAnsi="Arial" w:cs="Arial"/>
          <w:sz w:val="22"/>
          <w:szCs w:val="22"/>
        </w:rPr>
        <w:t>s</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h</w:t>
      </w:r>
      <w:r w:rsidRPr="00672B77">
        <w:rPr>
          <w:rFonts w:ascii="Arial" w:eastAsia="Calibri" w:hAnsi="Arial" w:cs="Arial"/>
          <w:sz w:val="22"/>
          <w:szCs w:val="22"/>
        </w:rPr>
        <w:t>e</w:t>
      </w:r>
      <w:r w:rsidR="006264AD" w:rsidRPr="00672B77">
        <w:rPr>
          <w:rFonts w:ascii="Arial" w:eastAsia="Calibri" w:hAnsi="Arial" w:cs="Arial"/>
          <w:sz w:val="22"/>
          <w:szCs w:val="22"/>
        </w:rPr>
        <w:t xml:space="preserve"> </w:t>
      </w:r>
      <w:r w:rsidRPr="00672B77">
        <w:rPr>
          <w:rFonts w:ascii="Arial" w:eastAsia="Calibri" w:hAnsi="Arial" w:cs="Arial"/>
          <w:spacing w:val="-1"/>
          <w:sz w:val="22"/>
          <w:szCs w:val="22"/>
        </w:rPr>
        <w:t>po</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z w:val="22"/>
          <w:szCs w:val="22"/>
        </w:rPr>
        <w:t xml:space="preserve">al </w:t>
      </w:r>
      <w:r w:rsidRPr="00672B77">
        <w:rPr>
          <w:rFonts w:ascii="Arial" w:eastAsia="Calibri" w:hAnsi="Arial" w:cs="Arial"/>
          <w:spacing w:val="-2"/>
          <w:sz w:val="22"/>
          <w:szCs w:val="22"/>
        </w:rPr>
        <w:t>t</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proofErr w:type="spellStart"/>
      <w:r w:rsidRPr="00672B77">
        <w:rPr>
          <w:rFonts w:ascii="Arial" w:eastAsia="Calibri" w:hAnsi="Arial" w:cs="Arial"/>
          <w:spacing w:val="-1"/>
          <w:sz w:val="22"/>
          <w:szCs w:val="22"/>
        </w:rPr>
        <w:t>u</w:t>
      </w:r>
      <w:r w:rsidRPr="00672B77">
        <w:rPr>
          <w:rFonts w:ascii="Arial" w:eastAsia="Calibri" w:hAnsi="Arial" w:cs="Arial"/>
          <w:spacing w:val="-2"/>
          <w:sz w:val="22"/>
          <w:szCs w:val="22"/>
        </w:rPr>
        <w:t>t</w:t>
      </w:r>
      <w:r w:rsidRPr="00672B77">
        <w:rPr>
          <w:rFonts w:ascii="Arial" w:eastAsia="Calibri" w:hAnsi="Arial" w:cs="Arial"/>
          <w:spacing w:val="2"/>
          <w:sz w:val="22"/>
          <w:szCs w:val="22"/>
        </w:rPr>
        <w:t>ili</w:t>
      </w:r>
      <w:r w:rsidRPr="00672B77">
        <w:rPr>
          <w:rFonts w:ascii="Arial" w:eastAsia="Calibri" w:hAnsi="Arial" w:cs="Arial"/>
          <w:sz w:val="22"/>
          <w:szCs w:val="22"/>
        </w:rPr>
        <w:t>se</w:t>
      </w:r>
      <w:proofErr w:type="spellEnd"/>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1"/>
          <w:sz w:val="22"/>
          <w:szCs w:val="22"/>
        </w:rPr>
        <w:t>b</w:t>
      </w:r>
      <w:r w:rsidRPr="00672B77">
        <w:rPr>
          <w:rFonts w:ascii="Arial" w:eastAsia="Calibri" w:hAnsi="Arial" w:cs="Arial"/>
          <w:spacing w:val="2"/>
          <w:sz w:val="22"/>
          <w:szCs w:val="22"/>
        </w:rPr>
        <w:t>li</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li</w:t>
      </w:r>
      <w:r w:rsidRPr="00672B77">
        <w:rPr>
          <w:rFonts w:ascii="Arial" w:eastAsia="Calibri" w:hAnsi="Arial" w:cs="Arial"/>
          <w:spacing w:val="-1"/>
          <w:sz w:val="22"/>
          <w:szCs w:val="22"/>
        </w:rPr>
        <w:t>n</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 xml:space="preserve">d </w:t>
      </w:r>
      <w:r w:rsidRPr="00672B77">
        <w:rPr>
          <w:rFonts w:ascii="Arial" w:eastAsia="Calibri" w:hAnsi="Arial" w:cs="Arial"/>
          <w:spacing w:val="-1"/>
          <w:sz w:val="22"/>
          <w:szCs w:val="22"/>
        </w:rPr>
        <w:t>p</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on</w:t>
      </w:r>
      <w:r w:rsidRPr="00672B77">
        <w:rPr>
          <w:rFonts w:ascii="Arial" w:eastAsia="Calibri" w:hAnsi="Arial" w:cs="Arial"/>
          <w:sz w:val="22"/>
          <w:szCs w:val="22"/>
        </w:rPr>
        <w:t>s</w:t>
      </w:r>
      <w:r w:rsidRPr="00672B77">
        <w:rPr>
          <w:rFonts w:ascii="Arial" w:eastAsia="Calibri" w:hAnsi="Arial" w:cs="Arial"/>
          <w:spacing w:val="-2"/>
          <w:sz w:val="22"/>
          <w:szCs w:val="22"/>
        </w:rPr>
        <w:t xml:space="preserve"> t</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i</w:t>
      </w:r>
      <w:r w:rsidRPr="00672B77">
        <w:rPr>
          <w:rFonts w:ascii="Arial" w:eastAsia="Calibri" w:hAnsi="Arial" w:cs="Arial"/>
          <w:spacing w:val="1"/>
          <w:sz w:val="22"/>
          <w:szCs w:val="22"/>
        </w:rPr>
        <w:t>m</w:t>
      </w:r>
      <w:r w:rsidRPr="00672B77">
        <w:rPr>
          <w:rFonts w:ascii="Arial" w:eastAsia="Calibri" w:hAnsi="Arial" w:cs="Arial"/>
          <w:spacing w:val="-1"/>
          <w:sz w:val="22"/>
          <w:szCs w:val="22"/>
        </w:rPr>
        <w:t>p</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pacing w:val="1"/>
          <w:sz w:val="22"/>
          <w:szCs w:val="22"/>
        </w:rPr>
        <w:t>v</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z w:val="22"/>
          <w:szCs w:val="22"/>
        </w:rPr>
        <w:t>b</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m</w:t>
      </w:r>
      <w:r w:rsidRPr="00672B77">
        <w:rPr>
          <w:rFonts w:ascii="Arial" w:eastAsia="Calibri" w:hAnsi="Arial" w:cs="Arial"/>
          <w:sz w:val="22"/>
          <w:szCs w:val="22"/>
        </w:rPr>
        <w:t>ar</w:t>
      </w:r>
      <w:r w:rsidRPr="00672B77">
        <w:rPr>
          <w:rFonts w:ascii="Arial" w:eastAsia="Calibri" w:hAnsi="Arial" w:cs="Arial"/>
          <w:spacing w:val="1"/>
          <w:sz w:val="22"/>
          <w:szCs w:val="22"/>
        </w:rPr>
        <w:t>k</w:t>
      </w:r>
      <w:r w:rsidRPr="00672B77">
        <w:rPr>
          <w:rFonts w:ascii="Arial" w:eastAsia="Calibri" w:hAnsi="Arial" w:cs="Arial"/>
          <w:spacing w:val="2"/>
          <w:sz w:val="22"/>
          <w:szCs w:val="22"/>
        </w:rPr>
        <w:t>i</w:t>
      </w:r>
      <w:r w:rsidRPr="00672B77">
        <w:rPr>
          <w:rFonts w:ascii="Arial" w:eastAsia="Calibri" w:hAnsi="Arial" w:cs="Arial"/>
          <w:spacing w:val="-6"/>
          <w:sz w:val="22"/>
          <w:szCs w:val="22"/>
        </w:rPr>
        <w:t>n</w:t>
      </w:r>
      <w:r w:rsidRPr="00672B77">
        <w:rPr>
          <w:rFonts w:ascii="Arial" w:eastAsia="Calibri" w:hAnsi="Arial" w:cs="Arial"/>
          <w:sz w:val="22"/>
          <w:szCs w:val="22"/>
        </w:rPr>
        <w:t>g ra</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s.</w:t>
      </w:r>
    </w:p>
    <w:p w14:paraId="5866FAEE" w14:textId="77777777" w:rsidR="001A1726" w:rsidRPr="00672B77" w:rsidRDefault="001A1726" w:rsidP="005C469A">
      <w:pPr>
        <w:spacing w:before="9" w:line="120" w:lineRule="exact"/>
        <w:rPr>
          <w:rFonts w:ascii="Arial" w:hAnsi="Arial" w:cs="Arial"/>
          <w:sz w:val="13"/>
          <w:szCs w:val="13"/>
        </w:rPr>
      </w:pPr>
    </w:p>
    <w:p w14:paraId="01B56810" w14:textId="77777777" w:rsidR="001A1726" w:rsidRPr="00672B77" w:rsidRDefault="002A0C04" w:rsidP="005C469A">
      <w:pPr>
        <w:ind w:right="575"/>
        <w:rPr>
          <w:rFonts w:ascii="Arial" w:eastAsia="Calibri" w:hAnsi="Arial" w:cs="Arial"/>
          <w:sz w:val="22"/>
          <w:szCs w:val="22"/>
        </w:rPr>
      </w:pPr>
      <w:r w:rsidRPr="00672B77">
        <w:rPr>
          <w:rFonts w:ascii="Arial" w:eastAsia="Calibri" w:hAnsi="Arial" w:cs="Arial"/>
          <w:sz w:val="22"/>
          <w:szCs w:val="22"/>
        </w:rPr>
        <w:t xml:space="preserve">A </w:t>
      </w:r>
      <w:r w:rsidRPr="00672B77">
        <w:rPr>
          <w:rFonts w:ascii="Arial" w:eastAsia="Calibri" w:hAnsi="Arial" w:cs="Arial"/>
          <w:spacing w:val="1"/>
          <w:sz w:val="22"/>
          <w:szCs w:val="22"/>
        </w:rPr>
        <w:t>ke</w:t>
      </w:r>
      <w:r w:rsidRPr="00672B77">
        <w:rPr>
          <w:rFonts w:ascii="Arial" w:eastAsia="Calibri" w:hAnsi="Arial" w:cs="Arial"/>
          <w:sz w:val="22"/>
          <w:szCs w:val="22"/>
        </w:rPr>
        <w:t>y</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c</w:t>
      </w:r>
      <w:r w:rsidRPr="00672B77">
        <w:rPr>
          <w:rFonts w:ascii="Arial" w:eastAsia="Calibri" w:hAnsi="Arial" w:cs="Arial"/>
          <w:spacing w:val="-1"/>
          <w:sz w:val="22"/>
          <w:szCs w:val="22"/>
        </w:rPr>
        <w:t>on</w:t>
      </w:r>
      <w:r w:rsidRPr="00672B77">
        <w:rPr>
          <w:rFonts w:ascii="Arial" w:eastAsia="Calibri" w:hAnsi="Arial" w:cs="Arial"/>
          <w:sz w:val="22"/>
          <w:szCs w:val="22"/>
        </w:rPr>
        <w:t>s</w:t>
      </w:r>
      <w:r w:rsidRPr="00672B77">
        <w:rPr>
          <w:rFonts w:ascii="Arial" w:eastAsia="Calibri" w:hAnsi="Arial" w:cs="Arial"/>
          <w:spacing w:val="2"/>
          <w:sz w:val="22"/>
          <w:szCs w:val="22"/>
        </w:rPr>
        <w:t>i</w:t>
      </w:r>
      <w:r w:rsidRPr="00672B77">
        <w:rPr>
          <w:rFonts w:ascii="Arial" w:eastAsia="Calibri" w:hAnsi="Arial" w:cs="Arial"/>
          <w:spacing w:val="-1"/>
          <w:sz w:val="22"/>
          <w:szCs w:val="22"/>
        </w:rPr>
        <w:t>d</w:t>
      </w:r>
      <w:r w:rsidRPr="00672B77">
        <w:rPr>
          <w:rFonts w:ascii="Arial" w:eastAsia="Calibri" w:hAnsi="Arial" w:cs="Arial"/>
          <w:spacing w:val="1"/>
          <w:sz w:val="22"/>
          <w:szCs w:val="22"/>
        </w:rPr>
        <w:t>e</w:t>
      </w:r>
      <w:r w:rsidRPr="00672B77">
        <w:rPr>
          <w:rFonts w:ascii="Arial" w:eastAsia="Calibri" w:hAnsi="Arial" w:cs="Arial"/>
          <w:sz w:val="22"/>
          <w:szCs w:val="22"/>
        </w:rPr>
        <w:t>ra</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w</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e</w:t>
      </w:r>
      <w:r w:rsidRPr="00672B77">
        <w:rPr>
          <w:rFonts w:ascii="Arial" w:eastAsia="Calibri" w:hAnsi="Arial" w:cs="Arial"/>
          <w:spacing w:val="2"/>
          <w:sz w:val="22"/>
          <w:szCs w:val="22"/>
        </w:rPr>
        <w:t>l</w:t>
      </w:r>
      <w:r w:rsidRPr="00672B77">
        <w:rPr>
          <w:rFonts w:ascii="Arial" w:eastAsia="Calibri" w:hAnsi="Arial" w:cs="Arial"/>
          <w:spacing w:val="1"/>
          <w:sz w:val="22"/>
          <w:szCs w:val="22"/>
        </w:rPr>
        <w:t>e</w:t>
      </w:r>
      <w:r w:rsidRPr="00672B77">
        <w:rPr>
          <w:rFonts w:ascii="Arial" w:eastAsia="Calibri" w:hAnsi="Arial" w:cs="Arial"/>
          <w:spacing w:val="-2"/>
          <w:sz w:val="22"/>
          <w:szCs w:val="22"/>
        </w:rPr>
        <w:t>ct</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 xml:space="preserve">g </w:t>
      </w:r>
      <w:r w:rsidRPr="00672B77">
        <w:rPr>
          <w:rFonts w:ascii="Arial" w:eastAsia="Calibri" w:hAnsi="Arial" w:cs="Arial"/>
          <w:spacing w:val="1"/>
          <w:sz w:val="22"/>
          <w:szCs w:val="22"/>
        </w:rPr>
        <w:t>w</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z w:val="22"/>
          <w:szCs w:val="22"/>
        </w:rPr>
        <w:t xml:space="preserve">a </w:t>
      </w:r>
      <w:r w:rsidRPr="00672B77">
        <w:rPr>
          <w:rFonts w:ascii="Arial" w:eastAsia="Calibri" w:hAnsi="Arial" w:cs="Arial"/>
          <w:spacing w:val="-2"/>
          <w:sz w:val="22"/>
          <w:szCs w:val="22"/>
        </w:rPr>
        <w:t>t</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e</w:t>
      </w:r>
      <w:r w:rsidRPr="00672B77">
        <w:rPr>
          <w:rFonts w:ascii="Arial" w:eastAsia="Calibri" w:hAnsi="Arial" w:cs="Arial"/>
          <w:spacing w:val="-1"/>
          <w:sz w:val="22"/>
          <w:szCs w:val="22"/>
        </w:rPr>
        <w:t xml:space="preserve"> b</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a</w:t>
      </w:r>
      <w:r w:rsidRPr="00672B77">
        <w:rPr>
          <w:rFonts w:ascii="Arial" w:eastAsia="Calibri" w:hAnsi="Arial" w:cs="Arial"/>
          <w:spacing w:val="1"/>
          <w:sz w:val="22"/>
          <w:szCs w:val="22"/>
        </w:rPr>
        <w:t>k</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o</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p</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on</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u</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1"/>
          <w:sz w:val="22"/>
          <w:szCs w:val="22"/>
        </w:rPr>
        <w:t>b</w:t>
      </w:r>
      <w:r w:rsidRPr="00672B77">
        <w:rPr>
          <w:rFonts w:ascii="Arial" w:eastAsia="Calibri" w:hAnsi="Arial" w:cs="Arial"/>
          <w:spacing w:val="2"/>
          <w:sz w:val="22"/>
          <w:szCs w:val="22"/>
        </w:rPr>
        <w:t>l</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s</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h</w:t>
      </w:r>
      <w:r w:rsidRPr="00672B77">
        <w:rPr>
          <w:rFonts w:ascii="Arial" w:eastAsia="Calibri" w:hAnsi="Arial" w:cs="Arial"/>
          <w:sz w:val="22"/>
          <w:szCs w:val="22"/>
        </w:rPr>
        <w:t xml:space="preserve">e </w:t>
      </w:r>
      <w:r w:rsidRPr="00672B77">
        <w:rPr>
          <w:rFonts w:ascii="Arial" w:eastAsia="Calibri" w:hAnsi="Arial" w:cs="Arial"/>
          <w:spacing w:val="-1"/>
          <w:sz w:val="22"/>
          <w:szCs w:val="22"/>
        </w:rPr>
        <w:t>d</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z w:val="22"/>
          <w:szCs w:val="22"/>
        </w:rPr>
        <w:t>s</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z w:val="22"/>
          <w:szCs w:val="22"/>
        </w:rPr>
        <w:t>y</w:t>
      </w:r>
      <w:r w:rsidRPr="00672B77">
        <w:rPr>
          <w:rFonts w:ascii="Arial" w:eastAsia="Calibri" w:hAnsi="Arial" w:cs="Arial"/>
          <w:spacing w:val="-1"/>
          <w:sz w:val="22"/>
          <w:szCs w:val="22"/>
        </w:rPr>
        <w:t xml:space="preserve"> o</w:t>
      </w:r>
      <w:r w:rsidRPr="00672B77">
        <w:rPr>
          <w:rFonts w:ascii="Arial" w:eastAsia="Calibri" w:hAnsi="Arial" w:cs="Arial"/>
          <w:sz w:val="22"/>
          <w:szCs w:val="22"/>
        </w:rPr>
        <w:t>f</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und</w:t>
      </w:r>
      <w:r w:rsidRPr="00672B77">
        <w:rPr>
          <w:rFonts w:ascii="Arial" w:eastAsia="Calibri" w:hAnsi="Arial" w:cs="Arial"/>
          <w:spacing w:val="1"/>
          <w:sz w:val="22"/>
          <w:szCs w:val="22"/>
        </w:rPr>
        <w:t>e</w:t>
      </w:r>
      <w:r w:rsidRPr="00672B77">
        <w:rPr>
          <w:rFonts w:ascii="Arial" w:eastAsia="Calibri" w:hAnsi="Arial" w:cs="Arial"/>
          <w:sz w:val="22"/>
          <w:szCs w:val="22"/>
        </w:rPr>
        <w:t>rs</w:t>
      </w:r>
      <w:r w:rsidRPr="00672B77">
        <w:rPr>
          <w:rFonts w:ascii="Arial" w:eastAsia="Calibri" w:hAnsi="Arial" w:cs="Arial"/>
          <w:spacing w:val="-2"/>
          <w:sz w:val="22"/>
          <w:szCs w:val="22"/>
        </w:rPr>
        <w:t>t</w:t>
      </w:r>
      <w:r w:rsidRPr="00672B77">
        <w:rPr>
          <w:rFonts w:ascii="Arial" w:eastAsia="Calibri" w:hAnsi="Arial" w:cs="Arial"/>
          <w:spacing w:val="-1"/>
          <w:sz w:val="22"/>
          <w:szCs w:val="22"/>
        </w:rPr>
        <w:t>o</w:t>
      </w:r>
      <w:r w:rsidRPr="00672B77">
        <w:rPr>
          <w:rFonts w:ascii="Arial" w:eastAsia="Calibri" w:hAnsi="Arial" w:cs="Arial"/>
          <w:sz w:val="22"/>
          <w:szCs w:val="22"/>
        </w:rPr>
        <w:t>r</w:t>
      </w:r>
      <w:r w:rsidRPr="00672B77">
        <w:rPr>
          <w:rFonts w:ascii="Arial" w:eastAsia="Calibri" w:hAnsi="Arial" w:cs="Arial"/>
          <w:spacing w:val="1"/>
          <w:sz w:val="22"/>
          <w:szCs w:val="22"/>
        </w:rPr>
        <w:t>ey</w:t>
      </w:r>
      <w:r w:rsidRPr="00672B77">
        <w:rPr>
          <w:rFonts w:ascii="Arial" w:eastAsia="Calibri" w:hAnsi="Arial" w:cs="Arial"/>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f</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z w:val="22"/>
          <w:szCs w:val="22"/>
        </w:rPr>
        <w:t>re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g</w:t>
      </w:r>
      <w:r w:rsidRPr="00672B77">
        <w:rPr>
          <w:rFonts w:ascii="Arial" w:eastAsia="Calibri" w:hAnsi="Arial" w:cs="Arial"/>
          <w:spacing w:val="-1"/>
          <w:sz w:val="22"/>
          <w:szCs w:val="22"/>
        </w:rPr>
        <w:t>oo</w:t>
      </w:r>
      <w:r w:rsidRPr="00672B77">
        <w:rPr>
          <w:rFonts w:ascii="Arial" w:eastAsia="Calibri" w:hAnsi="Arial" w:cs="Arial"/>
          <w:sz w:val="22"/>
          <w:szCs w:val="22"/>
        </w:rPr>
        <w:t xml:space="preserve">d </w:t>
      </w:r>
      <w:r w:rsidRPr="00672B77">
        <w:rPr>
          <w:rFonts w:ascii="Arial" w:eastAsia="Calibri" w:hAnsi="Arial" w:cs="Arial"/>
          <w:spacing w:val="-1"/>
          <w:sz w:val="22"/>
          <w:szCs w:val="22"/>
        </w:rPr>
        <w:t>p</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pacing w:val="-2"/>
          <w:sz w:val="22"/>
          <w:szCs w:val="22"/>
        </w:rPr>
        <w:t>ct</w:t>
      </w:r>
      <w:r w:rsidRPr="00672B77">
        <w:rPr>
          <w:rFonts w:ascii="Arial" w:eastAsia="Calibri" w:hAnsi="Arial" w:cs="Arial"/>
          <w:spacing w:val="2"/>
          <w:sz w:val="22"/>
          <w:szCs w:val="22"/>
        </w:rPr>
        <w:t>i</w:t>
      </w:r>
      <w:r w:rsidRPr="00672B77">
        <w:rPr>
          <w:rFonts w:ascii="Arial" w:eastAsia="Calibri" w:hAnsi="Arial" w:cs="Arial"/>
          <w:spacing w:val="-1"/>
          <w:sz w:val="22"/>
          <w:szCs w:val="22"/>
        </w:rPr>
        <w:t>o</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z w:val="22"/>
          <w:szCs w:val="22"/>
        </w:rPr>
        <w:t>fr</w:t>
      </w:r>
      <w:r w:rsidRPr="00672B77">
        <w:rPr>
          <w:rFonts w:ascii="Arial" w:eastAsia="Calibri" w:hAnsi="Arial" w:cs="Arial"/>
          <w:spacing w:val="-1"/>
          <w:sz w:val="22"/>
          <w:szCs w:val="22"/>
        </w:rPr>
        <w:t>o</w:t>
      </w:r>
      <w:r w:rsidRPr="00672B77">
        <w:rPr>
          <w:rFonts w:ascii="Arial" w:eastAsia="Calibri" w:hAnsi="Arial" w:cs="Arial"/>
          <w:sz w:val="22"/>
          <w:szCs w:val="22"/>
        </w:rPr>
        <w:t xml:space="preserve">m </w:t>
      </w:r>
      <w:r w:rsidRPr="00672B77">
        <w:rPr>
          <w:rFonts w:ascii="Arial" w:eastAsia="Calibri" w:hAnsi="Arial" w:cs="Arial"/>
          <w:spacing w:val="1"/>
          <w:sz w:val="22"/>
          <w:szCs w:val="22"/>
        </w:rPr>
        <w:t>w</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z w:val="22"/>
          <w:szCs w:val="22"/>
        </w:rPr>
        <w:t>at</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z w:val="22"/>
          <w:szCs w:val="22"/>
        </w:rPr>
        <w:t>b</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l</w:t>
      </w:r>
      <w:r w:rsidRPr="00672B77">
        <w:rPr>
          <w:rFonts w:ascii="Arial" w:eastAsia="Calibri" w:hAnsi="Arial" w:cs="Arial"/>
          <w:spacing w:val="1"/>
          <w:sz w:val="22"/>
          <w:szCs w:val="22"/>
        </w:rPr>
        <w:t>eve</w:t>
      </w:r>
      <w:r w:rsidRPr="00672B77">
        <w:rPr>
          <w:rFonts w:ascii="Arial" w:eastAsia="Calibri" w:hAnsi="Arial" w:cs="Arial"/>
          <w:spacing w:val="2"/>
          <w:sz w:val="22"/>
          <w:szCs w:val="22"/>
        </w:rPr>
        <w:t>l</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c</w:t>
      </w:r>
      <w:r w:rsidRPr="00672B77">
        <w:rPr>
          <w:rFonts w:ascii="Arial" w:eastAsia="Calibri" w:hAnsi="Arial" w:cs="Arial"/>
          <w:spacing w:val="-1"/>
          <w:sz w:val="22"/>
          <w:szCs w:val="22"/>
        </w:rPr>
        <w:t>h</w:t>
      </w:r>
      <w:r w:rsidRPr="00672B77">
        <w:rPr>
          <w:rFonts w:ascii="Arial" w:eastAsia="Calibri" w:hAnsi="Arial" w:cs="Arial"/>
          <w:spacing w:val="-3"/>
          <w:sz w:val="22"/>
          <w:szCs w:val="22"/>
        </w:rPr>
        <w:t>i</w:t>
      </w:r>
      <w:r w:rsidRPr="00672B77">
        <w:rPr>
          <w:rFonts w:ascii="Arial" w:eastAsia="Calibri" w:hAnsi="Arial" w:cs="Arial"/>
          <w:spacing w:val="2"/>
          <w:sz w:val="22"/>
          <w:szCs w:val="22"/>
        </w:rPr>
        <w:t>l</w:t>
      </w:r>
      <w:r w:rsidRPr="00672B77">
        <w:rPr>
          <w:rFonts w:ascii="Arial" w:eastAsia="Calibri" w:hAnsi="Arial" w:cs="Arial"/>
          <w:sz w:val="22"/>
          <w:szCs w:val="22"/>
        </w:rPr>
        <w:t xml:space="preserve">l </w:t>
      </w:r>
      <w:r w:rsidRPr="00672B77">
        <w:rPr>
          <w:rFonts w:ascii="Arial" w:eastAsia="Calibri" w:hAnsi="Arial" w:cs="Arial"/>
          <w:spacing w:val="2"/>
          <w:sz w:val="22"/>
          <w:szCs w:val="22"/>
        </w:rPr>
        <w:t>i</w:t>
      </w:r>
      <w:r w:rsidRPr="00672B77">
        <w:rPr>
          <w:rFonts w:ascii="Arial" w:eastAsia="Calibri" w:hAnsi="Arial" w:cs="Arial"/>
          <w:spacing w:val="-1"/>
          <w:sz w:val="22"/>
          <w:szCs w:val="22"/>
        </w:rPr>
        <w:t>nd</w:t>
      </w:r>
      <w:r w:rsidRPr="00672B77">
        <w:rPr>
          <w:rFonts w:ascii="Arial" w:eastAsia="Calibri" w:hAnsi="Arial" w:cs="Arial"/>
          <w:spacing w:val="1"/>
          <w:sz w:val="22"/>
          <w:szCs w:val="22"/>
        </w:rPr>
        <w:t>e</w:t>
      </w:r>
      <w:r w:rsidRPr="00672B77">
        <w:rPr>
          <w:rFonts w:ascii="Arial" w:eastAsia="Calibri" w:hAnsi="Arial" w:cs="Arial"/>
          <w:sz w:val="22"/>
          <w:szCs w:val="22"/>
        </w:rPr>
        <w:t>x</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l</w:t>
      </w:r>
      <w:r w:rsidRPr="00672B77">
        <w:rPr>
          <w:rFonts w:ascii="Arial" w:eastAsia="Calibri" w:hAnsi="Arial" w:cs="Arial"/>
          <w:spacing w:val="-3"/>
          <w:sz w:val="22"/>
          <w:szCs w:val="22"/>
        </w:rPr>
        <w:t>i</w:t>
      </w:r>
      <w:r w:rsidRPr="00672B77">
        <w:rPr>
          <w:rFonts w:ascii="Arial" w:eastAsia="Calibri" w:hAnsi="Arial" w:cs="Arial"/>
          <w:spacing w:val="1"/>
          <w:sz w:val="22"/>
          <w:szCs w:val="22"/>
        </w:rPr>
        <w:t>ke</w:t>
      </w:r>
      <w:r w:rsidRPr="00672B77">
        <w:rPr>
          <w:rFonts w:ascii="Arial" w:eastAsia="Calibri" w:hAnsi="Arial" w:cs="Arial"/>
          <w:spacing w:val="-3"/>
          <w:sz w:val="22"/>
          <w:szCs w:val="22"/>
        </w:rPr>
        <w:t>l</w:t>
      </w:r>
      <w:r w:rsidRPr="00672B77">
        <w:rPr>
          <w:rFonts w:ascii="Arial" w:eastAsia="Calibri" w:hAnsi="Arial" w:cs="Arial"/>
          <w:sz w:val="22"/>
          <w:szCs w:val="22"/>
        </w:rPr>
        <w:t>y</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b</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pacing w:val="-1"/>
          <w:sz w:val="22"/>
          <w:szCs w:val="22"/>
        </w:rPr>
        <w:t>du</w:t>
      </w:r>
      <w:r w:rsidRPr="00672B77">
        <w:rPr>
          <w:rFonts w:ascii="Arial" w:eastAsia="Calibri" w:hAnsi="Arial" w:cs="Arial"/>
          <w:spacing w:val="-2"/>
          <w:sz w:val="22"/>
          <w:szCs w:val="22"/>
        </w:rPr>
        <w:t>c</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z w:val="22"/>
          <w:szCs w:val="22"/>
        </w:rPr>
        <w:t>a</w:t>
      </w:r>
      <w:r w:rsidRPr="00672B77">
        <w:rPr>
          <w:rFonts w:ascii="Arial" w:eastAsia="Calibri" w:hAnsi="Arial" w:cs="Arial"/>
          <w:spacing w:val="4"/>
          <w:sz w:val="22"/>
          <w:szCs w:val="22"/>
        </w:rPr>
        <w:t>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z w:val="22"/>
          <w:szCs w:val="22"/>
        </w:rPr>
        <w:t>b</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u</w:t>
      </w:r>
      <w:r w:rsidRPr="00672B77">
        <w:rPr>
          <w:rFonts w:ascii="Arial" w:eastAsia="Calibri" w:hAnsi="Arial" w:cs="Arial"/>
          <w:sz w:val="22"/>
          <w:szCs w:val="22"/>
        </w:rPr>
        <w:t>r</w:t>
      </w:r>
      <w:r w:rsidRPr="00672B77">
        <w:rPr>
          <w:rFonts w:ascii="Arial" w:eastAsia="Calibri" w:hAnsi="Arial" w:cs="Arial"/>
          <w:spacing w:val="1"/>
          <w:sz w:val="22"/>
          <w:szCs w:val="22"/>
        </w:rPr>
        <w:t>v</w:t>
      </w:r>
      <w:r w:rsidRPr="00672B77">
        <w:rPr>
          <w:rFonts w:ascii="Arial" w:eastAsia="Calibri" w:hAnsi="Arial" w:cs="Arial"/>
          <w:spacing w:val="2"/>
          <w:sz w:val="22"/>
          <w:szCs w:val="22"/>
        </w:rPr>
        <w:t>i</w:t>
      </w:r>
      <w:r w:rsidRPr="00672B77">
        <w:rPr>
          <w:rFonts w:ascii="Arial" w:eastAsia="Calibri" w:hAnsi="Arial" w:cs="Arial"/>
          <w:spacing w:val="1"/>
          <w:sz w:val="22"/>
          <w:szCs w:val="22"/>
        </w:rPr>
        <w:t>v</w:t>
      </w:r>
      <w:r w:rsidRPr="00672B77">
        <w:rPr>
          <w:rFonts w:ascii="Arial" w:eastAsia="Calibri" w:hAnsi="Arial" w:cs="Arial"/>
          <w:sz w:val="22"/>
          <w:szCs w:val="22"/>
        </w:rPr>
        <w:t xml:space="preserve">al </w:t>
      </w:r>
      <w:r w:rsidRPr="00672B77">
        <w:rPr>
          <w:rFonts w:ascii="Arial" w:eastAsia="Calibri" w:hAnsi="Arial" w:cs="Arial"/>
          <w:spacing w:val="-2"/>
          <w:sz w:val="22"/>
          <w:szCs w:val="22"/>
        </w:rPr>
        <w:t>c</w:t>
      </w:r>
      <w:r w:rsidRPr="00672B77">
        <w:rPr>
          <w:rFonts w:ascii="Arial" w:eastAsia="Calibri" w:hAnsi="Arial" w:cs="Arial"/>
          <w:spacing w:val="-1"/>
          <w:sz w:val="22"/>
          <w:szCs w:val="22"/>
        </w:rPr>
        <w:t>on</w:t>
      </w:r>
      <w:r w:rsidRPr="00672B77">
        <w:rPr>
          <w:rFonts w:ascii="Arial" w:eastAsia="Calibri" w:hAnsi="Arial" w:cs="Arial"/>
          <w:sz w:val="22"/>
          <w:szCs w:val="22"/>
        </w:rPr>
        <w:t>s</w:t>
      </w:r>
      <w:r w:rsidRPr="00672B77">
        <w:rPr>
          <w:rFonts w:ascii="Arial" w:eastAsia="Calibri" w:hAnsi="Arial" w:cs="Arial"/>
          <w:spacing w:val="1"/>
          <w:sz w:val="22"/>
          <w:szCs w:val="22"/>
        </w:rPr>
        <w:t>e</w:t>
      </w:r>
      <w:r w:rsidRPr="00672B77">
        <w:rPr>
          <w:rFonts w:ascii="Arial" w:eastAsia="Calibri" w:hAnsi="Arial" w:cs="Arial"/>
          <w:spacing w:val="-1"/>
          <w:sz w:val="22"/>
          <w:szCs w:val="22"/>
        </w:rPr>
        <w:t>qu</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pacing w:val="2"/>
          <w:sz w:val="22"/>
          <w:szCs w:val="22"/>
        </w:rPr>
        <w:t>l</w:t>
      </w:r>
      <w:r w:rsidRPr="00672B77">
        <w:rPr>
          <w:rFonts w:ascii="Arial" w:eastAsia="Calibri" w:hAnsi="Arial" w:cs="Arial"/>
          <w:sz w:val="22"/>
          <w:szCs w:val="22"/>
        </w:rPr>
        <w:t>y</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i</w:t>
      </w:r>
      <w:r w:rsidRPr="00672B77">
        <w:rPr>
          <w:rFonts w:ascii="Arial" w:eastAsia="Calibri" w:hAnsi="Arial" w:cs="Arial"/>
          <w:spacing w:val="1"/>
          <w:sz w:val="22"/>
          <w:szCs w:val="22"/>
        </w:rPr>
        <w:t>m</w:t>
      </w:r>
      <w:r w:rsidRPr="00672B77">
        <w:rPr>
          <w:rFonts w:ascii="Arial" w:eastAsia="Calibri" w:hAnsi="Arial" w:cs="Arial"/>
          <w:spacing w:val="-1"/>
          <w:sz w:val="22"/>
          <w:szCs w:val="22"/>
        </w:rPr>
        <w:t>p</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pacing w:val="1"/>
          <w:sz w:val="22"/>
          <w:szCs w:val="22"/>
        </w:rPr>
        <w:t>ve</w:t>
      </w:r>
      <w:r w:rsidRPr="00672B77">
        <w:rPr>
          <w:rFonts w:ascii="Arial" w:eastAsia="Calibri" w:hAnsi="Arial" w:cs="Arial"/>
          <w:spacing w:val="-1"/>
          <w:sz w:val="22"/>
          <w:szCs w:val="22"/>
        </w:rPr>
        <w:t>d</w:t>
      </w:r>
      <w:r w:rsidRPr="00672B77">
        <w:rPr>
          <w:rFonts w:ascii="Arial" w:eastAsia="Calibri" w:hAnsi="Arial" w:cs="Arial"/>
          <w:sz w:val="22"/>
          <w:szCs w:val="22"/>
        </w:rPr>
        <w:t>.</w:t>
      </w:r>
    </w:p>
    <w:p w14:paraId="2765DAFF" w14:textId="77777777" w:rsidR="001A1726" w:rsidRPr="00672B77" w:rsidRDefault="001A1726" w:rsidP="005C469A">
      <w:pPr>
        <w:spacing w:before="7" w:line="120" w:lineRule="exact"/>
        <w:rPr>
          <w:rFonts w:ascii="Arial" w:hAnsi="Arial" w:cs="Arial"/>
          <w:sz w:val="13"/>
          <w:szCs w:val="13"/>
        </w:rPr>
      </w:pPr>
    </w:p>
    <w:p w14:paraId="098F306D" w14:textId="77777777" w:rsidR="001A1726" w:rsidRPr="00672B77" w:rsidRDefault="005C469A" w:rsidP="005C469A">
      <w:pPr>
        <w:rPr>
          <w:rFonts w:ascii="Arial" w:hAnsi="Arial" w:cs="Arial"/>
        </w:rPr>
      </w:pPr>
      <w:r w:rsidRPr="00672B77">
        <w:rPr>
          <w:rFonts w:ascii="Arial" w:hAnsi="Arial" w:cs="Arial"/>
          <w:noProof/>
        </w:rPr>
        <w:drawing>
          <wp:inline distT="0" distB="0" distL="0" distR="0" wp14:anchorId="1EEFCCD7" wp14:editId="70921F55">
            <wp:extent cx="2941955" cy="1411605"/>
            <wp:effectExtent l="0" t="0" r="0" b="0"/>
            <wp:docPr id="15" name="Picture 15" descr="Figure 7. Tall wheat grass hedgerows at Warrock site in 20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1955" cy="1411605"/>
                    </a:xfrm>
                    <a:prstGeom prst="rect">
                      <a:avLst/>
                    </a:prstGeom>
                    <a:noFill/>
                    <a:ln>
                      <a:noFill/>
                    </a:ln>
                  </pic:spPr>
                </pic:pic>
              </a:graphicData>
            </a:graphic>
          </wp:inline>
        </w:drawing>
      </w:r>
    </w:p>
    <w:p w14:paraId="55416A29" w14:textId="77777777" w:rsidR="001A1726" w:rsidRPr="00672B77" w:rsidRDefault="001A1726" w:rsidP="005C469A">
      <w:pPr>
        <w:spacing w:before="1" w:line="140" w:lineRule="exact"/>
        <w:rPr>
          <w:rFonts w:ascii="Arial" w:hAnsi="Arial" w:cs="Arial"/>
          <w:sz w:val="15"/>
          <w:szCs w:val="15"/>
        </w:rPr>
      </w:pPr>
    </w:p>
    <w:p w14:paraId="4992994F" w14:textId="77777777" w:rsidR="001A1726" w:rsidRPr="000878C0" w:rsidRDefault="002A0C04" w:rsidP="005C469A">
      <w:pPr>
        <w:rPr>
          <w:rFonts w:ascii="Arial" w:eastAsia="Calibri" w:hAnsi="Arial" w:cs="Arial"/>
          <w:iCs/>
        </w:rPr>
      </w:pPr>
      <w:r w:rsidRPr="000878C0">
        <w:rPr>
          <w:rFonts w:ascii="Arial" w:eastAsia="Calibri" w:hAnsi="Arial" w:cs="Arial"/>
          <w:iCs/>
          <w:spacing w:val="-1"/>
        </w:rPr>
        <w:t>F</w:t>
      </w:r>
      <w:r w:rsidRPr="000878C0">
        <w:rPr>
          <w:rFonts w:ascii="Arial" w:eastAsia="Calibri" w:hAnsi="Arial" w:cs="Arial"/>
          <w:iCs/>
          <w:spacing w:val="2"/>
        </w:rPr>
        <w:t>igu</w:t>
      </w:r>
      <w:r w:rsidRPr="000878C0">
        <w:rPr>
          <w:rFonts w:ascii="Arial" w:eastAsia="Calibri" w:hAnsi="Arial" w:cs="Arial"/>
          <w:iCs/>
          <w:spacing w:val="-2"/>
        </w:rPr>
        <w:t>r</w:t>
      </w:r>
      <w:r w:rsidRPr="000878C0">
        <w:rPr>
          <w:rFonts w:ascii="Arial" w:eastAsia="Calibri" w:hAnsi="Arial" w:cs="Arial"/>
          <w:iCs/>
        </w:rPr>
        <w:t>e</w:t>
      </w:r>
      <w:r w:rsidRPr="000878C0">
        <w:rPr>
          <w:rFonts w:ascii="Arial" w:eastAsia="Calibri" w:hAnsi="Arial" w:cs="Arial"/>
          <w:iCs/>
          <w:spacing w:val="-2"/>
        </w:rPr>
        <w:t xml:space="preserve"> </w:t>
      </w:r>
      <w:r w:rsidRPr="000878C0">
        <w:rPr>
          <w:rFonts w:ascii="Arial" w:eastAsia="Calibri" w:hAnsi="Arial" w:cs="Arial"/>
          <w:iCs/>
          <w:spacing w:val="-1"/>
        </w:rPr>
        <w:t>7</w:t>
      </w:r>
      <w:r w:rsidRPr="000878C0">
        <w:rPr>
          <w:rFonts w:ascii="Arial" w:eastAsia="Calibri" w:hAnsi="Arial" w:cs="Arial"/>
          <w:iCs/>
        </w:rPr>
        <w:t>.</w:t>
      </w:r>
      <w:r w:rsidRPr="000878C0">
        <w:rPr>
          <w:rFonts w:ascii="Arial" w:eastAsia="Calibri" w:hAnsi="Arial" w:cs="Arial"/>
          <w:iCs/>
          <w:spacing w:val="-5"/>
        </w:rPr>
        <w:t xml:space="preserve"> </w:t>
      </w:r>
      <w:r w:rsidRPr="000878C0">
        <w:rPr>
          <w:rFonts w:ascii="Arial" w:eastAsia="Calibri" w:hAnsi="Arial" w:cs="Arial"/>
          <w:iCs/>
          <w:spacing w:val="3"/>
        </w:rPr>
        <w:t>T</w:t>
      </w:r>
      <w:r w:rsidRPr="000878C0">
        <w:rPr>
          <w:rFonts w:ascii="Arial" w:eastAsia="Calibri" w:hAnsi="Arial" w:cs="Arial"/>
          <w:iCs/>
          <w:spacing w:val="-3"/>
        </w:rPr>
        <w:t>a</w:t>
      </w:r>
      <w:r w:rsidRPr="000878C0">
        <w:rPr>
          <w:rFonts w:ascii="Arial" w:eastAsia="Calibri" w:hAnsi="Arial" w:cs="Arial"/>
          <w:iCs/>
          <w:spacing w:val="2"/>
        </w:rPr>
        <w:t>l</w:t>
      </w:r>
      <w:r w:rsidRPr="000878C0">
        <w:rPr>
          <w:rFonts w:ascii="Arial" w:eastAsia="Calibri" w:hAnsi="Arial" w:cs="Arial"/>
          <w:iCs/>
        </w:rPr>
        <w:t>l w</w:t>
      </w:r>
      <w:r w:rsidRPr="000878C0">
        <w:rPr>
          <w:rFonts w:ascii="Arial" w:eastAsia="Calibri" w:hAnsi="Arial" w:cs="Arial"/>
          <w:iCs/>
          <w:spacing w:val="2"/>
        </w:rPr>
        <w:t>h</w:t>
      </w:r>
      <w:r w:rsidRPr="000878C0">
        <w:rPr>
          <w:rFonts w:ascii="Arial" w:eastAsia="Calibri" w:hAnsi="Arial" w:cs="Arial"/>
          <w:iCs/>
          <w:spacing w:val="-5"/>
        </w:rPr>
        <w:t>e</w:t>
      </w:r>
      <w:r w:rsidRPr="000878C0">
        <w:rPr>
          <w:rFonts w:ascii="Arial" w:eastAsia="Calibri" w:hAnsi="Arial" w:cs="Arial"/>
          <w:iCs/>
          <w:spacing w:val="2"/>
        </w:rPr>
        <w:t>a</w:t>
      </w:r>
      <w:r w:rsidRPr="000878C0">
        <w:rPr>
          <w:rFonts w:ascii="Arial" w:eastAsia="Calibri" w:hAnsi="Arial" w:cs="Arial"/>
          <w:iCs/>
        </w:rPr>
        <w:t>t</w:t>
      </w:r>
      <w:r w:rsidRPr="000878C0">
        <w:rPr>
          <w:rFonts w:ascii="Arial" w:eastAsia="Calibri" w:hAnsi="Arial" w:cs="Arial"/>
          <w:iCs/>
          <w:spacing w:val="-1"/>
        </w:rPr>
        <w:t xml:space="preserve"> </w:t>
      </w:r>
      <w:r w:rsidRPr="000878C0">
        <w:rPr>
          <w:rFonts w:ascii="Arial" w:eastAsia="Calibri" w:hAnsi="Arial" w:cs="Arial"/>
          <w:iCs/>
          <w:spacing w:val="2"/>
        </w:rPr>
        <w:t>g</w:t>
      </w:r>
      <w:r w:rsidRPr="000878C0">
        <w:rPr>
          <w:rFonts w:ascii="Arial" w:eastAsia="Calibri" w:hAnsi="Arial" w:cs="Arial"/>
          <w:iCs/>
          <w:spacing w:val="-7"/>
        </w:rPr>
        <w:t>r</w:t>
      </w:r>
      <w:r w:rsidRPr="000878C0">
        <w:rPr>
          <w:rFonts w:ascii="Arial" w:eastAsia="Calibri" w:hAnsi="Arial" w:cs="Arial"/>
          <w:iCs/>
          <w:spacing w:val="2"/>
        </w:rPr>
        <w:t>a</w:t>
      </w:r>
      <w:r w:rsidRPr="000878C0">
        <w:rPr>
          <w:rFonts w:ascii="Arial" w:eastAsia="Calibri" w:hAnsi="Arial" w:cs="Arial"/>
          <w:iCs/>
          <w:spacing w:val="-2"/>
        </w:rPr>
        <w:t>s</w:t>
      </w:r>
      <w:r w:rsidRPr="000878C0">
        <w:rPr>
          <w:rFonts w:ascii="Arial" w:eastAsia="Calibri" w:hAnsi="Arial" w:cs="Arial"/>
          <w:iCs/>
        </w:rPr>
        <w:t>s</w:t>
      </w:r>
      <w:r w:rsidRPr="000878C0">
        <w:rPr>
          <w:rFonts w:ascii="Arial" w:eastAsia="Calibri" w:hAnsi="Arial" w:cs="Arial"/>
          <w:iCs/>
          <w:spacing w:val="1"/>
        </w:rPr>
        <w:t xml:space="preserve"> </w:t>
      </w:r>
      <w:r w:rsidRPr="000878C0">
        <w:rPr>
          <w:rFonts w:ascii="Arial" w:eastAsia="Calibri" w:hAnsi="Arial" w:cs="Arial"/>
          <w:iCs/>
          <w:spacing w:val="2"/>
        </w:rPr>
        <w:t>h</w:t>
      </w:r>
      <w:r w:rsidRPr="000878C0">
        <w:rPr>
          <w:rFonts w:ascii="Arial" w:eastAsia="Calibri" w:hAnsi="Arial" w:cs="Arial"/>
          <w:iCs/>
          <w:spacing w:val="-5"/>
        </w:rPr>
        <w:t>e</w:t>
      </w:r>
      <w:r w:rsidRPr="000878C0">
        <w:rPr>
          <w:rFonts w:ascii="Arial" w:eastAsia="Calibri" w:hAnsi="Arial" w:cs="Arial"/>
          <w:iCs/>
          <w:spacing w:val="-3"/>
        </w:rPr>
        <w:t>d</w:t>
      </w:r>
      <w:r w:rsidRPr="000878C0">
        <w:rPr>
          <w:rFonts w:ascii="Arial" w:eastAsia="Calibri" w:hAnsi="Arial" w:cs="Arial"/>
          <w:iCs/>
          <w:spacing w:val="2"/>
        </w:rPr>
        <w:t>g</w:t>
      </w:r>
      <w:r w:rsidRPr="000878C0">
        <w:rPr>
          <w:rFonts w:ascii="Arial" w:eastAsia="Calibri" w:hAnsi="Arial" w:cs="Arial"/>
          <w:iCs/>
        </w:rPr>
        <w:t>e</w:t>
      </w:r>
      <w:r w:rsidRPr="000878C0">
        <w:rPr>
          <w:rFonts w:ascii="Arial" w:eastAsia="Calibri" w:hAnsi="Arial" w:cs="Arial"/>
          <w:iCs/>
          <w:spacing w:val="-2"/>
        </w:rPr>
        <w:t>r</w:t>
      </w:r>
      <w:r w:rsidRPr="000878C0">
        <w:rPr>
          <w:rFonts w:ascii="Arial" w:eastAsia="Calibri" w:hAnsi="Arial" w:cs="Arial"/>
          <w:iCs/>
          <w:spacing w:val="2"/>
        </w:rPr>
        <w:t>o</w:t>
      </w:r>
      <w:r w:rsidRPr="000878C0">
        <w:rPr>
          <w:rFonts w:ascii="Arial" w:eastAsia="Calibri" w:hAnsi="Arial" w:cs="Arial"/>
          <w:iCs/>
        </w:rPr>
        <w:t>ws</w:t>
      </w:r>
      <w:r w:rsidRPr="000878C0">
        <w:rPr>
          <w:rFonts w:ascii="Arial" w:eastAsia="Calibri" w:hAnsi="Arial" w:cs="Arial"/>
          <w:iCs/>
          <w:spacing w:val="-4"/>
        </w:rPr>
        <w:t xml:space="preserve"> </w:t>
      </w:r>
      <w:r w:rsidRPr="000878C0">
        <w:rPr>
          <w:rFonts w:ascii="Arial" w:eastAsia="Calibri" w:hAnsi="Arial" w:cs="Arial"/>
          <w:iCs/>
          <w:spacing w:val="2"/>
        </w:rPr>
        <w:t>a</w:t>
      </w:r>
      <w:r w:rsidRPr="000878C0">
        <w:rPr>
          <w:rFonts w:ascii="Arial" w:eastAsia="Calibri" w:hAnsi="Arial" w:cs="Arial"/>
          <w:iCs/>
        </w:rPr>
        <w:t>t</w:t>
      </w:r>
      <w:r w:rsidRPr="000878C0">
        <w:rPr>
          <w:rFonts w:ascii="Arial" w:eastAsia="Calibri" w:hAnsi="Arial" w:cs="Arial"/>
          <w:iCs/>
          <w:spacing w:val="-1"/>
        </w:rPr>
        <w:t xml:space="preserve"> </w:t>
      </w:r>
      <w:proofErr w:type="spellStart"/>
      <w:r w:rsidRPr="000878C0">
        <w:rPr>
          <w:rFonts w:ascii="Arial" w:eastAsia="Calibri" w:hAnsi="Arial" w:cs="Arial"/>
          <w:iCs/>
          <w:spacing w:val="-2"/>
        </w:rPr>
        <w:t>W</w:t>
      </w:r>
      <w:r w:rsidRPr="000878C0">
        <w:rPr>
          <w:rFonts w:ascii="Arial" w:eastAsia="Calibri" w:hAnsi="Arial" w:cs="Arial"/>
          <w:iCs/>
          <w:spacing w:val="2"/>
        </w:rPr>
        <w:t>a</w:t>
      </w:r>
      <w:r w:rsidRPr="000878C0">
        <w:rPr>
          <w:rFonts w:ascii="Arial" w:eastAsia="Calibri" w:hAnsi="Arial" w:cs="Arial"/>
          <w:iCs/>
          <w:spacing w:val="-2"/>
        </w:rPr>
        <w:t>rr</w:t>
      </w:r>
      <w:r w:rsidRPr="000878C0">
        <w:rPr>
          <w:rFonts w:ascii="Arial" w:eastAsia="Calibri" w:hAnsi="Arial" w:cs="Arial"/>
          <w:iCs/>
          <w:spacing w:val="-3"/>
        </w:rPr>
        <w:t>o</w:t>
      </w:r>
      <w:r w:rsidRPr="000878C0">
        <w:rPr>
          <w:rFonts w:ascii="Arial" w:eastAsia="Calibri" w:hAnsi="Arial" w:cs="Arial"/>
          <w:iCs/>
          <w:spacing w:val="3"/>
        </w:rPr>
        <w:t>c</w:t>
      </w:r>
      <w:r w:rsidRPr="000878C0">
        <w:rPr>
          <w:rFonts w:ascii="Arial" w:eastAsia="Calibri" w:hAnsi="Arial" w:cs="Arial"/>
          <w:iCs/>
        </w:rPr>
        <w:t>k</w:t>
      </w:r>
      <w:proofErr w:type="spellEnd"/>
      <w:r w:rsidRPr="000878C0">
        <w:rPr>
          <w:rFonts w:ascii="Arial" w:eastAsia="Calibri" w:hAnsi="Arial" w:cs="Arial"/>
          <w:iCs/>
          <w:spacing w:val="-2"/>
        </w:rPr>
        <w:t xml:space="preserve"> s</w:t>
      </w:r>
      <w:r w:rsidRPr="000878C0">
        <w:rPr>
          <w:rFonts w:ascii="Arial" w:eastAsia="Calibri" w:hAnsi="Arial" w:cs="Arial"/>
          <w:iCs/>
          <w:spacing w:val="2"/>
        </w:rPr>
        <w:t>i</w:t>
      </w:r>
      <w:r w:rsidRPr="000878C0">
        <w:rPr>
          <w:rFonts w:ascii="Arial" w:eastAsia="Calibri" w:hAnsi="Arial" w:cs="Arial"/>
          <w:iCs/>
        </w:rPr>
        <w:t>te</w:t>
      </w:r>
      <w:r w:rsidRPr="000878C0">
        <w:rPr>
          <w:rFonts w:ascii="Arial" w:eastAsia="Calibri" w:hAnsi="Arial" w:cs="Arial"/>
          <w:iCs/>
          <w:spacing w:val="-1"/>
        </w:rPr>
        <w:t xml:space="preserve"> </w:t>
      </w:r>
      <w:r w:rsidRPr="000878C0">
        <w:rPr>
          <w:rFonts w:ascii="Arial" w:eastAsia="Calibri" w:hAnsi="Arial" w:cs="Arial"/>
          <w:iCs/>
          <w:spacing w:val="-3"/>
        </w:rPr>
        <w:t>i</w:t>
      </w:r>
      <w:r w:rsidRPr="000878C0">
        <w:rPr>
          <w:rFonts w:ascii="Arial" w:eastAsia="Calibri" w:hAnsi="Arial" w:cs="Arial"/>
          <w:iCs/>
        </w:rPr>
        <w:t>n</w:t>
      </w:r>
      <w:r w:rsidR="005C469A" w:rsidRPr="000878C0">
        <w:rPr>
          <w:rFonts w:ascii="Arial" w:eastAsia="Calibri" w:hAnsi="Arial" w:cs="Arial"/>
          <w:iCs/>
        </w:rPr>
        <w:t xml:space="preserve"> </w:t>
      </w:r>
      <w:r w:rsidRPr="000878C0">
        <w:rPr>
          <w:rFonts w:ascii="Arial" w:eastAsia="Calibri" w:hAnsi="Arial" w:cs="Arial"/>
          <w:iCs/>
          <w:spacing w:val="-1"/>
        </w:rPr>
        <w:t>2017</w:t>
      </w:r>
      <w:r w:rsidRPr="000878C0">
        <w:rPr>
          <w:rFonts w:ascii="Arial" w:eastAsia="Calibri" w:hAnsi="Arial" w:cs="Arial"/>
          <w:iCs/>
        </w:rPr>
        <w:t>.</w:t>
      </w:r>
    </w:p>
    <w:p w14:paraId="1810538D" w14:textId="77777777" w:rsidR="001A1726" w:rsidRPr="00672B77" w:rsidRDefault="001A1726" w:rsidP="005C469A">
      <w:pPr>
        <w:spacing w:before="2" w:line="120" w:lineRule="exact"/>
        <w:rPr>
          <w:rFonts w:ascii="Arial" w:hAnsi="Arial" w:cs="Arial"/>
          <w:sz w:val="13"/>
          <w:szCs w:val="13"/>
        </w:rPr>
      </w:pPr>
    </w:p>
    <w:p w14:paraId="4562189F" w14:textId="77777777" w:rsidR="001A1726" w:rsidRPr="00672B77" w:rsidRDefault="005C469A" w:rsidP="005C469A">
      <w:pPr>
        <w:rPr>
          <w:rFonts w:ascii="Arial" w:hAnsi="Arial" w:cs="Arial"/>
        </w:rPr>
      </w:pPr>
      <w:r w:rsidRPr="00672B77">
        <w:rPr>
          <w:rFonts w:ascii="Arial" w:hAnsi="Arial" w:cs="Arial"/>
          <w:noProof/>
        </w:rPr>
        <w:drawing>
          <wp:inline distT="0" distB="0" distL="0" distR="0" wp14:anchorId="30C8E7CE" wp14:editId="2671A147">
            <wp:extent cx="2901950" cy="1222375"/>
            <wp:effectExtent l="0" t="0" r="0" b="0"/>
            <wp:docPr id="16" name="Picture 16" descr="Figure 8. 2017 Gatum plantation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1950" cy="1222375"/>
                    </a:xfrm>
                    <a:prstGeom prst="rect">
                      <a:avLst/>
                    </a:prstGeom>
                    <a:noFill/>
                    <a:ln>
                      <a:noFill/>
                    </a:ln>
                  </pic:spPr>
                </pic:pic>
              </a:graphicData>
            </a:graphic>
          </wp:inline>
        </w:drawing>
      </w:r>
    </w:p>
    <w:p w14:paraId="5F5761C7" w14:textId="77777777" w:rsidR="005C469A" w:rsidRPr="000878C0" w:rsidRDefault="002A0C04" w:rsidP="005C469A">
      <w:pPr>
        <w:spacing w:before="98"/>
        <w:rPr>
          <w:rFonts w:ascii="Arial" w:eastAsia="Calibri" w:hAnsi="Arial" w:cs="Arial"/>
          <w:iCs/>
        </w:rPr>
      </w:pPr>
      <w:r w:rsidRPr="000878C0">
        <w:rPr>
          <w:rFonts w:ascii="Arial" w:eastAsia="Calibri" w:hAnsi="Arial" w:cs="Arial"/>
          <w:iCs/>
          <w:spacing w:val="-1"/>
        </w:rPr>
        <w:t>F</w:t>
      </w:r>
      <w:r w:rsidRPr="000878C0">
        <w:rPr>
          <w:rFonts w:ascii="Arial" w:eastAsia="Calibri" w:hAnsi="Arial" w:cs="Arial"/>
          <w:iCs/>
          <w:spacing w:val="2"/>
        </w:rPr>
        <w:t>igu</w:t>
      </w:r>
      <w:r w:rsidRPr="000878C0">
        <w:rPr>
          <w:rFonts w:ascii="Arial" w:eastAsia="Calibri" w:hAnsi="Arial" w:cs="Arial"/>
          <w:iCs/>
          <w:spacing w:val="-2"/>
        </w:rPr>
        <w:t>r</w:t>
      </w:r>
      <w:r w:rsidRPr="000878C0">
        <w:rPr>
          <w:rFonts w:ascii="Arial" w:eastAsia="Calibri" w:hAnsi="Arial" w:cs="Arial"/>
          <w:iCs/>
        </w:rPr>
        <w:t>e</w:t>
      </w:r>
      <w:r w:rsidRPr="000878C0">
        <w:rPr>
          <w:rFonts w:ascii="Arial" w:eastAsia="Calibri" w:hAnsi="Arial" w:cs="Arial"/>
          <w:iCs/>
          <w:spacing w:val="-2"/>
        </w:rPr>
        <w:t xml:space="preserve"> </w:t>
      </w:r>
      <w:r w:rsidRPr="000878C0">
        <w:rPr>
          <w:rFonts w:ascii="Arial" w:eastAsia="Calibri" w:hAnsi="Arial" w:cs="Arial"/>
          <w:iCs/>
          <w:spacing w:val="-1"/>
        </w:rPr>
        <w:t>8</w:t>
      </w:r>
      <w:r w:rsidRPr="000878C0">
        <w:rPr>
          <w:rFonts w:ascii="Arial" w:eastAsia="Calibri" w:hAnsi="Arial" w:cs="Arial"/>
          <w:iCs/>
        </w:rPr>
        <w:t xml:space="preserve">. </w:t>
      </w:r>
      <w:r w:rsidRPr="000878C0">
        <w:rPr>
          <w:rFonts w:ascii="Arial" w:eastAsia="Calibri" w:hAnsi="Arial" w:cs="Arial"/>
          <w:iCs/>
          <w:spacing w:val="-1"/>
        </w:rPr>
        <w:t>201</w:t>
      </w:r>
      <w:r w:rsidRPr="000878C0">
        <w:rPr>
          <w:rFonts w:ascii="Arial" w:eastAsia="Calibri" w:hAnsi="Arial" w:cs="Arial"/>
          <w:iCs/>
        </w:rPr>
        <w:t>7</w:t>
      </w:r>
      <w:r w:rsidRPr="000878C0">
        <w:rPr>
          <w:rFonts w:ascii="Arial" w:eastAsia="Calibri" w:hAnsi="Arial" w:cs="Arial"/>
          <w:iCs/>
          <w:spacing w:val="-3"/>
        </w:rPr>
        <w:t xml:space="preserve"> </w:t>
      </w:r>
      <w:proofErr w:type="spellStart"/>
      <w:r w:rsidRPr="000878C0">
        <w:rPr>
          <w:rFonts w:ascii="Arial" w:eastAsia="Calibri" w:hAnsi="Arial" w:cs="Arial"/>
          <w:iCs/>
          <w:spacing w:val="3"/>
        </w:rPr>
        <w:t>G</w:t>
      </w:r>
      <w:r w:rsidRPr="000878C0">
        <w:rPr>
          <w:rFonts w:ascii="Arial" w:eastAsia="Calibri" w:hAnsi="Arial" w:cs="Arial"/>
          <w:iCs/>
          <w:spacing w:val="2"/>
        </w:rPr>
        <w:t>a</w:t>
      </w:r>
      <w:r w:rsidRPr="000878C0">
        <w:rPr>
          <w:rFonts w:ascii="Arial" w:eastAsia="Calibri" w:hAnsi="Arial" w:cs="Arial"/>
          <w:iCs/>
          <w:spacing w:val="-5"/>
        </w:rPr>
        <w:t>t</w:t>
      </w:r>
      <w:r w:rsidRPr="000878C0">
        <w:rPr>
          <w:rFonts w:ascii="Arial" w:eastAsia="Calibri" w:hAnsi="Arial" w:cs="Arial"/>
          <w:iCs/>
          <w:spacing w:val="2"/>
        </w:rPr>
        <w:t>u</w:t>
      </w:r>
      <w:r w:rsidRPr="000878C0">
        <w:rPr>
          <w:rFonts w:ascii="Arial" w:eastAsia="Calibri" w:hAnsi="Arial" w:cs="Arial"/>
          <w:iCs/>
        </w:rPr>
        <w:t>m</w:t>
      </w:r>
      <w:proofErr w:type="spellEnd"/>
      <w:r w:rsidRPr="000878C0">
        <w:rPr>
          <w:rFonts w:ascii="Arial" w:eastAsia="Calibri" w:hAnsi="Arial" w:cs="Arial"/>
          <w:iCs/>
          <w:spacing w:val="-2"/>
        </w:rPr>
        <w:t xml:space="preserve"> </w:t>
      </w:r>
      <w:r w:rsidRPr="000878C0">
        <w:rPr>
          <w:rFonts w:ascii="Arial" w:eastAsia="Calibri" w:hAnsi="Arial" w:cs="Arial"/>
          <w:iCs/>
          <w:spacing w:val="-3"/>
        </w:rPr>
        <w:t>p</w:t>
      </w:r>
      <w:r w:rsidRPr="000878C0">
        <w:rPr>
          <w:rFonts w:ascii="Arial" w:eastAsia="Calibri" w:hAnsi="Arial" w:cs="Arial"/>
          <w:iCs/>
          <w:spacing w:val="2"/>
        </w:rPr>
        <w:t>l</w:t>
      </w:r>
      <w:r w:rsidRPr="000878C0">
        <w:rPr>
          <w:rFonts w:ascii="Arial" w:eastAsia="Calibri" w:hAnsi="Arial" w:cs="Arial"/>
          <w:iCs/>
          <w:spacing w:val="-3"/>
        </w:rPr>
        <w:t>a</w:t>
      </w:r>
      <w:r w:rsidRPr="000878C0">
        <w:rPr>
          <w:rFonts w:ascii="Arial" w:eastAsia="Calibri" w:hAnsi="Arial" w:cs="Arial"/>
          <w:iCs/>
          <w:spacing w:val="2"/>
        </w:rPr>
        <w:t>n</w:t>
      </w:r>
      <w:r w:rsidRPr="000878C0">
        <w:rPr>
          <w:rFonts w:ascii="Arial" w:eastAsia="Calibri" w:hAnsi="Arial" w:cs="Arial"/>
          <w:iCs/>
        </w:rPr>
        <w:t>t</w:t>
      </w:r>
      <w:r w:rsidRPr="000878C0">
        <w:rPr>
          <w:rFonts w:ascii="Arial" w:eastAsia="Calibri" w:hAnsi="Arial" w:cs="Arial"/>
          <w:iCs/>
          <w:spacing w:val="2"/>
        </w:rPr>
        <w:t>a</w:t>
      </w:r>
      <w:r w:rsidRPr="000878C0">
        <w:rPr>
          <w:rFonts w:ascii="Arial" w:eastAsia="Calibri" w:hAnsi="Arial" w:cs="Arial"/>
          <w:iCs/>
          <w:spacing w:val="-5"/>
        </w:rPr>
        <w:t>t</w:t>
      </w:r>
      <w:r w:rsidRPr="000878C0">
        <w:rPr>
          <w:rFonts w:ascii="Arial" w:eastAsia="Calibri" w:hAnsi="Arial" w:cs="Arial"/>
          <w:iCs/>
          <w:spacing w:val="2"/>
        </w:rPr>
        <w:t>i</w:t>
      </w:r>
      <w:r w:rsidRPr="000878C0">
        <w:rPr>
          <w:rFonts w:ascii="Arial" w:eastAsia="Calibri" w:hAnsi="Arial" w:cs="Arial"/>
          <w:iCs/>
          <w:spacing w:val="-3"/>
        </w:rPr>
        <w:t>o</w:t>
      </w:r>
      <w:r w:rsidRPr="000878C0">
        <w:rPr>
          <w:rFonts w:ascii="Arial" w:eastAsia="Calibri" w:hAnsi="Arial" w:cs="Arial"/>
          <w:iCs/>
        </w:rPr>
        <w:t>n</w:t>
      </w:r>
      <w:r w:rsidRPr="000878C0">
        <w:rPr>
          <w:rFonts w:ascii="Arial" w:eastAsia="Calibri" w:hAnsi="Arial" w:cs="Arial"/>
          <w:iCs/>
          <w:spacing w:val="1"/>
        </w:rPr>
        <w:t xml:space="preserve"> </w:t>
      </w:r>
      <w:r w:rsidRPr="000878C0">
        <w:rPr>
          <w:rFonts w:ascii="Arial" w:eastAsia="Calibri" w:hAnsi="Arial" w:cs="Arial"/>
          <w:iCs/>
          <w:spacing w:val="-2"/>
        </w:rPr>
        <w:t>s</w:t>
      </w:r>
      <w:r w:rsidRPr="000878C0">
        <w:rPr>
          <w:rFonts w:ascii="Arial" w:eastAsia="Calibri" w:hAnsi="Arial" w:cs="Arial"/>
          <w:iCs/>
          <w:spacing w:val="2"/>
        </w:rPr>
        <w:t>i</w:t>
      </w:r>
      <w:r w:rsidRPr="000878C0">
        <w:rPr>
          <w:rFonts w:ascii="Arial" w:eastAsia="Calibri" w:hAnsi="Arial" w:cs="Arial"/>
          <w:iCs/>
          <w:w w:val="101"/>
        </w:rPr>
        <w:t>t</w:t>
      </w:r>
      <w:r w:rsidRPr="000878C0">
        <w:rPr>
          <w:rFonts w:ascii="Arial" w:eastAsia="Calibri" w:hAnsi="Arial" w:cs="Arial"/>
          <w:iCs/>
        </w:rPr>
        <w:t>e</w:t>
      </w:r>
    </w:p>
    <w:p w14:paraId="364EFD37" w14:textId="77777777" w:rsidR="001A1726" w:rsidRPr="00672B77" w:rsidRDefault="002A0C04" w:rsidP="00672B77">
      <w:pPr>
        <w:pStyle w:val="Heading1"/>
        <w:numPr>
          <w:ilvl w:val="0"/>
          <w:numId w:val="0"/>
        </w:numPr>
        <w:rPr>
          <w:rFonts w:ascii="Arial" w:eastAsia="Calibri" w:hAnsi="Arial" w:cs="Arial"/>
          <w:spacing w:val="3"/>
        </w:rPr>
      </w:pPr>
      <w:r w:rsidRPr="00672B77">
        <w:rPr>
          <w:rFonts w:ascii="Arial" w:eastAsia="Calibri" w:hAnsi="Arial" w:cs="Arial"/>
          <w:spacing w:val="3"/>
        </w:rPr>
        <w:lastRenderedPageBreak/>
        <w:t>Conclusion</w:t>
      </w:r>
    </w:p>
    <w:p w14:paraId="0F54EC5E" w14:textId="77777777" w:rsidR="001A1726" w:rsidRPr="00672B77" w:rsidRDefault="001A1726" w:rsidP="005C469A">
      <w:pPr>
        <w:spacing w:before="9" w:line="120" w:lineRule="exact"/>
        <w:rPr>
          <w:rFonts w:ascii="Arial" w:hAnsi="Arial" w:cs="Arial"/>
          <w:sz w:val="13"/>
          <w:szCs w:val="13"/>
        </w:rPr>
      </w:pPr>
    </w:p>
    <w:p w14:paraId="47FC8D44" w14:textId="77777777" w:rsidR="001A1726" w:rsidRPr="00672B77" w:rsidRDefault="002A0C04" w:rsidP="005C469A">
      <w:pPr>
        <w:ind w:right="65"/>
        <w:rPr>
          <w:rFonts w:ascii="Arial" w:eastAsia="Calibri" w:hAnsi="Arial" w:cs="Arial"/>
          <w:sz w:val="22"/>
          <w:szCs w:val="22"/>
        </w:rPr>
      </w:pP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1"/>
          <w:sz w:val="22"/>
          <w:szCs w:val="22"/>
        </w:rPr>
        <w:t xml:space="preserve"> b</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pacing w:val="1"/>
          <w:sz w:val="22"/>
          <w:szCs w:val="22"/>
        </w:rPr>
        <w:t>e</w:t>
      </w:r>
      <w:r w:rsidRPr="00672B77">
        <w:rPr>
          <w:rFonts w:ascii="Arial" w:eastAsia="Calibri" w:hAnsi="Arial" w:cs="Arial"/>
          <w:sz w:val="22"/>
          <w:szCs w:val="22"/>
        </w:rPr>
        <w:t>f</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o</w:t>
      </w:r>
      <w:r w:rsidRPr="00672B77">
        <w:rPr>
          <w:rFonts w:ascii="Arial" w:eastAsia="Calibri" w:hAnsi="Arial" w:cs="Arial"/>
          <w:sz w:val="22"/>
          <w:szCs w:val="22"/>
        </w:rPr>
        <w:t>f</w:t>
      </w:r>
      <w:r w:rsidRPr="00672B77">
        <w:rPr>
          <w:rFonts w:ascii="Arial" w:eastAsia="Calibri" w:hAnsi="Arial" w:cs="Arial"/>
          <w:spacing w:val="-2"/>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we</w:t>
      </w:r>
      <w:r w:rsidRPr="00672B77">
        <w:rPr>
          <w:rFonts w:ascii="Arial" w:eastAsia="Calibri" w:hAnsi="Arial" w:cs="Arial"/>
          <w:sz w:val="22"/>
          <w:szCs w:val="22"/>
        </w:rPr>
        <w:t>re</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me</w:t>
      </w:r>
      <w:r w:rsidRPr="00672B77">
        <w:rPr>
          <w:rFonts w:ascii="Arial" w:eastAsia="Calibri" w:hAnsi="Arial" w:cs="Arial"/>
          <w:sz w:val="22"/>
          <w:szCs w:val="22"/>
        </w:rPr>
        <w:t>as</w:t>
      </w:r>
      <w:r w:rsidRPr="00672B77">
        <w:rPr>
          <w:rFonts w:ascii="Arial" w:eastAsia="Calibri" w:hAnsi="Arial" w:cs="Arial"/>
          <w:spacing w:val="-1"/>
          <w:sz w:val="22"/>
          <w:szCs w:val="22"/>
        </w:rPr>
        <w:t>u</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z w:val="22"/>
          <w:szCs w:val="22"/>
        </w:rPr>
        <w:t>at</w:t>
      </w:r>
      <w:r w:rsidRPr="00672B77">
        <w:rPr>
          <w:rFonts w:ascii="Arial" w:eastAsia="Calibri" w:hAnsi="Arial" w:cs="Arial"/>
          <w:spacing w:val="-4"/>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l</w:t>
      </w:r>
      <w:r w:rsidRPr="00672B77">
        <w:rPr>
          <w:rFonts w:ascii="Arial" w:eastAsia="Calibri" w:hAnsi="Arial" w:cs="Arial"/>
          <w:sz w:val="22"/>
          <w:szCs w:val="22"/>
        </w:rPr>
        <w:t>l s</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r</w:t>
      </w:r>
      <w:r w:rsidRPr="00672B77">
        <w:rPr>
          <w:rFonts w:ascii="Arial" w:eastAsia="Calibri" w:hAnsi="Arial" w:cs="Arial"/>
          <w:spacing w:val="-1"/>
          <w:sz w:val="22"/>
          <w:szCs w:val="22"/>
        </w:rPr>
        <w:t>ou</w:t>
      </w:r>
      <w:r w:rsidRPr="00672B77">
        <w:rPr>
          <w:rFonts w:ascii="Arial" w:eastAsia="Calibri" w:hAnsi="Arial" w:cs="Arial"/>
          <w:spacing w:val="2"/>
          <w:sz w:val="22"/>
          <w:szCs w:val="22"/>
        </w:rPr>
        <w:t>g</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pacing w:val="-1"/>
          <w:sz w:val="22"/>
          <w:szCs w:val="22"/>
        </w:rPr>
        <w:t>du</w:t>
      </w:r>
      <w:r w:rsidRPr="00672B77">
        <w:rPr>
          <w:rFonts w:ascii="Arial" w:eastAsia="Calibri" w:hAnsi="Arial" w:cs="Arial"/>
          <w:spacing w:val="-2"/>
          <w:sz w:val="22"/>
          <w:szCs w:val="22"/>
        </w:rPr>
        <w:t>c</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m</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at</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h</w:t>
      </w:r>
      <w:r w:rsidRPr="00672B77">
        <w:rPr>
          <w:rFonts w:ascii="Arial" w:eastAsia="Calibri" w:hAnsi="Arial" w:cs="Arial"/>
          <w:spacing w:val="2"/>
          <w:sz w:val="22"/>
          <w:szCs w:val="22"/>
        </w:rPr>
        <w:t>ig</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c</w:t>
      </w:r>
      <w:r w:rsidRPr="00672B77">
        <w:rPr>
          <w:rFonts w:ascii="Arial" w:eastAsia="Calibri" w:hAnsi="Arial" w:cs="Arial"/>
          <w:spacing w:val="-1"/>
          <w:sz w:val="22"/>
          <w:szCs w:val="22"/>
        </w:rPr>
        <w:t>h</w:t>
      </w:r>
      <w:r w:rsidRPr="00672B77">
        <w:rPr>
          <w:rFonts w:ascii="Arial" w:eastAsia="Calibri" w:hAnsi="Arial" w:cs="Arial"/>
          <w:spacing w:val="2"/>
          <w:sz w:val="22"/>
          <w:szCs w:val="22"/>
        </w:rPr>
        <w:t>il</w:t>
      </w:r>
      <w:r w:rsidRPr="00672B77">
        <w:rPr>
          <w:rFonts w:ascii="Arial" w:eastAsia="Calibri" w:hAnsi="Arial" w:cs="Arial"/>
          <w:sz w:val="22"/>
          <w:szCs w:val="22"/>
        </w:rPr>
        <w:t xml:space="preserve">l </w:t>
      </w:r>
      <w:r w:rsidRPr="00672B77">
        <w:rPr>
          <w:rFonts w:ascii="Arial" w:eastAsia="Calibri" w:hAnsi="Arial" w:cs="Arial"/>
          <w:spacing w:val="2"/>
          <w:sz w:val="22"/>
          <w:szCs w:val="22"/>
        </w:rPr>
        <w:t>i</w:t>
      </w:r>
      <w:r w:rsidRPr="00672B77">
        <w:rPr>
          <w:rFonts w:ascii="Arial" w:eastAsia="Calibri" w:hAnsi="Arial" w:cs="Arial"/>
          <w:spacing w:val="-1"/>
          <w:sz w:val="22"/>
          <w:szCs w:val="22"/>
        </w:rPr>
        <w:t>nd</w:t>
      </w:r>
      <w:r w:rsidRPr="00672B77">
        <w:rPr>
          <w:rFonts w:ascii="Arial" w:eastAsia="Calibri" w:hAnsi="Arial" w:cs="Arial"/>
          <w:spacing w:val="1"/>
          <w:sz w:val="22"/>
          <w:szCs w:val="22"/>
        </w:rPr>
        <w:t>e</w:t>
      </w:r>
      <w:r w:rsidRPr="00672B77">
        <w:rPr>
          <w:rFonts w:ascii="Arial" w:eastAsia="Calibri" w:hAnsi="Arial" w:cs="Arial"/>
          <w:sz w:val="22"/>
          <w:szCs w:val="22"/>
        </w:rPr>
        <w:t xml:space="preserve">x. </w:t>
      </w:r>
      <w:r w:rsidRPr="00672B77">
        <w:rPr>
          <w:rFonts w:ascii="Arial" w:eastAsia="Calibri" w:hAnsi="Arial" w:cs="Arial"/>
          <w:spacing w:val="2"/>
          <w:sz w:val="22"/>
          <w:szCs w:val="22"/>
        </w:rPr>
        <w:t>H</w:t>
      </w:r>
      <w:r w:rsidRPr="00672B77">
        <w:rPr>
          <w:rFonts w:ascii="Arial" w:eastAsia="Calibri" w:hAnsi="Arial" w:cs="Arial"/>
          <w:spacing w:val="-1"/>
          <w:sz w:val="22"/>
          <w:szCs w:val="22"/>
        </w:rPr>
        <w:t>o</w:t>
      </w:r>
      <w:r w:rsidRPr="00672B77">
        <w:rPr>
          <w:rFonts w:ascii="Arial" w:eastAsia="Calibri" w:hAnsi="Arial" w:cs="Arial"/>
          <w:spacing w:val="1"/>
          <w:sz w:val="22"/>
          <w:szCs w:val="22"/>
        </w:rPr>
        <w:t>weve</w:t>
      </w:r>
      <w:r w:rsidRPr="00672B77">
        <w:rPr>
          <w:rFonts w:ascii="Arial" w:eastAsia="Calibri" w:hAnsi="Arial" w:cs="Arial"/>
          <w:spacing w:val="-5"/>
          <w:sz w:val="22"/>
          <w:szCs w:val="22"/>
        </w:rPr>
        <w:t>r</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i</w:t>
      </w:r>
      <w:r w:rsidRPr="00672B77">
        <w:rPr>
          <w:rFonts w:ascii="Arial" w:eastAsia="Calibri" w:hAnsi="Arial" w:cs="Arial"/>
          <w:spacing w:val="1"/>
          <w:sz w:val="22"/>
          <w:szCs w:val="22"/>
        </w:rPr>
        <w:t>m</w:t>
      </w:r>
      <w:r w:rsidRPr="00672B77">
        <w:rPr>
          <w:rFonts w:ascii="Arial" w:eastAsia="Calibri" w:hAnsi="Arial" w:cs="Arial"/>
          <w:spacing w:val="-1"/>
          <w:sz w:val="22"/>
          <w:szCs w:val="22"/>
        </w:rPr>
        <w:t>p</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pacing w:val="-4"/>
          <w:sz w:val="22"/>
          <w:szCs w:val="22"/>
        </w:rPr>
        <w:t>v</w:t>
      </w:r>
      <w:r w:rsidRPr="00672B77">
        <w:rPr>
          <w:rFonts w:ascii="Arial" w:eastAsia="Calibri" w:hAnsi="Arial" w:cs="Arial"/>
          <w:spacing w:val="1"/>
          <w:sz w:val="22"/>
          <w:szCs w:val="22"/>
        </w:rPr>
        <w:t>eme</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z w:val="22"/>
          <w:szCs w:val="22"/>
        </w:rPr>
        <w:t>b</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u</w:t>
      </w:r>
      <w:r w:rsidRPr="00672B77">
        <w:rPr>
          <w:rFonts w:ascii="Arial" w:eastAsia="Calibri" w:hAnsi="Arial" w:cs="Arial"/>
          <w:sz w:val="22"/>
          <w:szCs w:val="22"/>
        </w:rPr>
        <w:t>r</w:t>
      </w:r>
      <w:r w:rsidRPr="00672B77">
        <w:rPr>
          <w:rFonts w:ascii="Arial" w:eastAsia="Calibri" w:hAnsi="Arial" w:cs="Arial"/>
          <w:spacing w:val="-4"/>
          <w:sz w:val="22"/>
          <w:szCs w:val="22"/>
        </w:rPr>
        <w:t>v</w:t>
      </w:r>
      <w:r w:rsidRPr="00672B77">
        <w:rPr>
          <w:rFonts w:ascii="Arial" w:eastAsia="Calibri" w:hAnsi="Arial" w:cs="Arial"/>
          <w:spacing w:val="2"/>
          <w:sz w:val="22"/>
          <w:szCs w:val="22"/>
        </w:rPr>
        <w:t>i</w:t>
      </w:r>
      <w:r w:rsidRPr="00672B77">
        <w:rPr>
          <w:rFonts w:ascii="Arial" w:eastAsia="Calibri" w:hAnsi="Arial" w:cs="Arial"/>
          <w:spacing w:val="1"/>
          <w:sz w:val="22"/>
          <w:szCs w:val="22"/>
        </w:rPr>
        <w:t>v</w:t>
      </w:r>
      <w:r w:rsidRPr="00672B77">
        <w:rPr>
          <w:rFonts w:ascii="Arial" w:eastAsia="Calibri" w:hAnsi="Arial" w:cs="Arial"/>
          <w:spacing w:val="-5"/>
          <w:sz w:val="22"/>
          <w:szCs w:val="22"/>
        </w:rPr>
        <w:t>a</w:t>
      </w:r>
      <w:r w:rsidRPr="00672B77">
        <w:rPr>
          <w:rFonts w:ascii="Arial" w:eastAsia="Calibri" w:hAnsi="Arial" w:cs="Arial"/>
          <w:sz w:val="22"/>
          <w:szCs w:val="22"/>
        </w:rPr>
        <w:t xml:space="preserve">l </w:t>
      </w:r>
      <w:r w:rsidRPr="00672B77">
        <w:rPr>
          <w:rFonts w:ascii="Arial" w:eastAsia="Calibri" w:hAnsi="Arial" w:cs="Arial"/>
          <w:spacing w:val="1"/>
          <w:sz w:val="22"/>
          <w:szCs w:val="22"/>
        </w:rPr>
        <w:t>we</w:t>
      </w:r>
      <w:r w:rsidRPr="00672B77">
        <w:rPr>
          <w:rFonts w:ascii="Arial" w:eastAsia="Calibri" w:hAnsi="Arial" w:cs="Arial"/>
          <w:sz w:val="22"/>
          <w:szCs w:val="22"/>
        </w:rPr>
        <w:t xml:space="preserve">re </w:t>
      </w:r>
      <w:r w:rsidRPr="00672B77">
        <w:rPr>
          <w:rFonts w:ascii="Arial" w:eastAsia="Calibri" w:hAnsi="Arial" w:cs="Arial"/>
          <w:spacing w:val="-1"/>
          <w:sz w:val="22"/>
          <w:szCs w:val="22"/>
        </w:rPr>
        <w:t>d</w:t>
      </w:r>
      <w:r w:rsidRPr="00672B77">
        <w:rPr>
          <w:rFonts w:ascii="Arial" w:eastAsia="Calibri" w:hAnsi="Arial" w:cs="Arial"/>
          <w:spacing w:val="1"/>
          <w:sz w:val="22"/>
          <w:szCs w:val="22"/>
        </w:rPr>
        <w:t>e</w:t>
      </w:r>
      <w:r w:rsidRPr="00672B77">
        <w:rPr>
          <w:rFonts w:ascii="Arial" w:eastAsia="Calibri" w:hAnsi="Arial" w:cs="Arial"/>
          <w:spacing w:val="-1"/>
          <w:sz w:val="22"/>
          <w:szCs w:val="22"/>
        </w:rPr>
        <w:t>p</w:t>
      </w:r>
      <w:r w:rsidRPr="00672B77">
        <w:rPr>
          <w:rFonts w:ascii="Arial" w:eastAsia="Calibri" w:hAnsi="Arial" w:cs="Arial"/>
          <w:spacing w:val="1"/>
          <w:sz w:val="22"/>
          <w:szCs w:val="22"/>
        </w:rPr>
        <w:t>e</w:t>
      </w:r>
      <w:r w:rsidRPr="00672B77">
        <w:rPr>
          <w:rFonts w:ascii="Arial" w:eastAsia="Calibri" w:hAnsi="Arial" w:cs="Arial"/>
          <w:spacing w:val="-1"/>
          <w:sz w:val="22"/>
          <w:szCs w:val="22"/>
        </w:rPr>
        <w:t>nd</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o</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ew</w:t>
      </w:r>
      <w:r w:rsidRPr="00672B77">
        <w:rPr>
          <w:rFonts w:ascii="Arial" w:eastAsia="Calibri" w:hAnsi="Arial" w:cs="Arial"/>
          <w:sz w:val="22"/>
          <w:szCs w:val="22"/>
        </w:rPr>
        <w:t>e</w:t>
      </w:r>
      <w:r w:rsidRPr="00672B77">
        <w:rPr>
          <w:rFonts w:ascii="Arial" w:eastAsia="Calibri" w:hAnsi="Arial" w:cs="Arial"/>
          <w:spacing w:val="-1"/>
          <w:sz w:val="22"/>
          <w:szCs w:val="22"/>
        </w:rPr>
        <w:t xml:space="preserve"> b</w:t>
      </w:r>
      <w:r w:rsidRPr="00672B77">
        <w:rPr>
          <w:rFonts w:ascii="Arial" w:eastAsia="Calibri" w:hAnsi="Arial" w:cs="Arial"/>
          <w:sz w:val="22"/>
          <w:szCs w:val="22"/>
        </w:rPr>
        <w:t>r</w:t>
      </w:r>
      <w:r w:rsidRPr="00672B77">
        <w:rPr>
          <w:rFonts w:ascii="Arial" w:eastAsia="Calibri" w:hAnsi="Arial" w:cs="Arial"/>
          <w:spacing w:val="1"/>
          <w:sz w:val="22"/>
          <w:szCs w:val="22"/>
        </w:rPr>
        <w:t>ee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y</w:t>
      </w:r>
      <w:r w:rsidRPr="00672B77">
        <w:rPr>
          <w:rFonts w:ascii="Arial" w:eastAsia="Calibri" w:hAnsi="Arial" w:cs="Arial"/>
          <w:spacing w:val="-1"/>
          <w:sz w:val="22"/>
          <w:szCs w:val="22"/>
        </w:rPr>
        <w:t>p</w:t>
      </w:r>
      <w:r w:rsidRPr="00672B77">
        <w:rPr>
          <w:rFonts w:ascii="Arial" w:eastAsia="Calibri" w:hAnsi="Arial" w:cs="Arial"/>
          <w:spacing w:val="1"/>
          <w:sz w:val="22"/>
          <w:szCs w:val="22"/>
        </w:rPr>
        <w:t>e</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e</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y</w:t>
      </w:r>
      <w:r w:rsidRPr="00672B77">
        <w:rPr>
          <w:rFonts w:ascii="Arial" w:eastAsia="Calibri" w:hAnsi="Arial" w:cs="Arial"/>
          <w:spacing w:val="-1"/>
          <w:sz w:val="22"/>
          <w:szCs w:val="22"/>
        </w:rPr>
        <w:t>p</w:t>
      </w:r>
      <w:r w:rsidRPr="00672B77">
        <w:rPr>
          <w:rFonts w:ascii="Arial" w:eastAsia="Calibri" w:hAnsi="Arial" w:cs="Arial"/>
          <w:sz w:val="22"/>
          <w:szCs w:val="22"/>
        </w:rPr>
        <w:t>e</w:t>
      </w:r>
      <w:r w:rsidRPr="00672B77">
        <w:rPr>
          <w:rFonts w:ascii="Arial" w:eastAsia="Calibri" w:hAnsi="Arial" w:cs="Arial"/>
          <w:spacing w:val="-1"/>
          <w:sz w:val="22"/>
          <w:szCs w:val="22"/>
        </w:rPr>
        <w:t xml:space="preserve"> o</w:t>
      </w:r>
      <w:r w:rsidRPr="00672B77">
        <w:rPr>
          <w:rFonts w:ascii="Arial" w:eastAsia="Calibri" w:hAnsi="Arial" w:cs="Arial"/>
          <w:sz w:val="22"/>
          <w:szCs w:val="22"/>
        </w:rPr>
        <w:t>f s</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u</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3"/>
          <w:sz w:val="22"/>
          <w:szCs w:val="22"/>
        </w:rPr>
        <w:t>l</w:t>
      </w:r>
      <w:r w:rsidRPr="00672B77">
        <w:rPr>
          <w:rFonts w:ascii="Arial" w:eastAsia="Calibri" w:hAnsi="Arial" w:cs="Arial"/>
          <w:spacing w:val="2"/>
          <w:sz w:val="22"/>
          <w:szCs w:val="22"/>
        </w:rPr>
        <w:t>i</w:t>
      </w:r>
      <w:r w:rsidRPr="00672B77">
        <w:rPr>
          <w:rFonts w:ascii="Arial" w:eastAsia="Calibri" w:hAnsi="Arial" w:cs="Arial"/>
          <w:sz w:val="22"/>
          <w:szCs w:val="22"/>
        </w:rPr>
        <w:t>sa</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b</w:t>
      </w:r>
      <w:r w:rsidRPr="00672B77">
        <w:rPr>
          <w:rFonts w:ascii="Arial" w:eastAsia="Calibri" w:hAnsi="Arial" w:cs="Arial"/>
          <w:sz w:val="22"/>
          <w:szCs w:val="22"/>
        </w:rPr>
        <w:t>y</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ewe</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w</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pacing w:val="-1"/>
          <w:sz w:val="22"/>
          <w:szCs w:val="22"/>
        </w:rPr>
        <w:t>b</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3"/>
          <w:sz w:val="22"/>
          <w:szCs w:val="22"/>
        </w:rPr>
        <w:t>l</w:t>
      </w:r>
      <w:r w:rsidRPr="00672B77">
        <w:rPr>
          <w:rFonts w:ascii="Arial" w:eastAsia="Calibri" w:hAnsi="Arial" w:cs="Arial"/>
          <w:spacing w:val="1"/>
          <w:sz w:val="22"/>
          <w:szCs w:val="22"/>
        </w:rPr>
        <w:t>e</w:t>
      </w:r>
      <w:r w:rsidRPr="00672B77">
        <w:rPr>
          <w:rFonts w:ascii="Arial" w:eastAsia="Calibri" w:hAnsi="Arial" w:cs="Arial"/>
          <w:sz w:val="22"/>
          <w:szCs w:val="22"/>
        </w:rPr>
        <w:t xml:space="preserve">ss </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z w:val="22"/>
          <w:szCs w:val="22"/>
        </w:rPr>
        <w:t>an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4</w:t>
      </w:r>
      <w:r w:rsidRPr="00672B77">
        <w:rPr>
          <w:rFonts w:ascii="Arial" w:eastAsia="Calibri" w:hAnsi="Arial" w:cs="Arial"/>
          <w:sz w:val="22"/>
          <w:szCs w:val="22"/>
        </w:rPr>
        <w:t>8</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hou</w:t>
      </w:r>
      <w:r w:rsidRPr="00672B77">
        <w:rPr>
          <w:rFonts w:ascii="Arial" w:eastAsia="Calibri" w:hAnsi="Arial" w:cs="Arial"/>
          <w:sz w:val="22"/>
          <w:szCs w:val="22"/>
        </w:rPr>
        <w:t>rs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o</w:t>
      </w:r>
      <w:r w:rsidRPr="00672B77">
        <w:rPr>
          <w:rFonts w:ascii="Arial" w:eastAsia="Calibri" w:hAnsi="Arial" w:cs="Arial"/>
          <w:spacing w:val="2"/>
          <w:sz w:val="22"/>
          <w:szCs w:val="22"/>
        </w:rPr>
        <w:t>l</w:t>
      </w:r>
      <w:r w:rsidRPr="00672B77">
        <w:rPr>
          <w:rFonts w:ascii="Arial" w:eastAsia="Calibri" w:hAnsi="Arial" w:cs="Arial"/>
          <w:spacing w:val="-1"/>
          <w:sz w:val="22"/>
          <w:szCs w:val="22"/>
        </w:rPr>
        <w:t>d</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z w:val="22"/>
          <w:szCs w:val="22"/>
        </w:rPr>
        <w:t>s</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c</w:t>
      </w:r>
      <w:r w:rsidRPr="00672B77">
        <w:rPr>
          <w:rFonts w:ascii="Arial" w:eastAsia="Calibri" w:hAnsi="Arial" w:cs="Arial"/>
          <w:spacing w:val="-1"/>
          <w:sz w:val="22"/>
          <w:szCs w:val="22"/>
        </w:rPr>
        <w:t>o</w:t>
      </w:r>
      <w:r w:rsidRPr="00672B77">
        <w:rPr>
          <w:rFonts w:ascii="Arial" w:eastAsia="Calibri" w:hAnsi="Arial" w:cs="Arial"/>
          <w:spacing w:val="1"/>
          <w:sz w:val="22"/>
          <w:szCs w:val="22"/>
        </w:rPr>
        <w:t>ve</w:t>
      </w:r>
      <w:r w:rsidRPr="00672B77">
        <w:rPr>
          <w:rFonts w:ascii="Arial" w:eastAsia="Calibri" w:hAnsi="Arial" w:cs="Arial"/>
          <w:sz w:val="22"/>
          <w:szCs w:val="22"/>
        </w:rPr>
        <w:t>ra</w:t>
      </w:r>
      <w:r w:rsidRPr="00672B77">
        <w:rPr>
          <w:rFonts w:ascii="Arial" w:eastAsia="Calibri" w:hAnsi="Arial" w:cs="Arial"/>
          <w:spacing w:val="2"/>
          <w:sz w:val="22"/>
          <w:szCs w:val="22"/>
        </w:rPr>
        <w:t>g</w:t>
      </w:r>
      <w:r w:rsidRPr="00672B77">
        <w:rPr>
          <w:rFonts w:ascii="Arial" w:eastAsia="Calibri" w:hAnsi="Arial" w:cs="Arial"/>
          <w:sz w:val="22"/>
          <w:szCs w:val="22"/>
        </w:rPr>
        <w:t>e</w:t>
      </w:r>
      <w:r w:rsidRPr="00672B77">
        <w:rPr>
          <w:rFonts w:ascii="Arial" w:eastAsia="Calibri" w:hAnsi="Arial" w:cs="Arial"/>
          <w:spacing w:val="-1"/>
          <w:sz w:val="22"/>
          <w:szCs w:val="22"/>
        </w:rPr>
        <w:t xml:space="preserve"> o</w:t>
      </w:r>
      <w:r w:rsidRPr="00672B77">
        <w:rPr>
          <w:rFonts w:ascii="Arial" w:eastAsia="Calibri" w:hAnsi="Arial" w:cs="Arial"/>
          <w:spacing w:val="1"/>
          <w:sz w:val="22"/>
          <w:szCs w:val="22"/>
        </w:rPr>
        <w:t>ve</w:t>
      </w:r>
      <w:r w:rsidRPr="00672B77">
        <w:rPr>
          <w:rFonts w:ascii="Arial" w:eastAsia="Calibri" w:hAnsi="Arial" w:cs="Arial"/>
          <w:sz w:val="22"/>
          <w:szCs w:val="22"/>
        </w:rPr>
        <w:t>r</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h</w:t>
      </w:r>
      <w:r w:rsidRPr="00672B77">
        <w:rPr>
          <w:rFonts w:ascii="Arial" w:eastAsia="Calibri" w:hAnsi="Arial" w:cs="Arial"/>
          <w:sz w:val="22"/>
          <w:szCs w:val="22"/>
        </w:rPr>
        <w:t xml:space="preserve">e </w:t>
      </w:r>
      <w:r w:rsidRPr="00672B77">
        <w:rPr>
          <w:rFonts w:ascii="Arial" w:eastAsia="Calibri" w:hAnsi="Arial" w:cs="Arial"/>
          <w:spacing w:val="-1"/>
          <w:sz w:val="22"/>
          <w:szCs w:val="22"/>
        </w:rPr>
        <w:t>p</w:t>
      </w:r>
      <w:r w:rsidRPr="00672B77">
        <w:rPr>
          <w:rFonts w:ascii="Arial" w:eastAsia="Calibri" w:hAnsi="Arial" w:cs="Arial"/>
          <w:sz w:val="22"/>
          <w:szCs w:val="22"/>
        </w:rPr>
        <w:t>a</w:t>
      </w:r>
      <w:r w:rsidRPr="00672B77">
        <w:rPr>
          <w:rFonts w:ascii="Arial" w:eastAsia="Calibri" w:hAnsi="Arial" w:cs="Arial"/>
          <w:spacing w:val="-1"/>
          <w:sz w:val="22"/>
          <w:szCs w:val="22"/>
        </w:rPr>
        <w:t>ddo</w:t>
      </w:r>
      <w:r w:rsidRPr="00672B77">
        <w:rPr>
          <w:rFonts w:ascii="Arial" w:eastAsia="Calibri" w:hAnsi="Arial" w:cs="Arial"/>
          <w:spacing w:val="-2"/>
          <w:sz w:val="22"/>
          <w:szCs w:val="22"/>
        </w:rPr>
        <w:t>c</w:t>
      </w:r>
      <w:r w:rsidRPr="00672B77">
        <w:rPr>
          <w:rFonts w:ascii="Arial" w:eastAsia="Calibri" w:hAnsi="Arial" w:cs="Arial"/>
          <w:spacing w:val="1"/>
          <w:sz w:val="22"/>
          <w:szCs w:val="22"/>
        </w:rPr>
        <w:t>k</w:t>
      </w:r>
      <w:r w:rsidRPr="00672B77">
        <w:rPr>
          <w:rFonts w:ascii="Arial" w:eastAsia="Calibri" w:hAnsi="Arial" w:cs="Arial"/>
          <w:sz w:val="22"/>
          <w:szCs w:val="22"/>
        </w:rPr>
        <w:t>.</w:t>
      </w:r>
    </w:p>
    <w:p w14:paraId="3EC44F9B" w14:textId="77777777" w:rsidR="001A1726" w:rsidRPr="00672B77" w:rsidRDefault="001A1726" w:rsidP="005C469A">
      <w:pPr>
        <w:spacing w:before="9" w:line="120" w:lineRule="exact"/>
        <w:rPr>
          <w:rFonts w:ascii="Arial" w:hAnsi="Arial" w:cs="Arial"/>
          <w:sz w:val="13"/>
          <w:szCs w:val="13"/>
        </w:rPr>
      </w:pPr>
    </w:p>
    <w:p w14:paraId="0C2EC85A" w14:textId="77777777" w:rsidR="001A1726" w:rsidRPr="00672B77" w:rsidRDefault="002A0C04" w:rsidP="005C469A">
      <w:pPr>
        <w:ind w:right="-40"/>
        <w:rPr>
          <w:rFonts w:ascii="Arial" w:eastAsia="Calibri" w:hAnsi="Arial" w:cs="Arial"/>
          <w:sz w:val="22"/>
          <w:szCs w:val="22"/>
        </w:rPr>
      </w:pPr>
      <w:proofErr w:type="spellStart"/>
      <w:r w:rsidRPr="00672B77">
        <w:rPr>
          <w:rFonts w:ascii="Arial" w:eastAsia="Calibri" w:hAnsi="Arial" w:cs="Arial"/>
          <w:spacing w:val="2"/>
          <w:sz w:val="22"/>
          <w:szCs w:val="22"/>
        </w:rPr>
        <w:t>U</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3"/>
          <w:sz w:val="22"/>
          <w:szCs w:val="22"/>
        </w:rPr>
        <w:t>l</w:t>
      </w:r>
      <w:r w:rsidRPr="00672B77">
        <w:rPr>
          <w:rFonts w:ascii="Arial" w:eastAsia="Calibri" w:hAnsi="Arial" w:cs="Arial"/>
          <w:spacing w:val="2"/>
          <w:sz w:val="22"/>
          <w:szCs w:val="22"/>
        </w:rPr>
        <w:t>i</w:t>
      </w:r>
      <w:r w:rsidRPr="00672B77">
        <w:rPr>
          <w:rFonts w:ascii="Arial" w:eastAsia="Calibri" w:hAnsi="Arial" w:cs="Arial"/>
          <w:sz w:val="22"/>
          <w:szCs w:val="22"/>
        </w:rPr>
        <w:t>s</w:t>
      </w:r>
      <w:r w:rsidRPr="00672B77">
        <w:rPr>
          <w:rFonts w:ascii="Arial" w:eastAsia="Calibri" w:hAnsi="Arial" w:cs="Arial"/>
          <w:spacing w:val="2"/>
          <w:sz w:val="22"/>
          <w:szCs w:val="22"/>
        </w:rPr>
        <w:t>i</w:t>
      </w:r>
      <w:r w:rsidRPr="00672B77">
        <w:rPr>
          <w:rFonts w:ascii="Arial" w:eastAsia="Calibri" w:hAnsi="Arial" w:cs="Arial"/>
          <w:spacing w:val="-6"/>
          <w:sz w:val="22"/>
          <w:szCs w:val="22"/>
        </w:rPr>
        <w:t>n</w:t>
      </w:r>
      <w:r w:rsidRPr="00672B77">
        <w:rPr>
          <w:rFonts w:ascii="Arial" w:eastAsia="Calibri" w:hAnsi="Arial" w:cs="Arial"/>
          <w:sz w:val="22"/>
          <w:szCs w:val="22"/>
        </w:rPr>
        <w:t>g</w:t>
      </w:r>
      <w:proofErr w:type="spellEnd"/>
      <w:r w:rsidRPr="00672B77">
        <w:rPr>
          <w:rFonts w:ascii="Arial" w:eastAsia="Calibri" w:hAnsi="Arial" w:cs="Arial"/>
          <w:sz w:val="22"/>
          <w:szCs w:val="22"/>
        </w:rPr>
        <w:t xml:space="preserve"> a</w:t>
      </w:r>
      <w:r w:rsidRPr="00672B77">
        <w:rPr>
          <w:rFonts w:ascii="Arial" w:eastAsia="Calibri" w:hAnsi="Arial" w:cs="Arial"/>
          <w:spacing w:val="2"/>
          <w:sz w:val="22"/>
          <w:szCs w:val="22"/>
        </w:rPr>
        <w:t>l</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a</w:t>
      </w:r>
      <w:r w:rsidRPr="00672B77">
        <w:rPr>
          <w:rFonts w:ascii="Arial" w:eastAsia="Calibri" w:hAnsi="Arial" w:cs="Arial"/>
          <w:spacing w:val="-1"/>
          <w:sz w:val="22"/>
          <w:szCs w:val="22"/>
        </w:rPr>
        <w:t>d</w:t>
      </w:r>
      <w:r w:rsidRPr="00672B77">
        <w:rPr>
          <w:rFonts w:ascii="Arial" w:eastAsia="Calibri" w:hAnsi="Arial" w:cs="Arial"/>
          <w:sz w:val="22"/>
          <w:szCs w:val="22"/>
        </w:rPr>
        <w:t>y</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e</w:t>
      </w:r>
      <w:r w:rsidRPr="00672B77">
        <w:rPr>
          <w:rFonts w:ascii="Arial" w:eastAsia="Calibri" w:hAnsi="Arial" w:cs="Arial"/>
          <w:spacing w:val="-4"/>
          <w:sz w:val="22"/>
          <w:szCs w:val="22"/>
        </w:rPr>
        <w:t>x</w:t>
      </w:r>
      <w:r w:rsidRPr="00672B77">
        <w:rPr>
          <w:rFonts w:ascii="Arial" w:eastAsia="Calibri" w:hAnsi="Arial" w:cs="Arial"/>
          <w:spacing w:val="2"/>
          <w:sz w:val="22"/>
          <w:szCs w:val="22"/>
        </w:rPr>
        <w:t>i</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g f</w:t>
      </w:r>
      <w:r w:rsidRPr="00672B77">
        <w:rPr>
          <w:rFonts w:ascii="Arial" w:eastAsia="Calibri" w:hAnsi="Arial" w:cs="Arial"/>
          <w:spacing w:val="-1"/>
          <w:sz w:val="22"/>
          <w:szCs w:val="22"/>
        </w:rPr>
        <w:t>o</w:t>
      </w:r>
      <w:r w:rsidRPr="00672B77">
        <w:rPr>
          <w:rFonts w:ascii="Arial" w:eastAsia="Calibri" w:hAnsi="Arial" w:cs="Arial"/>
          <w:sz w:val="22"/>
          <w:szCs w:val="22"/>
        </w:rPr>
        <w:t>r</w:t>
      </w:r>
      <w:r w:rsidRPr="00672B77">
        <w:rPr>
          <w:rFonts w:ascii="Arial" w:eastAsia="Calibri" w:hAnsi="Arial" w:cs="Arial"/>
          <w:spacing w:val="1"/>
          <w:sz w:val="22"/>
          <w:szCs w:val="22"/>
        </w:rPr>
        <w:t>m</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o</w:t>
      </w:r>
      <w:r w:rsidRPr="00672B77">
        <w:rPr>
          <w:rFonts w:ascii="Arial" w:eastAsia="Calibri" w:hAnsi="Arial" w:cs="Arial"/>
          <w:sz w:val="22"/>
          <w:szCs w:val="22"/>
        </w:rPr>
        <w:t>f</w:t>
      </w:r>
      <w:r w:rsidRPr="00672B77">
        <w:rPr>
          <w:rFonts w:ascii="Arial" w:eastAsia="Calibri" w:hAnsi="Arial" w:cs="Arial"/>
          <w:spacing w:val="-2"/>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o</w:t>
      </w:r>
      <w:r w:rsidRPr="00672B77">
        <w:rPr>
          <w:rFonts w:ascii="Arial" w:eastAsia="Calibri" w:hAnsi="Arial" w:cs="Arial"/>
          <w:sz w:val="22"/>
          <w:szCs w:val="22"/>
        </w:rPr>
        <w:t>n far</w:t>
      </w:r>
      <w:r w:rsidRPr="00672B77">
        <w:rPr>
          <w:rFonts w:ascii="Arial" w:eastAsia="Calibri" w:hAnsi="Arial" w:cs="Arial"/>
          <w:spacing w:val="1"/>
          <w:sz w:val="22"/>
          <w:szCs w:val="22"/>
        </w:rPr>
        <w:t>m</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u</w:t>
      </w:r>
      <w:r w:rsidRPr="00672B77">
        <w:rPr>
          <w:rFonts w:ascii="Arial" w:eastAsia="Calibri" w:hAnsi="Arial" w:cs="Arial"/>
          <w:spacing w:val="-2"/>
          <w:sz w:val="22"/>
          <w:szCs w:val="22"/>
        </w:rPr>
        <w:t>c</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z w:val="22"/>
          <w:szCs w:val="22"/>
        </w:rPr>
        <w:t>as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e</w:t>
      </w:r>
      <w:r w:rsidRPr="00672B77">
        <w:rPr>
          <w:rFonts w:ascii="Arial" w:eastAsia="Calibri" w:hAnsi="Arial" w:cs="Arial"/>
          <w:spacing w:val="-1"/>
          <w:sz w:val="22"/>
          <w:szCs w:val="22"/>
        </w:rPr>
        <w:t>u</w:t>
      </w:r>
      <w:r w:rsidRPr="00672B77">
        <w:rPr>
          <w:rFonts w:ascii="Arial" w:eastAsia="Calibri" w:hAnsi="Arial" w:cs="Arial"/>
          <w:spacing w:val="-2"/>
          <w:sz w:val="22"/>
          <w:szCs w:val="22"/>
        </w:rPr>
        <w:t>c</w:t>
      </w:r>
      <w:r w:rsidRPr="00672B77">
        <w:rPr>
          <w:rFonts w:ascii="Arial" w:eastAsia="Calibri" w:hAnsi="Arial" w:cs="Arial"/>
          <w:sz w:val="22"/>
          <w:szCs w:val="22"/>
        </w:rPr>
        <w:t>a</w:t>
      </w:r>
      <w:r w:rsidRPr="00672B77">
        <w:rPr>
          <w:rFonts w:ascii="Arial" w:eastAsia="Calibri" w:hAnsi="Arial" w:cs="Arial"/>
          <w:spacing w:val="2"/>
          <w:sz w:val="22"/>
          <w:szCs w:val="22"/>
        </w:rPr>
        <w:t>l</w:t>
      </w:r>
      <w:r w:rsidRPr="00672B77">
        <w:rPr>
          <w:rFonts w:ascii="Arial" w:eastAsia="Calibri" w:hAnsi="Arial" w:cs="Arial"/>
          <w:spacing w:val="1"/>
          <w:sz w:val="22"/>
          <w:szCs w:val="22"/>
        </w:rPr>
        <w:t>y</w:t>
      </w:r>
      <w:r w:rsidRPr="00672B77">
        <w:rPr>
          <w:rFonts w:ascii="Arial" w:eastAsia="Calibri" w:hAnsi="Arial" w:cs="Arial"/>
          <w:spacing w:val="-1"/>
          <w:sz w:val="22"/>
          <w:szCs w:val="22"/>
        </w:rPr>
        <w:t>p</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1"/>
          <w:sz w:val="22"/>
          <w:szCs w:val="22"/>
        </w:rPr>
        <w:t>p</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2"/>
          <w:sz w:val="22"/>
          <w:szCs w:val="22"/>
        </w:rPr>
        <w:t>t</w:t>
      </w:r>
      <w:r w:rsidRPr="00672B77">
        <w:rPr>
          <w:rFonts w:ascii="Arial" w:eastAsia="Calibri" w:hAnsi="Arial" w:cs="Arial"/>
          <w:spacing w:val="2"/>
          <w:sz w:val="22"/>
          <w:szCs w:val="22"/>
        </w:rPr>
        <w:t>i</w:t>
      </w:r>
      <w:r w:rsidRPr="00672B77">
        <w:rPr>
          <w:rFonts w:ascii="Arial" w:eastAsia="Calibri" w:hAnsi="Arial" w:cs="Arial"/>
          <w:spacing w:val="-1"/>
          <w:sz w:val="22"/>
          <w:szCs w:val="22"/>
        </w:rPr>
        <w:t>on</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w</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z w:val="22"/>
          <w:szCs w:val="22"/>
        </w:rPr>
        <w:t>h</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g</w:t>
      </w:r>
      <w:r w:rsidRPr="00672B77">
        <w:rPr>
          <w:rFonts w:ascii="Arial" w:eastAsia="Calibri" w:hAnsi="Arial" w:cs="Arial"/>
          <w:spacing w:val="-1"/>
          <w:sz w:val="22"/>
          <w:szCs w:val="22"/>
        </w:rPr>
        <w:t>oo</w:t>
      </w:r>
      <w:r w:rsidRPr="00672B77">
        <w:rPr>
          <w:rFonts w:ascii="Arial" w:eastAsia="Calibri" w:hAnsi="Arial" w:cs="Arial"/>
          <w:sz w:val="22"/>
          <w:szCs w:val="22"/>
        </w:rPr>
        <w:t xml:space="preserve">d </w:t>
      </w:r>
      <w:r w:rsidRPr="00672B77">
        <w:rPr>
          <w:rFonts w:ascii="Arial" w:eastAsia="Calibri" w:hAnsi="Arial" w:cs="Arial"/>
          <w:spacing w:val="-1"/>
          <w:sz w:val="22"/>
          <w:szCs w:val="22"/>
        </w:rPr>
        <w:t>und</w:t>
      </w:r>
      <w:r w:rsidRPr="00672B77">
        <w:rPr>
          <w:rFonts w:ascii="Arial" w:eastAsia="Calibri" w:hAnsi="Arial" w:cs="Arial"/>
          <w:spacing w:val="1"/>
          <w:sz w:val="22"/>
          <w:szCs w:val="22"/>
        </w:rPr>
        <w:t>e</w:t>
      </w:r>
      <w:r w:rsidRPr="00672B77">
        <w:rPr>
          <w:rFonts w:ascii="Arial" w:eastAsia="Calibri" w:hAnsi="Arial" w:cs="Arial"/>
          <w:sz w:val="22"/>
          <w:szCs w:val="22"/>
        </w:rPr>
        <w:t>rs</w:t>
      </w:r>
      <w:r w:rsidRPr="00672B77">
        <w:rPr>
          <w:rFonts w:ascii="Arial" w:eastAsia="Calibri" w:hAnsi="Arial" w:cs="Arial"/>
          <w:spacing w:val="-2"/>
          <w:sz w:val="22"/>
          <w:szCs w:val="22"/>
        </w:rPr>
        <w:t>t</w:t>
      </w:r>
      <w:r w:rsidRPr="00672B77">
        <w:rPr>
          <w:rFonts w:ascii="Arial" w:eastAsia="Calibri" w:hAnsi="Arial" w:cs="Arial"/>
          <w:spacing w:val="-1"/>
          <w:sz w:val="22"/>
          <w:szCs w:val="22"/>
        </w:rPr>
        <w:t>o</w:t>
      </w:r>
      <w:r w:rsidRPr="00672B77">
        <w:rPr>
          <w:rFonts w:ascii="Arial" w:eastAsia="Calibri" w:hAnsi="Arial" w:cs="Arial"/>
          <w:sz w:val="22"/>
          <w:szCs w:val="22"/>
        </w:rPr>
        <w:t>r</w:t>
      </w:r>
      <w:r w:rsidRPr="00672B77">
        <w:rPr>
          <w:rFonts w:ascii="Arial" w:eastAsia="Calibri" w:hAnsi="Arial" w:cs="Arial"/>
          <w:spacing w:val="1"/>
          <w:sz w:val="22"/>
          <w:szCs w:val="22"/>
        </w:rPr>
        <w:t>ey</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p</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g</w:t>
      </w:r>
      <w:r w:rsidRPr="00672B77">
        <w:rPr>
          <w:rFonts w:ascii="Arial" w:eastAsia="Calibri" w:hAnsi="Arial" w:cs="Arial"/>
          <w:spacing w:val="-1"/>
          <w:sz w:val="22"/>
          <w:szCs w:val="22"/>
        </w:rPr>
        <w:t>oo</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oppo</w:t>
      </w:r>
      <w:r w:rsidRPr="00672B77">
        <w:rPr>
          <w:rFonts w:ascii="Arial" w:eastAsia="Calibri" w:hAnsi="Arial" w:cs="Arial"/>
          <w:spacing w:val="5"/>
          <w:sz w:val="22"/>
          <w:szCs w:val="22"/>
        </w:rPr>
        <w:t>r</w:t>
      </w:r>
      <w:r w:rsidRPr="00672B77">
        <w:rPr>
          <w:rFonts w:ascii="Arial" w:eastAsia="Calibri" w:hAnsi="Arial" w:cs="Arial"/>
          <w:spacing w:val="-2"/>
          <w:sz w:val="22"/>
          <w:szCs w:val="22"/>
        </w:rPr>
        <w:t>t</w:t>
      </w:r>
      <w:r w:rsidRPr="00672B77">
        <w:rPr>
          <w:rFonts w:ascii="Arial" w:eastAsia="Calibri" w:hAnsi="Arial" w:cs="Arial"/>
          <w:spacing w:val="-1"/>
          <w:sz w:val="22"/>
          <w:szCs w:val="22"/>
        </w:rPr>
        <w:t>un</w:t>
      </w:r>
      <w:r w:rsidRPr="00672B77">
        <w:rPr>
          <w:rFonts w:ascii="Arial" w:eastAsia="Calibri" w:hAnsi="Arial" w:cs="Arial"/>
          <w:spacing w:val="2"/>
          <w:sz w:val="22"/>
          <w:szCs w:val="22"/>
        </w:rPr>
        <w:t>i</w:t>
      </w:r>
      <w:r w:rsidRPr="00672B77">
        <w:rPr>
          <w:rFonts w:ascii="Arial" w:eastAsia="Calibri" w:hAnsi="Arial" w:cs="Arial"/>
          <w:spacing w:val="-2"/>
          <w:sz w:val="22"/>
          <w:szCs w:val="22"/>
        </w:rPr>
        <w:t>t</w:t>
      </w:r>
      <w:r w:rsidRPr="00672B77">
        <w:rPr>
          <w:rFonts w:ascii="Arial" w:eastAsia="Calibri" w:hAnsi="Arial" w:cs="Arial"/>
          <w:sz w:val="22"/>
          <w:szCs w:val="22"/>
        </w:rPr>
        <w:t>y</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 xml:space="preserve">o </w:t>
      </w:r>
      <w:r w:rsidRPr="00672B77">
        <w:rPr>
          <w:rFonts w:ascii="Arial" w:eastAsia="Calibri" w:hAnsi="Arial" w:cs="Arial"/>
          <w:spacing w:val="2"/>
          <w:sz w:val="22"/>
          <w:szCs w:val="22"/>
        </w:rPr>
        <w:t>i</w:t>
      </w:r>
      <w:r w:rsidRPr="00672B77">
        <w:rPr>
          <w:rFonts w:ascii="Arial" w:eastAsia="Calibri" w:hAnsi="Arial" w:cs="Arial"/>
          <w:spacing w:val="1"/>
          <w:sz w:val="22"/>
          <w:szCs w:val="22"/>
        </w:rPr>
        <w:t>m</w:t>
      </w:r>
      <w:r w:rsidRPr="00672B77">
        <w:rPr>
          <w:rFonts w:ascii="Arial" w:eastAsia="Calibri" w:hAnsi="Arial" w:cs="Arial"/>
          <w:spacing w:val="-1"/>
          <w:sz w:val="22"/>
          <w:szCs w:val="22"/>
        </w:rPr>
        <w:t>p</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pacing w:val="1"/>
          <w:sz w:val="22"/>
          <w:szCs w:val="22"/>
        </w:rPr>
        <w:t>v</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2"/>
          <w:sz w:val="22"/>
          <w:szCs w:val="22"/>
        </w:rPr>
        <w:t>l</w:t>
      </w:r>
      <w:r w:rsidRPr="00672B77">
        <w:rPr>
          <w:rFonts w:ascii="Arial" w:eastAsia="Calibri" w:hAnsi="Arial" w:cs="Arial"/>
          <w:spacing w:val="-5"/>
          <w:sz w:val="22"/>
          <w:szCs w:val="22"/>
        </w:rPr>
        <w:t>a</w:t>
      </w:r>
      <w:r w:rsidRPr="00672B77">
        <w:rPr>
          <w:rFonts w:ascii="Arial" w:eastAsia="Calibri" w:hAnsi="Arial" w:cs="Arial"/>
          <w:spacing w:val="1"/>
          <w:sz w:val="22"/>
          <w:szCs w:val="22"/>
        </w:rPr>
        <w:t>m</w:t>
      </w:r>
      <w:r w:rsidRPr="00672B77">
        <w:rPr>
          <w:rFonts w:ascii="Arial" w:eastAsia="Calibri" w:hAnsi="Arial" w:cs="Arial"/>
          <w:sz w:val="22"/>
          <w:szCs w:val="22"/>
        </w:rPr>
        <w:t>b</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u</w:t>
      </w:r>
      <w:r w:rsidRPr="00672B77">
        <w:rPr>
          <w:rFonts w:ascii="Arial" w:eastAsia="Calibri" w:hAnsi="Arial" w:cs="Arial"/>
          <w:sz w:val="22"/>
          <w:szCs w:val="22"/>
        </w:rPr>
        <w:t>r</w:t>
      </w:r>
      <w:r w:rsidRPr="00672B77">
        <w:rPr>
          <w:rFonts w:ascii="Arial" w:eastAsia="Calibri" w:hAnsi="Arial" w:cs="Arial"/>
          <w:spacing w:val="1"/>
          <w:sz w:val="22"/>
          <w:szCs w:val="22"/>
        </w:rPr>
        <w:t>v</w:t>
      </w:r>
      <w:r w:rsidRPr="00672B77">
        <w:rPr>
          <w:rFonts w:ascii="Arial" w:eastAsia="Calibri" w:hAnsi="Arial" w:cs="Arial"/>
          <w:spacing w:val="2"/>
          <w:sz w:val="22"/>
          <w:szCs w:val="22"/>
        </w:rPr>
        <w:t>i</w:t>
      </w:r>
      <w:r w:rsidRPr="00672B77">
        <w:rPr>
          <w:rFonts w:ascii="Arial" w:eastAsia="Calibri" w:hAnsi="Arial" w:cs="Arial"/>
          <w:spacing w:val="1"/>
          <w:sz w:val="22"/>
          <w:szCs w:val="22"/>
        </w:rPr>
        <w:t>v</w:t>
      </w:r>
      <w:r w:rsidRPr="00672B77">
        <w:rPr>
          <w:rFonts w:ascii="Arial" w:eastAsia="Calibri" w:hAnsi="Arial" w:cs="Arial"/>
          <w:spacing w:val="-5"/>
          <w:sz w:val="22"/>
          <w:szCs w:val="22"/>
        </w:rPr>
        <w:t>a</w:t>
      </w:r>
      <w:r w:rsidRPr="00672B77">
        <w:rPr>
          <w:rFonts w:ascii="Arial" w:eastAsia="Calibri" w:hAnsi="Arial" w:cs="Arial"/>
          <w:spacing w:val="2"/>
          <w:sz w:val="22"/>
          <w:szCs w:val="22"/>
        </w:rPr>
        <w:t>l</w:t>
      </w:r>
      <w:r w:rsidRPr="00672B77">
        <w:rPr>
          <w:rFonts w:ascii="Arial" w:eastAsia="Calibri" w:hAnsi="Arial" w:cs="Arial"/>
          <w:sz w:val="22"/>
          <w:szCs w:val="22"/>
        </w:rPr>
        <w:t xml:space="preserve">. </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3"/>
          <w:sz w:val="22"/>
          <w:szCs w:val="22"/>
        </w:rPr>
        <w:t>l</w:t>
      </w:r>
      <w:r w:rsidRPr="00672B77">
        <w:rPr>
          <w:rFonts w:ascii="Arial" w:eastAsia="Calibri" w:hAnsi="Arial" w:cs="Arial"/>
          <w:sz w:val="22"/>
          <w:szCs w:val="22"/>
        </w:rPr>
        <w:t xml:space="preserve">l </w:t>
      </w:r>
      <w:r w:rsidRPr="00672B77">
        <w:rPr>
          <w:rFonts w:ascii="Arial" w:eastAsia="Calibri" w:hAnsi="Arial" w:cs="Arial"/>
          <w:spacing w:val="1"/>
          <w:sz w:val="22"/>
          <w:szCs w:val="22"/>
        </w:rPr>
        <w:t>w</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z w:val="22"/>
          <w:szCs w:val="22"/>
        </w:rPr>
        <w:t>at</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g</w:t>
      </w:r>
      <w:r w:rsidRPr="00672B77">
        <w:rPr>
          <w:rFonts w:ascii="Arial" w:eastAsia="Calibri" w:hAnsi="Arial" w:cs="Arial"/>
          <w:sz w:val="22"/>
          <w:szCs w:val="22"/>
        </w:rPr>
        <w:t>rass</w:t>
      </w:r>
      <w:r w:rsidRPr="00672B77">
        <w:rPr>
          <w:rFonts w:ascii="Arial" w:eastAsia="Calibri" w:hAnsi="Arial" w:cs="Arial"/>
          <w:spacing w:val="-2"/>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e</w:t>
      </w:r>
      <w:r w:rsidRPr="00672B77">
        <w:rPr>
          <w:rFonts w:ascii="Arial" w:eastAsia="Calibri" w:hAnsi="Arial" w:cs="Arial"/>
          <w:sz w:val="22"/>
          <w:szCs w:val="22"/>
        </w:rPr>
        <w:t>rs are</w:t>
      </w:r>
      <w:r w:rsidRPr="00672B77">
        <w:rPr>
          <w:rFonts w:ascii="Arial" w:eastAsia="Calibri" w:hAnsi="Arial" w:cs="Arial"/>
          <w:spacing w:val="-1"/>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l</w:t>
      </w:r>
      <w:r w:rsidRPr="00672B77">
        <w:rPr>
          <w:rFonts w:ascii="Arial" w:eastAsia="Calibri" w:hAnsi="Arial" w:cs="Arial"/>
          <w:sz w:val="22"/>
          <w:szCs w:val="22"/>
        </w:rPr>
        <w:t>so</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e</w:t>
      </w:r>
      <w:r w:rsidRPr="00672B77">
        <w:rPr>
          <w:rFonts w:ascii="Arial" w:eastAsia="Calibri" w:hAnsi="Arial" w:cs="Arial"/>
          <w:sz w:val="22"/>
          <w:szCs w:val="22"/>
        </w:rPr>
        <w:t>ff</w:t>
      </w:r>
      <w:r w:rsidRPr="00672B77">
        <w:rPr>
          <w:rFonts w:ascii="Arial" w:eastAsia="Calibri" w:hAnsi="Arial" w:cs="Arial"/>
          <w:spacing w:val="1"/>
          <w:sz w:val="22"/>
          <w:szCs w:val="22"/>
        </w:rPr>
        <w:t>e</w:t>
      </w:r>
      <w:r w:rsidRPr="00672B77">
        <w:rPr>
          <w:rFonts w:ascii="Arial" w:eastAsia="Calibri" w:hAnsi="Arial" w:cs="Arial"/>
          <w:spacing w:val="-2"/>
          <w:sz w:val="22"/>
          <w:szCs w:val="22"/>
        </w:rPr>
        <w:t>ct</w:t>
      </w:r>
      <w:r w:rsidRPr="00672B77">
        <w:rPr>
          <w:rFonts w:ascii="Arial" w:eastAsia="Calibri" w:hAnsi="Arial" w:cs="Arial"/>
          <w:spacing w:val="2"/>
          <w:sz w:val="22"/>
          <w:szCs w:val="22"/>
        </w:rPr>
        <w:t>i</w:t>
      </w:r>
      <w:r w:rsidRPr="00672B77">
        <w:rPr>
          <w:rFonts w:ascii="Arial" w:eastAsia="Calibri" w:hAnsi="Arial" w:cs="Arial"/>
          <w:spacing w:val="1"/>
          <w:sz w:val="22"/>
          <w:szCs w:val="22"/>
        </w:rPr>
        <w:t>v</w:t>
      </w:r>
      <w:r w:rsidRPr="00672B77">
        <w:rPr>
          <w:rFonts w:ascii="Arial" w:eastAsia="Calibri" w:hAnsi="Arial" w:cs="Arial"/>
          <w:sz w:val="22"/>
          <w:szCs w:val="22"/>
        </w:rPr>
        <w:t>e</w:t>
      </w:r>
      <w:r w:rsidRPr="00672B77">
        <w:rPr>
          <w:rFonts w:ascii="Arial" w:eastAsia="Calibri" w:hAnsi="Arial" w:cs="Arial"/>
          <w:spacing w:val="-1"/>
          <w:sz w:val="22"/>
          <w:szCs w:val="22"/>
        </w:rPr>
        <w:t xml:space="preserve"> on</w:t>
      </w:r>
      <w:r w:rsidRPr="00672B77">
        <w:rPr>
          <w:rFonts w:ascii="Arial" w:eastAsia="Calibri" w:hAnsi="Arial" w:cs="Arial"/>
          <w:spacing w:val="-2"/>
          <w:sz w:val="22"/>
          <w:szCs w:val="22"/>
        </w:rPr>
        <w:t>c</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e</w:t>
      </w:r>
      <w:r w:rsidRPr="00672B77">
        <w:rPr>
          <w:rFonts w:ascii="Arial" w:eastAsia="Calibri" w:hAnsi="Arial" w:cs="Arial"/>
          <w:sz w:val="22"/>
          <w:szCs w:val="22"/>
        </w:rPr>
        <w:t>s</w:t>
      </w:r>
      <w:r w:rsidRPr="00672B77">
        <w:rPr>
          <w:rFonts w:ascii="Arial" w:eastAsia="Calibri" w:hAnsi="Arial" w:cs="Arial"/>
          <w:spacing w:val="-2"/>
          <w:sz w:val="22"/>
          <w:szCs w:val="22"/>
        </w:rPr>
        <w:t>t</w:t>
      </w:r>
      <w:r w:rsidRPr="00672B77">
        <w:rPr>
          <w:rFonts w:ascii="Arial" w:eastAsia="Calibri" w:hAnsi="Arial" w:cs="Arial"/>
          <w:sz w:val="22"/>
          <w:szCs w:val="22"/>
        </w:rPr>
        <w:t>a</w:t>
      </w:r>
      <w:r w:rsidRPr="00672B77">
        <w:rPr>
          <w:rFonts w:ascii="Arial" w:eastAsia="Calibri" w:hAnsi="Arial" w:cs="Arial"/>
          <w:spacing w:val="-1"/>
          <w:sz w:val="22"/>
          <w:szCs w:val="22"/>
        </w:rPr>
        <w:t>b</w:t>
      </w:r>
      <w:r w:rsidRPr="00672B77">
        <w:rPr>
          <w:rFonts w:ascii="Arial" w:eastAsia="Calibri" w:hAnsi="Arial" w:cs="Arial"/>
          <w:spacing w:val="2"/>
          <w:sz w:val="22"/>
          <w:szCs w:val="22"/>
        </w:rPr>
        <w:t>li</w:t>
      </w:r>
      <w:r w:rsidRPr="00672B77">
        <w:rPr>
          <w:rFonts w:ascii="Arial" w:eastAsia="Calibri" w:hAnsi="Arial" w:cs="Arial"/>
          <w:sz w:val="22"/>
          <w:szCs w:val="22"/>
        </w:rPr>
        <w:t>s</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pacing w:val="-1"/>
          <w:sz w:val="22"/>
          <w:szCs w:val="22"/>
        </w:rPr>
        <w:t>d</w:t>
      </w:r>
      <w:r w:rsidRPr="00672B77">
        <w:rPr>
          <w:rFonts w:ascii="Arial" w:eastAsia="Calibri" w:hAnsi="Arial" w:cs="Arial"/>
          <w:sz w:val="22"/>
          <w:szCs w:val="22"/>
        </w:rPr>
        <w:t>.</w:t>
      </w:r>
    </w:p>
    <w:p w14:paraId="79C8CC67" w14:textId="77777777" w:rsidR="005C469A" w:rsidRPr="00672B77" w:rsidRDefault="005C469A" w:rsidP="005C469A">
      <w:pPr>
        <w:ind w:right="-40"/>
        <w:rPr>
          <w:rFonts w:ascii="Arial" w:eastAsia="Calibri" w:hAnsi="Arial" w:cs="Arial"/>
          <w:sz w:val="22"/>
          <w:szCs w:val="22"/>
        </w:rPr>
      </w:pPr>
    </w:p>
    <w:p w14:paraId="275695F6" w14:textId="77777777" w:rsidR="005C469A" w:rsidRPr="00672B77" w:rsidRDefault="005C469A" w:rsidP="005C469A">
      <w:pPr>
        <w:ind w:right="-40"/>
        <w:rPr>
          <w:rFonts w:ascii="Arial" w:eastAsia="Calibri" w:hAnsi="Arial" w:cs="Arial"/>
          <w:sz w:val="22"/>
          <w:szCs w:val="22"/>
        </w:rPr>
      </w:pPr>
    </w:p>
    <w:p w14:paraId="3FC3D2A9" w14:textId="77777777" w:rsidR="001A1726" w:rsidRPr="00672B77" w:rsidRDefault="002A0C04" w:rsidP="005C469A">
      <w:pPr>
        <w:spacing w:before="63"/>
        <w:rPr>
          <w:rFonts w:ascii="Arial" w:eastAsia="Calibri" w:hAnsi="Arial" w:cs="Arial"/>
          <w:sz w:val="18"/>
          <w:szCs w:val="18"/>
        </w:rPr>
      </w:pPr>
      <w:r w:rsidRPr="00672B77">
        <w:rPr>
          <w:rFonts w:ascii="Arial" w:eastAsia="Calibri" w:hAnsi="Arial" w:cs="Arial"/>
          <w:sz w:val="18"/>
          <w:szCs w:val="18"/>
        </w:rPr>
        <w:t xml:space="preserve">© </w:t>
      </w:r>
      <w:r w:rsidRPr="00672B77">
        <w:rPr>
          <w:rFonts w:ascii="Arial" w:eastAsia="Calibri" w:hAnsi="Arial" w:cs="Arial"/>
          <w:spacing w:val="-2"/>
          <w:sz w:val="18"/>
          <w:szCs w:val="18"/>
        </w:rPr>
        <w:t>M</w:t>
      </w:r>
      <w:r w:rsidRPr="00672B77">
        <w:rPr>
          <w:rFonts w:ascii="Arial" w:eastAsia="Calibri" w:hAnsi="Arial" w:cs="Arial"/>
          <w:spacing w:val="1"/>
          <w:sz w:val="18"/>
          <w:szCs w:val="18"/>
        </w:rPr>
        <w:t>e</w:t>
      </w:r>
      <w:r w:rsidRPr="00672B77">
        <w:rPr>
          <w:rFonts w:ascii="Arial" w:eastAsia="Calibri" w:hAnsi="Arial" w:cs="Arial"/>
          <w:spacing w:val="-1"/>
          <w:sz w:val="18"/>
          <w:szCs w:val="18"/>
        </w:rPr>
        <w:t>a</w:t>
      </w:r>
      <w:r w:rsidRPr="00672B77">
        <w:rPr>
          <w:rFonts w:ascii="Arial" w:eastAsia="Calibri" w:hAnsi="Arial" w:cs="Arial"/>
          <w:sz w:val="18"/>
          <w:szCs w:val="18"/>
        </w:rPr>
        <w:t>t</w:t>
      </w:r>
      <w:r w:rsidRPr="00672B77">
        <w:rPr>
          <w:rFonts w:ascii="Arial" w:eastAsia="Calibri" w:hAnsi="Arial" w:cs="Arial"/>
          <w:spacing w:val="3"/>
          <w:sz w:val="18"/>
          <w:szCs w:val="18"/>
        </w:rPr>
        <w:t xml:space="preserve"> </w:t>
      </w:r>
      <w:r w:rsidRPr="00672B77">
        <w:rPr>
          <w:rFonts w:ascii="Arial" w:eastAsia="Calibri" w:hAnsi="Arial" w:cs="Arial"/>
          <w:sz w:val="18"/>
          <w:szCs w:val="18"/>
        </w:rPr>
        <w:t>&amp;</w:t>
      </w:r>
      <w:r w:rsidRPr="00672B77">
        <w:rPr>
          <w:rFonts w:ascii="Arial" w:eastAsia="Calibri" w:hAnsi="Arial" w:cs="Arial"/>
          <w:spacing w:val="-1"/>
          <w:sz w:val="18"/>
          <w:szCs w:val="18"/>
        </w:rPr>
        <w:t xml:space="preserve"> </w:t>
      </w:r>
      <w:r w:rsidRPr="00672B77">
        <w:rPr>
          <w:rFonts w:ascii="Arial" w:eastAsia="Calibri" w:hAnsi="Arial" w:cs="Arial"/>
          <w:sz w:val="18"/>
          <w:szCs w:val="18"/>
        </w:rPr>
        <w:t>L</w:t>
      </w:r>
      <w:r w:rsidRPr="00672B77">
        <w:rPr>
          <w:rFonts w:ascii="Arial" w:eastAsia="Calibri" w:hAnsi="Arial" w:cs="Arial"/>
          <w:spacing w:val="1"/>
          <w:sz w:val="18"/>
          <w:szCs w:val="18"/>
        </w:rPr>
        <w:t>i</w:t>
      </w:r>
      <w:r w:rsidRPr="00672B77">
        <w:rPr>
          <w:rFonts w:ascii="Arial" w:eastAsia="Calibri" w:hAnsi="Arial" w:cs="Arial"/>
          <w:spacing w:val="-6"/>
          <w:sz w:val="18"/>
          <w:szCs w:val="18"/>
        </w:rPr>
        <w:t>v</w:t>
      </w:r>
      <w:r w:rsidRPr="00672B77">
        <w:rPr>
          <w:rFonts w:ascii="Arial" w:eastAsia="Calibri" w:hAnsi="Arial" w:cs="Arial"/>
          <w:spacing w:val="1"/>
          <w:sz w:val="18"/>
          <w:szCs w:val="18"/>
        </w:rPr>
        <w:t>es</w:t>
      </w:r>
      <w:r w:rsidRPr="00672B77">
        <w:rPr>
          <w:rFonts w:ascii="Arial" w:eastAsia="Calibri" w:hAnsi="Arial" w:cs="Arial"/>
          <w:spacing w:val="-3"/>
          <w:sz w:val="18"/>
          <w:szCs w:val="18"/>
        </w:rPr>
        <w:t>t</w:t>
      </w:r>
      <w:r w:rsidRPr="00672B77">
        <w:rPr>
          <w:rFonts w:ascii="Arial" w:eastAsia="Calibri" w:hAnsi="Arial" w:cs="Arial"/>
          <w:sz w:val="18"/>
          <w:szCs w:val="18"/>
        </w:rPr>
        <w:t>ock</w:t>
      </w:r>
      <w:r w:rsidRPr="00672B77">
        <w:rPr>
          <w:rFonts w:ascii="Arial" w:eastAsia="Calibri" w:hAnsi="Arial" w:cs="Arial"/>
          <w:spacing w:val="8"/>
          <w:sz w:val="18"/>
          <w:szCs w:val="18"/>
        </w:rPr>
        <w:t xml:space="preserve"> </w:t>
      </w:r>
      <w:r w:rsidRPr="00672B77">
        <w:rPr>
          <w:rFonts w:ascii="Arial" w:eastAsia="Calibri" w:hAnsi="Arial" w:cs="Arial"/>
          <w:spacing w:val="-5"/>
          <w:sz w:val="18"/>
          <w:szCs w:val="18"/>
        </w:rPr>
        <w:t>A</w:t>
      </w:r>
      <w:r w:rsidRPr="00672B77">
        <w:rPr>
          <w:rFonts w:ascii="Arial" w:eastAsia="Calibri" w:hAnsi="Arial" w:cs="Arial"/>
          <w:sz w:val="18"/>
          <w:szCs w:val="18"/>
        </w:rPr>
        <w:t>u</w:t>
      </w:r>
      <w:r w:rsidRPr="00672B77">
        <w:rPr>
          <w:rFonts w:ascii="Arial" w:eastAsia="Calibri" w:hAnsi="Arial" w:cs="Arial"/>
          <w:spacing w:val="-4"/>
          <w:sz w:val="18"/>
          <w:szCs w:val="18"/>
        </w:rPr>
        <w:t>s</w:t>
      </w:r>
      <w:r w:rsidRPr="00672B77">
        <w:rPr>
          <w:rFonts w:ascii="Arial" w:eastAsia="Calibri" w:hAnsi="Arial" w:cs="Arial"/>
          <w:spacing w:val="1"/>
          <w:sz w:val="18"/>
          <w:szCs w:val="18"/>
        </w:rPr>
        <w:t>t</w:t>
      </w:r>
      <w:r w:rsidRPr="00672B77">
        <w:rPr>
          <w:rFonts w:ascii="Arial" w:eastAsia="Calibri" w:hAnsi="Arial" w:cs="Arial"/>
          <w:spacing w:val="-1"/>
          <w:sz w:val="18"/>
          <w:szCs w:val="18"/>
        </w:rPr>
        <w:t>ra</w:t>
      </w:r>
      <w:r w:rsidRPr="00672B77">
        <w:rPr>
          <w:rFonts w:ascii="Arial" w:eastAsia="Calibri" w:hAnsi="Arial" w:cs="Arial"/>
          <w:spacing w:val="1"/>
          <w:sz w:val="18"/>
          <w:szCs w:val="18"/>
        </w:rPr>
        <w:t>li</w:t>
      </w:r>
      <w:r w:rsidRPr="00672B77">
        <w:rPr>
          <w:rFonts w:ascii="Arial" w:eastAsia="Calibri" w:hAnsi="Arial" w:cs="Arial"/>
          <w:sz w:val="18"/>
          <w:szCs w:val="18"/>
        </w:rPr>
        <w:t>a</w:t>
      </w:r>
      <w:r w:rsidRPr="00672B77">
        <w:rPr>
          <w:rFonts w:ascii="Arial" w:eastAsia="Calibri" w:hAnsi="Arial" w:cs="Arial"/>
          <w:spacing w:val="3"/>
          <w:sz w:val="18"/>
          <w:szCs w:val="18"/>
        </w:rPr>
        <w:t xml:space="preserve"> </w:t>
      </w:r>
      <w:r w:rsidRPr="00672B77">
        <w:rPr>
          <w:rFonts w:ascii="Arial" w:eastAsia="Calibri" w:hAnsi="Arial" w:cs="Arial"/>
          <w:spacing w:val="-1"/>
          <w:sz w:val="18"/>
          <w:szCs w:val="18"/>
        </w:rPr>
        <w:t>201</w:t>
      </w:r>
      <w:r w:rsidRPr="00672B77">
        <w:rPr>
          <w:rFonts w:ascii="Arial" w:eastAsia="Calibri" w:hAnsi="Arial" w:cs="Arial"/>
          <w:sz w:val="18"/>
          <w:szCs w:val="18"/>
        </w:rPr>
        <w:t>9 A</w:t>
      </w:r>
      <w:r w:rsidRPr="00672B77">
        <w:rPr>
          <w:rFonts w:ascii="Arial" w:eastAsia="Calibri" w:hAnsi="Arial" w:cs="Arial"/>
          <w:spacing w:val="-3"/>
          <w:sz w:val="18"/>
          <w:szCs w:val="18"/>
        </w:rPr>
        <w:t>B</w:t>
      </w:r>
      <w:r w:rsidRPr="00672B77">
        <w:rPr>
          <w:rFonts w:ascii="Arial" w:eastAsia="Calibri" w:hAnsi="Arial" w:cs="Arial"/>
          <w:sz w:val="18"/>
          <w:szCs w:val="18"/>
        </w:rPr>
        <w:t>N</w:t>
      </w:r>
      <w:r w:rsidRPr="00672B77">
        <w:rPr>
          <w:rFonts w:ascii="Arial" w:eastAsia="Calibri" w:hAnsi="Arial" w:cs="Arial"/>
          <w:spacing w:val="3"/>
          <w:sz w:val="18"/>
          <w:szCs w:val="18"/>
        </w:rPr>
        <w:t xml:space="preserve"> </w:t>
      </w:r>
      <w:r w:rsidRPr="00672B77">
        <w:rPr>
          <w:rFonts w:ascii="Arial" w:eastAsia="Calibri" w:hAnsi="Arial" w:cs="Arial"/>
          <w:spacing w:val="-1"/>
          <w:sz w:val="18"/>
          <w:szCs w:val="18"/>
        </w:rPr>
        <w:t>3</w:t>
      </w:r>
      <w:r w:rsidRPr="00672B77">
        <w:rPr>
          <w:rFonts w:ascii="Arial" w:eastAsia="Calibri" w:hAnsi="Arial" w:cs="Arial"/>
          <w:sz w:val="18"/>
          <w:szCs w:val="18"/>
        </w:rPr>
        <w:t>9</w:t>
      </w:r>
      <w:r w:rsidRPr="00672B77">
        <w:rPr>
          <w:rFonts w:ascii="Arial" w:eastAsia="Calibri" w:hAnsi="Arial" w:cs="Arial"/>
          <w:spacing w:val="3"/>
          <w:sz w:val="18"/>
          <w:szCs w:val="18"/>
        </w:rPr>
        <w:t xml:space="preserve"> </w:t>
      </w:r>
      <w:r w:rsidRPr="00672B77">
        <w:rPr>
          <w:rFonts w:ascii="Arial" w:eastAsia="Calibri" w:hAnsi="Arial" w:cs="Arial"/>
          <w:spacing w:val="-1"/>
          <w:sz w:val="18"/>
          <w:szCs w:val="18"/>
        </w:rPr>
        <w:t>08</w:t>
      </w:r>
      <w:r w:rsidRPr="00672B77">
        <w:rPr>
          <w:rFonts w:ascii="Arial" w:eastAsia="Calibri" w:hAnsi="Arial" w:cs="Arial"/>
          <w:sz w:val="18"/>
          <w:szCs w:val="18"/>
        </w:rPr>
        <w:t>1</w:t>
      </w:r>
      <w:r w:rsidRPr="00672B77">
        <w:rPr>
          <w:rFonts w:ascii="Arial" w:eastAsia="Calibri" w:hAnsi="Arial" w:cs="Arial"/>
          <w:spacing w:val="-1"/>
          <w:sz w:val="18"/>
          <w:szCs w:val="18"/>
        </w:rPr>
        <w:t xml:space="preserve"> 67</w:t>
      </w:r>
      <w:r w:rsidRPr="00672B77">
        <w:rPr>
          <w:rFonts w:ascii="Arial" w:eastAsia="Calibri" w:hAnsi="Arial" w:cs="Arial"/>
          <w:sz w:val="18"/>
          <w:szCs w:val="18"/>
        </w:rPr>
        <w:t>8</w:t>
      </w:r>
      <w:r w:rsidRPr="00672B77">
        <w:rPr>
          <w:rFonts w:ascii="Arial" w:eastAsia="Calibri" w:hAnsi="Arial" w:cs="Arial"/>
          <w:spacing w:val="4"/>
          <w:sz w:val="18"/>
          <w:szCs w:val="18"/>
        </w:rPr>
        <w:t xml:space="preserve"> </w:t>
      </w:r>
      <w:r w:rsidRPr="00672B77">
        <w:rPr>
          <w:rFonts w:ascii="Arial" w:eastAsia="Calibri" w:hAnsi="Arial" w:cs="Arial"/>
          <w:spacing w:val="-1"/>
          <w:w w:val="101"/>
          <w:sz w:val="18"/>
          <w:szCs w:val="18"/>
        </w:rPr>
        <w:t>3</w:t>
      </w:r>
      <w:r w:rsidRPr="00672B77">
        <w:rPr>
          <w:rFonts w:ascii="Arial" w:eastAsia="Calibri" w:hAnsi="Arial" w:cs="Arial"/>
          <w:spacing w:val="-2"/>
          <w:w w:val="101"/>
          <w:sz w:val="18"/>
          <w:szCs w:val="18"/>
        </w:rPr>
        <w:t>6</w:t>
      </w:r>
      <w:r w:rsidRPr="00672B77">
        <w:rPr>
          <w:rFonts w:ascii="Arial" w:eastAsia="Calibri" w:hAnsi="Arial" w:cs="Arial"/>
          <w:w w:val="101"/>
          <w:sz w:val="18"/>
          <w:szCs w:val="18"/>
        </w:rPr>
        <w:t>4</w:t>
      </w:r>
    </w:p>
    <w:p w14:paraId="5675847F" w14:textId="77777777" w:rsidR="001A1726" w:rsidRPr="00672B77" w:rsidRDefault="001A1726" w:rsidP="005C469A">
      <w:pPr>
        <w:spacing w:before="5" w:line="120" w:lineRule="exact"/>
        <w:rPr>
          <w:rFonts w:ascii="Arial" w:hAnsi="Arial" w:cs="Arial"/>
          <w:sz w:val="13"/>
          <w:szCs w:val="13"/>
        </w:rPr>
      </w:pPr>
    </w:p>
    <w:p w14:paraId="7568D393" w14:textId="77777777" w:rsidR="001A1726" w:rsidRPr="00672B77" w:rsidRDefault="002A0C04" w:rsidP="005C469A">
      <w:pPr>
        <w:ind w:right="105"/>
        <w:rPr>
          <w:rFonts w:ascii="Arial" w:eastAsia="Calibri" w:hAnsi="Arial" w:cs="Arial"/>
          <w:sz w:val="18"/>
          <w:szCs w:val="18"/>
        </w:rPr>
      </w:pPr>
      <w:r w:rsidRPr="00672B77">
        <w:rPr>
          <w:rFonts w:ascii="Arial" w:eastAsia="Calibri" w:hAnsi="Arial" w:cs="Arial"/>
          <w:spacing w:val="2"/>
          <w:sz w:val="18"/>
          <w:szCs w:val="18"/>
        </w:rPr>
        <w:t>T</w:t>
      </w:r>
      <w:r w:rsidRPr="00672B77">
        <w:rPr>
          <w:rFonts w:ascii="Arial" w:eastAsia="Calibri" w:hAnsi="Arial" w:cs="Arial"/>
          <w:sz w:val="18"/>
          <w:szCs w:val="18"/>
        </w:rPr>
        <w:t>h</w:t>
      </w:r>
      <w:r w:rsidRPr="00672B77">
        <w:rPr>
          <w:rFonts w:ascii="Arial" w:eastAsia="Calibri" w:hAnsi="Arial" w:cs="Arial"/>
          <w:spacing w:val="-4"/>
          <w:sz w:val="18"/>
          <w:szCs w:val="18"/>
        </w:rPr>
        <w:t>i</w:t>
      </w:r>
      <w:r w:rsidRPr="00672B77">
        <w:rPr>
          <w:rFonts w:ascii="Arial" w:eastAsia="Calibri" w:hAnsi="Arial" w:cs="Arial"/>
          <w:sz w:val="18"/>
          <w:szCs w:val="18"/>
        </w:rPr>
        <w:t>s</w:t>
      </w:r>
      <w:r w:rsidRPr="00672B77">
        <w:rPr>
          <w:rFonts w:ascii="Arial" w:eastAsia="Calibri" w:hAnsi="Arial" w:cs="Arial"/>
          <w:spacing w:val="6"/>
          <w:sz w:val="18"/>
          <w:szCs w:val="18"/>
        </w:rPr>
        <w:t xml:space="preserve"> </w:t>
      </w:r>
      <w:r w:rsidRPr="00672B77">
        <w:rPr>
          <w:rFonts w:ascii="Arial" w:eastAsia="Calibri" w:hAnsi="Arial" w:cs="Arial"/>
          <w:spacing w:val="-6"/>
          <w:sz w:val="18"/>
          <w:szCs w:val="18"/>
        </w:rPr>
        <w:t>w</w:t>
      </w:r>
      <w:r w:rsidRPr="00672B77">
        <w:rPr>
          <w:rFonts w:ascii="Arial" w:eastAsia="Calibri" w:hAnsi="Arial" w:cs="Arial"/>
          <w:sz w:val="18"/>
          <w:szCs w:val="18"/>
        </w:rPr>
        <w:t>o</w:t>
      </w:r>
      <w:r w:rsidRPr="00672B77">
        <w:rPr>
          <w:rFonts w:ascii="Arial" w:eastAsia="Calibri" w:hAnsi="Arial" w:cs="Arial"/>
          <w:spacing w:val="-1"/>
          <w:sz w:val="18"/>
          <w:szCs w:val="18"/>
        </w:rPr>
        <w:t>r</w:t>
      </w:r>
      <w:r w:rsidRPr="00672B77">
        <w:rPr>
          <w:rFonts w:ascii="Arial" w:eastAsia="Calibri" w:hAnsi="Arial" w:cs="Arial"/>
          <w:sz w:val="18"/>
          <w:szCs w:val="18"/>
        </w:rPr>
        <w:t xml:space="preserve">k </w:t>
      </w:r>
      <w:r w:rsidRPr="00672B77">
        <w:rPr>
          <w:rFonts w:ascii="Arial" w:eastAsia="Calibri" w:hAnsi="Arial" w:cs="Arial"/>
          <w:spacing w:val="1"/>
          <w:sz w:val="18"/>
          <w:szCs w:val="18"/>
        </w:rPr>
        <w:t>i</w:t>
      </w:r>
      <w:r w:rsidRPr="00672B77">
        <w:rPr>
          <w:rFonts w:ascii="Arial" w:eastAsia="Calibri" w:hAnsi="Arial" w:cs="Arial"/>
          <w:sz w:val="18"/>
          <w:szCs w:val="18"/>
        </w:rPr>
        <w:t>s</w:t>
      </w:r>
      <w:r w:rsidRPr="00672B77">
        <w:rPr>
          <w:rFonts w:ascii="Arial" w:eastAsia="Calibri" w:hAnsi="Arial" w:cs="Arial"/>
          <w:spacing w:val="-1"/>
          <w:sz w:val="18"/>
          <w:szCs w:val="18"/>
        </w:rPr>
        <w:t xml:space="preserve"> </w:t>
      </w:r>
      <w:r w:rsidRPr="00672B77">
        <w:rPr>
          <w:rFonts w:ascii="Arial" w:eastAsia="Calibri" w:hAnsi="Arial" w:cs="Arial"/>
          <w:sz w:val="18"/>
          <w:szCs w:val="18"/>
        </w:rPr>
        <w:t>cop</w:t>
      </w:r>
      <w:r w:rsidRPr="00672B77">
        <w:rPr>
          <w:rFonts w:ascii="Arial" w:eastAsia="Calibri" w:hAnsi="Arial" w:cs="Arial"/>
          <w:spacing w:val="-1"/>
          <w:sz w:val="18"/>
          <w:szCs w:val="18"/>
        </w:rPr>
        <w:t>yr</w:t>
      </w:r>
      <w:r w:rsidRPr="00672B77">
        <w:rPr>
          <w:rFonts w:ascii="Arial" w:eastAsia="Calibri" w:hAnsi="Arial" w:cs="Arial"/>
          <w:spacing w:val="-4"/>
          <w:sz w:val="18"/>
          <w:szCs w:val="18"/>
        </w:rPr>
        <w:t>i</w:t>
      </w:r>
      <w:r w:rsidRPr="00672B77">
        <w:rPr>
          <w:rFonts w:ascii="Arial" w:eastAsia="Calibri" w:hAnsi="Arial" w:cs="Arial"/>
          <w:spacing w:val="1"/>
          <w:sz w:val="18"/>
          <w:szCs w:val="18"/>
        </w:rPr>
        <w:t>g</w:t>
      </w:r>
      <w:r w:rsidRPr="00672B77">
        <w:rPr>
          <w:rFonts w:ascii="Arial" w:eastAsia="Calibri" w:hAnsi="Arial" w:cs="Arial"/>
          <w:sz w:val="18"/>
          <w:szCs w:val="18"/>
        </w:rPr>
        <w:t>h</w:t>
      </w:r>
      <w:r w:rsidRPr="00672B77">
        <w:rPr>
          <w:rFonts w:ascii="Arial" w:eastAsia="Calibri" w:hAnsi="Arial" w:cs="Arial"/>
          <w:spacing w:val="-3"/>
          <w:sz w:val="18"/>
          <w:szCs w:val="18"/>
        </w:rPr>
        <w:t>t</w:t>
      </w:r>
      <w:r w:rsidRPr="00672B77">
        <w:rPr>
          <w:rFonts w:ascii="Arial" w:eastAsia="Calibri" w:hAnsi="Arial" w:cs="Arial"/>
          <w:sz w:val="18"/>
          <w:szCs w:val="18"/>
        </w:rPr>
        <w:t>.</w:t>
      </w:r>
      <w:r w:rsidRPr="00672B77">
        <w:rPr>
          <w:rFonts w:ascii="Arial" w:eastAsia="Calibri" w:hAnsi="Arial" w:cs="Arial"/>
          <w:spacing w:val="7"/>
          <w:sz w:val="18"/>
          <w:szCs w:val="18"/>
        </w:rPr>
        <w:t xml:space="preserve"> </w:t>
      </w:r>
      <w:r w:rsidRPr="00672B77">
        <w:rPr>
          <w:rFonts w:ascii="Arial" w:eastAsia="Calibri" w:hAnsi="Arial" w:cs="Arial"/>
          <w:sz w:val="18"/>
          <w:szCs w:val="18"/>
        </w:rPr>
        <w:t>Ap</w:t>
      </w:r>
      <w:r w:rsidRPr="00672B77">
        <w:rPr>
          <w:rFonts w:ascii="Arial" w:eastAsia="Calibri" w:hAnsi="Arial" w:cs="Arial"/>
          <w:spacing w:val="-1"/>
          <w:sz w:val="18"/>
          <w:szCs w:val="18"/>
        </w:rPr>
        <w:t>a</w:t>
      </w:r>
      <w:r w:rsidRPr="00672B77">
        <w:rPr>
          <w:rFonts w:ascii="Arial" w:eastAsia="Calibri" w:hAnsi="Arial" w:cs="Arial"/>
          <w:spacing w:val="-6"/>
          <w:sz w:val="18"/>
          <w:szCs w:val="18"/>
        </w:rPr>
        <w:t>r</w:t>
      </w:r>
      <w:r w:rsidRPr="00672B77">
        <w:rPr>
          <w:rFonts w:ascii="Arial" w:eastAsia="Calibri" w:hAnsi="Arial" w:cs="Arial"/>
          <w:sz w:val="18"/>
          <w:szCs w:val="18"/>
        </w:rPr>
        <w:t>t</w:t>
      </w:r>
      <w:r w:rsidRPr="00672B77">
        <w:rPr>
          <w:rFonts w:ascii="Arial" w:eastAsia="Calibri" w:hAnsi="Arial" w:cs="Arial"/>
          <w:spacing w:val="3"/>
          <w:sz w:val="18"/>
          <w:szCs w:val="18"/>
        </w:rPr>
        <w:t xml:space="preserve"> </w:t>
      </w:r>
      <w:r w:rsidRPr="00672B77">
        <w:rPr>
          <w:rFonts w:ascii="Arial" w:eastAsia="Calibri" w:hAnsi="Arial" w:cs="Arial"/>
          <w:spacing w:val="2"/>
          <w:sz w:val="18"/>
          <w:szCs w:val="18"/>
        </w:rPr>
        <w:t>f</w:t>
      </w:r>
      <w:r w:rsidRPr="00672B77">
        <w:rPr>
          <w:rFonts w:ascii="Arial" w:eastAsia="Calibri" w:hAnsi="Arial" w:cs="Arial"/>
          <w:spacing w:val="-1"/>
          <w:sz w:val="18"/>
          <w:szCs w:val="18"/>
        </w:rPr>
        <w:t>r</w:t>
      </w:r>
      <w:r w:rsidRPr="00672B77">
        <w:rPr>
          <w:rFonts w:ascii="Arial" w:eastAsia="Calibri" w:hAnsi="Arial" w:cs="Arial"/>
          <w:sz w:val="18"/>
          <w:szCs w:val="18"/>
        </w:rPr>
        <w:t>om</w:t>
      </w:r>
      <w:r w:rsidRPr="00672B77">
        <w:rPr>
          <w:rFonts w:ascii="Arial" w:eastAsia="Calibri" w:hAnsi="Arial" w:cs="Arial"/>
          <w:spacing w:val="5"/>
          <w:sz w:val="18"/>
          <w:szCs w:val="18"/>
        </w:rPr>
        <w:t xml:space="preserve"> </w:t>
      </w:r>
      <w:r w:rsidRPr="00672B77">
        <w:rPr>
          <w:rFonts w:ascii="Arial" w:eastAsia="Calibri" w:hAnsi="Arial" w:cs="Arial"/>
          <w:spacing w:val="-6"/>
          <w:sz w:val="18"/>
          <w:szCs w:val="18"/>
        </w:rPr>
        <w:t>a</w:t>
      </w:r>
      <w:r w:rsidRPr="00672B77">
        <w:rPr>
          <w:rFonts w:ascii="Arial" w:eastAsia="Calibri" w:hAnsi="Arial" w:cs="Arial"/>
          <w:sz w:val="18"/>
          <w:szCs w:val="18"/>
        </w:rPr>
        <w:t>ny u</w:t>
      </w:r>
      <w:r w:rsidRPr="00672B77">
        <w:rPr>
          <w:rFonts w:ascii="Arial" w:eastAsia="Calibri" w:hAnsi="Arial" w:cs="Arial"/>
          <w:spacing w:val="1"/>
          <w:sz w:val="18"/>
          <w:szCs w:val="18"/>
        </w:rPr>
        <w:t>s</w:t>
      </w:r>
      <w:r w:rsidRPr="00672B77">
        <w:rPr>
          <w:rFonts w:ascii="Arial" w:eastAsia="Calibri" w:hAnsi="Arial" w:cs="Arial"/>
          <w:sz w:val="18"/>
          <w:szCs w:val="18"/>
        </w:rPr>
        <w:t>e</w:t>
      </w:r>
      <w:r w:rsidRPr="00672B77">
        <w:rPr>
          <w:rFonts w:ascii="Arial" w:eastAsia="Calibri" w:hAnsi="Arial" w:cs="Arial"/>
          <w:spacing w:val="1"/>
          <w:sz w:val="18"/>
          <w:szCs w:val="18"/>
        </w:rPr>
        <w:t xml:space="preserve"> </w:t>
      </w:r>
      <w:r w:rsidRPr="00672B77">
        <w:rPr>
          <w:rFonts w:ascii="Arial" w:eastAsia="Calibri" w:hAnsi="Arial" w:cs="Arial"/>
          <w:sz w:val="18"/>
          <w:szCs w:val="18"/>
        </w:rPr>
        <w:t>p</w:t>
      </w:r>
      <w:r w:rsidRPr="00672B77">
        <w:rPr>
          <w:rFonts w:ascii="Arial" w:eastAsia="Calibri" w:hAnsi="Arial" w:cs="Arial"/>
          <w:spacing w:val="1"/>
          <w:sz w:val="18"/>
          <w:szCs w:val="18"/>
        </w:rPr>
        <w:t>e</w:t>
      </w:r>
      <w:r w:rsidRPr="00672B77">
        <w:rPr>
          <w:rFonts w:ascii="Arial" w:eastAsia="Calibri" w:hAnsi="Arial" w:cs="Arial"/>
          <w:spacing w:val="-1"/>
          <w:sz w:val="18"/>
          <w:szCs w:val="18"/>
        </w:rPr>
        <w:t>r</w:t>
      </w:r>
      <w:r w:rsidRPr="00672B77">
        <w:rPr>
          <w:rFonts w:ascii="Arial" w:eastAsia="Calibri" w:hAnsi="Arial" w:cs="Arial"/>
          <w:spacing w:val="-6"/>
          <w:sz w:val="18"/>
          <w:szCs w:val="18"/>
        </w:rPr>
        <w:t>m</w:t>
      </w:r>
      <w:r w:rsidRPr="00672B77">
        <w:rPr>
          <w:rFonts w:ascii="Arial" w:eastAsia="Calibri" w:hAnsi="Arial" w:cs="Arial"/>
          <w:spacing w:val="1"/>
          <w:sz w:val="18"/>
          <w:szCs w:val="18"/>
        </w:rPr>
        <w:t>i</w:t>
      </w:r>
      <w:r w:rsidRPr="00672B77">
        <w:rPr>
          <w:rFonts w:ascii="Arial" w:eastAsia="Calibri" w:hAnsi="Arial" w:cs="Arial"/>
          <w:spacing w:val="-3"/>
          <w:sz w:val="18"/>
          <w:szCs w:val="18"/>
        </w:rPr>
        <w:t>t</w:t>
      </w:r>
      <w:r w:rsidRPr="00672B77">
        <w:rPr>
          <w:rFonts w:ascii="Arial" w:eastAsia="Calibri" w:hAnsi="Arial" w:cs="Arial"/>
          <w:spacing w:val="1"/>
          <w:sz w:val="18"/>
          <w:szCs w:val="18"/>
        </w:rPr>
        <w:t>te</w:t>
      </w:r>
      <w:r w:rsidRPr="00672B77">
        <w:rPr>
          <w:rFonts w:ascii="Arial" w:eastAsia="Calibri" w:hAnsi="Arial" w:cs="Arial"/>
          <w:sz w:val="18"/>
          <w:szCs w:val="18"/>
        </w:rPr>
        <w:t>d</w:t>
      </w:r>
      <w:r w:rsidRPr="00672B77">
        <w:rPr>
          <w:rFonts w:ascii="Arial" w:eastAsia="Calibri" w:hAnsi="Arial" w:cs="Arial"/>
          <w:spacing w:val="5"/>
          <w:sz w:val="18"/>
          <w:szCs w:val="18"/>
        </w:rPr>
        <w:t xml:space="preserve"> </w:t>
      </w:r>
      <w:r w:rsidRPr="00672B77">
        <w:rPr>
          <w:rFonts w:ascii="Arial" w:eastAsia="Calibri" w:hAnsi="Arial" w:cs="Arial"/>
          <w:w w:val="101"/>
          <w:sz w:val="18"/>
          <w:szCs w:val="18"/>
        </w:rPr>
        <w:t>u</w:t>
      </w:r>
      <w:r w:rsidRPr="00672B77">
        <w:rPr>
          <w:rFonts w:ascii="Arial" w:eastAsia="Calibri" w:hAnsi="Arial" w:cs="Arial"/>
          <w:spacing w:val="-5"/>
          <w:w w:val="101"/>
          <w:sz w:val="18"/>
          <w:szCs w:val="18"/>
        </w:rPr>
        <w:t>n</w:t>
      </w:r>
      <w:r w:rsidRPr="00672B77">
        <w:rPr>
          <w:rFonts w:ascii="Arial" w:eastAsia="Calibri" w:hAnsi="Arial" w:cs="Arial"/>
          <w:w w:val="101"/>
          <w:sz w:val="18"/>
          <w:szCs w:val="18"/>
        </w:rPr>
        <w:t>d</w:t>
      </w:r>
      <w:r w:rsidRPr="00672B77">
        <w:rPr>
          <w:rFonts w:ascii="Arial" w:eastAsia="Calibri" w:hAnsi="Arial" w:cs="Arial"/>
          <w:spacing w:val="1"/>
          <w:w w:val="101"/>
          <w:sz w:val="18"/>
          <w:szCs w:val="18"/>
        </w:rPr>
        <w:t>e</w:t>
      </w:r>
      <w:r w:rsidRPr="00672B77">
        <w:rPr>
          <w:rFonts w:ascii="Arial" w:eastAsia="Calibri" w:hAnsi="Arial" w:cs="Arial"/>
          <w:w w:val="101"/>
          <w:sz w:val="18"/>
          <w:szCs w:val="18"/>
        </w:rPr>
        <w:t xml:space="preserve">r </w:t>
      </w:r>
      <w:r w:rsidRPr="00672B77">
        <w:rPr>
          <w:rFonts w:ascii="Arial" w:eastAsia="Calibri" w:hAnsi="Arial" w:cs="Arial"/>
          <w:spacing w:val="1"/>
          <w:sz w:val="18"/>
          <w:szCs w:val="18"/>
        </w:rPr>
        <w:t>t</w:t>
      </w:r>
      <w:r w:rsidRPr="00672B77">
        <w:rPr>
          <w:rFonts w:ascii="Arial" w:eastAsia="Calibri" w:hAnsi="Arial" w:cs="Arial"/>
          <w:sz w:val="18"/>
          <w:szCs w:val="18"/>
        </w:rPr>
        <w:t xml:space="preserve">he </w:t>
      </w:r>
      <w:r w:rsidRPr="00672B77">
        <w:rPr>
          <w:rFonts w:ascii="Arial" w:eastAsia="Calibri" w:hAnsi="Arial" w:cs="Arial"/>
          <w:spacing w:val="-1"/>
          <w:sz w:val="18"/>
          <w:szCs w:val="18"/>
        </w:rPr>
        <w:t>C</w:t>
      </w:r>
      <w:r w:rsidRPr="00672B77">
        <w:rPr>
          <w:rFonts w:ascii="Arial" w:eastAsia="Calibri" w:hAnsi="Arial" w:cs="Arial"/>
          <w:sz w:val="18"/>
          <w:szCs w:val="18"/>
        </w:rPr>
        <w:t>op</w:t>
      </w:r>
      <w:r w:rsidRPr="00672B77">
        <w:rPr>
          <w:rFonts w:ascii="Arial" w:eastAsia="Calibri" w:hAnsi="Arial" w:cs="Arial"/>
          <w:spacing w:val="-1"/>
          <w:sz w:val="18"/>
          <w:szCs w:val="18"/>
        </w:rPr>
        <w:t>yr</w:t>
      </w:r>
      <w:r w:rsidRPr="00672B77">
        <w:rPr>
          <w:rFonts w:ascii="Arial" w:eastAsia="Calibri" w:hAnsi="Arial" w:cs="Arial"/>
          <w:spacing w:val="-4"/>
          <w:sz w:val="18"/>
          <w:szCs w:val="18"/>
        </w:rPr>
        <w:t>i</w:t>
      </w:r>
      <w:r w:rsidRPr="00672B77">
        <w:rPr>
          <w:rFonts w:ascii="Arial" w:eastAsia="Calibri" w:hAnsi="Arial" w:cs="Arial"/>
          <w:spacing w:val="1"/>
          <w:sz w:val="18"/>
          <w:szCs w:val="18"/>
        </w:rPr>
        <w:t>g</w:t>
      </w:r>
      <w:r w:rsidRPr="00672B77">
        <w:rPr>
          <w:rFonts w:ascii="Arial" w:eastAsia="Calibri" w:hAnsi="Arial" w:cs="Arial"/>
          <w:spacing w:val="-5"/>
          <w:sz w:val="18"/>
          <w:szCs w:val="18"/>
        </w:rPr>
        <w:t>h</w:t>
      </w:r>
      <w:r w:rsidRPr="00672B77">
        <w:rPr>
          <w:rFonts w:ascii="Arial" w:eastAsia="Calibri" w:hAnsi="Arial" w:cs="Arial"/>
          <w:sz w:val="18"/>
          <w:szCs w:val="18"/>
        </w:rPr>
        <w:t>t</w:t>
      </w:r>
      <w:r w:rsidRPr="00672B77">
        <w:rPr>
          <w:rFonts w:ascii="Arial" w:eastAsia="Calibri" w:hAnsi="Arial" w:cs="Arial"/>
          <w:spacing w:val="11"/>
          <w:sz w:val="18"/>
          <w:szCs w:val="18"/>
        </w:rPr>
        <w:t xml:space="preserve"> </w:t>
      </w:r>
      <w:r w:rsidRPr="00672B77">
        <w:rPr>
          <w:rFonts w:ascii="Arial" w:eastAsia="Calibri" w:hAnsi="Arial" w:cs="Arial"/>
          <w:spacing w:val="-5"/>
          <w:sz w:val="18"/>
          <w:szCs w:val="18"/>
        </w:rPr>
        <w:t>A</w:t>
      </w:r>
      <w:r w:rsidRPr="00672B77">
        <w:rPr>
          <w:rFonts w:ascii="Arial" w:eastAsia="Calibri" w:hAnsi="Arial" w:cs="Arial"/>
          <w:sz w:val="18"/>
          <w:szCs w:val="18"/>
        </w:rPr>
        <w:t>ct</w:t>
      </w:r>
      <w:r w:rsidRPr="00672B77">
        <w:rPr>
          <w:rFonts w:ascii="Arial" w:eastAsia="Calibri" w:hAnsi="Arial" w:cs="Arial"/>
          <w:spacing w:val="1"/>
          <w:sz w:val="18"/>
          <w:szCs w:val="18"/>
        </w:rPr>
        <w:t xml:space="preserve"> </w:t>
      </w:r>
      <w:r w:rsidRPr="00672B77">
        <w:rPr>
          <w:rFonts w:ascii="Arial" w:eastAsia="Calibri" w:hAnsi="Arial" w:cs="Arial"/>
          <w:spacing w:val="-1"/>
          <w:sz w:val="18"/>
          <w:szCs w:val="18"/>
        </w:rPr>
        <w:t>1968</w:t>
      </w:r>
      <w:r w:rsidRPr="00672B77">
        <w:rPr>
          <w:rFonts w:ascii="Arial" w:eastAsia="Calibri" w:hAnsi="Arial" w:cs="Arial"/>
          <w:sz w:val="18"/>
          <w:szCs w:val="18"/>
        </w:rPr>
        <w:t>,</w:t>
      </w:r>
      <w:r w:rsidRPr="00672B77">
        <w:rPr>
          <w:rFonts w:ascii="Arial" w:eastAsia="Calibri" w:hAnsi="Arial" w:cs="Arial"/>
          <w:spacing w:val="4"/>
          <w:sz w:val="18"/>
          <w:szCs w:val="18"/>
        </w:rPr>
        <w:t xml:space="preserve"> </w:t>
      </w:r>
      <w:r w:rsidRPr="00672B77">
        <w:rPr>
          <w:rFonts w:ascii="Arial" w:eastAsia="Calibri" w:hAnsi="Arial" w:cs="Arial"/>
          <w:spacing w:val="-1"/>
          <w:sz w:val="18"/>
          <w:szCs w:val="18"/>
        </w:rPr>
        <w:t>a</w:t>
      </w:r>
      <w:r w:rsidRPr="00672B77">
        <w:rPr>
          <w:rFonts w:ascii="Arial" w:eastAsia="Calibri" w:hAnsi="Arial" w:cs="Arial"/>
          <w:spacing w:val="-4"/>
          <w:sz w:val="18"/>
          <w:szCs w:val="18"/>
        </w:rPr>
        <w:t>l</w:t>
      </w:r>
      <w:r w:rsidRPr="00672B77">
        <w:rPr>
          <w:rFonts w:ascii="Arial" w:eastAsia="Calibri" w:hAnsi="Arial" w:cs="Arial"/>
          <w:sz w:val="18"/>
          <w:szCs w:val="18"/>
        </w:rPr>
        <w:t>l</w:t>
      </w:r>
      <w:r w:rsidRPr="00672B77">
        <w:rPr>
          <w:rFonts w:ascii="Arial" w:eastAsia="Calibri" w:hAnsi="Arial" w:cs="Arial"/>
          <w:spacing w:val="6"/>
          <w:sz w:val="18"/>
          <w:szCs w:val="18"/>
        </w:rPr>
        <w:t xml:space="preserve"> </w:t>
      </w:r>
      <w:r w:rsidRPr="00672B77">
        <w:rPr>
          <w:rFonts w:ascii="Arial" w:eastAsia="Calibri" w:hAnsi="Arial" w:cs="Arial"/>
          <w:spacing w:val="-1"/>
          <w:sz w:val="18"/>
          <w:szCs w:val="18"/>
        </w:rPr>
        <w:t>r</w:t>
      </w:r>
      <w:r w:rsidRPr="00672B77">
        <w:rPr>
          <w:rFonts w:ascii="Arial" w:eastAsia="Calibri" w:hAnsi="Arial" w:cs="Arial"/>
          <w:spacing w:val="-4"/>
          <w:sz w:val="18"/>
          <w:szCs w:val="18"/>
        </w:rPr>
        <w:t>i</w:t>
      </w:r>
      <w:r w:rsidRPr="00672B77">
        <w:rPr>
          <w:rFonts w:ascii="Arial" w:eastAsia="Calibri" w:hAnsi="Arial" w:cs="Arial"/>
          <w:spacing w:val="1"/>
          <w:sz w:val="18"/>
          <w:szCs w:val="18"/>
        </w:rPr>
        <w:t>g</w:t>
      </w:r>
      <w:r w:rsidRPr="00672B77">
        <w:rPr>
          <w:rFonts w:ascii="Arial" w:eastAsia="Calibri" w:hAnsi="Arial" w:cs="Arial"/>
          <w:sz w:val="18"/>
          <w:szCs w:val="18"/>
        </w:rPr>
        <w:t>h</w:t>
      </w:r>
      <w:r w:rsidRPr="00672B77">
        <w:rPr>
          <w:rFonts w:ascii="Arial" w:eastAsia="Calibri" w:hAnsi="Arial" w:cs="Arial"/>
          <w:spacing w:val="-3"/>
          <w:sz w:val="18"/>
          <w:szCs w:val="18"/>
        </w:rPr>
        <w:t>t</w:t>
      </w:r>
      <w:r w:rsidRPr="00672B77">
        <w:rPr>
          <w:rFonts w:ascii="Arial" w:eastAsia="Calibri" w:hAnsi="Arial" w:cs="Arial"/>
          <w:sz w:val="18"/>
          <w:szCs w:val="18"/>
        </w:rPr>
        <w:t>s</w:t>
      </w:r>
      <w:r w:rsidRPr="00672B77">
        <w:rPr>
          <w:rFonts w:ascii="Arial" w:eastAsia="Calibri" w:hAnsi="Arial" w:cs="Arial"/>
          <w:spacing w:val="7"/>
          <w:sz w:val="18"/>
          <w:szCs w:val="18"/>
        </w:rPr>
        <w:t xml:space="preserve"> </w:t>
      </w:r>
      <w:r w:rsidRPr="00672B77">
        <w:rPr>
          <w:rFonts w:ascii="Arial" w:eastAsia="Calibri" w:hAnsi="Arial" w:cs="Arial"/>
          <w:spacing w:val="-1"/>
          <w:sz w:val="18"/>
          <w:szCs w:val="18"/>
        </w:rPr>
        <w:t>a</w:t>
      </w:r>
      <w:r w:rsidRPr="00672B77">
        <w:rPr>
          <w:rFonts w:ascii="Arial" w:eastAsia="Calibri" w:hAnsi="Arial" w:cs="Arial"/>
          <w:spacing w:val="-6"/>
          <w:sz w:val="18"/>
          <w:szCs w:val="18"/>
        </w:rPr>
        <w:t>r</w:t>
      </w:r>
      <w:r w:rsidRPr="00672B77">
        <w:rPr>
          <w:rFonts w:ascii="Arial" w:eastAsia="Calibri" w:hAnsi="Arial" w:cs="Arial"/>
          <w:sz w:val="18"/>
          <w:szCs w:val="18"/>
        </w:rPr>
        <w:t>e</w:t>
      </w:r>
      <w:r w:rsidRPr="00672B77">
        <w:rPr>
          <w:rFonts w:ascii="Arial" w:eastAsia="Calibri" w:hAnsi="Arial" w:cs="Arial"/>
          <w:spacing w:val="5"/>
          <w:sz w:val="18"/>
          <w:szCs w:val="18"/>
        </w:rPr>
        <w:t xml:space="preserve"> </w:t>
      </w:r>
      <w:r w:rsidRPr="00672B77">
        <w:rPr>
          <w:rFonts w:ascii="Arial" w:eastAsia="Calibri" w:hAnsi="Arial" w:cs="Arial"/>
          <w:spacing w:val="1"/>
          <w:sz w:val="18"/>
          <w:szCs w:val="18"/>
        </w:rPr>
        <w:t>e</w:t>
      </w:r>
      <w:r w:rsidRPr="00672B77">
        <w:rPr>
          <w:rFonts w:ascii="Arial" w:eastAsia="Calibri" w:hAnsi="Arial" w:cs="Arial"/>
          <w:spacing w:val="-7"/>
          <w:sz w:val="18"/>
          <w:szCs w:val="18"/>
        </w:rPr>
        <w:t>x</w:t>
      </w:r>
      <w:r w:rsidRPr="00672B77">
        <w:rPr>
          <w:rFonts w:ascii="Arial" w:eastAsia="Calibri" w:hAnsi="Arial" w:cs="Arial"/>
          <w:sz w:val="18"/>
          <w:szCs w:val="18"/>
        </w:rPr>
        <w:t>p</w:t>
      </w:r>
      <w:r w:rsidRPr="00672B77">
        <w:rPr>
          <w:rFonts w:ascii="Arial" w:eastAsia="Calibri" w:hAnsi="Arial" w:cs="Arial"/>
          <w:spacing w:val="-1"/>
          <w:sz w:val="18"/>
          <w:szCs w:val="18"/>
        </w:rPr>
        <w:t>r</w:t>
      </w:r>
      <w:r w:rsidRPr="00672B77">
        <w:rPr>
          <w:rFonts w:ascii="Arial" w:eastAsia="Calibri" w:hAnsi="Arial" w:cs="Arial"/>
          <w:spacing w:val="1"/>
          <w:sz w:val="18"/>
          <w:szCs w:val="18"/>
        </w:rPr>
        <w:t>e</w:t>
      </w:r>
      <w:r w:rsidRPr="00672B77">
        <w:rPr>
          <w:rFonts w:ascii="Arial" w:eastAsia="Calibri" w:hAnsi="Arial" w:cs="Arial"/>
          <w:spacing w:val="-4"/>
          <w:sz w:val="18"/>
          <w:szCs w:val="18"/>
        </w:rPr>
        <w:t>s</w:t>
      </w:r>
      <w:r w:rsidRPr="00672B77">
        <w:rPr>
          <w:rFonts w:ascii="Arial" w:eastAsia="Calibri" w:hAnsi="Arial" w:cs="Arial"/>
          <w:spacing w:val="1"/>
          <w:sz w:val="18"/>
          <w:szCs w:val="18"/>
        </w:rPr>
        <w:t>sl</w:t>
      </w:r>
      <w:r w:rsidRPr="00672B77">
        <w:rPr>
          <w:rFonts w:ascii="Arial" w:eastAsia="Calibri" w:hAnsi="Arial" w:cs="Arial"/>
          <w:sz w:val="18"/>
          <w:szCs w:val="18"/>
        </w:rPr>
        <w:t>y</w:t>
      </w:r>
      <w:r w:rsidRPr="00672B77">
        <w:rPr>
          <w:rFonts w:ascii="Arial" w:eastAsia="Calibri" w:hAnsi="Arial" w:cs="Arial"/>
          <w:spacing w:val="9"/>
          <w:sz w:val="18"/>
          <w:szCs w:val="18"/>
        </w:rPr>
        <w:t xml:space="preserve"> </w:t>
      </w:r>
      <w:r w:rsidRPr="00672B77">
        <w:rPr>
          <w:rFonts w:ascii="Arial" w:eastAsia="Calibri" w:hAnsi="Arial" w:cs="Arial"/>
          <w:spacing w:val="-6"/>
          <w:w w:val="101"/>
          <w:sz w:val="18"/>
          <w:szCs w:val="18"/>
        </w:rPr>
        <w:t>r</w:t>
      </w:r>
      <w:r w:rsidRPr="00672B77">
        <w:rPr>
          <w:rFonts w:ascii="Arial" w:eastAsia="Calibri" w:hAnsi="Arial" w:cs="Arial"/>
          <w:w w:val="101"/>
          <w:sz w:val="18"/>
          <w:szCs w:val="18"/>
        </w:rPr>
        <w:t>e</w:t>
      </w:r>
      <w:r w:rsidRPr="00672B77">
        <w:rPr>
          <w:rFonts w:ascii="Arial" w:eastAsia="Calibri" w:hAnsi="Arial" w:cs="Arial"/>
          <w:spacing w:val="1"/>
          <w:w w:val="101"/>
          <w:sz w:val="18"/>
          <w:szCs w:val="18"/>
        </w:rPr>
        <w:t>se</w:t>
      </w:r>
      <w:r w:rsidRPr="00672B77">
        <w:rPr>
          <w:rFonts w:ascii="Arial" w:eastAsia="Calibri" w:hAnsi="Arial" w:cs="Arial"/>
          <w:spacing w:val="-1"/>
          <w:w w:val="101"/>
          <w:sz w:val="18"/>
          <w:szCs w:val="18"/>
        </w:rPr>
        <w:t>r</w:t>
      </w:r>
      <w:r w:rsidRPr="00672B77">
        <w:rPr>
          <w:rFonts w:ascii="Arial" w:eastAsia="Calibri" w:hAnsi="Arial" w:cs="Arial"/>
          <w:spacing w:val="-6"/>
          <w:w w:val="101"/>
          <w:sz w:val="18"/>
          <w:szCs w:val="18"/>
        </w:rPr>
        <w:t>v</w:t>
      </w:r>
      <w:r w:rsidRPr="00672B77">
        <w:rPr>
          <w:rFonts w:ascii="Arial" w:eastAsia="Calibri" w:hAnsi="Arial" w:cs="Arial"/>
          <w:spacing w:val="1"/>
          <w:w w:val="101"/>
          <w:sz w:val="18"/>
          <w:szCs w:val="18"/>
        </w:rPr>
        <w:t>e</w:t>
      </w:r>
      <w:r w:rsidRPr="00672B77">
        <w:rPr>
          <w:rFonts w:ascii="Arial" w:eastAsia="Calibri" w:hAnsi="Arial" w:cs="Arial"/>
          <w:spacing w:val="-5"/>
          <w:w w:val="101"/>
          <w:sz w:val="18"/>
          <w:szCs w:val="18"/>
        </w:rPr>
        <w:t>d</w:t>
      </w:r>
      <w:r w:rsidRPr="00672B77">
        <w:rPr>
          <w:rFonts w:ascii="Arial" w:eastAsia="Calibri" w:hAnsi="Arial" w:cs="Arial"/>
          <w:w w:val="101"/>
          <w:sz w:val="18"/>
          <w:szCs w:val="18"/>
        </w:rPr>
        <w:t xml:space="preserve">. </w:t>
      </w:r>
      <w:r w:rsidRPr="00672B77">
        <w:rPr>
          <w:rFonts w:ascii="Arial" w:eastAsia="Calibri" w:hAnsi="Arial" w:cs="Arial"/>
          <w:spacing w:val="2"/>
          <w:sz w:val="18"/>
          <w:szCs w:val="18"/>
        </w:rPr>
        <w:t>R</w:t>
      </w:r>
      <w:r w:rsidRPr="00672B77">
        <w:rPr>
          <w:rFonts w:ascii="Arial" w:eastAsia="Calibri" w:hAnsi="Arial" w:cs="Arial"/>
          <w:spacing w:val="1"/>
          <w:sz w:val="18"/>
          <w:szCs w:val="18"/>
        </w:rPr>
        <w:t>e</w:t>
      </w:r>
      <w:r w:rsidRPr="00672B77">
        <w:rPr>
          <w:rFonts w:ascii="Arial" w:eastAsia="Calibri" w:hAnsi="Arial" w:cs="Arial"/>
          <w:spacing w:val="-5"/>
          <w:sz w:val="18"/>
          <w:szCs w:val="18"/>
        </w:rPr>
        <w:t>q</w:t>
      </w:r>
      <w:r w:rsidRPr="00672B77">
        <w:rPr>
          <w:rFonts w:ascii="Arial" w:eastAsia="Calibri" w:hAnsi="Arial" w:cs="Arial"/>
          <w:sz w:val="18"/>
          <w:szCs w:val="18"/>
        </w:rPr>
        <w:t>u</w:t>
      </w:r>
      <w:r w:rsidRPr="00672B77">
        <w:rPr>
          <w:rFonts w:ascii="Arial" w:eastAsia="Calibri" w:hAnsi="Arial" w:cs="Arial"/>
          <w:spacing w:val="1"/>
          <w:sz w:val="18"/>
          <w:szCs w:val="18"/>
        </w:rPr>
        <w:t>e</w:t>
      </w:r>
      <w:r w:rsidRPr="00672B77">
        <w:rPr>
          <w:rFonts w:ascii="Arial" w:eastAsia="Calibri" w:hAnsi="Arial" w:cs="Arial"/>
          <w:spacing w:val="-4"/>
          <w:sz w:val="18"/>
          <w:szCs w:val="18"/>
        </w:rPr>
        <w:t>s</w:t>
      </w:r>
      <w:r w:rsidRPr="00672B77">
        <w:rPr>
          <w:rFonts w:ascii="Arial" w:eastAsia="Calibri" w:hAnsi="Arial" w:cs="Arial"/>
          <w:spacing w:val="1"/>
          <w:sz w:val="18"/>
          <w:szCs w:val="18"/>
        </w:rPr>
        <w:t>t</w:t>
      </w:r>
      <w:r w:rsidRPr="00672B77">
        <w:rPr>
          <w:rFonts w:ascii="Arial" w:eastAsia="Calibri" w:hAnsi="Arial" w:cs="Arial"/>
          <w:sz w:val="18"/>
          <w:szCs w:val="18"/>
        </w:rPr>
        <w:t>s</w:t>
      </w:r>
      <w:r w:rsidRPr="00672B77">
        <w:rPr>
          <w:rFonts w:ascii="Arial" w:eastAsia="Calibri" w:hAnsi="Arial" w:cs="Arial"/>
          <w:spacing w:val="5"/>
          <w:sz w:val="18"/>
          <w:szCs w:val="18"/>
        </w:rPr>
        <w:t xml:space="preserve"> </w:t>
      </w:r>
      <w:r w:rsidRPr="00672B77">
        <w:rPr>
          <w:rFonts w:ascii="Arial" w:eastAsia="Calibri" w:hAnsi="Arial" w:cs="Arial"/>
          <w:spacing w:val="2"/>
          <w:sz w:val="18"/>
          <w:szCs w:val="18"/>
        </w:rPr>
        <w:t>f</w:t>
      </w:r>
      <w:r w:rsidRPr="00672B77">
        <w:rPr>
          <w:rFonts w:ascii="Arial" w:eastAsia="Calibri" w:hAnsi="Arial" w:cs="Arial"/>
          <w:sz w:val="18"/>
          <w:szCs w:val="18"/>
        </w:rPr>
        <w:t>or</w:t>
      </w:r>
      <w:r w:rsidRPr="00672B77">
        <w:rPr>
          <w:rFonts w:ascii="Arial" w:eastAsia="Calibri" w:hAnsi="Arial" w:cs="Arial"/>
          <w:spacing w:val="-1"/>
          <w:sz w:val="18"/>
          <w:szCs w:val="18"/>
        </w:rPr>
        <w:t xml:space="preserve"> </w:t>
      </w:r>
      <w:r w:rsidRPr="00672B77">
        <w:rPr>
          <w:rFonts w:ascii="Arial" w:eastAsia="Calibri" w:hAnsi="Arial" w:cs="Arial"/>
          <w:spacing w:val="-3"/>
          <w:sz w:val="18"/>
          <w:szCs w:val="18"/>
        </w:rPr>
        <w:t>f</w:t>
      </w:r>
      <w:r w:rsidRPr="00672B77">
        <w:rPr>
          <w:rFonts w:ascii="Arial" w:eastAsia="Calibri" w:hAnsi="Arial" w:cs="Arial"/>
          <w:sz w:val="18"/>
          <w:szCs w:val="18"/>
        </w:rPr>
        <w:t>u</w:t>
      </w:r>
      <w:r w:rsidRPr="00672B77">
        <w:rPr>
          <w:rFonts w:ascii="Arial" w:eastAsia="Calibri" w:hAnsi="Arial" w:cs="Arial"/>
          <w:spacing w:val="-1"/>
          <w:sz w:val="18"/>
          <w:szCs w:val="18"/>
        </w:rPr>
        <w:t>r</w:t>
      </w:r>
      <w:r w:rsidRPr="00672B77">
        <w:rPr>
          <w:rFonts w:ascii="Arial" w:eastAsia="Calibri" w:hAnsi="Arial" w:cs="Arial"/>
          <w:spacing w:val="1"/>
          <w:sz w:val="18"/>
          <w:szCs w:val="18"/>
        </w:rPr>
        <w:t>t</w:t>
      </w:r>
      <w:r w:rsidRPr="00672B77">
        <w:rPr>
          <w:rFonts w:ascii="Arial" w:eastAsia="Calibri" w:hAnsi="Arial" w:cs="Arial"/>
          <w:spacing w:val="-5"/>
          <w:sz w:val="18"/>
          <w:szCs w:val="18"/>
        </w:rPr>
        <w:t>h</w:t>
      </w:r>
      <w:r w:rsidRPr="00672B77">
        <w:rPr>
          <w:rFonts w:ascii="Arial" w:eastAsia="Calibri" w:hAnsi="Arial" w:cs="Arial"/>
          <w:spacing w:val="1"/>
          <w:sz w:val="18"/>
          <w:szCs w:val="18"/>
        </w:rPr>
        <w:t>e</w:t>
      </w:r>
      <w:r w:rsidRPr="00672B77">
        <w:rPr>
          <w:rFonts w:ascii="Arial" w:eastAsia="Calibri" w:hAnsi="Arial" w:cs="Arial"/>
          <w:sz w:val="18"/>
          <w:szCs w:val="18"/>
        </w:rPr>
        <w:t>r</w:t>
      </w:r>
      <w:r w:rsidRPr="00672B77">
        <w:rPr>
          <w:rFonts w:ascii="Arial" w:eastAsia="Calibri" w:hAnsi="Arial" w:cs="Arial"/>
          <w:spacing w:val="6"/>
          <w:sz w:val="18"/>
          <w:szCs w:val="18"/>
        </w:rPr>
        <w:t xml:space="preserve"> </w:t>
      </w:r>
      <w:r w:rsidRPr="00672B77">
        <w:rPr>
          <w:rFonts w:ascii="Arial" w:eastAsia="Calibri" w:hAnsi="Arial" w:cs="Arial"/>
          <w:spacing w:val="-1"/>
          <w:sz w:val="18"/>
          <w:szCs w:val="18"/>
        </w:rPr>
        <w:t>a</w:t>
      </w:r>
      <w:r w:rsidRPr="00672B77">
        <w:rPr>
          <w:rFonts w:ascii="Arial" w:eastAsia="Calibri" w:hAnsi="Arial" w:cs="Arial"/>
          <w:spacing w:val="-5"/>
          <w:sz w:val="18"/>
          <w:szCs w:val="18"/>
        </w:rPr>
        <w:t>u</w:t>
      </w:r>
      <w:r w:rsidRPr="00672B77">
        <w:rPr>
          <w:rFonts w:ascii="Arial" w:eastAsia="Calibri" w:hAnsi="Arial" w:cs="Arial"/>
          <w:spacing w:val="1"/>
          <w:sz w:val="18"/>
          <w:szCs w:val="18"/>
        </w:rPr>
        <w:t>t</w:t>
      </w:r>
      <w:r w:rsidRPr="00672B77">
        <w:rPr>
          <w:rFonts w:ascii="Arial" w:eastAsia="Calibri" w:hAnsi="Arial" w:cs="Arial"/>
          <w:sz w:val="18"/>
          <w:szCs w:val="18"/>
        </w:rPr>
        <w:t>ho</w:t>
      </w:r>
      <w:r w:rsidRPr="00672B77">
        <w:rPr>
          <w:rFonts w:ascii="Arial" w:eastAsia="Calibri" w:hAnsi="Arial" w:cs="Arial"/>
          <w:spacing w:val="-6"/>
          <w:sz w:val="18"/>
          <w:szCs w:val="18"/>
        </w:rPr>
        <w:t>r</w:t>
      </w:r>
      <w:r w:rsidRPr="00672B77">
        <w:rPr>
          <w:rFonts w:ascii="Arial" w:eastAsia="Calibri" w:hAnsi="Arial" w:cs="Arial"/>
          <w:spacing w:val="1"/>
          <w:sz w:val="18"/>
          <w:szCs w:val="18"/>
        </w:rPr>
        <w:t>is</w:t>
      </w:r>
      <w:r w:rsidRPr="00672B77">
        <w:rPr>
          <w:rFonts w:ascii="Arial" w:eastAsia="Calibri" w:hAnsi="Arial" w:cs="Arial"/>
          <w:spacing w:val="-6"/>
          <w:sz w:val="18"/>
          <w:szCs w:val="18"/>
        </w:rPr>
        <w:t>a</w:t>
      </w:r>
      <w:r w:rsidRPr="00672B77">
        <w:rPr>
          <w:rFonts w:ascii="Arial" w:eastAsia="Calibri" w:hAnsi="Arial" w:cs="Arial"/>
          <w:spacing w:val="1"/>
          <w:sz w:val="18"/>
          <w:szCs w:val="18"/>
        </w:rPr>
        <w:t>ti</w:t>
      </w:r>
      <w:r w:rsidRPr="00672B77">
        <w:rPr>
          <w:rFonts w:ascii="Arial" w:eastAsia="Calibri" w:hAnsi="Arial" w:cs="Arial"/>
          <w:spacing w:val="-5"/>
          <w:sz w:val="18"/>
          <w:szCs w:val="18"/>
        </w:rPr>
        <w:t>o</w:t>
      </w:r>
      <w:r w:rsidRPr="00672B77">
        <w:rPr>
          <w:rFonts w:ascii="Arial" w:eastAsia="Calibri" w:hAnsi="Arial" w:cs="Arial"/>
          <w:sz w:val="18"/>
          <w:szCs w:val="18"/>
        </w:rPr>
        <w:t>n</w:t>
      </w:r>
      <w:r w:rsidRPr="00672B77">
        <w:rPr>
          <w:rFonts w:ascii="Arial" w:eastAsia="Calibri" w:hAnsi="Arial" w:cs="Arial"/>
          <w:spacing w:val="13"/>
          <w:sz w:val="18"/>
          <w:szCs w:val="18"/>
        </w:rPr>
        <w:t xml:space="preserve"> </w:t>
      </w:r>
      <w:r w:rsidRPr="00672B77">
        <w:rPr>
          <w:rFonts w:ascii="Arial" w:eastAsia="Calibri" w:hAnsi="Arial" w:cs="Arial"/>
          <w:spacing w:val="-4"/>
          <w:sz w:val="18"/>
          <w:szCs w:val="18"/>
        </w:rPr>
        <w:t>s</w:t>
      </w:r>
      <w:r w:rsidRPr="00672B77">
        <w:rPr>
          <w:rFonts w:ascii="Arial" w:eastAsia="Calibri" w:hAnsi="Arial" w:cs="Arial"/>
          <w:sz w:val="18"/>
          <w:szCs w:val="18"/>
        </w:rPr>
        <w:t>ho</w:t>
      </w:r>
      <w:r w:rsidRPr="00672B77">
        <w:rPr>
          <w:rFonts w:ascii="Arial" w:eastAsia="Calibri" w:hAnsi="Arial" w:cs="Arial"/>
          <w:spacing w:val="-5"/>
          <w:sz w:val="18"/>
          <w:szCs w:val="18"/>
        </w:rPr>
        <w:t>u</w:t>
      </w:r>
      <w:r w:rsidRPr="00672B77">
        <w:rPr>
          <w:rFonts w:ascii="Arial" w:eastAsia="Calibri" w:hAnsi="Arial" w:cs="Arial"/>
          <w:spacing w:val="1"/>
          <w:sz w:val="18"/>
          <w:szCs w:val="18"/>
        </w:rPr>
        <w:t>l</w:t>
      </w:r>
      <w:r w:rsidRPr="00672B77">
        <w:rPr>
          <w:rFonts w:ascii="Arial" w:eastAsia="Calibri" w:hAnsi="Arial" w:cs="Arial"/>
          <w:sz w:val="18"/>
          <w:szCs w:val="18"/>
        </w:rPr>
        <w:t>d</w:t>
      </w:r>
      <w:r w:rsidRPr="00672B77">
        <w:rPr>
          <w:rFonts w:ascii="Arial" w:eastAsia="Calibri" w:hAnsi="Arial" w:cs="Arial"/>
          <w:spacing w:val="3"/>
          <w:sz w:val="18"/>
          <w:szCs w:val="18"/>
        </w:rPr>
        <w:t xml:space="preserve"> </w:t>
      </w:r>
      <w:r w:rsidRPr="00672B77">
        <w:rPr>
          <w:rFonts w:ascii="Arial" w:eastAsia="Calibri" w:hAnsi="Arial" w:cs="Arial"/>
          <w:sz w:val="18"/>
          <w:szCs w:val="18"/>
        </w:rPr>
        <w:t>be d</w:t>
      </w:r>
      <w:r w:rsidRPr="00672B77">
        <w:rPr>
          <w:rFonts w:ascii="Arial" w:eastAsia="Calibri" w:hAnsi="Arial" w:cs="Arial"/>
          <w:spacing w:val="1"/>
          <w:sz w:val="18"/>
          <w:szCs w:val="18"/>
        </w:rPr>
        <w:t>i</w:t>
      </w:r>
      <w:r w:rsidRPr="00672B77">
        <w:rPr>
          <w:rFonts w:ascii="Arial" w:eastAsia="Calibri" w:hAnsi="Arial" w:cs="Arial"/>
          <w:spacing w:val="-6"/>
          <w:sz w:val="18"/>
          <w:szCs w:val="18"/>
        </w:rPr>
        <w:t>r</w:t>
      </w:r>
      <w:r w:rsidRPr="00672B77">
        <w:rPr>
          <w:rFonts w:ascii="Arial" w:eastAsia="Calibri" w:hAnsi="Arial" w:cs="Arial"/>
          <w:spacing w:val="1"/>
          <w:sz w:val="18"/>
          <w:szCs w:val="18"/>
        </w:rPr>
        <w:t>e</w:t>
      </w:r>
      <w:r w:rsidRPr="00672B77">
        <w:rPr>
          <w:rFonts w:ascii="Arial" w:eastAsia="Calibri" w:hAnsi="Arial" w:cs="Arial"/>
          <w:sz w:val="18"/>
          <w:szCs w:val="18"/>
        </w:rPr>
        <w:t>c</w:t>
      </w:r>
      <w:r w:rsidRPr="00672B77">
        <w:rPr>
          <w:rFonts w:ascii="Arial" w:eastAsia="Calibri" w:hAnsi="Arial" w:cs="Arial"/>
          <w:spacing w:val="2"/>
          <w:sz w:val="18"/>
          <w:szCs w:val="18"/>
        </w:rPr>
        <w:t>t</w:t>
      </w:r>
      <w:r w:rsidRPr="00672B77">
        <w:rPr>
          <w:rFonts w:ascii="Arial" w:eastAsia="Calibri" w:hAnsi="Arial" w:cs="Arial"/>
          <w:spacing w:val="-4"/>
          <w:sz w:val="18"/>
          <w:szCs w:val="18"/>
        </w:rPr>
        <w:t>e</w:t>
      </w:r>
      <w:r w:rsidRPr="00672B77">
        <w:rPr>
          <w:rFonts w:ascii="Arial" w:eastAsia="Calibri" w:hAnsi="Arial" w:cs="Arial"/>
          <w:sz w:val="18"/>
          <w:szCs w:val="18"/>
        </w:rPr>
        <w:t>d</w:t>
      </w:r>
      <w:r w:rsidRPr="00672B77">
        <w:rPr>
          <w:rFonts w:ascii="Arial" w:eastAsia="Calibri" w:hAnsi="Arial" w:cs="Arial"/>
          <w:spacing w:val="4"/>
          <w:sz w:val="18"/>
          <w:szCs w:val="18"/>
        </w:rPr>
        <w:t xml:space="preserve"> </w:t>
      </w:r>
      <w:r w:rsidRPr="00672B77">
        <w:rPr>
          <w:rFonts w:ascii="Arial" w:eastAsia="Calibri" w:hAnsi="Arial" w:cs="Arial"/>
          <w:spacing w:val="1"/>
          <w:sz w:val="18"/>
          <w:szCs w:val="18"/>
        </w:rPr>
        <w:t>t</w:t>
      </w:r>
      <w:r w:rsidRPr="00672B77">
        <w:rPr>
          <w:rFonts w:ascii="Arial" w:eastAsia="Calibri" w:hAnsi="Arial" w:cs="Arial"/>
          <w:sz w:val="18"/>
          <w:szCs w:val="18"/>
        </w:rPr>
        <w:t>o</w:t>
      </w:r>
      <w:r w:rsidRPr="00672B77">
        <w:rPr>
          <w:rFonts w:ascii="Arial" w:eastAsia="Calibri" w:hAnsi="Arial" w:cs="Arial"/>
          <w:spacing w:val="-1"/>
          <w:sz w:val="18"/>
          <w:szCs w:val="18"/>
        </w:rPr>
        <w:t xml:space="preserve"> </w:t>
      </w:r>
      <w:r w:rsidRPr="00672B77">
        <w:rPr>
          <w:rFonts w:ascii="Arial" w:eastAsia="Calibri" w:hAnsi="Arial" w:cs="Arial"/>
          <w:spacing w:val="1"/>
          <w:w w:val="101"/>
          <w:sz w:val="18"/>
          <w:szCs w:val="18"/>
        </w:rPr>
        <w:t>t</w:t>
      </w:r>
      <w:r w:rsidRPr="00672B77">
        <w:rPr>
          <w:rFonts w:ascii="Arial" w:eastAsia="Calibri" w:hAnsi="Arial" w:cs="Arial"/>
          <w:spacing w:val="-5"/>
          <w:w w:val="101"/>
          <w:sz w:val="18"/>
          <w:szCs w:val="18"/>
        </w:rPr>
        <w:t>h</w:t>
      </w:r>
      <w:r w:rsidRPr="00672B77">
        <w:rPr>
          <w:rFonts w:ascii="Arial" w:eastAsia="Calibri" w:hAnsi="Arial" w:cs="Arial"/>
          <w:w w:val="101"/>
          <w:sz w:val="18"/>
          <w:szCs w:val="18"/>
        </w:rPr>
        <w:t xml:space="preserve">e </w:t>
      </w:r>
      <w:r w:rsidRPr="00672B77">
        <w:rPr>
          <w:rFonts w:ascii="Arial" w:eastAsia="Calibri" w:hAnsi="Arial" w:cs="Arial"/>
          <w:spacing w:val="-1"/>
          <w:sz w:val="18"/>
          <w:szCs w:val="18"/>
        </w:rPr>
        <w:t>C</w:t>
      </w:r>
      <w:r w:rsidRPr="00672B77">
        <w:rPr>
          <w:rFonts w:ascii="Arial" w:eastAsia="Calibri" w:hAnsi="Arial" w:cs="Arial"/>
          <w:sz w:val="18"/>
          <w:szCs w:val="18"/>
        </w:rPr>
        <w:t>o</w:t>
      </w:r>
      <w:r w:rsidRPr="00672B77">
        <w:rPr>
          <w:rFonts w:ascii="Arial" w:eastAsia="Calibri" w:hAnsi="Arial" w:cs="Arial"/>
          <w:spacing w:val="-1"/>
          <w:sz w:val="18"/>
          <w:szCs w:val="18"/>
        </w:rPr>
        <w:t>r</w:t>
      </w:r>
      <w:r w:rsidRPr="00672B77">
        <w:rPr>
          <w:rFonts w:ascii="Arial" w:eastAsia="Calibri" w:hAnsi="Arial" w:cs="Arial"/>
          <w:sz w:val="18"/>
          <w:szCs w:val="18"/>
        </w:rPr>
        <w:t>po</w:t>
      </w:r>
      <w:r w:rsidRPr="00672B77">
        <w:rPr>
          <w:rFonts w:ascii="Arial" w:eastAsia="Calibri" w:hAnsi="Arial" w:cs="Arial"/>
          <w:spacing w:val="-1"/>
          <w:sz w:val="18"/>
          <w:szCs w:val="18"/>
        </w:rPr>
        <w:t>ra</w:t>
      </w:r>
      <w:r w:rsidRPr="00672B77">
        <w:rPr>
          <w:rFonts w:ascii="Arial" w:eastAsia="Calibri" w:hAnsi="Arial" w:cs="Arial"/>
          <w:spacing w:val="1"/>
          <w:sz w:val="18"/>
          <w:szCs w:val="18"/>
        </w:rPr>
        <w:t>t</w:t>
      </w:r>
      <w:r w:rsidRPr="00672B77">
        <w:rPr>
          <w:rFonts w:ascii="Arial" w:eastAsia="Calibri" w:hAnsi="Arial" w:cs="Arial"/>
          <w:sz w:val="18"/>
          <w:szCs w:val="18"/>
        </w:rPr>
        <w:t>e</w:t>
      </w:r>
      <w:r w:rsidRPr="00672B77">
        <w:rPr>
          <w:rFonts w:ascii="Arial" w:eastAsia="Calibri" w:hAnsi="Arial" w:cs="Arial"/>
          <w:spacing w:val="5"/>
          <w:sz w:val="18"/>
          <w:szCs w:val="18"/>
        </w:rPr>
        <w:t xml:space="preserve"> </w:t>
      </w:r>
      <w:r w:rsidRPr="00672B77">
        <w:rPr>
          <w:rFonts w:ascii="Arial" w:eastAsia="Calibri" w:hAnsi="Arial" w:cs="Arial"/>
          <w:spacing w:val="-1"/>
          <w:sz w:val="18"/>
          <w:szCs w:val="18"/>
        </w:rPr>
        <w:t>C</w:t>
      </w:r>
      <w:r w:rsidRPr="00672B77">
        <w:rPr>
          <w:rFonts w:ascii="Arial" w:eastAsia="Calibri" w:hAnsi="Arial" w:cs="Arial"/>
          <w:sz w:val="18"/>
          <w:szCs w:val="18"/>
        </w:rPr>
        <w:t>o</w:t>
      </w:r>
      <w:r w:rsidRPr="00672B77">
        <w:rPr>
          <w:rFonts w:ascii="Arial" w:eastAsia="Calibri" w:hAnsi="Arial" w:cs="Arial"/>
          <w:spacing w:val="-2"/>
          <w:sz w:val="18"/>
          <w:szCs w:val="18"/>
        </w:rPr>
        <w:t>m</w:t>
      </w:r>
      <w:r w:rsidRPr="00672B77">
        <w:rPr>
          <w:rFonts w:ascii="Arial" w:eastAsia="Calibri" w:hAnsi="Arial" w:cs="Arial"/>
          <w:spacing w:val="-6"/>
          <w:sz w:val="18"/>
          <w:szCs w:val="18"/>
        </w:rPr>
        <w:t>m</w:t>
      </w:r>
      <w:r w:rsidRPr="00672B77">
        <w:rPr>
          <w:rFonts w:ascii="Arial" w:eastAsia="Calibri" w:hAnsi="Arial" w:cs="Arial"/>
          <w:sz w:val="18"/>
          <w:szCs w:val="18"/>
        </w:rPr>
        <w:t>un</w:t>
      </w:r>
      <w:r w:rsidRPr="00672B77">
        <w:rPr>
          <w:rFonts w:ascii="Arial" w:eastAsia="Calibri" w:hAnsi="Arial" w:cs="Arial"/>
          <w:spacing w:val="1"/>
          <w:sz w:val="18"/>
          <w:szCs w:val="18"/>
        </w:rPr>
        <w:t>i</w:t>
      </w:r>
      <w:r w:rsidRPr="00672B77">
        <w:rPr>
          <w:rFonts w:ascii="Arial" w:eastAsia="Calibri" w:hAnsi="Arial" w:cs="Arial"/>
          <w:sz w:val="18"/>
          <w:szCs w:val="18"/>
        </w:rPr>
        <w:t>c</w:t>
      </w:r>
      <w:r w:rsidRPr="00672B77">
        <w:rPr>
          <w:rFonts w:ascii="Arial" w:eastAsia="Calibri" w:hAnsi="Arial" w:cs="Arial"/>
          <w:spacing w:val="-6"/>
          <w:sz w:val="18"/>
          <w:szCs w:val="18"/>
        </w:rPr>
        <w:t>a</w:t>
      </w:r>
      <w:r w:rsidRPr="00672B77">
        <w:rPr>
          <w:rFonts w:ascii="Arial" w:eastAsia="Calibri" w:hAnsi="Arial" w:cs="Arial"/>
          <w:spacing w:val="1"/>
          <w:sz w:val="18"/>
          <w:szCs w:val="18"/>
        </w:rPr>
        <w:t>t</w:t>
      </w:r>
      <w:r w:rsidRPr="00672B77">
        <w:rPr>
          <w:rFonts w:ascii="Arial" w:eastAsia="Calibri" w:hAnsi="Arial" w:cs="Arial"/>
          <w:spacing w:val="-4"/>
          <w:sz w:val="18"/>
          <w:szCs w:val="18"/>
        </w:rPr>
        <w:t>i</w:t>
      </w:r>
      <w:r w:rsidRPr="00672B77">
        <w:rPr>
          <w:rFonts w:ascii="Arial" w:eastAsia="Calibri" w:hAnsi="Arial" w:cs="Arial"/>
          <w:sz w:val="18"/>
          <w:szCs w:val="18"/>
        </w:rPr>
        <w:t>ons</w:t>
      </w:r>
      <w:r w:rsidRPr="00672B77">
        <w:rPr>
          <w:rFonts w:ascii="Arial" w:eastAsia="Calibri" w:hAnsi="Arial" w:cs="Arial"/>
          <w:spacing w:val="6"/>
          <w:sz w:val="18"/>
          <w:szCs w:val="18"/>
        </w:rPr>
        <w:t xml:space="preserve"> </w:t>
      </w:r>
      <w:r w:rsidRPr="00672B77">
        <w:rPr>
          <w:rFonts w:ascii="Arial" w:eastAsia="Calibri" w:hAnsi="Arial" w:cs="Arial"/>
          <w:spacing w:val="2"/>
          <w:sz w:val="18"/>
          <w:szCs w:val="18"/>
        </w:rPr>
        <w:t>M</w:t>
      </w:r>
      <w:r w:rsidRPr="00672B77">
        <w:rPr>
          <w:rFonts w:ascii="Arial" w:eastAsia="Calibri" w:hAnsi="Arial" w:cs="Arial"/>
          <w:spacing w:val="-1"/>
          <w:sz w:val="18"/>
          <w:szCs w:val="18"/>
        </w:rPr>
        <w:t>a</w:t>
      </w:r>
      <w:r w:rsidRPr="00672B77">
        <w:rPr>
          <w:rFonts w:ascii="Arial" w:eastAsia="Calibri" w:hAnsi="Arial" w:cs="Arial"/>
          <w:sz w:val="18"/>
          <w:szCs w:val="18"/>
        </w:rPr>
        <w:t>n</w:t>
      </w:r>
      <w:r w:rsidRPr="00672B77">
        <w:rPr>
          <w:rFonts w:ascii="Arial" w:eastAsia="Calibri" w:hAnsi="Arial" w:cs="Arial"/>
          <w:spacing w:val="-1"/>
          <w:sz w:val="18"/>
          <w:szCs w:val="18"/>
        </w:rPr>
        <w:t>a</w:t>
      </w:r>
      <w:r w:rsidRPr="00672B77">
        <w:rPr>
          <w:rFonts w:ascii="Arial" w:eastAsia="Calibri" w:hAnsi="Arial" w:cs="Arial"/>
          <w:spacing w:val="-4"/>
          <w:sz w:val="18"/>
          <w:szCs w:val="18"/>
        </w:rPr>
        <w:t>g</w:t>
      </w:r>
      <w:r w:rsidRPr="00672B77">
        <w:rPr>
          <w:rFonts w:ascii="Arial" w:eastAsia="Calibri" w:hAnsi="Arial" w:cs="Arial"/>
          <w:spacing w:val="1"/>
          <w:sz w:val="18"/>
          <w:szCs w:val="18"/>
        </w:rPr>
        <w:t>e</w:t>
      </w:r>
      <w:r w:rsidRPr="00672B77">
        <w:rPr>
          <w:rFonts w:ascii="Arial" w:eastAsia="Calibri" w:hAnsi="Arial" w:cs="Arial"/>
          <w:spacing w:val="-1"/>
          <w:sz w:val="18"/>
          <w:szCs w:val="18"/>
        </w:rPr>
        <w:t>r</w:t>
      </w:r>
      <w:r w:rsidRPr="00672B77">
        <w:rPr>
          <w:rFonts w:ascii="Arial" w:eastAsia="Calibri" w:hAnsi="Arial" w:cs="Arial"/>
          <w:sz w:val="18"/>
          <w:szCs w:val="18"/>
        </w:rPr>
        <w:t>,</w:t>
      </w:r>
      <w:r w:rsidRPr="00672B77">
        <w:rPr>
          <w:rFonts w:ascii="Arial" w:eastAsia="Calibri" w:hAnsi="Arial" w:cs="Arial"/>
          <w:spacing w:val="7"/>
          <w:sz w:val="18"/>
          <w:szCs w:val="18"/>
        </w:rPr>
        <w:t xml:space="preserve"> </w:t>
      </w:r>
      <w:r w:rsidRPr="00672B77">
        <w:rPr>
          <w:rFonts w:ascii="Arial" w:eastAsia="Calibri" w:hAnsi="Arial" w:cs="Arial"/>
          <w:spacing w:val="-3"/>
          <w:sz w:val="18"/>
          <w:szCs w:val="18"/>
        </w:rPr>
        <w:t>P</w:t>
      </w:r>
      <w:r w:rsidRPr="00672B77">
        <w:rPr>
          <w:rFonts w:ascii="Arial" w:eastAsia="Calibri" w:hAnsi="Arial" w:cs="Arial"/>
          <w:sz w:val="18"/>
          <w:szCs w:val="18"/>
        </w:rPr>
        <w:t>O</w:t>
      </w:r>
      <w:r w:rsidRPr="00672B77">
        <w:rPr>
          <w:rFonts w:ascii="Arial" w:eastAsia="Calibri" w:hAnsi="Arial" w:cs="Arial"/>
          <w:spacing w:val="-1"/>
          <w:sz w:val="18"/>
          <w:szCs w:val="18"/>
        </w:rPr>
        <w:t xml:space="preserve"> </w:t>
      </w:r>
      <w:r w:rsidRPr="00672B77">
        <w:rPr>
          <w:rFonts w:ascii="Arial" w:eastAsia="Calibri" w:hAnsi="Arial" w:cs="Arial"/>
          <w:spacing w:val="2"/>
          <w:sz w:val="18"/>
          <w:szCs w:val="18"/>
        </w:rPr>
        <w:t>B</w:t>
      </w:r>
      <w:r w:rsidRPr="00672B77">
        <w:rPr>
          <w:rFonts w:ascii="Arial" w:eastAsia="Calibri" w:hAnsi="Arial" w:cs="Arial"/>
          <w:sz w:val="18"/>
          <w:szCs w:val="18"/>
        </w:rPr>
        <w:t>ox</w:t>
      </w:r>
      <w:r w:rsidRPr="00672B77">
        <w:rPr>
          <w:rFonts w:ascii="Arial" w:eastAsia="Calibri" w:hAnsi="Arial" w:cs="Arial"/>
          <w:spacing w:val="3"/>
          <w:sz w:val="18"/>
          <w:szCs w:val="18"/>
        </w:rPr>
        <w:t xml:space="preserve"> </w:t>
      </w:r>
      <w:r w:rsidRPr="00672B77">
        <w:rPr>
          <w:rFonts w:ascii="Arial" w:eastAsia="Calibri" w:hAnsi="Arial" w:cs="Arial"/>
          <w:spacing w:val="-1"/>
          <w:sz w:val="18"/>
          <w:szCs w:val="18"/>
        </w:rPr>
        <w:t>196</w:t>
      </w:r>
      <w:r w:rsidRPr="00672B77">
        <w:rPr>
          <w:rFonts w:ascii="Arial" w:eastAsia="Calibri" w:hAnsi="Arial" w:cs="Arial"/>
          <w:spacing w:val="-6"/>
          <w:sz w:val="18"/>
          <w:szCs w:val="18"/>
        </w:rPr>
        <w:t>1</w:t>
      </w:r>
      <w:r w:rsidRPr="00672B77">
        <w:rPr>
          <w:rFonts w:ascii="Arial" w:eastAsia="Calibri" w:hAnsi="Arial" w:cs="Arial"/>
          <w:sz w:val="18"/>
          <w:szCs w:val="18"/>
        </w:rPr>
        <w:t>,</w:t>
      </w:r>
      <w:r w:rsidRPr="00672B77">
        <w:rPr>
          <w:rFonts w:ascii="Arial" w:eastAsia="Calibri" w:hAnsi="Arial" w:cs="Arial"/>
          <w:spacing w:val="4"/>
          <w:sz w:val="18"/>
          <w:szCs w:val="18"/>
        </w:rPr>
        <w:t xml:space="preserve"> </w:t>
      </w:r>
      <w:r w:rsidRPr="00672B77">
        <w:rPr>
          <w:rFonts w:ascii="Arial" w:eastAsia="Calibri" w:hAnsi="Arial" w:cs="Arial"/>
          <w:spacing w:val="2"/>
          <w:w w:val="101"/>
          <w:sz w:val="18"/>
          <w:szCs w:val="18"/>
        </w:rPr>
        <w:t>N</w:t>
      </w:r>
      <w:r w:rsidRPr="00672B77">
        <w:rPr>
          <w:rFonts w:ascii="Arial" w:eastAsia="Calibri" w:hAnsi="Arial" w:cs="Arial"/>
          <w:w w:val="101"/>
          <w:sz w:val="18"/>
          <w:szCs w:val="18"/>
        </w:rPr>
        <w:t>o</w:t>
      </w:r>
      <w:r w:rsidRPr="00672B77">
        <w:rPr>
          <w:rFonts w:ascii="Arial" w:eastAsia="Calibri" w:hAnsi="Arial" w:cs="Arial"/>
          <w:spacing w:val="-6"/>
          <w:w w:val="101"/>
          <w:sz w:val="18"/>
          <w:szCs w:val="18"/>
        </w:rPr>
        <w:t>r</w:t>
      </w:r>
      <w:r w:rsidRPr="00672B77">
        <w:rPr>
          <w:rFonts w:ascii="Arial" w:eastAsia="Calibri" w:hAnsi="Arial" w:cs="Arial"/>
          <w:spacing w:val="1"/>
          <w:w w:val="101"/>
          <w:sz w:val="18"/>
          <w:szCs w:val="18"/>
        </w:rPr>
        <w:t>t</w:t>
      </w:r>
      <w:r w:rsidRPr="00672B77">
        <w:rPr>
          <w:rFonts w:ascii="Arial" w:eastAsia="Calibri" w:hAnsi="Arial" w:cs="Arial"/>
          <w:w w:val="101"/>
          <w:sz w:val="18"/>
          <w:szCs w:val="18"/>
        </w:rPr>
        <w:t xml:space="preserve">h </w:t>
      </w:r>
      <w:r w:rsidRPr="00672B77">
        <w:rPr>
          <w:rFonts w:ascii="Arial" w:eastAsia="Calibri" w:hAnsi="Arial" w:cs="Arial"/>
          <w:spacing w:val="-2"/>
          <w:sz w:val="18"/>
          <w:szCs w:val="18"/>
        </w:rPr>
        <w:t>S</w:t>
      </w:r>
      <w:r w:rsidRPr="00672B77">
        <w:rPr>
          <w:rFonts w:ascii="Arial" w:eastAsia="Calibri" w:hAnsi="Arial" w:cs="Arial"/>
          <w:spacing w:val="-1"/>
          <w:sz w:val="18"/>
          <w:szCs w:val="18"/>
        </w:rPr>
        <w:t>y</w:t>
      </w:r>
      <w:r w:rsidRPr="00672B77">
        <w:rPr>
          <w:rFonts w:ascii="Arial" w:eastAsia="Calibri" w:hAnsi="Arial" w:cs="Arial"/>
          <w:sz w:val="18"/>
          <w:szCs w:val="18"/>
        </w:rPr>
        <w:t>dn</w:t>
      </w:r>
      <w:r w:rsidRPr="00672B77">
        <w:rPr>
          <w:rFonts w:ascii="Arial" w:eastAsia="Calibri" w:hAnsi="Arial" w:cs="Arial"/>
          <w:spacing w:val="1"/>
          <w:sz w:val="18"/>
          <w:szCs w:val="18"/>
        </w:rPr>
        <w:t>e</w:t>
      </w:r>
      <w:r w:rsidRPr="00672B77">
        <w:rPr>
          <w:rFonts w:ascii="Arial" w:eastAsia="Calibri" w:hAnsi="Arial" w:cs="Arial"/>
          <w:spacing w:val="-1"/>
          <w:sz w:val="18"/>
          <w:szCs w:val="18"/>
        </w:rPr>
        <w:t>y</w:t>
      </w:r>
      <w:r w:rsidRPr="00672B77">
        <w:rPr>
          <w:rFonts w:ascii="Arial" w:eastAsia="Calibri" w:hAnsi="Arial" w:cs="Arial"/>
          <w:sz w:val="18"/>
          <w:szCs w:val="18"/>
        </w:rPr>
        <w:t>,</w:t>
      </w:r>
      <w:r w:rsidRPr="00672B77">
        <w:rPr>
          <w:rFonts w:ascii="Arial" w:eastAsia="Calibri" w:hAnsi="Arial" w:cs="Arial"/>
          <w:spacing w:val="1"/>
          <w:sz w:val="18"/>
          <w:szCs w:val="18"/>
        </w:rPr>
        <w:t xml:space="preserve"> </w:t>
      </w:r>
      <w:r w:rsidRPr="00672B77">
        <w:rPr>
          <w:rFonts w:ascii="Arial" w:eastAsia="Calibri" w:hAnsi="Arial" w:cs="Arial"/>
          <w:spacing w:val="2"/>
          <w:sz w:val="18"/>
          <w:szCs w:val="18"/>
        </w:rPr>
        <w:t>N</w:t>
      </w:r>
      <w:r w:rsidRPr="00672B77">
        <w:rPr>
          <w:rFonts w:ascii="Arial" w:eastAsia="Calibri" w:hAnsi="Arial" w:cs="Arial"/>
          <w:spacing w:val="-2"/>
          <w:sz w:val="18"/>
          <w:szCs w:val="18"/>
        </w:rPr>
        <w:t>S</w:t>
      </w:r>
      <w:r w:rsidRPr="00672B77">
        <w:rPr>
          <w:rFonts w:ascii="Arial" w:eastAsia="Calibri" w:hAnsi="Arial" w:cs="Arial"/>
          <w:sz w:val="18"/>
          <w:szCs w:val="18"/>
        </w:rPr>
        <w:t>W</w:t>
      </w:r>
      <w:r w:rsidRPr="00672B77">
        <w:rPr>
          <w:rFonts w:ascii="Arial" w:eastAsia="Calibri" w:hAnsi="Arial" w:cs="Arial"/>
          <w:spacing w:val="3"/>
          <w:sz w:val="18"/>
          <w:szCs w:val="18"/>
        </w:rPr>
        <w:t xml:space="preserve"> </w:t>
      </w:r>
      <w:r w:rsidRPr="00672B77">
        <w:rPr>
          <w:rFonts w:ascii="Arial" w:eastAsia="Calibri" w:hAnsi="Arial" w:cs="Arial"/>
          <w:spacing w:val="-1"/>
          <w:sz w:val="18"/>
          <w:szCs w:val="18"/>
        </w:rPr>
        <w:t>205</w:t>
      </w:r>
      <w:r w:rsidRPr="00672B77">
        <w:rPr>
          <w:rFonts w:ascii="Arial" w:eastAsia="Calibri" w:hAnsi="Arial" w:cs="Arial"/>
          <w:sz w:val="18"/>
          <w:szCs w:val="18"/>
        </w:rPr>
        <w:t>9</w:t>
      </w:r>
      <w:r w:rsidRPr="00672B77">
        <w:rPr>
          <w:rFonts w:ascii="Arial" w:eastAsia="Calibri" w:hAnsi="Arial" w:cs="Arial"/>
          <w:spacing w:val="5"/>
          <w:sz w:val="18"/>
          <w:szCs w:val="18"/>
        </w:rPr>
        <w:t xml:space="preserve"> </w:t>
      </w:r>
      <w:r w:rsidRPr="00672B77">
        <w:rPr>
          <w:rFonts w:ascii="Arial" w:eastAsia="Calibri" w:hAnsi="Arial" w:cs="Arial"/>
          <w:sz w:val="18"/>
          <w:szCs w:val="18"/>
        </w:rPr>
        <w:t>or</w:t>
      </w:r>
      <w:r w:rsidRPr="00672B77">
        <w:rPr>
          <w:rFonts w:ascii="Arial" w:eastAsia="Calibri" w:hAnsi="Arial" w:cs="Arial"/>
          <w:spacing w:val="-1"/>
          <w:sz w:val="18"/>
          <w:szCs w:val="18"/>
        </w:rPr>
        <w:t xml:space="preserve"> </w:t>
      </w:r>
      <w:hyperlink r:id="rId18">
        <w:r w:rsidRPr="00672B77">
          <w:rPr>
            <w:rFonts w:ascii="Arial" w:eastAsia="Calibri" w:hAnsi="Arial" w:cs="Arial"/>
            <w:spacing w:val="-4"/>
            <w:w w:val="101"/>
            <w:sz w:val="18"/>
            <w:szCs w:val="18"/>
          </w:rPr>
          <w:t>i</w:t>
        </w:r>
        <w:r w:rsidRPr="00672B77">
          <w:rPr>
            <w:rFonts w:ascii="Arial" w:eastAsia="Calibri" w:hAnsi="Arial" w:cs="Arial"/>
            <w:w w:val="101"/>
            <w:sz w:val="18"/>
            <w:szCs w:val="18"/>
          </w:rPr>
          <w:t>n</w:t>
        </w:r>
        <w:r w:rsidRPr="00672B77">
          <w:rPr>
            <w:rFonts w:ascii="Arial" w:eastAsia="Calibri" w:hAnsi="Arial" w:cs="Arial"/>
            <w:spacing w:val="2"/>
            <w:w w:val="101"/>
            <w:sz w:val="18"/>
            <w:szCs w:val="18"/>
          </w:rPr>
          <w:t>f</w:t>
        </w:r>
        <w:r w:rsidRPr="00672B77">
          <w:rPr>
            <w:rFonts w:ascii="Arial" w:eastAsia="Calibri" w:hAnsi="Arial" w:cs="Arial"/>
            <w:spacing w:val="-5"/>
            <w:w w:val="101"/>
            <w:sz w:val="18"/>
            <w:szCs w:val="18"/>
          </w:rPr>
          <w:t>o</w:t>
        </w:r>
        <w:r w:rsidRPr="00672B77">
          <w:rPr>
            <w:rFonts w:ascii="Arial" w:eastAsia="Calibri" w:hAnsi="Arial" w:cs="Arial"/>
            <w:w w:val="101"/>
            <w:sz w:val="18"/>
            <w:szCs w:val="18"/>
          </w:rPr>
          <w:t>@</w:t>
        </w:r>
        <w:r w:rsidRPr="00672B77">
          <w:rPr>
            <w:rFonts w:ascii="Arial" w:eastAsia="Calibri" w:hAnsi="Arial" w:cs="Arial"/>
            <w:spacing w:val="-2"/>
            <w:w w:val="101"/>
            <w:sz w:val="18"/>
            <w:szCs w:val="18"/>
          </w:rPr>
          <w:t>m</w:t>
        </w:r>
        <w:r w:rsidRPr="00672B77">
          <w:rPr>
            <w:rFonts w:ascii="Arial" w:eastAsia="Calibri" w:hAnsi="Arial" w:cs="Arial"/>
            <w:spacing w:val="1"/>
            <w:w w:val="101"/>
            <w:sz w:val="18"/>
            <w:szCs w:val="18"/>
          </w:rPr>
          <w:t>l</w:t>
        </w:r>
        <w:r w:rsidRPr="00672B77">
          <w:rPr>
            <w:rFonts w:ascii="Arial" w:eastAsia="Calibri" w:hAnsi="Arial" w:cs="Arial"/>
            <w:spacing w:val="-6"/>
            <w:w w:val="101"/>
            <w:sz w:val="18"/>
            <w:szCs w:val="18"/>
          </w:rPr>
          <w:t>a</w:t>
        </w:r>
        <w:r w:rsidRPr="00672B77">
          <w:rPr>
            <w:rFonts w:ascii="Arial" w:eastAsia="Calibri" w:hAnsi="Arial" w:cs="Arial"/>
            <w:spacing w:val="2"/>
            <w:w w:val="101"/>
            <w:sz w:val="18"/>
            <w:szCs w:val="18"/>
          </w:rPr>
          <w:t>.</w:t>
        </w:r>
        <w:r w:rsidRPr="00672B77">
          <w:rPr>
            <w:rFonts w:ascii="Arial" w:eastAsia="Calibri" w:hAnsi="Arial" w:cs="Arial"/>
            <w:w w:val="101"/>
            <w:sz w:val="18"/>
            <w:szCs w:val="18"/>
          </w:rPr>
          <w:t>co</w:t>
        </w:r>
        <w:r w:rsidRPr="00672B77">
          <w:rPr>
            <w:rFonts w:ascii="Arial" w:eastAsia="Calibri" w:hAnsi="Arial" w:cs="Arial"/>
            <w:spacing w:val="-6"/>
            <w:w w:val="101"/>
            <w:sz w:val="18"/>
            <w:szCs w:val="18"/>
          </w:rPr>
          <w:t>m</w:t>
        </w:r>
        <w:r w:rsidRPr="00672B77">
          <w:rPr>
            <w:rFonts w:ascii="Arial" w:eastAsia="Calibri" w:hAnsi="Arial" w:cs="Arial"/>
            <w:spacing w:val="2"/>
            <w:w w:val="101"/>
            <w:sz w:val="18"/>
            <w:szCs w:val="18"/>
          </w:rPr>
          <w:t>.</w:t>
        </w:r>
        <w:r w:rsidRPr="00672B77">
          <w:rPr>
            <w:rFonts w:ascii="Arial" w:eastAsia="Calibri" w:hAnsi="Arial" w:cs="Arial"/>
            <w:spacing w:val="-1"/>
            <w:w w:val="101"/>
            <w:sz w:val="18"/>
            <w:szCs w:val="18"/>
          </w:rPr>
          <w:t>a</w:t>
        </w:r>
        <w:r w:rsidRPr="00672B77">
          <w:rPr>
            <w:rFonts w:ascii="Arial" w:eastAsia="Calibri" w:hAnsi="Arial" w:cs="Arial"/>
            <w:spacing w:val="-5"/>
            <w:w w:val="101"/>
            <w:sz w:val="18"/>
            <w:szCs w:val="18"/>
          </w:rPr>
          <w:t>u</w:t>
        </w:r>
      </w:hyperlink>
      <w:r w:rsidRPr="00672B77">
        <w:rPr>
          <w:rFonts w:ascii="Arial" w:eastAsia="Calibri" w:hAnsi="Arial" w:cs="Arial"/>
          <w:w w:val="101"/>
          <w:sz w:val="18"/>
          <w:szCs w:val="18"/>
        </w:rPr>
        <w:t>.</w:t>
      </w:r>
    </w:p>
    <w:p w14:paraId="5189ADA1" w14:textId="77777777" w:rsidR="001A1726" w:rsidRPr="00672B77" w:rsidRDefault="001A1726" w:rsidP="005C469A">
      <w:pPr>
        <w:spacing w:before="9" w:line="120" w:lineRule="exact"/>
        <w:rPr>
          <w:rFonts w:ascii="Arial" w:hAnsi="Arial" w:cs="Arial"/>
          <w:sz w:val="13"/>
          <w:szCs w:val="13"/>
        </w:rPr>
      </w:pPr>
    </w:p>
    <w:p w14:paraId="29D6E3D0" w14:textId="77777777" w:rsidR="001A1726" w:rsidRPr="00672B77" w:rsidRDefault="002A0C04" w:rsidP="005C469A">
      <w:pPr>
        <w:rPr>
          <w:rFonts w:ascii="Arial" w:hAnsi="Arial" w:cs="Arial"/>
          <w:sz w:val="18"/>
          <w:szCs w:val="18"/>
        </w:rPr>
      </w:pPr>
      <w:r w:rsidRPr="00672B77">
        <w:rPr>
          <w:rFonts w:ascii="Arial" w:eastAsia="Calibri" w:hAnsi="Arial" w:cs="Arial"/>
          <w:spacing w:val="2"/>
          <w:sz w:val="18"/>
          <w:szCs w:val="18"/>
        </w:rPr>
        <w:t>P</w:t>
      </w:r>
      <w:r w:rsidRPr="00672B77">
        <w:rPr>
          <w:rFonts w:ascii="Arial" w:eastAsia="Calibri" w:hAnsi="Arial" w:cs="Arial"/>
          <w:sz w:val="18"/>
          <w:szCs w:val="18"/>
        </w:rPr>
        <w:t>u</w:t>
      </w:r>
      <w:r w:rsidRPr="00672B77">
        <w:rPr>
          <w:rFonts w:ascii="Arial" w:eastAsia="Calibri" w:hAnsi="Arial" w:cs="Arial"/>
          <w:spacing w:val="-5"/>
          <w:sz w:val="18"/>
          <w:szCs w:val="18"/>
        </w:rPr>
        <w:t>b</w:t>
      </w:r>
      <w:r w:rsidRPr="00672B77">
        <w:rPr>
          <w:rFonts w:ascii="Arial" w:eastAsia="Calibri" w:hAnsi="Arial" w:cs="Arial"/>
          <w:spacing w:val="1"/>
          <w:sz w:val="18"/>
          <w:szCs w:val="18"/>
        </w:rPr>
        <w:t>li</w:t>
      </w:r>
      <w:r w:rsidRPr="00672B77">
        <w:rPr>
          <w:rFonts w:ascii="Arial" w:eastAsia="Calibri" w:hAnsi="Arial" w:cs="Arial"/>
          <w:spacing w:val="-4"/>
          <w:sz w:val="18"/>
          <w:szCs w:val="18"/>
        </w:rPr>
        <w:t>s</w:t>
      </w:r>
      <w:r w:rsidRPr="00672B77">
        <w:rPr>
          <w:rFonts w:ascii="Arial" w:eastAsia="Calibri" w:hAnsi="Arial" w:cs="Arial"/>
          <w:sz w:val="18"/>
          <w:szCs w:val="18"/>
        </w:rPr>
        <w:t>h</w:t>
      </w:r>
      <w:r w:rsidRPr="00672B77">
        <w:rPr>
          <w:rFonts w:ascii="Arial" w:eastAsia="Calibri" w:hAnsi="Arial" w:cs="Arial"/>
          <w:spacing w:val="1"/>
          <w:sz w:val="18"/>
          <w:szCs w:val="18"/>
        </w:rPr>
        <w:t>e</w:t>
      </w:r>
      <w:r w:rsidRPr="00672B77">
        <w:rPr>
          <w:rFonts w:ascii="Arial" w:eastAsia="Calibri" w:hAnsi="Arial" w:cs="Arial"/>
          <w:sz w:val="18"/>
          <w:szCs w:val="18"/>
        </w:rPr>
        <w:t>d</w:t>
      </w:r>
      <w:r w:rsidRPr="00672B77">
        <w:rPr>
          <w:rFonts w:ascii="Arial" w:eastAsia="Calibri" w:hAnsi="Arial" w:cs="Arial"/>
          <w:spacing w:val="5"/>
          <w:sz w:val="18"/>
          <w:szCs w:val="18"/>
        </w:rPr>
        <w:t xml:space="preserve"> </w:t>
      </w:r>
      <w:r w:rsidRPr="00672B77">
        <w:rPr>
          <w:rFonts w:ascii="Arial" w:eastAsia="Calibri" w:hAnsi="Arial" w:cs="Arial"/>
          <w:spacing w:val="-4"/>
          <w:sz w:val="18"/>
          <w:szCs w:val="18"/>
        </w:rPr>
        <w:t>i</w:t>
      </w:r>
      <w:r w:rsidRPr="00672B77">
        <w:rPr>
          <w:rFonts w:ascii="Arial" w:eastAsia="Calibri" w:hAnsi="Arial" w:cs="Arial"/>
          <w:sz w:val="18"/>
          <w:szCs w:val="18"/>
        </w:rPr>
        <w:t>n</w:t>
      </w:r>
      <w:r w:rsidRPr="00672B77">
        <w:rPr>
          <w:rFonts w:ascii="Arial" w:eastAsia="Calibri" w:hAnsi="Arial" w:cs="Arial"/>
          <w:spacing w:val="-1"/>
          <w:sz w:val="18"/>
          <w:szCs w:val="18"/>
        </w:rPr>
        <w:t xml:space="preserve"> </w:t>
      </w:r>
      <w:r w:rsidRPr="00672B77">
        <w:rPr>
          <w:rFonts w:ascii="Arial" w:eastAsia="Calibri" w:hAnsi="Arial" w:cs="Arial"/>
          <w:spacing w:val="2"/>
          <w:sz w:val="18"/>
          <w:szCs w:val="18"/>
        </w:rPr>
        <w:t>M</w:t>
      </w:r>
      <w:r w:rsidRPr="00672B77">
        <w:rPr>
          <w:rFonts w:ascii="Arial" w:eastAsia="Calibri" w:hAnsi="Arial" w:cs="Arial"/>
          <w:spacing w:val="-1"/>
          <w:sz w:val="18"/>
          <w:szCs w:val="18"/>
        </w:rPr>
        <w:t>ar</w:t>
      </w:r>
      <w:r w:rsidRPr="00672B77">
        <w:rPr>
          <w:rFonts w:ascii="Arial" w:eastAsia="Calibri" w:hAnsi="Arial" w:cs="Arial"/>
          <w:sz w:val="18"/>
          <w:szCs w:val="18"/>
        </w:rPr>
        <w:t>ch</w:t>
      </w:r>
      <w:r w:rsidRPr="00672B77">
        <w:rPr>
          <w:rFonts w:ascii="Arial" w:eastAsia="Calibri" w:hAnsi="Arial" w:cs="Arial"/>
          <w:spacing w:val="3"/>
          <w:sz w:val="18"/>
          <w:szCs w:val="18"/>
        </w:rPr>
        <w:t xml:space="preserve"> </w:t>
      </w:r>
      <w:r w:rsidRPr="00672B77">
        <w:rPr>
          <w:rFonts w:ascii="Arial" w:eastAsia="Calibri" w:hAnsi="Arial" w:cs="Arial"/>
          <w:spacing w:val="-1"/>
          <w:w w:val="101"/>
          <w:sz w:val="18"/>
          <w:szCs w:val="18"/>
        </w:rPr>
        <w:t>2020</w:t>
      </w:r>
      <w:r w:rsidRPr="00672B77">
        <w:rPr>
          <w:rFonts w:ascii="Arial" w:eastAsia="Calibri" w:hAnsi="Arial" w:cs="Arial"/>
          <w:w w:val="101"/>
          <w:sz w:val="18"/>
          <w:szCs w:val="18"/>
        </w:rPr>
        <w:t>.</w:t>
      </w:r>
    </w:p>
    <w:p w14:paraId="33EE72BD" w14:textId="77777777" w:rsidR="001A1726" w:rsidRPr="00672B77" w:rsidRDefault="001A1726" w:rsidP="005C469A">
      <w:pPr>
        <w:spacing w:line="200" w:lineRule="exact"/>
        <w:rPr>
          <w:rFonts w:ascii="Arial" w:hAnsi="Arial" w:cs="Arial"/>
        </w:rPr>
      </w:pPr>
    </w:p>
    <w:p w14:paraId="5DB47DC5" w14:textId="0988D8A0" w:rsidR="001A1726" w:rsidRPr="00672B77" w:rsidRDefault="001A1726" w:rsidP="005C469A">
      <w:pPr>
        <w:spacing w:line="200" w:lineRule="exact"/>
        <w:rPr>
          <w:rFonts w:ascii="Arial" w:hAnsi="Arial" w:cs="Arial"/>
        </w:rPr>
      </w:pPr>
    </w:p>
    <w:p w14:paraId="61EB1A6F" w14:textId="136209E4" w:rsidR="00F7059A" w:rsidRPr="00672B77" w:rsidRDefault="00F7059A" w:rsidP="005C469A">
      <w:pPr>
        <w:spacing w:line="200" w:lineRule="exact"/>
        <w:rPr>
          <w:rFonts w:ascii="Arial" w:hAnsi="Arial" w:cs="Arial"/>
        </w:rPr>
      </w:pPr>
    </w:p>
    <w:p w14:paraId="33222315" w14:textId="3FA89965" w:rsidR="00F7059A" w:rsidRPr="00672B77" w:rsidRDefault="00F7059A" w:rsidP="005C469A">
      <w:pPr>
        <w:spacing w:line="200" w:lineRule="exact"/>
        <w:rPr>
          <w:rFonts w:ascii="Arial" w:hAnsi="Arial" w:cs="Arial"/>
        </w:rPr>
      </w:pPr>
    </w:p>
    <w:p w14:paraId="42119D72" w14:textId="38D1EB84" w:rsidR="00F7059A" w:rsidRPr="00672B77" w:rsidRDefault="00F7059A" w:rsidP="005C469A">
      <w:pPr>
        <w:spacing w:line="200" w:lineRule="exact"/>
        <w:rPr>
          <w:rFonts w:ascii="Arial" w:hAnsi="Arial" w:cs="Arial"/>
        </w:rPr>
      </w:pPr>
    </w:p>
    <w:p w14:paraId="6844FD45" w14:textId="77777777" w:rsidR="00F7059A" w:rsidRPr="00672B77" w:rsidRDefault="00F7059A" w:rsidP="005C469A">
      <w:pPr>
        <w:spacing w:line="200" w:lineRule="exact"/>
        <w:rPr>
          <w:rFonts w:ascii="Arial" w:hAnsi="Arial" w:cs="Arial"/>
        </w:rPr>
      </w:pPr>
    </w:p>
    <w:p w14:paraId="7049E8D9" w14:textId="77777777" w:rsidR="001A1726" w:rsidRPr="00672B77" w:rsidRDefault="002A0C04" w:rsidP="005C469A">
      <w:pPr>
        <w:spacing w:before="12"/>
        <w:rPr>
          <w:rFonts w:ascii="Arial" w:eastAsia="Calibri" w:hAnsi="Arial" w:cs="Arial"/>
          <w:sz w:val="22"/>
          <w:szCs w:val="22"/>
        </w:rPr>
      </w:pPr>
      <w:r w:rsidRPr="00672B77">
        <w:rPr>
          <w:rFonts w:ascii="Arial" w:eastAsia="Calibri" w:hAnsi="Arial" w:cs="Arial"/>
          <w:b/>
          <w:sz w:val="22"/>
          <w:szCs w:val="22"/>
        </w:rPr>
        <w:t>R</w:t>
      </w:r>
      <w:r w:rsidRPr="00672B77">
        <w:rPr>
          <w:rFonts w:ascii="Arial" w:eastAsia="Calibri" w:hAnsi="Arial" w:cs="Arial"/>
          <w:b/>
          <w:spacing w:val="-1"/>
          <w:sz w:val="22"/>
          <w:szCs w:val="22"/>
        </w:rPr>
        <w:t>e</w:t>
      </w:r>
      <w:r w:rsidRPr="00672B77">
        <w:rPr>
          <w:rFonts w:ascii="Arial" w:eastAsia="Calibri" w:hAnsi="Arial" w:cs="Arial"/>
          <w:b/>
          <w:spacing w:val="2"/>
          <w:sz w:val="22"/>
          <w:szCs w:val="22"/>
        </w:rPr>
        <w:t>f</w:t>
      </w:r>
      <w:r w:rsidRPr="00672B77">
        <w:rPr>
          <w:rFonts w:ascii="Arial" w:eastAsia="Calibri" w:hAnsi="Arial" w:cs="Arial"/>
          <w:b/>
          <w:spacing w:val="-1"/>
          <w:sz w:val="22"/>
          <w:szCs w:val="22"/>
        </w:rPr>
        <w:t>e</w:t>
      </w:r>
      <w:r w:rsidRPr="00672B77">
        <w:rPr>
          <w:rFonts w:ascii="Arial" w:eastAsia="Calibri" w:hAnsi="Arial" w:cs="Arial"/>
          <w:b/>
          <w:spacing w:val="-2"/>
          <w:sz w:val="22"/>
          <w:szCs w:val="22"/>
        </w:rPr>
        <w:t>r</w:t>
      </w:r>
      <w:r w:rsidRPr="00672B77">
        <w:rPr>
          <w:rFonts w:ascii="Arial" w:eastAsia="Calibri" w:hAnsi="Arial" w:cs="Arial"/>
          <w:b/>
          <w:spacing w:val="-1"/>
          <w:sz w:val="22"/>
          <w:szCs w:val="22"/>
        </w:rPr>
        <w:t>e</w:t>
      </w:r>
      <w:r w:rsidRPr="00672B77">
        <w:rPr>
          <w:rFonts w:ascii="Arial" w:eastAsia="Calibri" w:hAnsi="Arial" w:cs="Arial"/>
          <w:b/>
          <w:spacing w:val="2"/>
          <w:sz w:val="22"/>
          <w:szCs w:val="22"/>
        </w:rPr>
        <w:t>n</w:t>
      </w:r>
      <w:r w:rsidRPr="00672B77">
        <w:rPr>
          <w:rFonts w:ascii="Arial" w:eastAsia="Calibri" w:hAnsi="Arial" w:cs="Arial"/>
          <w:b/>
          <w:spacing w:val="-1"/>
          <w:sz w:val="22"/>
          <w:szCs w:val="22"/>
        </w:rPr>
        <w:t>ce</w:t>
      </w:r>
      <w:r w:rsidRPr="00672B77">
        <w:rPr>
          <w:rFonts w:ascii="Arial" w:eastAsia="Calibri" w:hAnsi="Arial" w:cs="Arial"/>
          <w:b/>
          <w:sz w:val="22"/>
          <w:szCs w:val="22"/>
        </w:rPr>
        <w:t>s</w:t>
      </w:r>
    </w:p>
    <w:p w14:paraId="5E76B774" w14:textId="77777777" w:rsidR="001A1726" w:rsidRPr="00672B77" w:rsidRDefault="001A1726" w:rsidP="005C469A">
      <w:pPr>
        <w:spacing w:before="9" w:line="120" w:lineRule="exact"/>
        <w:rPr>
          <w:rFonts w:ascii="Arial" w:hAnsi="Arial" w:cs="Arial"/>
          <w:sz w:val="13"/>
          <w:szCs w:val="13"/>
        </w:rPr>
      </w:pPr>
    </w:p>
    <w:p w14:paraId="0B68C944" w14:textId="77777777" w:rsidR="001A1726" w:rsidRPr="00672B77" w:rsidRDefault="002A0C04" w:rsidP="00D76D67">
      <w:pPr>
        <w:ind w:right="1"/>
        <w:rPr>
          <w:rFonts w:ascii="Arial" w:eastAsia="Calibri" w:hAnsi="Arial" w:cs="Arial"/>
          <w:sz w:val="22"/>
          <w:szCs w:val="22"/>
        </w:rPr>
      </w:pPr>
      <w:r w:rsidRPr="00672B77">
        <w:rPr>
          <w:rFonts w:ascii="Arial" w:eastAsia="Calibri" w:hAnsi="Arial" w:cs="Arial"/>
          <w:spacing w:val="1"/>
          <w:sz w:val="22"/>
          <w:szCs w:val="22"/>
        </w:rPr>
        <w:t>K</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g B</w:t>
      </w:r>
      <w:r w:rsidRPr="00672B77">
        <w:rPr>
          <w:rFonts w:ascii="Arial" w:eastAsia="Calibri" w:hAnsi="Arial" w:cs="Arial"/>
          <w:spacing w:val="-3"/>
          <w:sz w:val="22"/>
          <w:szCs w:val="22"/>
        </w:rPr>
        <w:t>.</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F</w:t>
      </w:r>
      <w:r w:rsidRPr="00672B77">
        <w:rPr>
          <w:rFonts w:ascii="Arial" w:eastAsia="Calibri" w:hAnsi="Arial" w:cs="Arial"/>
          <w:sz w:val="22"/>
          <w:szCs w:val="22"/>
        </w:rPr>
        <w:t>r</w:t>
      </w:r>
      <w:r w:rsidRPr="00672B77">
        <w:rPr>
          <w:rFonts w:ascii="Arial" w:eastAsia="Calibri" w:hAnsi="Arial" w:cs="Arial"/>
          <w:spacing w:val="2"/>
          <w:sz w:val="22"/>
          <w:szCs w:val="22"/>
        </w:rPr>
        <w:t>i</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M</w:t>
      </w:r>
      <w:r w:rsidRPr="00672B77">
        <w:rPr>
          <w:rFonts w:ascii="Arial" w:eastAsia="Calibri" w:hAnsi="Arial" w:cs="Arial"/>
          <w:spacing w:val="2"/>
          <w:sz w:val="22"/>
          <w:szCs w:val="22"/>
        </w:rPr>
        <w:t>.</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z w:val="22"/>
          <w:szCs w:val="22"/>
        </w:rPr>
        <w:t>B</w:t>
      </w:r>
      <w:r w:rsidRPr="00672B77">
        <w:rPr>
          <w:rFonts w:ascii="Arial" w:eastAsia="Calibri" w:hAnsi="Arial" w:cs="Arial"/>
          <w:spacing w:val="1"/>
          <w:sz w:val="22"/>
          <w:szCs w:val="22"/>
        </w:rPr>
        <w:t>e</w:t>
      </w:r>
      <w:r w:rsidRPr="00672B77">
        <w:rPr>
          <w:rFonts w:ascii="Arial" w:eastAsia="Calibri" w:hAnsi="Arial" w:cs="Arial"/>
          <w:spacing w:val="-1"/>
          <w:sz w:val="22"/>
          <w:szCs w:val="22"/>
        </w:rPr>
        <w:t>h</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pacing w:val="-1"/>
          <w:sz w:val="22"/>
          <w:szCs w:val="22"/>
        </w:rPr>
        <w:t>nd</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z w:val="22"/>
          <w:szCs w:val="22"/>
        </w:rPr>
        <w:t>R</w:t>
      </w:r>
      <w:r w:rsidRPr="00672B77">
        <w:rPr>
          <w:rFonts w:ascii="Arial" w:eastAsia="Calibri" w:hAnsi="Arial" w:cs="Arial"/>
          <w:spacing w:val="-3"/>
          <w:sz w:val="22"/>
          <w:szCs w:val="22"/>
        </w:rPr>
        <w:t>.</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z w:val="22"/>
          <w:szCs w:val="22"/>
        </w:rPr>
        <w:t>&amp;</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M</w:t>
      </w:r>
      <w:r w:rsidRPr="00672B77">
        <w:rPr>
          <w:rFonts w:ascii="Arial" w:eastAsia="Calibri" w:hAnsi="Arial" w:cs="Arial"/>
          <w:spacing w:val="-1"/>
          <w:sz w:val="22"/>
          <w:szCs w:val="22"/>
        </w:rPr>
        <w:t>o</w:t>
      </w:r>
      <w:r w:rsidRPr="00672B77">
        <w:rPr>
          <w:rFonts w:ascii="Arial" w:eastAsia="Calibri" w:hAnsi="Arial" w:cs="Arial"/>
          <w:sz w:val="22"/>
          <w:szCs w:val="22"/>
        </w:rPr>
        <w:t>ra</w:t>
      </w:r>
      <w:r w:rsidRPr="00672B77">
        <w:rPr>
          <w:rFonts w:ascii="Arial" w:eastAsia="Calibri" w:hAnsi="Arial" w:cs="Arial"/>
          <w:spacing w:val="-1"/>
          <w:sz w:val="22"/>
          <w:szCs w:val="22"/>
        </w:rPr>
        <w:t>n</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A</w:t>
      </w:r>
      <w:r w:rsidRPr="00672B77">
        <w:rPr>
          <w:rFonts w:ascii="Arial" w:eastAsia="Calibri" w:hAnsi="Arial" w:cs="Arial"/>
          <w:sz w:val="22"/>
          <w:szCs w:val="22"/>
        </w:rPr>
        <w:t>. (</w:t>
      </w:r>
      <w:r w:rsidRPr="00672B77">
        <w:rPr>
          <w:rFonts w:ascii="Arial" w:eastAsia="Calibri" w:hAnsi="Arial" w:cs="Arial"/>
          <w:spacing w:val="-1"/>
          <w:sz w:val="22"/>
          <w:szCs w:val="22"/>
        </w:rPr>
        <w:t>2012</w:t>
      </w:r>
      <w:r w:rsidRPr="00672B77">
        <w:rPr>
          <w:rFonts w:ascii="Arial" w:eastAsia="Calibri" w:hAnsi="Arial" w:cs="Arial"/>
          <w:sz w:val="22"/>
          <w:szCs w:val="22"/>
        </w:rPr>
        <w:t xml:space="preserve">). </w:t>
      </w:r>
      <w:r w:rsidRPr="00672B77">
        <w:rPr>
          <w:rFonts w:ascii="Arial" w:eastAsia="Calibri" w:hAnsi="Arial" w:cs="Arial"/>
          <w:i/>
          <w:spacing w:val="3"/>
          <w:sz w:val="22"/>
          <w:szCs w:val="22"/>
        </w:rPr>
        <w:t>E</w:t>
      </w:r>
      <w:r w:rsidRPr="00672B77">
        <w:rPr>
          <w:rFonts w:ascii="Arial" w:eastAsia="Calibri" w:hAnsi="Arial" w:cs="Arial"/>
          <w:i/>
          <w:spacing w:val="2"/>
          <w:sz w:val="22"/>
          <w:szCs w:val="22"/>
        </w:rPr>
        <w:t>v</w:t>
      </w:r>
      <w:r w:rsidRPr="00672B77">
        <w:rPr>
          <w:rFonts w:ascii="Arial" w:eastAsia="Calibri" w:hAnsi="Arial" w:cs="Arial"/>
          <w:i/>
          <w:sz w:val="22"/>
          <w:szCs w:val="22"/>
        </w:rPr>
        <w:t>e</w:t>
      </w:r>
      <w:r w:rsidRPr="00672B77">
        <w:rPr>
          <w:rFonts w:ascii="Arial" w:eastAsia="Calibri" w:hAnsi="Arial" w:cs="Arial"/>
          <w:i/>
          <w:spacing w:val="1"/>
          <w:sz w:val="22"/>
          <w:szCs w:val="22"/>
        </w:rPr>
        <w:t>r</w:t>
      </w:r>
      <w:r w:rsidRPr="00672B77">
        <w:rPr>
          <w:rFonts w:ascii="Arial" w:eastAsia="Calibri" w:hAnsi="Arial" w:cs="Arial"/>
          <w:i/>
          <w:sz w:val="22"/>
          <w:szCs w:val="22"/>
        </w:rPr>
        <w:t>G</w:t>
      </w:r>
      <w:r w:rsidRPr="00672B77">
        <w:rPr>
          <w:rFonts w:ascii="Arial" w:eastAsia="Calibri" w:hAnsi="Arial" w:cs="Arial"/>
          <w:i/>
          <w:spacing w:val="-4"/>
          <w:sz w:val="22"/>
          <w:szCs w:val="22"/>
        </w:rPr>
        <w:t>r</w:t>
      </w:r>
      <w:r w:rsidRPr="00672B77">
        <w:rPr>
          <w:rFonts w:ascii="Arial" w:eastAsia="Calibri" w:hAnsi="Arial" w:cs="Arial"/>
          <w:i/>
          <w:spacing w:val="2"/>
          <w:sz w:val="22"/>
          <w:szCs w:val="22"/>
        </w:rPr>
        <w:t>a</w:t>
      </w:r>
      <w:r w:rsidRPr="00672B77">
        <w:rPr>
          <w:rFonts w:ascii="Arial" w:eastAsia="Calibri" w:hAnsi="Arial" w:cs="Arial"/>
          <w:i/>
          <w:spacing w:val="-1"/>
          <w:sz w:val="22"/>
          <w:szCs w:val="22"/>
        </w:rPr>
        <w:t>z</w:t>
      </w:r>
      <w:r w:rsidRPr="00672B77">
        <w:rPr>
          <w:rFonts w:ascii="Arial" w:eastAsia="Calibri" w:hAnsi="Arial" w:cs="Arial"/>
          <w:i/>
          <w:sz w:val="22"/>
          <w:szCs w:val="22"/>
        </w:rPr>
        <w:t>e</w:t>
      </w:r>
      <w:r w:rsidRPr="00672B77">
        <w:rPr>
          <w:rFonts w:ascii="Arial" w:eastAsia="Calibri" w:hAnsi="Arial" w:cs="Arial"/>
          <w:i/>
          <w:spacing w:val="-1"/>
          <w:sz w:val="22"/>
          <w:szCs w:val="22"/>
        </w:rPr>
        <w:t xml:space="preserve"> </w:t>
      </w:r>
      <w:r w:rsidRPr="00672B77">
        <w:rPr>
          <w:rFonts w:ascii="Arial" w:eastAsia="Calibri" w:hAnsi="Arial" w:cs="Arial"/>
          <w:i/>
          <w:spacing w:val="2"/>
          <w:sz w:val="22"/>
          <w:szCs w:val="22"/>
        </w:rPr>
        <w:t>E</w:t>
      </w:r>
      <w:r w:rsidRPr="00672B77">
        <w:rPr>
          <w:rFonts w:ascii="Arial" w:eastAsia="Calibri" w:hAnsi="Arial" w:cs="Arial"/>
          <w:i/>
          <w:sz w:val="22"/>
          <w:szCs w:val="22"/>
        </w:rPr>
        <w:t>x</w:t>
      </w:r>
      <w:r w:rsidRPr="00672B77">
        <w:rPr>
          <w:rFonts w:ascii="Arial" w:eastAsia="Calibri" w:hAnsi="Arial" w:cs="Arial"/>
          <w:i/>
          <w:spacing w:val="-5"/>
          <w:sz w:val="22"/>
          <w:szCs w:val="22"/>
        </w:rPr>
        <w:t>c</w:t>
      </w:r>
      <w:r w:rsidRPr="00672B77">
        <w:rPr>
          <w:rFonts w:ascii="Arial" w:eastAsia="Calibri" w:hAnsi="Arial" w:cs="Arial"/>
          <w:i/>
          <w:spacing w:val="2"/>
          <w:sz w:val="22"/>
          <w:szCs w:val="22"/>
        </w:rPr>
        <w:t>ha</w:t>
      </w:r>
      <w:r w:rsidRPr="00672B77">
        <w:rPr>
          <w:rFonts w:ascii="Arial" w:eastAsia="Calibri" w:hAnsi="Arial" w:cs="Arial"/>
          <w:i/>
          <w:spacing w:val="-3"/>
          <w:sz w:val="22"/>
          <w:szCs w:val="22"/>
        </w:rPr>
        <w:t>n</w:t>
      </w:r>
      <w:r w:rsidRPr="00672B77">
        <w:rPr>
          <w:rFonts w:ascii="Arial" w:eastAsia="Calibri" w:hAnsi="Arial" w:cs="Arial"/>
          <w:i/>
          <w:spacing w:val="2"/>
          <w:sz w:val="22"/>
          <w:szCs w:val="22"/>
        </w:rPr>
        <w:t>g</w:t>
      </w:r>
      <w:r w:rsidRPr="00672B77">
        <w:rPr>
          <w:rFonts w:ascii="Arial" w:eastAsia="Calibri" w:hAnsi="Arial" w:cs="Arial"/>
          <w:i/>
          <w:sz w:val="22"/>
          <w:szCs w:val="22"/>
        </w:rPr>
        <w:t>e:</w:t>
      </w:r>
      <w:r w:rsidRPr="00672B77">
        <w:rPr>
          <w:rFonts w:ascii="Arial" w:eastAsia="Calibri" w:hAnsi="Arial" w:cs="Arial"/>
          <w:i/>
          <w:spacing w:val="-3"/>
          <w:sz w:val="22"/>
          <w:szCs w:val="22"/>
        </w:rPr>
        <w:t xml:space="preserve"> </w:t>
      </w:r>
      <w:r w:rsidRPr="00672B77">
        <w:rPr>
          <w:rFonts w:ascii="Arial" w:eastAsia="Calibri" w:hAnsi="Arial" w:cs="Arial"/>
          <w:i/>
          <w:spacing w:val="2"/>
          <w:sz w:val="22"/>
          <w:szCs w:val="22"/>
        </w:rPr>
        <w:t>I</w:t>
      </w:r>
      <w:r w:rsidRPr="00672B77">
        <w:rPr>
          <w:rFonts w:ascii="Arial" w:eastAsia="Calibri" w:hAnsi="Arial" w:cs="Arial"/>
          <w:i/>
          <w:spacing w:val="-2"/>
          <w:sz w:val="22"/>
          <w:szCs w:val="22"/>
        </w:rPr>
        <w:t>m</w:t>
      </w:r>
      <w:r w:rsidRPr="00672B77">
        <w:rPr>
          <w:rFonts w:ascii="Arial" w:eastAsia="Calibri" w:hAnsi="Arial" w:cs="Arial"/>
          <w:i/>
          <w:spacing w:val="2"/>
          <w:sz w:val="22"/>
          <w:szCs w:val="22"/>
        </w:rPr>
        <w:t>p</w:t>
      </w:r>
      <w:r w:rsidRPr="00672B77">
        <w:rPr>
          <w:rFonts w:ascii="Arial" w:eastAsia="Calibri" w:hAnsi="Arial" w:cs="Arial"/>
          <w:i/>
          <w:spacing w:val="-4"/>
          <w:sz w:val="22"/>
          <w:szCs w:val="22"/>
        </w:rPr>
        <w:t>r</w:t>
      </w:r>
      <w:r w:rsidRPr="00672B77">
        <w:rPr>
          <w:rFonts w:ascii="Arial" w:eastAsia="Calibri" w:hAnsi="Arial" w:cs="Arial"/>
          <w:i/>
          <w:spacing w:val="2"/>
          <w:sz w:val="22"/>
          <w:szCs w:val="22"/>
        </w:rPr>
        <w:t>o</w:t>
      </w:r>
      <w:r w:rsidRPr="00672B77">
        <w:rPr>
          <w:rFonts w:ascii="Arial" w:eastAsia="Calibri" w:hAnsi="Arial" w:cs="Arial"/>
          <w:i/>
          <w:spacing w:val="-2"/>
          <w:sz w:val="22"/>
          <w:szCs w:val="22"/>
        </w:rPr>
        <w:t>v</w:t>
      </w:r>
      <w:r w:rsidRPr="00672B77">
        <w:rPr>
          <w:rFonts w:ascii="Arial" w:eastAsia="Calibri" w:hAnsi="Arial" w:cs="Arial"/>
          <w:i/>
          <w:spacing w:val="2"/>
          <w:sz w:val="22"/>
          <w:szCs w:val="22"/>
        </w:rPr>
        <w:t>i</w:t>
      </w:r>
      <w:r w:rsidRPr="00672B77">
        <w:rPr>
          <w:rFonts w:ascii="Arial" w:eastAsia="Calibri" w:hAnsi="Arial" w:cs="Arial"/>
          <w:i/>
          <w:spacing w:val="-3"/>
          <w:sz w:val="22"/>
          <w:szCs w:val="22"/>
        </w:rPr>
        <w:t>n</w:t>
      </w:r>
      <w:r w:rsidRPr="00672B77">
        <w:rPr>
          <w:rFonts w:ascii="Arial" w:eastAsia="Calibri" w:hAnsi="Arial" w:cs="Arial"/>
          <w:i/>
          <w:sz w:val="22"/>
          <w:szCs w:val="22"/>
        </w:rPr>
        <w:t xml:space="preserve">g </w:t>
      </w:r>
      <w:r w:rsidRPr="00672B77">
        <w:rPr>
          <w:rFonts w:ascii="Arial" w:eastAsia="Calibri" w:hAnsi="Arial" w:cs="Arial"/>
          <w:i/>
          <w:spacing w:val="1"/>
          <w:sz w:val="22"/>
          <w:szCs w:val="22"/>
        </w:rPr>
        <w:t>S</w:t>
      </w:r>
      <w:r w:rsidRPr="00672B77">
        <w:rPr>
          <w:rFonts w:ascii="Arial" w:eastAsia="Calibri" w:hAnsi="Arial" w:cs="Arial"/>
          <w:i/>
          <w:spacing w:val="2"/>
          <w:sz w:val="22"/>
          <w:szCs w:val="22"/>
        </w:rPr>
        <w:t>u</w:t>
      </w:r>
      <w:r w:rsidRPr="00672B77">
        <w:rPr>
          <w:rFonts w:ascii="Arial" w:eastAsia="Calibri" w:hAnsi="Arial" w:cs="Arial"/>
          <w:i/>
          <w:spacing w:val="-4"/>
          <w:sz w:val="22"/>
          <w:szCs w:val="22"/>
        </w:rPr>
        <w:t>r</w:t>
      </w:r>
      <w:r w:rsidRPr="00672B77">
        <w:rPr>
          <w:rFonts w:ascii="Arial" w:eastAsia="Calibri" w:hAnsi="Arial" w:cs="Arial"/>
          <w:i/>
          <w:spacing w:val="2"/>
          <w:sz w:val="22"/>
          <w:szCs w:val="22"/>
        </w:rPr>
        <w:t>v</w:t>
      </w:r>
      <w:r w:rsidRPr="00672B77">
        <w:rPr>
          <w:rFonts w:ascii="Arial" w:eastAsia="Calibri" w:hAnsi="Arial" w:cs="Arial"/>
          <w:i/>
          <w:spacing w:val="-3"/>
          <w:sz w:val="22"/>
          <w:szCs w:val="22"/>
        </w:rPr>
        <w:t>i</w:t>
      </w:r>
      <w:r w:rsidRPr="00672B77">
        <w:rPr>
          <w:rFonts w:ascii="Arial" w:eastAsia="Calibri" w:hAnsi="Arial" w:cs="Arial"/>
          <w:i/>
          <w:spacing w:val="2"/>
          <w:sz w:val="22"/>
          <w:szCs w:val="22"/>
        </w:rPr>
        <w:t>v</w:t>
      </w:r>
      <w:r w:rsidRPr="00672B77">
        <w:rPr>
          <w:rFonts w:ascii="Arial" w:eastAsia="Calibri" w:hAnsi="Arial" w:cs="Arial"/>
          <w:i/>
          <w:spacing w:val="-3"/>
          <w:sz w:val="22"/>
          <w:szCs w:val="22"/>
        </w:rPr>
        <w:t>a</w:t>
      </w:r>
      <w:r w:rsidRPr="00672B77">
        <w:rPr>
          <w:rFonts w:ascii="Arial" w:eastAsia="Calibri" w:hAnsi="Arial" w:cs="Arial"/>
          <w:i/>
          <w:sz w:val="22"/>
          <w:szCs w:val="22"/>
        </w:rPr>
        <w:t xml:space="preserve">l </w:t>
      </w:r>
      <w:r w:rsidRPr="00672B77">
        <w:rPr>
          <w:rFonts w:ascii="Arial" w:eastAsia="Calibri" w:hAnsi="Arial" w:cs="Arial"/>
          <w:i/>
          <w:spacing w:val="2"/>
          <w:sz w:val="22"/>
          <w:szCs w:val="22"/>
        </w:rPr>
        <w:t>o</w:t>
      </w:r>
      <w:r w:rsidRPr="00672B77">
        <w:rPr>
          <w:rFonts w:ascii="Arial" w:eastAsia="Calibri" w:hAnsi="Arial" w:cs="Arial"/>
          <w:i/>
          <w:sz w:val="22"/>
          <w:szCs w:val="22"/>
        </w:rPr>
        <w:t>f</w:t>
      </w:r>
      <w:r w:rsidRPr="00672B77">
        <w:rPr>
          <w:rFonts w:ascii="Arial" w:eastAsia="Calibri" w:hAnsi="Arial" w:cs="Arial"/>
          <w:i/>
          <w:spacing w:val="-2"/>
          <w:sz w:val="22"/>
          <w:szCs w:val="22"/>
        </w:rPr>
        <w:t xml:space="preserve"> L</w:t>
      </w:r>
      <w:r w:rsidRPr="00672B77">
        <w:rPr>
          <w:rFonts w:ascii="Arial" w:eastAsia="Calibri" w:hAnsi="Arial" w:cs="Arial"/>
          <w:i/>
          <w:spacing w:val="2"/>
          <w:sz w:val="22"/>
          <w:szCs w:val="22"/>
        </w:rPr>
        <w:t>a</w:t>
      </w:r>
      <w:r w:rsidRPr="00672B77">
        <w:rPr>
          <w:rFonts w:ascii="Arial" w:eastAsia="Calibri" w:hAnsi="Arial" w:cs="Arial"/>
          <w:i/>
          <w:spacing w:val="-2"/>
          <w:sz w:val="22"/>
          <w:szCs w:val="22"/>
        </w:rPr>
        <w:t>m</w:t>
      </w:r>
      <w:r w:rsidRPr="00672B77">
        <w:rPr>
          <w:rFonts w:ascii="Arial" w:eastAsia="Calibri" w:hAnsi="Arial" w:cs="Arial"/>
          <w:i/>
          <w:spacing w:val="2"/>
          <w:sz w:val="22"/>
          <w:szCs w:val="22"/>
        </w:rPr>
        <w:t>b</w:t>
      </w:r>
      <w:r w:rsidRPr="00672B77">
        <w:rPr>
          <w:rFonts w:ascii="Arial" w:eastAsia="Calibri" w:hAnsi="Arial" w:cs="Arial"/>
          <w:i/>
          <w:sz w:val="22"/>
          <w:szCs w:val="22"/>
        </w:rPr>
        <w:t>s</w:t>
      </w:r>
      <w:r w:rsidRPr="00672B77">
        <w:rPr>
          <w:rFonts w:ascii="Arial" w:eastAsia="Calibri" w:hAnsi="Arial" w:cs="Arial"/>
          <w:i/>
          <w:spacing w:val="-1"/>
          <w:sz w:val="22"/>
          <w:szCs w:val="22"/>
        </w:rPr>
        <w:t xml:space="preserve"> </w:t>
      </w:r>
      <w:r w:rsidRPr="00672B77">
        <w:rPr>
          <w:rFonts w:ascii="Arial" w:eastAsia="Calibri" w:hAnsi="Arial" w:cs="Arial"/>
          <w:sz w:val="22"/>
          <w:szCs w:val="22"/>
        </w:rPr>
        <w:t>[</w:t>
      </w:r>
      <w:r w:rsidRPr="00672B77">
        <w:rPr>
          <w:rFonts w:ascii="Arial" w:eastAsia="Calibri" w:hAnsi="Arial" w:cs="Arial"/>
          <w:spacing w:val="-1"/>
          <w:sz w:val="22"/>
          <w:szCs w:val="22"/>
        </w:rPr>
        <w:t>on</w:t>
      </w:r>
      <w:r w:rsidRPr="00672B77">
        <w:rPr>
          <w:rFonts w:ascii="Arial" w:eastAsia="Calibri" w:hAnsi="Arial" w:cs="Arial"/>
          <w:spacing w:val="2"/>
          <w:sz w:val="22"/>
          <w:szCs w:val="22"/>
        </w:rPr>
        <w:t>li</w:t>
      </w:r>
      <w:r w:rsidRPr="00672B77">
        <w:rPr>
          <w:rFonts w:ascii="Arial" w:eastAsia="Calibri" w:hAnsi="Arial" w:cs="Arial"/>
          <w:spacing w:val="-1"/>
          <w:sz w:val="22"/>
          <w:szCs w:val="22"/>
        </w:rPr>
        <w:t>n</w:t>
      </w:r>
      <w:r w:rsidRPr="00672B77">
        <w:rPr>
          <w:rFonts w:ascii="Arial" w:eastAsia="Calibri" w:hAnsi="Arial" w:cs="Arial"/>
          <w:spacing w:val="1"/>
          <w:sz w:val="22"/>
          <w:szCs w:val="22"/>
        </w:rPr>
        <w:t>e</w:t>
      </w:r>
      <w:r w:rsidRPr="00672B77">
        <w:rPr>
          <w:rFonts w:ascii="Arial" w:eastAsia="Calibri" w:hAnsi="Arial" w:cs="Arial"/>
          <w:sz w:val="22"/>
          <w:szCs w:val="22"/>
        </w:rPr>
        <w:t>].</w:t>
      </w:r>
      <w:r w:rsidRPr="00672B77">
        <w:rPr>
          <w:rFonts w:ascii="Arial" w:eastAsia="Calibri" w:hAnsi="Arial" w:cs="Arial"/>
          <w:spacing w:val="-5"/>
          <w:sz w:val="22"/>
          <w:szCs w:val="22"/>
        </w:rPr>
        <w:t xml:space="preserve"> </w:t>
      </w:r>
      <w:r w:rsidRPr="00672B77">
        <w:rPr>
          <w:rFonts w:ascii="Arial" w:eastAsia="Calibri" w:hAnsi="Arial" w:cs="Arial"/>
          <w:spacing w:val="2"/>
          <w:sz w:val="22"/>
          <w:szCs w:val="22"/>
        </w:rPr>
        <w:t>A</w:t>
      </w:r>
      <w:r w:rsidRPr="00672B77">
        <w:rPr>
          <w:rFonts w:ascii="Arial" w:eastAsia="Calibri" w:hAnsi="Arial" w:cs="Arial"/>
          <w:spacing w:val="1"/>
          <w:sz w:val="22"/>
          <w:szCs w:val="22"/>
        </w:rPr>
        <w:t>v</w:t>
      </w:r>
      <w:r w:rsidRPr="00672B77">
        <w:rPr>
          <w:rFonts w:ascii="Arial" w:eastAsia="Calibri" w:hAnsi="Arial" w:cs="Arial"/>
          <w:sz w:val="22"/>
          <w:szCs w:val="22"/>
        </w:rPr>
        <w:t>a</w:t>
      </w:r>
      <w:r w:rsidRPr="00672B77">
        <w:rPr>
          <w:rFonts w:ascii="Arial" w:eastAsia="Calibri" w:hAnsi="Arial" w:cs="Arial"/>
          <w:spacing w:val="-3"/>
          <w:sz w:val="22"/>
          <w:szCs w:val="22"/>
        </w:rPr>
        <w:t>i</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b</w:t>
      </w:r>
      <w:r w:rsidRPr="00672B77">
        <w:rPr>
          <w:rFonts w:ascii="Arial" w:eastAsia="Calibri" w:hAnsi="Arial" w:cs="Arial"/>
          <w:spacing w:val="-3"/>
          <w:sz w:val="22"/>
          <w:szCs w:val="22"/>
        </w:rPr>
        <w:t>l</w:t>
      </w:r>
      <w:r w:rsidRPr="00672B77">
        <w:rPr>
          <w:rFonts w:ascii="Arial" w:eastAsia="Calibri" w:hAnsi="Arial" w:cs="Arial"/>
          <w:sz w:val="22"/>
          <w:szCs w:val="22"/>
        </w:rPr>
        <w:t>e</w:t>
      </w:r>
      <w:r w:rsidRPr="00672B77">
        <w:rPr>
          <w:rFonts w:ascii="Arial" w:eastAsia="Calibri" w:hAnsi="Arial" w:cs="Arial"/>
          <w:spacing w:val="-1"/>
          <w:sz w:val="22"/>
          <w:szCs w:val="22"/>
        </w:rPr>
        <w:t xml:space="preserve"> </w:t>
      </w:r>
      <w:r w:rsidRPr="00672B77">
        <w:rPr>
          <w:rFonts w:ascii="Arial" w:eastAsia="Calibri" w:hAnsi="Arial" w:cs="Arial"/>
          <w:sz w:val="22"/>
          <w:szCs w:val="22"/>
        </w:rPr>
        <w:t>a</w:t>
      </w:r>
      <w:r w:rsidRPr="00672B77">
        <w:rPr>
          <w:rFonts w:ascii="Arial" w:eastAsia="Calibri" w:hAnsi="Arial" w:cs="Arial"/>
          <w:spacing w:val="-2"/>
          <w:sz w:val="22"/>
          <w:szCs w:val="22"/>
        </w:rPr>
        <w:t>t</w:t>
      </w:r>
      <w:r w:rsidRPr="00672B77">
        <w:rPr>
          <w:rFonts w:ascii="Arial" w:eastAsia="Calibri" w:hAnsi="Arial" w:cs="Arial"/>
          <w:sz w:val="22"/>
          <w:szCs w:val="22"/>
        </w:rPr>
        <w:t xml:space="preserve">: </w:t>
      </w:r>
      <w:r w:rsidRPr="00672B77">
        <w:rPr>
          <w:rFonts w:ascii="Arial" w:eastAsia="Calibri" w:hAnsi="Arial" w:cs="Arial"/>
          <w:color w:val="0562C1"/>
          <w:spacing w:val="-1"/>
          <w:sz w:val="22"/>
          <w:szCs w:val="22"/>
          <w:u w:val="single" w:color="0562C1"/>
        </w:rPr>
        <w:t>h</w:t>
      </w:r>
      <w:r w:rsidRPr="00672B77">
        <w:rPr>
          <w:rFonts w:ascii="Arial" w:eastAsia="Calibri" w:hAnsi="Arial" w:cs="Arial"/>
          <w:color w:val="0562C1"/>
          <w:spacing w:val="-2"/>
          <w:sz w:val="22"/>
          <w:szCs w:val="22"/>
          <w:u w:val="single" w:color="0562C1"/>
        </w:rPr>
        <w:t>tt</w:t>
      </w:r>
      <w:r w:rsidRPr="00672B77">
        <w:rPr>
          <w:rFonts w:ascii="Arial" w:eastAsia="Calibri" w:hAnsi="Arial" w:cs="Arial"/>
          <w:color w:val="0562C1"/>
          <w:spacing w:val="-1"/>
          <w:sz w:val="22"/>
          <w:szCs w:val="22"/>
          <w:u w:val="single" w:color="0562C1"/>
        </w:rPr>
        <w:t>p</w:t>
      </w:r>
      <w:r w:rsidRPr="00672B77">
        <w:rPr>
          <w:rFonts w:ascii="Arial" w:eastAsia="Calibri" w:hAnsi="Arial" w:cs="Arial"/>
          <w:color w:val="0562C1"/>
          <w:sz w:val="22"/>
          <w:szCs w:val="22"/>
          <w:u w:val="single" w:color="0562C1"/>
        </w:rPr>
        <w:t>s</w:t>
      </w:r>
      <w:r w:rsidRPr="00672B77">
        <w:rPr>
          <w:rFonts w:ascii="Arial" w:eastAsia="Calibri" w:hAnsi="Arial" w:cs="Arial"/>
          <w:color w:val="0562C1"/>
          <w:spacing w:val="-1"/>
          <w:sz w:val="22"/>
          <w:szCs w:val="22"/>
          <w:u w:val="single" w:color="0562C1"/>
        </w:rPr>
        <w:t>:</w:t>
      </w:r>
      <w:r w:rsidRPr="00672B77">
        <w:rPr>
          <w:rFonts w:ascii="Arial" w:eastAsia="Calibri" w:hAnsi="Arial" w:cs="Arial"/>
          <w:color w:val="0562C1"/>
          <w:spacing w:val="1"/>
          <w:sz w:val="22"/>
          <w:szCs w:val="22"/>
          <w:u w:val="single" w:color="0562C1"/>
        </w:rPr>
        <w:t>/</w:t>
      </w:r>
      <w:hyperlink r:id="rId19">
        <w:r w:rsidRPr="00672B77">
          <w:rPr>
            <w:rFonts w:ascii="Arial" w:eastAsia="Calibri" w:hAnsi="Arial" w:cs="Arial"/>
            <w:color w:val="0562C1"/>
            <w:spacing w:val="1"/>
            <w:sz w:val="22"/>
            <w:szCs w:val="22"/>
            <w:u w:val="single" w:color="0562C1"/>
          </w:rPr>
          <w:t>/www</w:t>
        </w:r>
        <w:r w:rsidRPr="00672B77">
          <w:rPr>
            <w:rFonts w:ascii="Arial" w:eastAsia="Calibri" w:hAnsi="Arial" w:cs="Arial"/>
            <w:color w:val="0562C1"/>
            <w:spacing w:val="2"/>
            <w:sz w:val="22"/>
            <w:szCs w:val="22"/>
            <w:u w:val="single" w:color="0562C1"/>
          </w:rPr>
          <w:t>.</w:t>
        </w:r>
        <w:r w:rsidRPr="00672B77">
          <w:rPr>
            <w:rFonts w:ascii="Arial" w:eastAsia="Calibri" w:hAnsi="Arial" w:cs="Arial"/>
            <w:color w:val="0562C1"/>
            <w:spacing w:val="1"/>
            <w:sz w:val="22"/>
            <w:szCs w:val="22"/>
            <w:u w:val="single" w:color="0562C1"/>
          </w:rPr>
          <w:t>eve</w:t>
        </w:r>
        <w:r w:rsidRPr="00672B77">
          <w:rPr>
            <w:rFonts w:ascii="Arial" w:eastAsia="Calibri" w:hAnsi="Arial" w:cs="Arial"/>
            <w:color w:val="0562C1"/>
            <w:spacing w:val="-5"/>
            <w:sz w:val="22"/>
            <w:szCs w:val="22"/>
            <w:u w:val="single" w:color="0562C1"/>
          </w:rPr>
          <w:t>r</w:t>
        </w:r>
        <w:r w:rsidRPr="00672B77">
          <w:rPr>
            <w:rFonts w:ascii="Arial" w:eastAsia="Calibri" w:hAnsi="Arial" w:cs="Arial"/>
            <w:color w:val="0562C1"/>
            <w:spacing w:val="2"/>
            <w:sz w:val="22"/>
            <w:szCs w:val="22"/>
            <w:u w:val="single" w:color="0562C1"/>
          </w:rPr>
          <w:t>g</w:t>
        </w:r>
        <w:r w:rsidRPr="00672B77">
          <w:rPr>
            <w:rFonts w:ascii="Arial" w:eastAsia="Calibri" w:hAnsi="Arial" w:cs="Arial"/>
            <w:color w:val="0562C1"/>
            <w:sz w:val="22"/>
            <w:szCs w:val="22"/>
            <w:u w:val="single" w:color="0562C1"/>
          </w:rPr>
          <w:t>ra</w:t>
        </w:r>
        <w:r w:rsidRPr="00672B77">
          <w:rPr>
            <w:rFonts w:ascii="Arial" w:eastAsia="Calibri" w:hAnsi="Arial" w:cs="Arial"/>
            <w:color w:val="0562C1"/>
            <w:spacing w:val="-1"/>
            <w:sz w:val="22"/>
            <w:szCs w:val="22"/>
            <w:u w:val="single" w:color="0562C1"/>
          </w:rPr>
          <w:t>z</w:t>
        </w:r>
        <w:r w:rsidRPr="00672B77">
          <w:rPr>
            <w:rFonts w:ascii="Arial" w:eastAsia="Calibri" w:hAnsi="Arial" w:cs="Arial"/>
            <w:color w:val="0562C1"/>
            <w:spacing w:val="1"/>
            <w:sz w:val="22"/>
            <w:szCs w:val="22"/>
            <w:u w:val="single" w:color="0562C1"/>
          </w:rPr>
          <w:t>e</w:t>
        </w:r>
        <w:r w:rsidRPr="00672B77">
          <w:rPr>
            <w:rFonts w:ascii="Arial" w:eastAsia="Calibri" w:hAnsi="Arial" w:cs="Arial"/>
            <w:color w:val="0562C1"/>
            <w:spacing w:val="2"/>
            <w:sz w:val="22"/>
            <w:szCs w:val="22"/>
            <w:u w:val="single" w:color="0562C1"/>
          </w:rPr>
          <w:t>.</w:t>
        </w:r>
        <w:r w:rsidRPr="00672B77">
          <w:rPr>
            <w:rFonts w:ascii="Arial" w:eastAsia="Calibri" w:hAnsi="Arial" w:cs="Arial"/>
            <w:color w:val="0562C1"/>
            <w:spacing w:val="-2"/>
            <w:sz w:val="22"/>
            <w:szCs w:val="22"/>
            <w:u w:val="single" w:color="0562C1"/>
          </w:rPr>
          <w:t>c</w:t>
        </w:r>
        <w:r w:rsidRPr="00672B77">
          <w:rPr>
            <w:rFonts w:ascii="Arial" w:eastAsia="Calibri" w:hAnsi="Arial" w:cs="Arial"/>
            <w:color w:val="0562C1"/>
            <w:spacing w:val="-1"/>
            <w:sz w:val="22"/>
            <w:szCs w:val="22"/>
            <w:u w:val="single" w:color="0562C1"/>
          </w:rPr>
          <w:t>o</w:t>
        </w:r>
        <w:r w:rsidRPr="00672B77">
          <w:rPr>
            <w:rFonts w:ascii="Arial" w:eastAsia="Calibri" w:hAnsi="Arial" w:cs="Arial"/>
            <w:color w:val="0562C1"/>
            <w:spacing w:val="-4"/>
            <w:sz w:val="22"/>
            <w:szCs w:val="22"/>
            <w:u w:val="single" w:color="0562C1"/>
          </w:rPr>
          <w:t>m</w:t>
        </w:r>
        <w:r w:rsidRPr="00672B77">
          <w:rPr>
            <w:rFonts w:ascii="Arial" w:eastAsia="Calibri" w:hAnsi="Arial" w:cs="Arial"/>
            <w:color w:val="0562C1"/>
            <w:spacing w:val="2"/>
            <w:sz w:val="22"/>
            <w:szCs w:val="22"/>
            <w:u w:val="single" w:color="0562C1"/>
          </w:rPr>
          <w:t>.</w:t>
        </w:r>
        <w:r w:rsidRPr="00672B77">
          <w:rPr>
            <w:rFonts w:ascii="Arial" w:eastAsia="Calibri" w:hAnsi="Arial" w:cs="Arial"/>
            <w:color w:val="0562C1"/>
            <w:sz w:val="22"/>
            <w:szCs w:val="22"/>
            <w:u w:val="single" w:color="0562C1"/>
          </w:rPr>
          <w:t>a</w:t>
        </w:r>
        <w:r w:rsidRPr="00672B77">
          <w:rPr>
            <w:rFonts w:ascii="Arial" w:eastAsia="Calibri" w:hAnsi="Arial" w:cs="Arial"/>
            <w:color w:val="0562C1"/>
            <w:spacing w:val="-1"/>
            <w:sz w:val="22"/>
            <w:szCs w:val="22"/>
            <w:u w:val="single" w:color="0562C1"/>
          </w:rPr>
          <w:t>u</w:t>
        </w:r>
        <w:r w:rsidRPr="00672B77">
          <w:rPr>
            <w:rFonts w:ascii="Arial" w:eastAsia="Calibri" w:hAnsi="Arial" w:cs="Arial"/>
            <w:color w:val="0562C1"/>
            <w:spacing w:val="1"/>
            <w:sz w:val="22"/>
            <w:szCs w:val="22"/>
            <w:u w:val="single" w:color="0562C1"/>
          </w:rPr>
          <w:t>/w</w:t>
        </w:r>
        <w:r w:rsidRPr="00672B77">
          <w:rPr>
            <w:rFonts w:ascii="Arial" w:eastAsia="Calibri" w:hAnsi="Arial" w:cs="Arial"/>
            <w:color w:val="0562C1"/>
            <w:spacing w:val="-1"/>
            <w:sz w:val="22"/>
            <w:szCs w:val="22"/>
            <w:u w:val="single" w:color="0562C1"/>
          </w:rPr>
          <w:t>p</w:t>
        </w:r>
        <w:r w:rsidRPr="00672B77">
          <w:rPr>
            <w:rFonts w:ascii="Arial" w:eastAsia="Calibri" w:hAnsi="Arial" w:cs="Arial"/>
            <w:color w:val="0562C1"/>
            <w:sz w:val="22"/>
            <w:szCs w:val="22"/>
            <w:u w:val="single" w:color="0562C1"/>
          </w:rPr>
          <w:t>-</w:t>
        </w:r>
      </w:hyperlink>
      <w:r w:rsidRPr="00672B77">
        <w:rPr>
          <w:rFonts w:ascii="Arial" w:eastAsia="Calibri" w:hAnsi="Arial" w:cs="Arial"/>
          <w:color w:val="0562C1"/>
          <w:sz w:val="22"/>
          <w:szCs w:val="22"/>
        </w:rPr>
        <w:t xml:space="preserve"> </w:t>
      </w:r>
      <w:r w:rsidRPr="00672B77">
        <w:rPr>
          <w:rFonts w:ascii="Arial" w:eastAsia="Calibri" w:hAnsi="Arial" w:cs="Arial"/>
          <w:color w:val="0562C1"/>
          <w:spacing w:val="-2"/>
          <w:sz w:val="22"/>
          <w:szCs w:val="22"/>
          <w:u w:val="single" w:color="0562C1"/>
        </w:rPr>
        <w:t>c</w:t>
      </w:r>
      <w:r w:rsidRPr="00672B77">
        <w:rPr>
          <w:rFonts w:ascii="Arial" w:eastAsia="Calibri" w:hAnsi="Arial" w:cs="Arial"/>
          <w:color w:val="0562C1"/>
          <w:spacing w:val="-1"/>
          <w:sz w:val="22"/>
          <w:szCs w:val="22"/>
          <w:u w:val="single" w:color="0562C1"/>
        </w:rPr>
        <w:t>on</w:t>
      </w:r>
      <w:r w:rsidRPr="00672B77">
        <w:rPr>
          <w:rFonts w:ascii="Arial" w:eastAsia="Calibri" w:hAnsi="Arial" w:cs="Arial"/>
          <w:color w:val="0562C1"/>
          <w:spacing w:val="-2"/>
          <w:sz w:val="22"/>
          <w:szCs w:val="22"/>
          <w:u w:val="single" w:color="0562C1"/>
        </w:rPr>
        <w:t>t</w:t>
      </w:r>
      <w:r w:rsidRPr="00672B77">
        <w:rPr>
          <w:rFonts w:ascii="Arial" w:eastAsia="Calibri" w:hAnsi="Arial" w:cs="Arial"/>
          <w:color w:val="0562C1"/>
          <w:spacing w:val="1"/>
          <w:sz w:val="22"/>
          <w:szCs w:val="22"/>
          <w:u w:val="single" w:color="0562C1"/>
        </w:rPr>
        <w:t>e</w:t>
      </w:r>
      <w:r w:rsidRPr="00672B77">
        <w:rPr>
          <w:rFonts w:ascii="Arial" w:eastAsia="Calibri" w:hAnsi="Arial" w:cs="Arial"/>
          <w:color w:val="0562C1"/>
          <w:spacing w:val="-1"/>
          <w:sz w:val="22"/>
          <w:szCs w:val="22"/>
          <w:u w:val="single" w:color="0562C1"/>
        </w:rPr>
        <w:t>n</w:t>
      </w:r>
      <w:r w:rsidRPr="00672B77">
        <w:rPr>
          <w:rFonts w:ascii="Arial" w:eastAsia="Calibri" w:hAnsi="Arial" w:cs="Arial"/>
          <w:color w:val="0562C1"/>
          <w:spacing w:val="-2"/>
          <w:sz w:val="22"/>
          <w:szCs w:val="22"/>
          <w:u w:val="single" w:color="0562C1"/>
        </w:rPr>
        <w:t>t</w:t>
      </w:r>
      <w:r w:rsidRPr="00672B77">
        <w:rPr>
          <w:rFonts w:ascii="Arial" w:eastAsia="Calibri" w:hAnsi="Arial" w:cs="Arial"/>
          <w:color w:val="0562C1"/>
          <w:spacing w:val="1"/>
          <w:sz w:val="22"/>
          <w:szCs w:val="22"/>
          <w:u w:val="single" w:color="0562C1"/>
        </w:rPr>
        <w:t>/</w:t>
      </w:r>
      <w:r w:rsidRPr="00672B77">
        <w:rPr>
          <w:rFonts w:ascii="Arial" w:eastAsia="Calibri" w:hAnsi="Arial" w:cs="Arial"/>
          <w:color w:val="0562C1"/>
          <w:spacing w:val="-1"/>
          <w:sz w:val="22"/>
          <w:szCs w:val="22"/>
          <w:u w:val="single" w:color="0562C1"/>
        </w:rPr>
        <w:t>up</w:t>
      </w:r>
      <w:r w:rsidRPr="00672B77">
        <w:rPr>
          <w:rFonts w:ascii="Arial" w:eastAsia="Calibri" w:hAnsi="Arial" w:cs="Arial"/>
          <w:color w:val="0562C1"/>
          <w:spacing w:val="2"/>
          <w:sz w:val="22"/>
          <w:szCs w:val="22"/>
          <w:u w:val="single" w:color="0562C1"/>
        </w:rPr>
        <w:t>l</w:t>
      </w:r>
      <w:r w:rsidRPr="00672B77">
        <w:rPr>
          <w:rFonts w:ascii="Arial" w:eastAsia="Calibri" w:hAnsi="Arial" w:cs="Arial"/>
          <w:color w:val="0562C1"/>
          <w:spacing w:val="-1"/>
          <w:sz w:val="22"/>
          <w:szCs w:val="22"/>
          <w:u w:val="single" w:color="0562C1"/>
        </w:rPr>
        <w:t>o</w:t>
      </w:r>
      <w:r w:rsidRPr="00672B77">
        <w:rPr>
          <w:rFonts w:ascii="Arial" w:eastAsia="Calibri" w:hAnsi="Arial" w:cs="Arial"/>
          <w:color w:val="0562C1"/>
          <w:sz w:val="22"/>
          <w:szCs w:val="22"/>
          <w:u w:val="single" w:color="0562C1"/>
        </w:rPr>
        <w:t>a</w:t>
      </w:r>
      <w:r w:rsidRPr="00672B77">
        <w:rPr>
          <w:rFonts w:ascii="Arial" w:eastAsia="Calibri" w:hAnsi="Arial" w:cs="Arial"/>
          <w:color w:val="0562C1"/>
          <w:spacing w:val="-1"/>
          <w:sz w:val="22"/>
          <w:szCs w:val="22"/>
          <w:u w:val="single" w:color="0562C1"/>
        </w:rPr>
        <w:t>d</w:t>
      </w:r>
      <w:r w:rsidRPr="00672B77">
        <w:rPr>
          <w:rFonts w:ascii="Arial" w:eastAsia="Calibri" w:hAnsi="Arial" w:cs="Arial"/>
          <w:color w:val="0562C1"/>
          <w:sz w:val="22"/>
          <w:szCs w:val="22"/>
          <w:u w:val="single" w:color="0562C1"/>
        </w:rPr>
        <w:t>s</w:t>
      </w:r>
      <w:r w:rsidRPr="00672B77">
        <w:rPr>
          <w:rFonts w:ascii="Arial" w:eastAsia="Calibri" w:hAnsi="Arial" w:cs="Arial"/>
          <w:color w:val="0562C1"/>
          <w:spacing w:val="1"/>
          <w:sz w:val="22"/>
          <w:szCs w:val="22"/>
          <w:u w:val="single" w:color="0562C1"/>
        </w:rPr>
        <w:t>/</w:t>
      </w:r>
      <w:r w:rsidRPr="00672B77">
        <w:rPr>
          <w:rFonts w:ascii="Arial" w:eastAsia="Calibri" w:hAnsi="Arial" w:cs="Arial"/>
          <w:color w:val="0562C1"/>
          <w:spacing w:val="-1"/>
          <w:sz w:val="22"/>
          <w:szCs w:val="22"/>
          <w:u w:val="single" w:color="0562C1"/>
        </w:rPr>
        <w:t>2013</w:t>
      </w:r>
      <w:r w:rsidRPr="00672B77">
        <w:rPr>
          <w:rFonts w:ascii="Arial" w:eastAsia="Calibri" w:hAnsi="Arial" w:cs="Arial"/>
          <w:color w:val="0562C1"/>
          <w:spacing w:val="1"/>
          <w:sz w:val="22"/>
          <w:szCs w:val="22"/>
          <w:u w:val="single" w:color="0562C1"/>
        </w:rPr>
        <w:t>/</w:t>
      </w:r>
      <w:r w:rsidRPr="00672B77">
        <w:rPr>
          <w:rFonts w:ascii="Arial" w:eastAsia="Calibri" w:hAnsi="Arial" w:cs="Arial"/>
          <w:color w:val="0562C1"/>
          <w:spacing w:val="-1"/>
          <w:sz w:val="22"/>
          <w:szCs w:val="22"/>
          <w:u w:val="single" w:color="0562C1"/>
        </w:rPr>
        <w:t>06</w:t>
      </w:r>
      <w:r w:rsidRPr="00672B77">
        <w:rPr>
          <w:rFonts w:ascii="Arial" w:eastAsia="Calibri" w:hAnsi="Arial" w:cs="Arial"/>
          <w:color w:val="0562C1"/>
          <w:spacing w:val="1"/>
          <w:sz w:val="22"/>
          <w:szCs w:val="22"/>
          <w:u w:val="single" w:color="0562C1"/>
        </w:rPr>
        <w:t>/</w:t>
      </w:r>
      <w:proofErr w:type="spellStart"/>
      <w:r w:rsidRPr="00672B77">
        <w:rPr>
          <w:rFonts w:ascii="Arial" w:eastAsia="Calibri" w:hAnsi="Arial" w:cs="Arial"/>
          <w:color w:val="0562C1"/>
          <w:spacing w:val="3"/>
          <w:sz w:val="22"/>
          <w:szCs w:val="22"/>
          <w:u w:val="single" w:color="0562C1"/>
        </w:rPr>
        <w:t>E</w:t>
      </w:r>
      <w:r w:rsidRPr="00672B77">
        <w:rPr>
          <w:rFonts w:ascii="Arial" w:eastAsia="Calibri" w:hAnsi="Arial" w:cs="Arial"/>
          <w:color w:val="0562C1"/>
          <w:spacing w:val="1"/>
          <w:sz w:val="22"/>
          <w:szCs w:val="22"/>
          <w:u w:val="single" w:color="0562C1"/>
        </w:rPr>
        <w:t>ve</w:t>
      </w:r>
      <w:r w:rsidRPr="00672B77">
        <w:rPr>
          <w:rFonts w:ascii="Arial" w:eastAsia="Calibri" w:hAnsi="Arial" w:cs="Arial"/>
          <w:color w:val="0562C1"/>
          <w:sz w:val="22"/>
          <w:szCs w:val="22"/>
          <w:u w:val="single" w:color="0562C1"/>
        </w:rPr>
        <w:t>r</w:t>
      </w:r>
      <w:r w:rsidRPr="00672B77">
        <w:rPr>
          <w:rFonts w:ascii="Arial" w:eastAsia="Calibri" w:hAnsi="Arial" w:cs="Arial"/>
          <w:color w:val="0562C1"/>
          <w:spacing w:val="2"/>
          <w:sz w:val="22"/>
          <w:szCs w:val="22"/>
          <w:u w:val="single" w:color="0562C1"/>
        </w:rPr>
        <w:t>g</w:t>
      </w:r>
      <w:r w:rsidRPr="00672B77">
        <w:rPr>
          <w:rFonts w:ascii="Arial" w:eastAsia="Calibri" w:hAnsi="Arial" w:cs="Arial"/>
          <w:color w:val="0562C1"/>
          <w:sz w:val="22"/>
          <w:szCs w:val="22"/>
          <w:u w:val="single" w:color="0562C1"/>
        </w:rPr>
        <w:t>ra</w:t>
      </w:r>
      <w:r w:rsidRPr="00672B77">
        <w:rPr>
          <w:rFonts w:ascii="Arial" w:eastAsia="Calibri" w:hAnsi="Arial" w:cs="Arial"/>
          <w:color w:val="0562C1"/>
          <w:spacing w:val="-1"/>
          <w:sz w:val="22"/>
          <w:szCs w:val="22"/>
          <w:u w:val="single" w:color="0562C1"/>
        </w:rPr>
        <w:t>z</w:t>
      </w:r>
      <w:r w:rsidRPr="00672B77">
        <w:rPr>
          <w:rFonts w:ascii="Arial" w:eastAsia="Calibri" w:hAnsi="Arial" w:cs="Arial"/>
          <w:color w:val="0562C1"/>
          <w:spacing w:val="1"/>
          <w:sz w:val="22"/>
          <w:szCs w:val="22"/>
          <w:u w:val="single" w:color="0562C1"/>
        </w:rPr>
        <w:t>e</w:t>
      </w:r>
      <w:proofErr w:type="spellEnd"/>
      <w:r w:rsidRPr="00672B77">
        <w:rPr>
          <w:rFonts w:ascii="Arial" w:eastAsia="Calibri" w:hAnsi="Arial" w:cs="Arial"/>
          <w:color w:val="0562C1"/>
          <w:sz w:val="22"/>
          <w:szCs w:val="22"/>
          <w:u w:val="single" w:color="0562C1"/>
        </w:rPr>
        <w:t>-</w:t>
      </w:r>
      <w:r w:rsidRPr="00672B77">
        <w:rPr>
          <w:rFonts w:ascii="Arial" w:eastAsia="Calibri" w:hAnsi="Arial" w:cs="Arial"/>
          <w:color w:val="0562C1"/>
          <w:spacing w:val="3"/>
          <w:sz w:val="22"/>
          <w:szCs w:val="22"/>
          <w:u w:val="single" w:color="0562C1"/>
        </w:rPr>
        <w:t>E</w:t>
      </w:r>
      <w:r w:rsidRPr="00672B77">
        <w:rPr>
          <w:rFonts w:ascii="Arial" w:eastAsia="Calibri" w:hAnsi="Arial" w:cs="Arial"/>
          <w:color w:val="0562C1"/>
          <w:sz w:val="22"/>
          <w:szCs w:val="22"/>
          <w:u w:val="single" w:color="0562C1"/>
        </w:rPr>
        <w:t>x</w:t>
      </w:r>
      <w:r w:rsidRPr="00672B77">
        <w:rPr>
          <w:rFonts w:ascii="Arial" w:eastAsia="Calibri" w:hAnsi="Arial" w:cs="Arial"/>
          <w:color w:val="0562C1"/>
          <w:spacing w:val="-2"/>
          <w:sz w:val="22"/>
          <w:szCs w:val="22"/>
          <w:u w:val="single" w:color="0562C1"/>
        </w:rPr>
        <w:t>c</w:t>
      </w:r>
      <w:r w:rsidRPr="00672B77">
        <w:rPr>
          <w:rFonts w:ascii="Arial" w:eastAsia="Calibri" w:hAnsi="Arial" w:cs="Arial"/>
          <w:color w:val="0562C1"/>
          <w:spacing w:val="-1"/>
          <w:sz w:val="22"/>
          <w:szCs w:val="22"/>
          <w:u w:val="single" w:color="0562C1"/>
        </w:rPr>
        <w:t>h</w:t>
      </w:r>
      <w:r w:rsidRPr="00672B77">
        <w:rPr>
          <w:rFonts w:ascii="Arial" w:eastAsia="Calibri" w:hAnsi="Arial" w:cs="Arial"/>
          <w:color w:val="0562C1"/>
          <w:sz w:val="22"/>
          <w:szCs w:val="22"/>
          <w:u w:val="single" w:color="0562C1"/>
        </w:rPr>
        <w:t>a</w:t>
      </w:r>
      <w:r w:rsidRPr="00672B77">
        <w:rPr>
          <w:rFonts w:ascii="Arial" w:eastAsia="Calibri" w:hAnsi="Arial" w:cs="Arial"/>
          <w:color w:val="0562C1"/>
          <w:spacing w:val="-1"/>
          <w:sz w:val="22"/>
          <w:szCs w:val="22"/>
          <w:u w:val="single" w:color="0562C1"/>
        </w:rPr>
        <w:t>n</w:t>
      </w:r>
      <w:r w:rsidRPr="00672B77">
        <w:rPr>
          <w:rFonts w:ascii="Arial" w:eastAsia="Calibri" w:hAnsi="Arial" w:cs="Arial"/>
          <w:color w:val="0562C1"/>
          <w:spacing w:val="2"/>
          <w:sz w:val="22"/>
          <w:szCs w:val="22"/>
          <w:u w:val="single" w:color="0562C1"/>
        </w:rPr>
        <w:t>g</w:t>
      </w:r>
      <w:r w:rsidRPr="00672B77">
        <w:rPr>
          <w:rFonts w:ascii="Arial" w:eastAsia="Calibri" w:hAnsi="Arial" w:cs="Arial"/>
          <w:color w:val="0562C1"/>
          <w:spacing w:val="1"/>
          <w:sz w:val="22"/>
          <w:szCs w:val="22"/>
          <w:u w:val="single" w:color="0562C1"/>
        </w:rPr>
        <w:t>e</w:t>
      </w:r>
      <w:r w:rsidRPr="00672B77">
        <w:rPr>
          <w:rFonts w:ascii="Arial" w:eastAsia="Calibri" w:hAnsi="Arial" w:cs="Arial"/>
          <w:color w:val="0562C1"/>
          <w:sz w:val="22"/>
          <w:szCs w:val="22"/>
          <w:u w:val="single" w:color="0562C1"/>
        </w:rPr>
        <w:t>-</w:t>
      </w:r>
      <w:r w:rsidRPr="00672B77">
        <w:rPr>
          <w:rFonts w:ascii="Arial" w:eastAsia="Calibri" w:hAnsi="Arial" w:cs="Arial"/>
          <w:color w:val="0562C1"/>
          <w:sz w:val="22"/>
          <w:szCs w:val="22"/>
        </w:rPr>
        <w:t xml:space="preserve"> </w:t>
      </w:r>
      <w:r w:rsidRPr="00672B77">
        <w:rPr>
          <w:rFonts w:ascii="Arial" w:eastAsia="Calibri" w:hAnsi="Arial" w:cs="Arial"/>
          <w:color w:val="0562C1"/>
          <w:spacing w:val="2"/>
          <w:sz w:val="22"/>
          <w:szCs w:val="22"/>
          <w:u w:val="single" w:color="0562C1"/>
        </w:rPr>
        <w:t>I</w:t>
      </w:r>
      <w:r w:rsidRPr="00672B77">
        <w:rPr>
          <w:rFonts w:ascii="Arial" w:eastAsia="Calibri" w:hAnsi="Arial" w:cs="Arial"/>
          <w:color w:val="0562C1"/>
          <w:spacing w:val="1"/>
          <w:sz w:val="22"/>
          <w:szCs w:val="22"/>
          <w:u w:val="single" w:color="0562C1"/>
        </w:rPr>
        <w:t>m</w:t>
      </w:r>
      <w:r w:rsidRPr="00672B77">
        <w:rPr>
          <w:rFonts w:ascii="Arial" w:eastAsia="Calibri" w:hAnsi="Arial" w:cs="Arial"/>
          <w:color w:val="0562C1"/>
          <w:spacing w:val="-1"/>
          <w:sz w:val="22"/>
          <w:szCs w:val="22"/>
          <w:u w:val="single" w:color="0562C1"/>
        </w:rPr>
        <w:t>p</w:t>
      </w:r>
      <w:r w:rsidRPr="00672B77">
        <w:rPr>
          <w:rFonts w:ascii="Arial" w:eastAsia="Calibri" w:hAnsi="Arial" w:cs="Arial"/>
          <w:color w:val="0562C1"/>
          <w:sz w:val="22"/>
          <w:szCs w:val="22"/>
          <w:u w:val="single" w:color="0562C1"/>
        </w:rPr>
        <w:t>r</w:t>
      </w:r>
      <w:r w:rsidRPr="00672B77">
        <w:rPr>
          <w:rFonts w:ascii="Arial" w:eastAsia="Calibri" w:hAnsi="Arial" w:cs="Arial"/>
          <w:color w:val="0562C1"/>
          <w:spacing w:val="-1"/>
          <w:sz w:val="22"/>
          <w:szCs w:val="22"/>
          <w:u w:val="single" w:color="0562C1"/>
        </w:rPr>
        <w:t>o</w:t>
      </w:r>
      <w:r w:rsidRPr="00672B77">
        <w:rPr>
          <w:rFonts w:ascii="Arial" w:eastAsia="Calibri" w:hAnsi="Arial" w:cs="Arial"/>
          <w:color w:val="0562C1"/>
          <w:spacing w:val="1"/>
          <w:sz w:val="22"/>
          <w:szCs w:val="22"/>
          <w:u w:val="single" w:color="0562C1"/>
        </w:rPr>
        <w:t>v</w:t>
      </w:r>
      <w:r w:rsidRPr="00672B77">
        <w:rPr>
          <w:rFonts w:ascii="Arial" w:eastAsia="Calibri" w:hAnsi="Arial" w:cs="Arial"/>
          <w:color w:val="0562C1"/>
          <w:spacing w:val="2"/>
          <w:sz w:val="22"/>
          <w:szCs w:val="22"/>
          <w:u w:val="single" w:color="0562C1"/>
        </w:rPr>
        <w:t>i</w:t>
      </w:r>
      <w:r w:rsidRPr="00672B77">
        <w:rPr>
          <w:rFonts w:ascii="Arial" w:eastAsia="Calibri" w:hAnsi="Arial" w:cs="Arial"/>
          <w:color w:val="0562C1"/>
          <w:spacing w:val="-6"/>
          <w:sz w:val="22"/>
          <w:szCs w:val="22"/>
          <w:u w:val="single" w:color="0562C1"/>
        </w:rPr>
        <w:t>n</w:t>
      </w:r>
      <w:r w:rsidRPr="00672B77">
        <w:rPr>
          <w:rFonts w:ascii="Arial" w:eastAsia="Calibri" w:hAnsi="Arial" w:cs="Arial"/>
          <w:color w:val="0562C1"/>
          <w:spacing w:val="2"/>
          <w:sz w:val="22"/>
          <w:szCs w:val="22"/>
          <w:u w:val="single" w:color="0562C1"/>
        </w:rPr>
        <w:t>g</w:t>
      </w:r>
      <w:r w:rsidRPr="00672B77">
        <w:rPr>
          <w:rFonts w:ascii="Arial" w:eastAsia="Calibri" w:hAnsi="Arial" w:cs="Arial"/>
          <w:color w:val="0562C1"/>
          <w:sz w:val="22"/>
          <w:szCs w:val="22"/>
          <w:u w:val="single" w:color="0562C1"/>
        </w:rPr>
        <w:t>-s</w:t>
      </w:r>
      <w:r w:rsidRPr="00672B77">
        <w:rPr>
          <w:rFonts w:ascii="Arial" w:eastAsia="Calibri" w:hAnsi="Arial" w:cs="Arial"/>
          <w:color w:val="0562C1"/>
          <w:spacing w:val="-1"/>
          <w:sz w:val="22"/>
          <w:szCs w:val="22"/>
          <w:u w:val="single" w:color="0562C1"/>
        </w:rPr>
        <w:t>u</w:t>
      </w:r>
      <w:r w:rsidRPr="00672B77">
        <w:rPr>
          <w:rFonts w:ascii="Arial" w:eastAsia="Calibri" w:hAnsi="Arial" w:cs="Arial"/>
          <w:color w:val="0562C1"/>
          <w:sz w:val="22"/>
          <w:szCs w:val="22"/>
          <w:u w:val="single" w:color="0562C1"/>
        </w:rPr>
        <w:t>r</w:t>
      </w:r>
      <w:r w:rsidRPr="00672B77">
        <w:rPr>
          <w:rFonts w:ascii="Arial" w:eastAsia="Calibri" w:hAnsi="Arial" w:cs="Arial"/>
          <w:color w:val="0562C1"/>
          <w:spacing w:val="-4"/>
          <w:sz w:val="22"/>
          <w:szCs w:val="22"/>
          <w:u w:val="single" w:color="0562C1"/>
        </w:rPr>
        <w:t>v</w:t>
      </w:r>
      <w:r w:rsidRPr="00672B77">
        <w:rPr>
          <w:rFonts w:ascii="Arial" w:eastAsia="Calibri" w:hAnsi="Arial" w:cs="Arial"/>
          <w:color w:val="0562C1"/>
          <w:spacing w:val="2"/>
          <w:sz w:val="22"/>
          <w:szCs w:val="22"/>
          <w:u w:val="single" w:color="0562C1"/>
        </w:rPr>
        <w:t>i</w:t>
      </w:r>
      <w:r w:rsidRPr="00672B77">
        <w:rPr>
          <w:rFonts w:ascii="Arial" w:eastAsia="Calibri" w:hAnsi="Arial" w:cs="Arial"/>
          <w:color w:val="0562C1"/>
          <w:sz w:val="22"/>
          <w:szCs w:val="22"/>
          <w:u w:val="single" w:color="0562C1"/>
        </w:rPr>
        <w:t>a</w:t>
      </w:r>
      <w:r w:rsidRPr="00672B77">
        <w:rPr>
          <w:rFonts w:ascii="Arial" w:eastAsia="Calibri" w:hAnsi="Arial" w:cs="Arial"/>
          <w:color w:val="0562C1"/>
          <w:spacing w:val="2"/>
          <w:sz w:val="22"/>
          <w:szCs w:val="22"/>
          <w:u w:val="single" w:color="0562C1"/>
        </w:rPr>
        <w:t>l</w:t>
      </w:r>
      <w:r w:rsidRPr="00672B77">
        <w:rPr>
          <w:rFonts w:ascii="Arial" w:eastAsia="Calibri" w:hAnsi="Arial" w:cs="Arial"/>
          <w:color w:val="0562C1"/>
          <w:sz w:val="22"/>
          <w:szCs w:val="22"/>
          <w:u w:val="single" w:color="0562C1"/>
        </w:rPr>
        <w:t>-</w:t>
      </w:r>
      <w:r w:rsidRPr="00672B77">
        <w:rPr>
          <w:rFonts w:ascii="Arial" w:eastAsia="Calibri" w:hAnsi="Arial" w:cs="Arial"/>
          <w:color w:val="0562C1"/>
          <w:spacing w:val="-1"/>
          <w:sz w:val="22"/>
          <w:szCs w:val="22"/>
          <w:u w:val="single" w:color="0562C1"/>
        </w:rPr>
        <w:t>o</w:t>
      </w:r>
      <w:r w:rsidRPr="00672B77">
        <w:rPr>
          <w:rFonts w:ascii="Arial" w:eastAsia="Calibri" w:hAnsi="Arial" w:cs="Arial"/>
          <w:color w:val="0562C1"/>
          <w:sz w:val="22"/>
          <w:szCs w:val="22"/>
          <w:u w:val="single" w:color="0562C1"/>
        </w:rPr>
        <w:t>f-</w:t>
      </w:r>
      <w:r w:rsidRPr="00672B77">
        <w:rPr>
          <w:rFonts w:ascii="Arial" w:eastAsia="Calibri" w:hAnsi="Arial" w:cs="Arial"/>
          <w:color w:val="0562C1"/>
          <w:spacing w:val="2"/>
          <w:sz w:val="22"/>
          <w:szCs w:val="22"/>
          <w:u w:val="single" w:color="0562C1"/>
        </w:rPr>
        <w:t>l</w:t>
      </w:r>
      <w:r w:rsidRPr="00672B77">
        <w:rPr>
          <w:rFonts w:ascii="Arial" w:eastAsia="Calibri" w:hAnsi="Arial" w:cs="Arial"/>
          <w:color w:val="0562C1"/>
          <w:spacing w:val="-5"/>
          <w:sz w:val="22"/>
          <w:szCs w:val="22"/>
          <w:u w:val="single" w:color="0562C1"/>
        </w:rPr>
        <w:t>a</w:t>
      </w:r>
      <w:r w:rsidRPr="00672B77">
        <w:rPr>
          <w:rFonts w:ascii="Arial" w:eastAsia="Calibri" w:hAnsi="Arial" w:cs="Arial"/>
          <w:color w:val="0562C1"/>
          <w:spacing w:val="1"/>
          <w:sz w:val="22"/>
          <w:szCs w:val="22"/>
          <w:u w:val="single" w:color="0562C1"/>
        </w:rPr>
        <w:t>m</w:t>
      </w:r>
      <w:r w:rsidRPr="00672B77">
        <w:rPr>
          <w:rFonts w:ascii="Arial" w:eastAsia="Calibri" w:hAnsi="Arial" w:cs="Arial"/>
          <w:color w:val="0562C1"/>
          <w:spacing w:val="-1"/>
          <w:sz w:val="22"/>
          <w:szCs w:val="22"/>
          <w:u w:val="single" w:color="0562C1"/>
        </w:rPr>
        <w:t>b</w:t>
      </w:r>
      <w:r w:rsidRPr="00672B77">
        <w:rPr>
          <w:rFonts w:ascii="Arial" w:eastAsia="Calibri" w:hAnsi="Arial" w:cs="Arial"/>
          <w:color w:val="0562C1"/>
          <w:sz w:val="22"/>
          <w:szCs w:val="22"/>
          <w:u w:val="single" w:color="0562C1"/>
        </w:rPr>
        <w:t>s-</w:t>
      </w:r>
      <w:r w:rsidRPr="00672B77">
        <w:rPr>
          <w:rFonts w:ascii="Arial" w:eastAsia="Calibri" w:hAnsi="Arial" w:cs="Arial"/>
          <w:color w:val="0562C1"/>
          <w:spacing w:val="-1"/>
          <w:sz w:val="22"/>
          <w:szCs w:val="22"/>
          <w:u w:val="single" w:color="0562C1"/>
        </w:rPr>
        <w:t>3</w:t>
      </w:r>
      <w:r w:rsidRPr="00672B77">
        <w:rPr>
          <w:rFonts w:ascii="Arial" w:eastAsia="Calibri" w:hAnsi="Arial" w:cs="Arial"/>
          <w:color w:val="0562C1"/>
          <w:spacing w:val="2"/>
          <w:sz w:val="22"/>
          <w:szCs w:val="22"/>
          <w:u w:val="single" w:color="0562C1"/>
        </w:rPr>
        <w:t>.</w:t>
      </w:r>
      <w:r w:rsidRPr="00672B77">
        <w:rPr>
          <w:rFonts w:ascii="Arial" w:eastAsia="Calibri" w:hAnsi="Arial" w:cs="Arial"/>
          <w:color w:val="0562C1"/>
          <w:spacing w:val="-1"/>
          <w:sz w:val="22"/>
          <w:szCs w:val="22"/>
          <w:u w:val="single" w:color="0562C1"/>
        </w:rPr>
        <w:t>pd</w:t>
      </w:r>
      <w:r w:rsidRPr="00672B77">
        <w:rPr>
          <w:rFonts w:ascii="Arial" w:eastAsia="Calibri" w:hAnsi="Arial" w:cs="Arial"/>
          <w:color w:val="0562C1"/>
          <w:sz w:val="22"/>
          <w:szCs w:val="22"/>
          <w:u w:val="single" w:color="0562C1"/>
        </w:rPr>
        <w:t>f</w:t>
      </w:r>
    </w:p>
    <w:p w14:paraId="4DFDED4D" w14:textId="77777777" w:rsidR="001A1726" w:rsidRPr="00672B77" w:rsidRDefault="001A1726" w:rsidP="00D76D67">
      <w:pPr>
        <w:spacing w:before="9" w:line="120" w:lineRule="exact"/>
        <w:ind w:right="1"/>
        <w:rPr>
          <w:rFonts w:ascii="Arial" w:hAnsi="Arial" w:cs="Arial"/>
          <w:sz w:val="13"/>
          <w:szCs w:val="13"/>
        </w:rPr>
      </w:pPr>
    </w:p>
    <w:p w14:paraId="21857446" w14:textId="77777777" w:rsidR="001A1726" w:rsidRPr="00672B77" w:rsidRDefault="002A0C04" w:rsidP="00D76D67">
      <w:pPr>
        <w:tabs>
          <w:tab w:val="left" w:pos="4341"/>
        </w:tabs>
        <w:ind w:right="1"/>
        <w:rPr>
          <w:rFonts w:ascii="Arial" w:eastAsia="Calibri" w:hAnsi="Arial" w:cs="Arial"/>
          <w:sz w:val="22"/>
          <w:szCs w:val="22"/>
        </w:rPr>
      </w:pPr>
      <w:r w:rsidRPr="00672B77">
        <w:rPr>
          <w:rFonts w:ascii="Arial" w:eastAsia="Calibri" w:hAnsi="Arial" w:cs="Arial"/>
          <w:spacing w:val="2"/>
          <w:sz w:val="22"/>
          <w:szCs w:val="22"/>
        </w:rPr>
        <w:t>H</w:t>
      </w:r>
      <w:r w:rsidRPr="00672B77">
        <w:rPr>
          <w:rFonts w:ascii="Arial" w:eastAsia="Calibri" w:hAnsi="Arial" w:cs="Arial"/>
          <w:spacing w:val="-1"/>
          <w:sz w:val="22"/>
          <w:szCs w:val="22"/>
        </w:rPr>
        <w:t>o</w:t>
      </w:r>
      <w:r w:rsidRPr="00672B77">
        <w:rPr>
          <w:rFonts w:ascii="Arial" w:eastAsia="Calibri" w:hAnsi="Arial" w:cs="Arial"/>
          <w:spacing w:val="-2"/>
          <w:sz w:val="22"/>
          <w:szCs w:val="22"/>
        </w:rPr>
        <w:t>c</w:t>
      </w:r>
      <w:r w:rsidRPr="00672B77">
        <w:rPr>
          <w:rFonts w:ascii="Arial" w:eastAsia="Calibri" w:hAnsi="Arial" w:cs="Arial"/>
          <w:spacing w:val="1"/>
          <w:sz w:val="22"/>
          <w:szCs w:val="22"/>
        </w:rPr>
        <w:t>k</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 xml:space="preserve">g </w:t>
      </w:r>
      <w:r w:rsidRPr="00672B77">
        <w:rPr>
          <w:rFonts w:ascii="Arial" w:eastAsia="Calibri" w:hAnsi="Arial" w:cs="Arial"/>
          <w:spacing w:val="3"/>
          <w:sz w:val="22"/>
          <w:szCs w:val="22"/>
        </w:rPr>
        <w:t>E</w:t>
      </w:r>
      <w:r w:rsidRPr="00672B77">
        <w:rPr>
          <w:rFonts w:ascii="Arial" w:eastAsia="Calibri" w:hAnsi="Arial" w:cs="Arial"/>
          <w:spacing w:val="-1"/>
          <w:sz w:val="22"/>
          <w:szCs w:val="22"/>
        </w:rPr>
        <w:t>d</w:t>
      </w:r>
      <w:r w:rsidRPr="00672B77">
        <w:rPr>
          <w:rFonts w:ascii="Arial" w:eastAsia="Calibri" w:hAnsi="Arial" w:cs="Arial"/>
          <w:spacing w:val="1"/>
          <w:sz w:val="22"/>
          <w:szCs w:val="22"/>
        </w:rPr>
        <w:t>w</w:t>
      </w:r>
      <w:r w:rsidRPr="00672B77">
        <w:rPr>
          <w:rFonts w:ascii="Arial" w:eastAsia="Calibri" w:hAnsi="Arial" w:cs="Arial"/>
          <w:sz w:val="22"/>
          <w:szCs w:val="22"/>
        </w:rPr>
        <w:t>ar</w:t>
      </w:r>
      <w:r w:rsidRPr="00672B77">
        <w:rPr>
          <w:rFonts w:ascii="Arial" w:eastAsia="Calibri" w:hAnsi="Arial" w:cs="Arial"/>
          <w:spacing w:val="-1"/>
          <w:sz w:val="22"/>
          <w:szCs w:val="22"/>
        </w:rPr>
        <w:t>d</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3"/>
          <w:sz w:val="22"/>
          <w:szCs w:val="22"/>
        </w:rPr>
        <w:t>J</w:t>
      </w:r>
      <w:r w:rsidRPr="00672B77">
        <w:rPr>
          <w:rFonts w:ascii="Arial" w:eastAsia="Calibri" w:hAnsi="Arial" w:cs="Arial"/>
          <w:spacing w:val="2"/>
          <w:sz w:val="22"/>
          <w:szCs w:val="22"/>
        </w:rPr>
        <w:t>.</w:t>
      </w:r>
      <w:r w:rsidRPr="00672B77">
        <w:rPr>
          <w:rFonts w:ascii="Arial" w:eastAsia="Calibri" w:hAnsi="Arial" w:cs="Arial"/>
          <w:spacing w:val="-2"/>
          <w:sz w:val="22"/>
          <w:szCs w:val="22"/>
        </w:rPr>
        <w:t>E</w:t>
      </w:r>
      <w:r w:rsidRPr="00672B77">
        <w:rPr>
          <w:rFonts w:ascii="Arial" w:eastAsia="Calibri" w:hAnsi="Arial" w:cs="Arial"/>
          <w:spacing w:val="2"/>
          <w:sz w:val="22"/>
          <w:szCs w:val="22"/>
        </w:rPr>
        <w:t>.</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pacing w:val="-4"/>
          <w:sz w:val="22"/>
          <w:szCs w:val="22"/>
        </w:rPr>
        <w:t>W</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s</w:t>
      </w:r>
      <w:r w:rsidRPr="00672B77">
        <w:rPr>
          <w:rFonts w:ascii="Arial" w:eastAsia="Calibri" w:hAnsi="Arial" w:cs="Arial"/>
          <w:spacing w:val="2"/>
          <w:sz w:val="22"/>
          <w:szCs w:val="22"/>
        </w:rPr>
        <w:t>l</w:t>
      </w:r>
      <w:r w:rsidRPr="00672B77">
        <w:rPr>
          <w:rFonts w:ascii="Arial" w:eastAsia="Calibri" w:hAnsi="Arial" w:cs="Arial"/>
          <w:spacing w:val="-1"/>
          <w:sz w:val="22"/>
          <w:szCs w:val="22"/>
        </w:rPr>
        <w:t>o</w:t>
      </w:r>
      <w:r w:rsidRPr="00672B77">
        <w:rPr>
          <w:rFonts w:ascii="Arial" w:eastAsia="Calibri" w:hAnsi="Arial" w:cs="Arial"/>
          <w:sz w:val="22"/>
          <w:szCs w:val="22"/>
        </w:rPr>
        <w:t>w</w:t>
      </w:r>
      <w:r w:rsidRPr="00672B77">
        <w:rPr>
          <w:rFonts w:ascii="Arial" w:eastAsia="Calibri" w:hAnsi="Arial" w:cs="Arial"/>
          <w:spacing w:val="-6"/>
          <w:sz w:val="22"/>
          <w:szCs w:val="22"/>
        </w:rPr>
        <w:t xml:space="preserve"> </w:t>
      </w:r>
      <w:r w:rsidRPr="00672B77">
        <w:rPr>
          <w:rFonts w:ascii="Arial" w:eastAsia="Calibri" w:hAnsi="Arial" w:cs="Arial"/>
          <w:spacing w:val="3"/>
          <w:sz w:val="22"/>
          <w:szCs w:val="22"/>
        </w:rPr>
        <w:t>E</w:t>
      </w:r>
      <w:r w:rsidRPr="00672B77">
        <w:rPr>
          <w:rFonts w:ascii="Arial" w:eastAsia="Calibri" w:hAnsi="Arial" w:cs="Arial"/>
          <w:spacing w:val="-3"/>
          <w:sz w:val="22"/>
          <w:szCs w:val="22"/>
        </w:rPr>
        <w:t>.</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z w:val="22"/>
          <w:szCs w:val="22"/>
        </w:rPr>
        <w:t>B</w:t>
      </w:r>
      <w:r w:rsidRPr="00672B77">
        <w:rPr>
          <w:rFonts w:ascii="Arial" w:eastAsia="Calibri" w:hAnsi="Arial" w:cs="Arial"/>
          <w:spacing w:val="1"/>
          <w:sz w:val="22"/>
          <w:szCs w:val="22"/>
        </w:rPr>
        <w:t>e</w:t>
      </w:r>
      <w:r w:rsidRPr="00672B77">
        <w:rPr>
          <w:rFonts w:ascii="Arial" w:eastAsia="Calibri" w:hAnsi="Arial" w:cs="Arial"/>
          <w:spacing w:val="-1"/>
          <w:sz w:val="22"/>
          <w:szCs w:val="22"/>
        </w:rPr>
        <w:t>h</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pacing w:val="-1"/>
          <w:sz w:val="22"/>
          <w:szCs w:val="22"/>
        </w:rPr>
        <w:t>nd</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z w:val="22"/>
          <w:szCs w:val="22"/>
        </w:rPr>
        <w:t>R</w:t>
      </w:r>
      <w:r w:rsidRPr="00672B77">
        <w:rPr>
          <w:rFonts w:ascii="Arial" w:eastAsia="Calibri" w:hAnsi="Arial" w:cs="Arial"/>
          <w:spacing w:val="2"/>
          <w:sz w:val="22"/>
          <w:szCs w:val="22"/>
        </w:rPr>
        <w:t>.</w:t>
      </w:r>
      <w:r w:rsidRPr="00672B77">
        <w:rPr>
          <w:rFonts w:ascii="Arial" w:eastAsia="Calibri" w:hAnsi="Arial" w:cs="Arial"/>
          <w:sz w:val="22"/>
          <w:szCs w:val="22"/>
        </w:rPr>
        <w:t>, G</w:t>
      </w:r>
      <w:r w:rsidRPr="00672B77">
        <w:rPr>
          <w:rFonts w:ascii="Arial" w:eastAsia="Calibri" w:hAnsi="Arial" w:cs="Arial"/>
          <w:spacing w:val="-1"/>
          <w:sz w:val="22"/>
          <w:szCs w:val="22"/>
        </w:rPr>
        <w:t>o</w:t>
      </w:r>
      <w:r w:rsidRPr="00672B77">
        <w:rPr>
          <w:rFonts w:ascii="Arial" w:eastAsia="Calibri" w:hAnsi="Arial" w:cs="Arial"/>
          <w:sz w:val="22"/>
          <w:szCs w:val="22"/>
        </w:rPr>
        <w:t>r</w:t>
      </w:r>
      <w:r w:rsidRPr="00672B77">
        <w:rPr>
          <w:rFonts w:ascii="Arial" w:eastAsia="Calibri" w:hAnsi="Arial" w:cs="Arial"/>
          <w:spacing w:val="-1"/>
          <w:sz w:val="22"/>
          <w:szCs w:val="22"/>
        </w:rPr>
        <w:t>do</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D</w:t>
      </w:r>
      <w:r w:rsidRPr="00672B77">
        <w:rPr>
          <w:rFonts w:ascii="Arial" w:eastAsia="Calibri" w:hAnsi="Arial" w:cs="Arial"/>
          <w:spacing w:val="2"/>
          <w:sz w:val="22"/>
          <w:szCs w:val="22"/>
        </w:rPr>
        <w:t>.J.</w:t>
      </w:r>
      <w:r w:rsidRPr="00672B77">
        <w:rPr>
          <w:rFonts w:ascii="Arial" w:eastAsia="Calibri" w:hAnsi="Arial" w:cs="Arial"/>
          <w:sz w:val="22"/>
          <w:szCs w:val="22"/>
        </w:rPr>
        <w:t>,</w:t>
      </w:r>
      <w:r w:rsidRPr="00672B77">
        <w:rPr>
          <w:rFonts w:ascii="Arial" w:eastAsia="Calibri" w:hAnsi="Arial" w:cs="Arial"/>
          <w:spacing w:val="1"/>
          <w:sz w:val="22"/>
          <w:szCs w:val="22"/>
        </w:rPr>
        <w:t xml:space="preserve"> Ke</w:t>
      </w:r>
      <w:r w:rsidRPr="00672B77">
        <w:rPr>
          <w:rFonts w:ascii="Arial" w:eastAsia="Calibri" w:hAnsi="Arial" w:cs="Arial"/>
          <w:sz w:val="22"/>
          <w:szCs w:val="22"/>
        </w:rPr>
        <w:t>ar</w:t>
      </w:r>
      <w:r w:rsidRPr="00672B77">
        <w:rPr>
          <w:rFonts w:ascii="Arial" w:eastAsia="Calibri" w:hAnsi="Arial" w:cs="Arial"/>
          <w:spacing w:val="-1"/>
          <w:sz w:val="22"/>
          <w:szCs w:val="22"/>
        </w:rPr>
        <w:t>n</w:t>
      </w:r>
      <w:r w:rsidRPr="00672B77">
        <w:rPr>
          <w:rFonts w:ascii="Arial" w:eastAsia="Calibri" w:hAnsi="Arial" w:cs="Arial"/>
          <w:spacing w:val="1"/>
          <w:sz w:val="22"/>
          <w:szCs w:val="22"/>
        </w:rPr>
        <w:t>e</w:t>
      </w:r>
      <w:r w:rsidRPr="00672B77">
        <w:rPr>
          <w:rFonts w:ascii="Arial" w:eastAsia="Calibri" w:hAnsi="Arial" w:cs="Arial"/>
          <w:sz w:val="22"/>
          <w:szCs w:val="22"/>
        </w:rPr>
        <w:t>y</w:t>
      </w:r>
      <w:r w:rsidRPr="00672B77">
        <w:rPr>
          <w:rFonts w:ascii="Arial" w:eastAsia="Calibri" w:hAnsi="Arial" w:cs="Arial"/>
          <w:spacing w:val="-1"/>
          <w:sz w:val="22"/>
          <w:szCs w:val="22"/>
        </w:rPr>
        <w:t xml:space="preserve"> </w:t>
      </w:r>
      <w:r w:rsidRPr="00672B77">
        <w:rPr>
          <w:rFonts w:ascii="Arial" w:eastAsia="Calibri" w:hAnsi="Arial" w:cs="Arial"/>
          <w:spacing w:val="-5"/>
          <w:sz w:val="22"/>
          <w:szCs w:val="22"/>
        </w:rPr>
        <w:t>G</w:t>
      </w:r>
      <w:r w:rsidRPr="00672B77">
        <w:rPr>
          <w:rFonts w:ascii="Arial" w:eastAsia="Calibri" w:hAnsi="Arial" w:cs="Arial"/>
          <w:spacing w:val="2"/>
          <w:sz w:val="22"/>
          <w:szCs w:val="22"/>
        </w:rPr>
        <w:t>.A</w:t>
      </w:r>
      <w:r w:rsidRPr="00672B77">
        <w:rPr>
          <w:rFonts w:ascii="Arial" w:eastAsia="Calibri" w:hAnsi="Arial" w:cs="Arial"/>
          <w:spacing w:val="-3"/>
          <w:sz w:val="22"/>
          <w:szCs w:val="22"/>
        </w:rPr>
        <w:t>.</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sz w:val="22"/>
          <w:szCs w:val="22"/>
        </w:rPr>
        <w:t>&amp;</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T</w:t>
      </w:r>
      <w:r w:rsidRPr="00672B77">
        <w:rPr>
          <w:rFonts w:ascii="Arial" w:eastAsia="Calibri" w:hAnsi="Arial" w:cs="Arial"/>
          <w:spacing w:val="-1"/>
          <w:sz w:val="22"/>
          <w:szCs w:val="22"/>
        </w:rPr>
        <w:t>ho</w:t>
      </w:r>
      <w:r w:rsidRPr="00672B77">
        <w:rPr>
          <w:rFonts w:ascii="Arial" w:eastAsia="Calibri" w:hAnsi="Arial" w:cs="Arial"/>
          <w:spacing w:val="1"/>
          <w:sz w:val="22"/>
          <w:szCs w:val="22"/>
        </w:rPr>
        <w:t>m</w:t>
      </w:r>
      <w:r w:rsidRPr="00672B77">
        <w:rPr>
          <w:rFonts w:ascii="Arial" w:eastAsia="Calibri" w:hAnsi="Arial" w:cs="Arial"/>
          <w:spacing w:val="-1"/>
          <w:sz w:val="22"/>
          <w:szCs w:val="22"/>
        </w:rPr>
        <w:t>p</w:t>
      </w:r>
      <w:r w:rsidRPr="00672B77">
        <w:rPr>
          <w:rFonts w:ascii="Arial" w:eastAsia="Calibri" w:hAnsi="Arial" w:cs="Arial"/>
          <w:sz w:val="22"/>
          <w:szCs w:val="22"/>
        </w:rPr>
        <w:t>s</w:t>
      </w:r>
      <w:r w:rsidRPr="00672B77">
        <w:rPr>
          <w:rFonts w:ascii="Arial" w:eastAsia="Calibri" w:hAnsi="Arial" w:cs="Arial"/>
          <w:spacing w:val="-1"/>
          <w:sz w:val="22"/>
          <w:szCs w:val="22"/>
        </w:rPr>
        <w:t>o</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A.N</w:t>
      </w:r>
      <w:r w:rsidRPr="00672B77">
        <w:rPr>
          <w:rFonts w:ascii="Arial" w:eastAsia="Calibri" w:hAnsi="Arial" w:cs="Arial"/>
          <w:sz w:val="22"/>
          <w:szCs w:val="22"/>
        </w:rPr>
        <w:t>. (</w:t>
      </w:r>
      <w:r w:rsidRPr="00672B77">
        <w:rPr>
          <w:rFonts w:ascii="Arial" w:eastAsia="Calibri" w:hAnsi="Arial" w:cs="Arial"/>
          <w:spacing w:val="-1"/>
          <w:sz w:val="22"/>
          <w:szCs w:val="22"/>
        </w:rPr>
        <w:t>2019</w:t>
      </w:r>
      <w:r w:rsidRPr="00672B77">
        <w:rPr>
          <w:rFonts w:ascii="Arial" w:eastAsia="Calibri" w:hAnsi="Arial" w:cs="Arial"/>
          <w:sz w:val="22"/>
          <w:szCs w:val="22"/>
        </w:rPr>
        <w:t xml:space="preserve">). </w:t>
      </w:r>
      <w:r w:rsidRPr="00672B77">
        <w:rPr>
          <w:rFonts w:ascii="Arial" w:eastAsia="Calibri" w:hAnsi="Arial" w:cs="Arial"/>
          <w:spacing w:val="2"/>
          <w:sz w:val="22"/>
          <w:szCs w:val="22"/>
        </w:rPr>
        <w:t>C</w:t>
      </w:r>
      <w:r w:rsidRPr="00672B77">
        <w:rPr>
          <w:rFonts w:ascii="Arial" w:eastAsia="Calibri" w:hAnsi="Arial" w:cs="Arial"/>
          <w:sz w:val="22"/>
          <w:szCs w:val="22"/>
        </w:rPr>
        <w:t>r</w:t>
      </w:r>
      <w:r w:rsidRPr="00672B77">
        <w:rPr>
          <w:rFonts w:ascii="Arial" w:eastAsia="Calibri" w:hAnsi="Arial" w:cs="Arial"/>
          <w:spacing w:val="-1"/>
          <w:sz w:val="22"/>
          <w:szCs w:val="22"/>
        </w:rPr>
        <w:t>o</w:t>
      </w:r>
      <w:r w:rsidRPr="00672B77">
        <w:rPr>
          <w:rFonts w:ascii="Arial" w:eastAsia="Calibri" w:hAnsi="Arial" w:cs="Arial"/>
          <w:sz w:val="22"/>
          <w:szCs w:val="22"/>
        </w:rPr>
        <w:t>ss</w:t>
      </w:r>
      <w:r w:rsidRPr="00672B77">
        <w:rPr>
          <w:rFonts w:ascii="Arial" w:eastAsia="Calibri" w:hAnsi="Arial" w:cs="Arial"/>
          <w:spacing w:val="-1"/>
          <w:sz w:val="22"/>
          <w:szCs w:val="22"/>
        </w:rPr>
        <w:t>b</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ewe</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g</w:t>
      </w:r>
      <w:r w:rsidRPr="00672B77">
        <w:rPr>
          <w:rFonts w:ascii="Arial" w:eastAsia="Calibri" w:hAnsi="Arial" w:cs="Arial"/>
          <w:sz w:val="22"/>
          <w:szCs w:val="22"/>
        </w:rPr>
        <w:t>a</w:t>
      </w:r>
      <w:r w:rsidRPr="00672B77">
        <w:rPr>
          <w:rFonts w:ascii="Arial" w:eastAsia="Calibri" w:hAnsi="Arial" w:cs="Arial"/>
          <w:spacing w:val="2"/>
          <w:sz w:val="22"/>
          <w:szCs w:val="22"/>
        </w:rPr>
        <w:t>i</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m</w:t>
      </w:r>
      <w:r w:rsidRPr="00672B77">
        <w:rPr>
          <w:rFonts w:ascii="Arial" w:eastAsia="Calibri" w:hAnsi="Arial" w:cs="Arial"/>
          <w:spacing w:val="-1"/>
          <w:sz w:val="22"/>
          <w:szCs w:val="22"/>
        </w:rPr>
        <w:t>o</w:t>
      </w:r>
      <w:r w:rsidRPr="00672B77">
        <w:rPr>
          <w:rFonts w:ascii="Arial" w:eastAsia="Calibri" w:hAnsi="Arial" w:cs="Arial"/>
          <w:sz w:val="22"/>
          <w:szCs w:val="22"/>
        </w:rPr>
        <w:t>re</w:t>
      </w:r>
      <w:r w:rsidRPr="00672B77">
        <w:rPr>
          <w:rFonts w:ascii="Arial" w:eastAsia="Calibri" w:hAnsi="Arial" w:cs="Arial"/>
          <w:spacing w:val="-1"/>
          <w:sz w:val="22"/>
          <w:szCs w:val="22"/>
        </w:rPr>
        <w:t xml:space="preserve"> </w:t>
      </w:r>
      <w:r w:rsidRPr="00672B77">
        <w:rPr>
          <w:rFonts w:ascii="Arial" w:eastAsia="Calibri" w:hAnsi="Arial" w:cs="Arial"/>
          <w:spacing w:val="1"/>
          <w:sz w:val="22"/>
          <w:szCs w:val="22"/>
        </w:rPr>
        <w:t>w</w:t>
      </w:r>
      <w:r w:rsidRPr="00672B77">
        <w:rPr>
          <w:rFonts w:ascii="Arial" w:eastAsia="Calibri" w:hAnsi="Arial" w:cs="Arial"/>
          <w:spacing w:val="-4"/>
          <w:sz w:val="22"/>
          <w:szCs w:val="22"/>
        </w:rPr>
        <w:t>e</w:t>
      </w:r>
      <w:r w:rsidRPr="00672B77">
        <w:rPr>
          <w:rFonts w:ascii="Arial" w:eastAsia="Calibri" w:hAnsi="Arial" w:cs="Arial"/>
          <w:spacing w:val="2"/>
          <w:sz w:val="22"/>
          <w:szCs w:val="22"/>
        </w:rPr>
        <w:t>ig</w:t>
      </w:r>
      <w:r w:rsidRPr="00672B77">
        <w:rPr>
          <w:rFonts w:ascii="Arial" w:eastAsia="Calibri" w:hAnsi="Arial" w:cs="Arial"/>
          <w:spacing w:val="-1"/>
          <w:sz w:val="22"/>
          <w:szCs w:val="22"/>
        </w:rPr>
        <w:t>h</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d are</w:t>
      </w:r>
      <w:r w:rsidRPr="00672B77">
        <w:rPr>
          <w:rFonts w:ascii="Arial" w:eastAsia="Calibri" w:hAnsi="Arial" w:cs="Arial"/>
          <w:spacing w:val="-1"/>
          <w:sz w:val="22"/>
          <w:szCs w:val="22"/>
        </w:rPr>
        <w:t xml:space="preserve"> </w:t>
      </w:r>
      <w:r w:rsidRPr="00672B77">
        <w:rPr>
          <w:rFonts w:ascii="Arial" w:eastAsia="Calibri" w:hAnsi="Arial" w:cs="Arial"/>
          <w:sz w:val="22"/>
          <w:szCs w:val="22"/>
        </w:rPr>
        <w:t>fa</w:t>
      </w:r>
      <w:r w:rsidRPr="00672B77">
        <w:rPr>
          <w:rFonts w:ascii="Arial" w:eastAsia="Calibri" w:hAnsi="Arial" w:cs="Arial"/>
          <w:spacing w:val="-2"/>
          <w:sz w:val="22"/>
          <w:szCs w:val="22"/>
        </w:rPr>
        <w:t>tt</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 xml:space="preserve"> t</w:t>
      </w:r>
      <w:r w:rsidRPr="00672B77">
        <w:rPr>
          <w:rFonts w:ascii="Arial" w:eastAsia="Calibri" w:hAnsi="Arial" w:cs="Arial"/>
          <w:spacing w:val="-1"/>
          <w:sz w:val="22"/>
          <w:szCs w:val="22"/>
        </w:rPr>
        <w:t>h</w:t>
      </w:r>
      <w:r w:rsidRPr="00672B77">
        <w:rPr>
          <w:rFonts w:ascii="Arial" w:eastAsia="Calibri" w:hAnsi="Arial" w:cs="Arial"/>
          <w:sz w:val="22"/>
          <w:szCs w:val="22"/>
        </w:rPr>
        <w:t>an</w:t>
      </w:r>
      <w:r w:rsidRPr="00672B77">
        <w:rPr>
          <w:rFonts w:ascii="Arial" w:eastAsia="Calibri" w:hAnsi="Arial" w:cs="Arial"/>
          <w:spacing w:val="2"/>
          <w:sz w:val="22"/>
          <w:szCs w:val="22"/>
        </w:rPr>
        <w:t xml:space="preserve"> </w:t>
      </w:r>
      <w:r w:rsidRPr="00672B77">
        <w:rPr>
          <w:rFonts w:ascii="Arial" w:eastAsia="Calibri" w:hAnsi="Arial" w:cs="Arial"/>
          <w:spacing w:val="-2"/>
          <w:sz w:val="22"/>
          <w:szCs w:val="22"/>
        </w:rPr>
        <w:t>M</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i</w:t>
      </w:r>
      <w:r w:rsidRPr="00672B77">
        <w:rPr>
          <w:rFonts w:ascii="Arial" w:eastAsia="Calibri" w:hAnsi="Arial" w:cs="Arial"/>
          <w:spacing w:val="-1"/>
          <w:sz w:val="22"/>
          <w:szCs w:val="22"/>
        </w:rPr>
        <w:t>n</w:t>
      </w:r>
      <w:r w:rsidRPr="00672B77">
        <w:rPr>
          <w:rFonts w:ascii="Arial" w:eastAsia="Calibri" w:hAnsi="Arial" w:cs="Arial"/>
          <w:sz w:val="22"/>
          <w:szCs w:val="22"/>
        </w:rPr>
        <w:t>o</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ewe</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w</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z w:val="22"/>
          <w:szCs w:val="22"/>
        </w:rPr>
        <w:t>n</w:t>
      </w:r>
      <w:r w:rsidRPr="00672B77">
        <w:rPr>
          <w:rFonts w:ascii="Arial" w:eastAsia="Calibri" w:hAnsi="Arial" w:cs="Arial"/>
          <w:spacing w:val="-3"/>
          <w:sz w:val="22"/>
          <w:szCs w:val="22"/>
        </w:rPr>
        <w:t xml:space="preserve"> </w:t>
      </w:r>
      <w:r w:rsidRPr="00672B77">
        <w:rPr>
          <w:rFonts w:ascii="Arial" w:eastAsia="Calibri" w:hAnsi="Arial" w:cs="Arial"/>
          <w:spacing w:val="1"/>
          <w:sz w:val="22"/>
          <w:szCs w:val="22"/>
        </w:rPr>
        <w:t>m</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a</w:t>
      </w:r>
      <w:r w:rsidRPr="00672B77">
        <w:rPr>
          <w:rFonts w:ascii="Arial" w:eastAsia="Calibri" w:hAnsi="Arial" w:cs="Arial"/>
          <w:spacing w:val="2"/>
          <w:sz w:val="22"/>
          <w:szCs w:val="22"/>
        </w:rPr>
        <w:t>g</w:t>
      </w:r>
      <w:r w:rsidRPr="00672B77">
        <w:rPr>
          <w:rFonts w:ascii="Arial" w:eastAsia="Calibri" w:hAnsi="Arial" w:cs="Arial"/>
          <w:spacing w:val="1"/>
          <w:sz w:val="22"/>
          <w:szCs w:val="22"/>
        </w:rPr>
        <w:t>e</w:t>
      </w:r>
      <w:r w:rsidRPr="00672B77">
        <w:rPr>
          <w:rFonts w:ascii="Arial" w:eastAsia="Calibri" w:hAnsi="Arial" w:cs="Arial"/>
          <w:sz w:val="22"/>
          <w:szCs w:val="22"/>
        </w:rPr>
        <w:t xml:space="preserve">d </w:t>
      </w:r>
      <w:r w:rsidRPr="00672B77">
        <w:rPr>
          <w:rFonts w:ascii="Arial" w:eastAsia="Calibri" w:hAnsi="Arial" w:cs="Arial"/>
          <w:spacing w:val="-2"/>
          <w:sz w:val="22"/>
          <w:szCs w:val="22"/>
        </w:rPr>
        <w:t>t</w:t>
      </w:r>
      <w:r w:rsidRPr="00672B77">
        <w:rPr>
          <w:rFonts w:ascii="Arial" w:eastAsia="Calibri" w:hAnsi="Arial" w:cs="Arial"/>
          <w:spacing w:val="-1"/>
          <w:sz w:val="22"/>
          <w:szCs w:val="22"/>
        </w:rPr>
        <w:t>o</w:t>
      </w:r>
      <w:r w:rsidRPr="00672B77">
        <w:rPr>
          <w:rFonts w:ascii="Arial" w:eastAsia="Calibri" w:hAnsi="Arial" w:cs="Arial"/>
          <w:spacing w:val="2"/>
          <w:sz w:val="22"/>
          <w:szCs w:val="22"/>
        </w:rPr>
        <w:t>g</w:t>
      </w:r>
      <w:r w:rsidRPr="00672B77">
        <w:rPr>
          <w:rFonts w:ascii="Arial" w:eastAsia="Calibri" w:hAnsi="Arial" w:cs="Arial"/>
          <w:spacing w:val="1"/>
          <w:sz w:val="22"/>
          <w:szCs w:val="22"/>
        </w:rPr>
        <w:t>e</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bu</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z w:val="22"/>
          <w:szCs w:val="22"/>
        </w:rPr>
        <w:t>s</w:t>
      </w:r>
      <w:r w:rsidRPr="00672B77">
        <w:rPr>
          <w:rFonts w:ascii="Arial" w:eastAsia="Calibri" w:hAnsi="Arial" w:cs="Arial"/>
          <w:spacing w:val="2"/>
          <w:sz w:val="22"/>
          <w:szCs w:val="22"/>
        </w:rPr>
        <w:t>i</w:t>
      </w:r>
      <w:r w:rsidRPr="00672B77">
        <w:rPr>
          <w:rFonts w:ascii="Arial" w:eastAsia="Calibri" w:hAnsi="Arial" w:cs="Arial"/>
          <w:spacing w:val="1"/>
          <w:sz w:val="22"/>
          <w:szCs w:val="22"/>
        </w:rPr>
        <w:t>m</w:t>
      </w:r>
      <w:r w:rsidRPr="00672B77">
        <w:rPr>
          <w:rFonts w:ascii="Arial" w:eastAsia="Calibri" w:hAnsi="Arial" w:cs="Arial"/>
          <w:spacing w:val="2"/>
          <w:sz w:val="22"/>
          <w:szCs w:val="22"/>
        </w:rPr>
        <w:t>il</w:t>
      </w:r>
      <w:r w:rsidRPr="00672B77">
        <w:rPr>
          <w:rFonts w:ascii="Arial" w:eastAsia="Calibri" w:hAnsi="Arial" w:cs="Arial"/>
          <w:sz w:val="22"/>
          <w:szCs w:val="22"/>
        </w:rPr>
        <w:t>ar</w:t>
      </w:r>
      <w:r w:rsidRPr="00672B77">
        <w:rPr>
          <w:rFonts w:ascii="Arial" w:eastAsia="Calibri" w:hAnsi="Arial" w:cs="Arial"/>
          <w:spacing w:val="-2"/>
          <w:sz w:val="22"/>
          <w:szCs w:val="22"/>
        </w:rPr>
        <w:t xml:space="preserve"> c</w:t>
      </w:r>
      <w:r w:rsidRPr="00672B77">
        <w:rPr>
          <w:rFonts w:ascii="Arial" w:eastAsia="Calibri" w:hAnsi="Arial" w:cs="Arial"/>
          <w:spacing w:val="-1"/>
          <w:sz w:val="22"/>
          <w:szCs w:val="22"/>
        </w:rPr>
        <w:t>o</w:t>
      </w:r>
      <w:r w:rsidRPr="00672B77">
        <w:rPr>
          <w:rFonts w:ascii="Arial" w:eastAsia="Calibri" w:hAnsi="Arial" w:cs="Arial"/>
          <w:spacing w:val="1"/>
          <w:sz w:val="22"/>
          <w:szCs w:val="22"/>
        </w:rPr>
        <w:t>e</w:t>
      </w:r>
      <w:r w:rsidRPr="00672B77">
        <w:rPr>
          <w:rFonts w:ascii="Arial" w:eastAsia="Calibri" w:hAnsi="Arial" w:cs="Arial"/>
          <w:sz w:val="22"/>
          <w:szCs w:val="22"/>
        </w:rPr>
        <w:t>ff</w:t>
      </w:r>
      <w:r w:rsidRPr="00672B77">
        <w:rPr>
          <w:rFonts w:ascii="Arial" w:eastAsia="Calibri" w:hAnsi="Arial" w:cs="Arial"/>
          <w:spacing w:val="2"/>
          <w:sz w:val="22"/>
          <w:szCs w:val="22"/>
        </w:rPr>
        <w:t>i</w:t>
      </w:r>
      <w:r w:rsidRPr="00672B77">
        <w:rPr>
          <w:rFonts w:ascii="Arial" w:eastAsia="Calibri" w:hAnsi="Arial" w:cs="Arial"/>
          <w:spacing w:val="-2"/>
          <w:sz w:val="22"/>
          <w:szCs w:val="22"/>
        </w:rPr>
        <w:t>c</w:t>
      </w:r>
      <w:r w:rsidRPr="00672B77">
        <w:rPr>
          <w:rFonts w:ascii="Arial" w:eastAsia="Calibri" w:hAnsi="Arial" w:cs="Arial"/>
          <w:spacing w:val="2"/>
          <w:sz w:val="22"/>
          <w:szCs w:val="22"/>
        </w:rPr>
        <w:t>i</w:t>
      </w:r>
      <w:r w:rsidRPr="00672B77">
        <w:rPr>
          <w:rFonts w:ascii="Arial" w:eastAsia="Calibri" w:hAnsi="Arial" w:cs="Arial"/>
          <w:spacing w:val="1"/>
          <w:sz w:val="22"/>
          <w:szCs w:val="22"/>
        </w:rPr>
        <w:t>e</w:t>
      </w:r>
      <w:r w:rsidRPr="00672B77">
        <w:rPr>
          <w:rFonts w:ascii="Arial" w:eastAsia="Calibri" w:hAnsi="Arial" w:cs="Arial"/>
          <w:spacing w:val="-1"/>
          <w:sz w:val="22"/>
          <w:szCs w:val="22"/>
        </w:rPr>
        <w:t>n</w:t>
      </w:r>
      <w:r w:rsidRPr="00672B77">
        <w:rPr>
          <w:rFonts w:ascii="Arial" w:eastAsia="Calibri" w:hAnsi="Arial" w:cs="Arial"/>
          <w:spacing w:val="-2"/>
          <w:sz w:val="22"/>
          <w:szCs w:val="22"/>
        </w:rPr>
        <w:t>t</w:t>
      </w:r>
      <w:r w:rsidRPr="00672B77">
        <w:rPr>
          <w:rFonts w:ascii="Arial" w:eastAsia="Calibri" w:hAnsi="Arial" w:cs="Arial"/>
          <w:sz w:val="22"/>
          <w:szCs w:val="22"/>
        </w:rPr>
        <w:t>s</w:t>
      </w:r>
      <w:r w:rsidRPr="00672B77">
        <w:rPr>
          <w:rFonts w:ascii="Arial" w:eastAsia="Calibri" w:hAnsi="Arial" w:cs="Arial"/>
          <w:spacing w:val="-2"/>
          <w:sz w:val="22"/>
          <w:szCs w:val="22"/>
        </w:rPr>
        <w:t xml:space="preserve"> </w:t>
      </w:r>
      <w:r w:rsidRPr="00672B77">
        <w:rPr>
          <w:rFonts w:ascii="Arial" w:eastAsia="Calibri" w:hAnsi="Arial" w:cs="Arial"/>
          <w:spacing w:val="-1"/>
          <w:sz w:val="22"/>
          <w:szCs w:val="22"/>
        </w:rPr>
        <w:t>p</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pacing w:val="-1"/>
          <w:sz w:val="22"/>
          <w:szCs w:val="22"/>
        </w:rPr>
        <w:t>d</w:t>
      </w:r>
      <w:r w:rsidRPr="00672B77">
        <w:rPr>
          <w:rFonts w:ascii="Arial" w:eastAsia="Calibri" w:hAnsi="Arial" w:cs="Arial"/>
          <w:spacing w:val="2"/>
          <w:sz w:val="22"/>
          <w:szCs w:val="22"/>
        </w:rPr>
        <w:t>i</w:t>
      </w:r>
      <w:r w:rsidRPr="00672B77">
        <w:rPr>
          <w:rFonts w:ascii="Arial" w:eastAsia="Calibri" w:hAnsi="Arial" w:cs="Arial"/>
          <w:spacing w:val="-2"/>
          <w:sz w:val="22"/>
          <w:szCs w:val="22"/>
        </w:rPr>
        <w:t>c</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pacing w:val="2"/>
          <w:sz w:val="22"/>
          <w:szCs w:val="22"/>
        </w:rPr>
        <w:t>l</w:t>
      </w:r>
      <w:r w:rsidRPr="00672B77">
        <w:rPr>
          <w:rFonts w:ascii="Arial" w:eastAsia="Calibri" w:hAnsi="Arial" w:cs="Arial"/>
          <w:sz w:val="22"/>
          <w:szCs w:val="22"/>
        </w:rPr>
        <w:t>a</w:t>
      </w:r>
      <w:r w:rsidRPr="00672B77">
        <w:rPr>
          <w:rFonts w:ascii="Arial" w:eastAsia="Calibri" w:hAnsi="Arial" w:cs="Arial"/>
          <w:spacing w:val="1"/>
          <w:sz w:val="22"/>
          <w:szCs w:val="22"/>
        </w:rPr>
        <w:t>m</w:t>
      </w:r>
      <w:r w:rsidRPr="00672B77">
        <w:rPr>
          <w:rFonts w:ascii="Arial" w:eastAsia="Calibri" w:hAnsi="Arial" w:cs="Arial"/>
          <w:sz w:val="22"/>
          <w:szCs w:val="22"/>
        </w:rPr>
        <w:t xml:space="preserve">b </w:t>
      </w:r>
      <w:r w:rsidRPr="00672B77">
        <w:rPr>
          <w:rFonts w:ascii="Arial" w:eastAsia="Calibri" w:hAnsi="Arial" w:cs="Arial"/>
          <w:spacing w:val="-1"/>
          <w:sz w:val="22"/>
          <w:szCs w:val="22"/>
        </w:rPr>
        <w:t>b</w:t>
      </w:r>
      <w:r w:rsidRPr="00672B77">
        <w:rPr>
          <w:rFonts w:ascii="Arial" w:eastAsia="Calibri" w:hAnsi="Arial" w:cs="Arial"/>
          <w:spacing w:val="2"/>
          <w:sz w:val="22"/>
          <w:szCs w:val="22"/>
        </w:rPr>
        <w:t>i</w:t>
      </w:r>
      <w:r w:rsidRPr="00672B77">
        <w:rPr>
          <w:rFonts w:ascii="Arial" w:eastAsia="Calibri" w:hAnsi="Arial" w:cs="Arial"/>
          <w:sz w:val="22"/>
          <w:szCs w:val="22"/>
        </w:rPr>
        <w:t>r</w:t>
      </w:r>
      <w:r w:rsidRPr="00672B77">
        <w:rPr>
          <w:rFonts w:ascii="Arial" w:eastAsia="Calibri" w:hAnsi="Arial" w:cs="Arial"/>
          <w:spacing w:val="-2"/>
          <w:sz w:val="22"/>
          <w:szCs w:val="22"/>
        </w:rPr>
        <w:t>t</w:t>
      </w:r>
      <w:r w:rsidRPr="00672B77">
        <w:rPr>
          <w:rFonts w:ascii="Arial" w:eastAsia="Calibri" w:hAnsi="Arial" w:cs="Arial"/>
          <w:spacing w:val="-1"/>
          <w:sz w:val="22"/>
          <w:szCs w:val="22"/>
        </w:rPr>
        <w:t>h</w:t>
      </w:r>
      <w:r w:rsidRPr="00672B77">
        <w:rPr>
          <w:rFonts w:ascii="Arial" w:eastAsia="Calibri" w:hAnsi="Arial" w:cs="Arial"/>
          <w:spacing w:val="1"/>
          <w:sz w:val="22"/>
          <w:szCs w:val="22"/>
        </w:rPr>
        <w:t>we</w:t>
      </w:r>
      <w:r w:rsidRPr="00672B77">
        <w:rPr>
          <w:rFonts w:ascii="Arial" w:eastAsia="Calibri" w:hAnsi="Arial" w:cs="Arial"/>
          <w:spacing w:val="2"/>
          <w:sz w:val="22"/>
          <w:szCs w:val="22"/>
        </w:rPr>
        <w:t>ig</w:t>
      </w:r>
      <w:r w:rsidRPr="00672B77">
        <w:rPr>
          <w:rFonts w:ascii="Arial" w:eastAsia="Calibri" w:hAnsi="Arial" w:cs="Arial"/>
          <w:spacing w:val="-1"/>
          <w:sz w:val="22"/>
          <w:szCs w:val="22"/>
        </w:rPr>
        <w:t>h</w:t>
      </w:r>
      <w:r w:rsidRPr="00672B77">
        <w:rPr>
          <w:rFonts w:ascii="Arial" w:eastAsia="Calibri" w:hAnsi="Arial" w:cs="Arial"/>
          <w:sz w:val="22"/>
          <w:szCs w:val="22"/>
        </w:rPr>
        <w:t>t</w:t>
      </w:r>
      <w:r w:rsidRPr="00672B77">
        <w:rPr>
          <w:rFonts w:ascii="Arial" w:eastAsia="Calibri" w:hAnsi="Arial" w:cs="Arial"/>
          <w:spacing w:val="-4"/>
          <w:sz w:val="22"/>
          <w:szCs w:val="22"/>
        </w:rPr>
        <w:t xml:space="preserve"> </w:t>
      </w:r>
      <w:r w:rsidRPr="00672B77">
        <w:rPr>
          <w:rFonts w:ascii="Arial" w:eastAsia="Calibri" w:hAnsi="Arial" w:cs="Arial"/>
          <w:sz w:val="22"/>
          <w:szCs w:val="22"/>
        </w:rPr>
        <w:t>a</w:t>
      </w:r>
      <w:r w:rsidRPr="00672B77">
        <w:rPr>
          <w:rFonts w:ascii="Arial" w:eastAsia="Calibri" w:hAnsi="Arial" w:cs="Arial"/>
          <w:spacing w:val="-1"/>
          <w:sz w:val="22"/>
          <w:szCs w:val="22"/>
        </w:rPr>
        <w:t>n</w:t>
      </w:r>
      <w:r w:rsidRPr="00672B77">
        <w:rPr>
          <w:rFonts w:ascii="Arial" w:eastAsia="Calibri" w:hAnsi="Arial" w:cs="Arial"/>
          <w:sz w:val="22"/>
          <w:szCs w:val="22"/>
        </w:rPr>
        <w:t>d</w:t>
      </w:r>
      <w:r w:rsidRPr="00672B77">
        <w:rPr>
          <w:rFonts w:ascii="Arial" w:eastAsia="Calibri" w:hAnsi="Arial" w:cs="Arial"/>
          <w:spacing w:val="-3"/>
          <w:sz w:val="22"/>
          <w:szCs w:val="22"/>
        </w:rPr>
        <w:t xml:space="preserve"> </w:t>
      </w:r>
      <w:r w:rsidRPr="00672B77">
        <w:rPr>
          <w:rFonts w:ascii="Arial" w:eastAsia="Calibri" w:hAnsi="Arial" w:cs="Arial"/>
          <w:sz w:val="22"/>
          <w:szCs w:val="22"/>
        </w:rPr>
        <w:t>s</w:t>
      </w:r>
      <w:r w:rsidRPr="00672B77">
        <w:rPr>
          <w:rFonts w:ascii="Arial" w:eastAsia="Calibri" w:hAnsi="Arial" w:cs="Arial"/>
          <w:spacing w:val="-1"/>
          <w:sz w:val="22"/>
          <w:szCs w:val="22"/>
        </w:rPr>
        <w:t>u</w:t>
      </w:r>
      <w:r w:rsidRPr="00672B77">
        <w:rPr>
          <w:rFonts w:ascii="Arial" w:eastAsia="Calibri" w:hAnsi="Arial" w:cs="Arial"/>
          <w:sz w:val="22"/>
          <w:szCs w:val="22"/>
        </w:rPr>
        <w:t>r</w:t>
      </w:r>
      <w:r w:rsidRPr="00672B77">
        <w:rPr>
          <w:rFonts w:ascii="Arial" w:eastAsia="Calibri" w:hAnsi="Arial" w:cs="Arial"/>
          <w:spacing w:val="1"/>
          <w:sz w:val="22"/>
          <w:szCs w:val="22"/>
        </w:rPr>
        <w:t>v</w:t>
      </w:r>
      <w:r w:rsidRPr="00672B77">
        <w:rPr>
          <w:rFonts w:ascii="Arial" w:eastAsia="Calibri" w:hAnsi="Arial" w:cs="Arial"/>
          <w:spacing w:val="2"/>
          <w:sz w:val="22"/>
          <w:szCs w:val="22"/>
        </w:rPr>
        <w:t>i</w:t>
      </w:r>
      <w:r w:rsidRPr="00672B77">
        <w:rPr>
          <w:rFonts w:ascii="Arial" w:eastAsia="Calibri" w:hAnsi="Arial" w:cs="Arial"/>
          <w:spacing w:val="1"/>
          <w:sz w:val="22"/>
          <w:szCs w:val="22"/>
        </w:rPr>
        <w:t>v</w:t>
      </w:r>
      <w:r w:rsidRPr="00672B77">
        <w:rPr>
          <w:rFonts w:ascii="Arial" w:eastAsia="Calibri" w:hAnsi="Arial" w:cs="Arial"/>
          <w:spacing w:val="-5"/>
          <w:sz w:val="22"/>
          <w:szCs w:val="22"/>
        </w:rPr>
        <w:t>a</w:t>
      </w:r>
      <w:r w:rsidRPr="00672B77">
        <w:rPr>
          <w:rFonts w:ascii="Arial" w:eastAsia="Calibri" w:hAnsi="Arial" w:cs="Arial"/>
          <w:spacing w:val="2"/>
          <w:sz w:val="22"/>
          <w:szCs w:val="22"/>
        </w:rPr>
        <w:t>l</w:t>
      </w:r>
      <w:r w:rsidRPr="00672B77">
        <w:rPr>
          <w:rFonts w:ascii="Arial" w:eastAsia="Calibri" w:hAnsi="Arial" w:cs="Arial"/>
          <w:sz w:val="22"/>
          <w:szCs w:val="22"/>
        </w:rPr>
        <w:t>.</w:t>
      </w:r>
      <w:r w:rsidRPr="00672B77">
        <w:rPr>
          <w:rFonts w:ascii="Arial" w:eastAsia="Calibri" w:hAnsi="Arial" w:cs="Arial"/>
          <w:spacing w:val="1"/>
          <w:sz w:val="22"/>
          <w:szCs w:val="22"/>
        </w:rPr>
        <w:t xml:space="preserve"> </w:t>
      </w:r>
      <w:r w:rsidRPr="00672B77">
        <w:rPr>
          <w:rFonts w:ascii="Arial" w:eastAsia="Calibri" w:hAnsi="Arial" w:cs="Arial"/>
          <w:i/>
          <w:spacing w:val="-3"/>
          <w:sz w:val="22"/>
          <w:szCs w:val="22"/>
        </w:rPr>
        <w:t>A</w:t>
      </w:r>
      <w:r w:rsidRPr="00672B77">
        <w:rPr>
          <w:rFonts w:ascii="Arial" w:eastAsia="Calibri" w:hAnsi="Arial" w:cs="Arial"/>
          <w:i/>
          <w:spacing w:val="2"/>
          <w:sz w:val="22"/>
          <w:szCs w:val="22"/>
        </w:rPr>
        <w:t>ni</w:t>
      </w:r>
      <w:r w:rsidRPr="00672B77">
        <w:rPr>
          <w:rFonts w:ascii="Arial" w:eastAsia="Calibri" w:hAnsi="Arial" w:cs="Arial"/>
          <w:i/>
          <w:spacing w:val="-2"/>
          <w:sz w:val="22"/>
          <w:szCs w:val="22"/>
        </w:rPr>
        <w:t>m</w:t>
      </w:r>
      <w:r w:rsidRPr="00672B77">
        <w:rPr>
          <w:rFonts w:ascii="Arial" w:eastAsia="Calibri" w:hAnsi="Arial" w:cs="Arial"/>
          <w:i/>
          <w:spacing w:val="-3"/>
          <w:sz w:val="22"/>
          <w:szCs w:val="22"/>
        </w:rPr>
        <w:t>a</w:t>
      </w:r>
      <w:r w:rsidRPr="00672B77">
        <w:rPr>
          <w:rFonts w:ascii="Arial" w:eastAsia="Calibri" w:hAnsi="Arial" w:cs="Arial"/>
          <w:i/>
          <w:sz w:val="22"/>
          <w:szCs w:val="22"/>
        </w:rPr>
        <w:t xml:space="preserve">l </w:t>
      </w:r>
      <w:r w:rsidRPr="00672B77">
        <w:rPr>
          <w:rFonts w:ascii="Arial" w:eastAsia="Calibri" w:hAnsi="Arial" w:cs="Arial"/>
          <w:i/>
          <w:spacing w:val="1"/>
          <w:sz w:val="22"/>
          <w:szCs w:val="22"/>
        </w:rPr>
        <w:t>P</w:t>
      </w:r>
      <w:r w:rsidRPr="00672B77">
        <w:rPr>
          <w:rFonts w:ascii="Arial" w:eastAsia="Calibri" w:hAnsi="Arial" w:cs="Arial"/>
          <w:i/>
          <w:spacing w:val="-4"/>
          <w:sz w:val="22"/>
          <w:szCs w:val="22"/>
        </w:rPr>
        <w:t>r</w:t>
      </w:r>
      <w:r w:rsidRPr="00672B77">
        <w:rPr>
          <w:rFonts w:ascii="Arial" w:eastAsia="Calibri" w:hAnsi="Arial" w:cs="Arial"/>
          <w:i/>
          <w:spacing w:val="2"/>
          <w:sz w:val="22"/>
          <w:szCs w:val="22"/>
        </w:rPr>
        <w:t>o</w:t>
      </w:r>
      <w:r w:rsidRPr="00672B77">
        <w:rPr>
          <w:rFonts w:ascii="Arial" w:eastAsia="Calibri" w:hAnsi="Arial" w:cs="Arial"/>
          <w:i/>
          <w:spacing w:val="-3"/>
          <w:sz w:val="22"/>
          <w:szCs w:val="22"/>
        </w:rPr>
        <w:t>d</w:t>
      </w:r>
      <w:r w:rsidRPr="00672B77">
        <w:rPr>
          <w:rFonts w:ascii="Arial" w:eastAsia="Calibri" w:hAnsi="Arial" w:cs="Arial"/>
          <w:i/>
          <w:spacing w:val="2"/>
          <w:sz w:val="22"/>
          <w:szCs w:val="22"/>
        </w:rPr>
        <w:t>u</w:t>
      </w:r>
      <w:r w:rsidRPr="00672B77">
        <w:rPr>
          <w:rFonts w:ascii="Arial" w:eastAsia="Calibri" w:hAnsi="Arial" w:cs="Arial"/>
          <w:i/>
          <w:spacing w:val="-1"/>
          <w:sz w:val="22"/>
          <w:szCs w:val="22"/>
        </w:rPr>
        <w:t>c</w:t>
      </w:r>
      <w:r w:rsidRPr="00672B77">
        <w:rPr>
          <w:rFonts w:ascii="Arial" w:eastAsia="Calibri" w:hAnsi="Arial" w:cs="Arial"/>
          <w:i/>
          <w:spacing w:val="-2"/>
          <w:sz w:val="22"/>
          <w:szCs w:val="22"/>
        </w:rPr>
        <w:t>t</w:t>
      </w:r>
      <w:r w:rsidRPr="00672B77">
        <w:rPr>
          <w:rFonts w:ascii="Arial" w:eastAsia="Calibri" w:hAnsi="Arial" w:cs="Arial"/>
          <w:i/>
          <w:spacing w:val="2"/>
          <w:sz w:val="22"/>
          <w:szCs w:val="22"/>
        </w:rPr>
        <w:t>i</w:t>
      </w:r>
      <w:r w:rsidRPr="00672B77">
        <w:rPr>
          <w:rFonts w:ascii="Arial" w:eastAsia="Calibri" w:hAnsi="Arial" w:cs="Arial"/>
          <w:i/>
          <w:spacing w:val="-3"/>
          <w:sz w:val="22"/>
          <w:szCs w:val="22"/>
        </w:rPr>
        <w:t>o</w:t>
      </w:r>
      <w:r w:rsidRPr="00672B77">
        <w:rPr>
          <w:rFonts w:ascii="Arial" w:eastAsia="Calibri" w:hAnsi="Arial" w:cs="Arial"/>
          <w:i/>
          <w:sz w:val="22"/>
          <w:szCs w:val="22"/>
        </w:rPr>
        <w:t xml:space="preserve">n </w:t>
      </w:r>
      <w:r w:rsidRPr="00672B77">
        <w:rPr>
          <w:rFonts w:ascii="Arial" w:eastAsia="Calibri" w:hAnsi="Arial" w:cs="Arial"/>
          <w:i/>
          <w:spacing w:val="1"/>
          <w:sz w:val="22"/>
          <w:szCs w:val="22"/>
        </w:rPr>
        <w:t>S</w:t>
      </w:r>
      <w:r w:rsidRPr="00672B77">
        <w:rPr>
          <w:rFonts w:ascii="Arial" w:eastAsia="Calibri" w:hAnsi="Arial" w:cs="Arial"/>
          <w:i/>
          <w:spacing w:val="-1"/>
          <w:sz w:val="22"/>
          <w:szCs w:val="22"/>
        </w:rPr>
        <w:t>c</w:t>
      </w:r>
      <w:r w:rsidRPr="00672B77">
        <w:rPr>
          <w:rFonts w:ascii="Arial" w:eastAsia="Calibri" w:hAnsi="Arial" w:cs="Arial"/>
          <w:i/>
          <w:spacing w:val="2"/>
          <w:sz w:val="22"/>
          <w:szCs w:val="22"/>
        </w:rPr>
        <w:t>i</w:t>
      </w:r>
      <w:r w:rsidRPr="00672B77">
        <w:rPr>
          <w:rFonts w:ascii="Arial" w:eastAsia="Calibri" w:hAnsi="Arial" w:cs="Arial"/>
          <w:i/>
          <w:sz w:val="22"/>
          <w:szCs w:val="22"/>
        </w:rPr>
        <w:t>e</w:t>
      </w:r>
      <w:r w:rsidRPr="00672B77">
        <w:rPr>
          <w:rFonts w:ascii="Arial" w:eastAsia="Calibri" w:hAnsi="Arial" w:cs="Arial"/>
          <w:i/>
          <w:spacing w:val="2"/>
          <w:sz w:val="22"/>
          <w:szCs w:val="22"/>
        </w:rPr>
        <w:t>n</w:t>
      </w:r>
      <w:r w:rsidRPr="00672B77">
        <w:rPr>
          <w:rFonts w:ascii="Arial" w:eastAsia="Calibri" w:hAnsi="Arial" w:cs="Arial"/>
          <w:i/>
          <w:spacing w:val="-1"/>
          <w:sz w:val="22"/>
          <w:szCs w:val="22"/>
        </w:rPr>
        <w:t>c</w:t>
      </w:r>
      <w:r w:rsidRPr="00672B77">
        <w:rPr>
          <w:rFonts w:ascii="Arial" w:eastAsia="Calibri" w:hAnsi="Arial" w:cs="Arial"/>
          <w:i/>
          <w:sz w:val="22"/>
          <w:szCs w:val="22"/>
        </w:rPr>
        <w:t>e</w:t>
      </w:r>
      <w:r w:rsidRPr="00672B77">
        <w:rPr>
          <w:rFonts w:ascii="Arial" w:eastAsia="Calibri" w:hAnsi="Arial" w:cs="Arial"/>
          <w:i/>
          <w:spacing w:val="-1"/>
          <w:sz w:val="22"/>
          <w:szCs w:val="22"/>
        </w:rPr>
        <w:t xml:space="preserve"> 5</w:t>
      </w:r>
      <w:r w:rsidRPr="00672B77">
        <w:rPr>
          <w:rFonts w:ascii="Arial" w:eastAsia="Calibri" w:hAnsi="Arial" w:cs="Arial"/>
          <w:i/>
          <w:spacing w:val="-2"/>
          <w:sz w:val="22"/>
          <w:szCs w:val="22"/>
        </w:rPr>
        <w:t>9</w:t>
      </w:r>
      <w:r w:rsidRPr="00672B77">
        <w:rPr>
          <w:rFonts w:ascii="Arial" w:eastAsia="Calibri" w:hAnsi="Arial" w:cs="Arial"/>
          <w:i/>
          <w:sz w:val="22"/>
          <w:szCs w:val="22"/>
        </w:rPr>
        <w:t>,</w:t>
      </w:r>
      <w:r w:rsidRPr="00672B77">
        <w:rPr>
          <w:rFonts w:ascii="Arial" w:eastAsia="Calibri" w:hAnsi="Arial" w:cs="Arial"/>
          <w:i/>
          <w:spacing w:val="1"/>
          <w:sz w:val="22"/>
          <w:szCs w:val="22"/>
        </w:rPr>
        <w:t xml:space="preserve"> </w:t>
      </w:r>
      <w:r w:rsidRPr="00672B77">
        <w:rPr>
          <w:rFonts w:ascii="Arial" w:eastAsia="Calibri" w:hAnsi="Arial" w:cs="Arial"/>
          <w:i/>
          <w:spacing w:val="-1"/>
          <w:sz w:val="22"/>
          <w:szCs w:val="22"/>
        </w:rPr>
        <w:t>767</w:t>
      </w:r>
      <w:r w:rsidRPr="00672B77">
        <w:rPr>
          <w:rFonts w:ascii="Arial" w:eastAsia="Calibri" w:hAnsi="Arial" w:cs="Arial"/>
          <w:i/>
          <w:sz w:val="22"/>
          <w:szCs w:val="22"/>
        </w:rPr>
        <w:t>–</w:t>
      </w:r>
      <w:r w:rsidRPr="00672B77">
        <w:rPr>
          <w:rFonts w:ascii="Arial" w:eastAsia="Calibri" w:hAnsi="Arial" w:cs="Arial"/>
          <w:i/>
          <w:spacing w:val="-1"/>
          <w:sz w:val="22"/>
          <w:szCs w:val="22"/>
        </w:rPr>
        <w:t>77</w:t>
      </w:r>
      <w:r w:rsidRPr="00672B77">
        <w:rPr>
          <w:rFonts w:ascii="Arial" w:eastAsia="Calibri" w:hAnsi="Arial" w:cs="Arial"/>
          <w:i/>
          <w:spacing w:val="-2"/>
          <w:sz w:val="22"/>
          <w:szCs w:val="22"/>
        </w:rPr>
        <w:t>7</w:t>
      </w:r>
      <w:r w:rsidRPr="00672B77">
        <w:rPr>
          <w:rFonts w:ascii="Arial" w:eastAsia="Calibri" w:hAnsi="Arial" w:cs="Arial"/>
          <w:sz w:val="22"/>
          <w:szCs w:val="22"/>
        </w:rPr>
        <w:t>.</w:t>
      </w:r>
    </w:p>
    <w:p w14:paraId="17CA57FB" w14:textId="77777777" w:rsidR="001A1726" w:rsidRPr="00672B77" w:rsidRDefault="001A1726" w:rsidP="00D76D67">
      <w:pPr>
        <w:spacing w:before="8" w:line="180" w:lineRule="exact"/>
        <w:ind w:right="1"/>
        <w:rPr>
          <w:rFonts w:ascii="Arial" w:hAnsi="Arial" w:cs="Arial"/>
          <w:sz w:val="18"/>
          <w:szCs w:val="18"/>
        </w:rPr>
      </w:pPr>
    </w:p>
    <w:p w14:paraId="489DF4A7" w14:textId="77777777" w:rsidR="00E32F71" w:rsidRPr="00672B77" w:rsidRDefault="00E32F71" w:rsidP="005C469A">
      <w:pPr>
        <w:spacing w:line="200" w:lineRule="exact"/>
        <w:rPr>
          <w:rFonts w:ascii="Arial" w:eastAsia="Calibri" w:hAnsi="Arial" w:cs="Arial"/>
          <w:spacing w:val="2"/>
          <w:sz w:val="22"/>
          <w:szCs w:val="22"/>
        </w:rPr>
      </w:pPr>
    </w:p>
    <w:p w14:paraId="6EBF748B" w14:textId="77777777" w:rsidR="001A1726" w:rsidRPr="00672B77" w:rsidRDefault="005C469A" w:rsidP="005C469A">
      <w:pPr>
        <w:spacing w:line="200" w:lineRule="exact"/>
        <w:rPr>
          <w:rFonts w:ascii="Arial" w:hAnsi="Arial" w:cs="Arial"/>
        </w:rPr>
      </w:pPr>
      <w:r w:rsidRPr="00672B77">
        <w:rPr>
          <w:rFonts w:ascii="Arial" w:eastAsia="Calibri" w:hAnsi="Arial" w:cs="Arial"/>
          <w:spacing w:val="2"/>
          <w:sz w:val="22"/>
          <w:szCs w:val="22"/>
        </w:rPr>
        <w:t>With thanks to Grace Calder, Agriculture Victoria.</w:t>
      </w:r>
    </w:p>
    <w:p w14:paraId="41E6FC72" w14:textId="77777777" w:rsidR="001A1726" w:rsidRPr="00672B77" w:rsidRDefault="001A1726" w:rsidP="005C469A">
      <w:pPr>
        <w:spacing w:line="200" w:lineRule="exact"/>
        <w:rPr>
          <w:rFonts w:ascii="Arial" w:hAnsi="Arial" w:cs="Arial"/>
        </w:rPr>
      </w:pPr>
    </w:p>
    <w:p w14:paraId="556F764F" w14:textId="77777777" w:rsidR="001A1726" w:rsidRPr="00672B77" w:rsidRDefault="002A0C04" w:rsidP="005C469A">
      <w:pPr>
        <w:spacing w:before="12"/>
        <w:rPr>
          <w:rFonts w:ascii="Arial" w:eastAsia="Calibri" w:hAnsi="Arial" w:cs="Arial"/>
          <w:sz w:val="22"/>
          <w:szCs w:val="22"/>
        </w:rPr>
      </w:pPr>
      <w:r w:rsidRPr="00672B77">
        <w:rPr>
          <w:rFonts w:ascii="Arial" w:eastAsia="Calibri" w:hAnsi="Arial" w:cs="Arial"/>
          <w:b/>
          <w:spacing w:val="-1"/>
          <w:sz w:val="22"/>
          <w:szCs w:val="22"/>
        </w:rPr>
        <w:t>F</w:t>
      </w:r>
      <w:r w:rsidRPr="00672B77">
        <w:rPr>
          <w:rFonts w:ascii="Arial" w:eastAsia="Calibri" w:hAnsi="Arial" w:cs="Arial"/>
          <w:b/>
          <w:spacing w:val="1"/>
          <w:sz w:val="22"/>
          <w:szCs w:val="22"/>
        </w:rPr>
        <w:t>o</w:t>
      </w:r>
      <w:r w:rsidRPr="00672B77">
        <w:rPr>
          <w:rFonts w:ascii="Arial" w:eastAsia="Calibri" w:hAnsi="Arial" w:cs="Arial"/>
          <w:b/>
          <w:sz w:val="22"/>
          <w:szCs w:val="22"/>
        </w:rPr>
        <w:t>r</w:t>
      </w:r>
      <w:r w:rsidRPr="00672B77">
        <w:rPr>
          <w:rFonts w:ascii="Arial" w:eastAsia="Calibri" w:hAnsi="Arial" w:cs="Arial"/>
          <w:b/>
          <w:spacing w:val="-4"/>
          <w:sz w:val="22"/>
          <w:szCs w:val="22"/>
        </w:rPr>
        <w:t xml:space="preserve"> </w:t>
      </w:r>
      <w:r w:rsidRPr="00672B77">
        <w:rPr>
          <w:rFonts w:ascii="Arial" w:eastAsia="Calibri" w:hAnsi="Arial" w:cs="Arial"/>
          <w:b/>
          <w:spacing w:val="2"/>
          <w:sz w:val="22"/>
          <w:szCs w:val="22"/>
        </w:rPr>
        <w:t>fu</w:t>
      </w:r>
      <w:r w:rsidRPr="00672B77">
        <w:rPr>
          <w:rFonts w:ascii="Arial" w:eastAsia="Calibri" w:hAnsi="Arial" w:cs="Arial"/>
          <w:b/>
          <w:spacing w:val="-2"/>
          <w:sz w:val="22"/>
          <w:szCs w:val="22"/>
        </w:rPr>
        <w:t>r</w:t>
      </w:r>
      <w:r w:rsidRPr="00672B77">
        <w:rPr>
          <w:rFonts w:ascii="Arial" w:eastAsia="Calibri" w:hAnsi="Arial" w:cs="Arial"/>
          <w:b/>
          <w:sz w:val="22"/>
          <w:szCs w:val="22"/>
        </w:rPr>
        <w:t>t</w:t>
      </w:r>
      <w:r w:rsidRPr="00672B77">
        <w:rPr>
          <w:rFonts w:ascii="Arial" w:eastAsia="Calibri" w:hAnsi="Arial" w:cs="Arial"/>
          <w:b/>
          <w:spacing w:val="2"/>
          <w:sz w:val="22"/>
          <w:szCs w:val="22"/>
        </w:rPr>
        <w:t>h</w:t>
      </w:r>
      <w:r w:rsidRPr="00672B77">
        <w:rPr>
          <w:rFonts w:ascii="Arial" w:eastAsia="Calibri" w:hAnsi="Arial" w:cs="Arial"/>
          <w:b/>
          <w:spacing w:val="-1"/>
          <w:sz w:val="22"/>
          <w:szCs w:val="22"/>
        </w:rPr>
        <w:t>e</w:t>
      </w:r>
      <w:r w:rsidRPr="00672B77">
        <w:rPr>
          <w:rFonts w:ascii="Arial" w:eastAsia="Calibri" w:hAnsi="Arial" w:cs="Arial"/>
          <w:b/>
          <w:sz w:val="22"/>
          <w:szCs w:val="22"/>
        </w:rPr>
        <w:t>r</w:t>
      </w:r>
      <w:r w:rsidRPr="00672B77">
        <w:rPr>
          <w:rFonts w:ascii="Arial" w:eastAsia="Calibri" w:hAnsi="Arial" w:cs="Arial"/>
          <w:b/>
          <w:spacing w:val="-4"/>
          <w:sz w:val="22"/>
          <w:szCs w:val="22"/>
        </w:rPr>
        <w:t xml:space="preserve"> </w:t>
      </w:r>
      <w:r w:rsidRPr="00672B77">
        <w:rPr>
          <w:rFonts w:ascii="Arial" w:eastAsia="Calibri" w:hAnsi="Arial" w:cs="Arial"/>
          <w:b/>
          <w:spacing w:val="-1"/>
          <w:sz w:val="22"/>
          <w:szCs w:val="22"/>
        </w:rPr>
        <w:t>i</w:t>
      </w:r>
      <w:r w:rsidRPr="00672B77">
        <w:rPr>
          <w:rFonts w:ascii="Arial" w:eastAsia="Calibri" w:hAnsi="Arial" w:cs="Arial"/>
          <w:b/>
          <w:spacing w:val="2"/>
          <w:sz w:val="22"/>
          <w:szCs w:val="22"/>
        </w:rPr>
        <w:t>nf</w:t>
      </w:r>
      <w:r w:rsidRPr="00672B77">
        <w:rPr>
          <w:rFonts w:ascii="Arial" w:eastAsia="Calibri" w:hAnsi="Arial" w:cs="Arial"/>
          <w:b/>
          <w:spacing w:val="1"/>
          <w:sz w:val="22"/>
          <w:szCs w:val="22"/>
        </w:rPr>
        <w:t>o</w:t>
      </w:r>
      <w:r w:rsidRPr="00672B77">
        <w:rPr>
          <w:rFonts w:ascii="Arial" w:eastAsia="Calibri" w:hAnsi="Arial" w:cs="Arial"/>
          <w:b/>
          <w:spacing w:val="-2"/>
          <w:sz w:val="22"/>
          <w:szCs w:val="22"/>
        </w:rPr>
        <w:t>rm</w:t>
      </w:r>
      <w:r w:rsidRPr="00672B77">
        <w:rPr>
          <w:rFonts w:ascii="Arial" w:eastAsia="Calibri" w:hAnsi="Arial" w:cs="Arial"/>
          <w:b/>
          <w:spacing w:val="1"/>
          <w:sz w:val="22"/>
          <w:szCs w:val="22"/>
        </w:rPr>
        <w:t>a</w:t>
      </w:r>
      <w:r w:rsidRPr="00672B77">
        <w:rPr>
          <w:rFonts w:ascii="Arial" w:eastAsia="Calibri" w:hAnsi="Arial" w:cs="Arial"/>
          <w:b/>
          <w:sz w:val="22"/>
          <w:szCs w:val="22"/>
        </w:rPr>
        <w:t>t</w:t>
      </w:r>
      <w:r w:rsidRPr="00672B77">
        <w:rPr>
          <w:rFonts w:ascii="Arial" w:eastAsia="Calibri" w:hAnsi="Arial" w:cs="Arial"/>
          <w:b/>
          <w:spacing w:val="-1"/>
          <w:sz w:val="22"/>
          <w:szCs w:val="22"/>
        </w:rPr>
        <w:t>i</w:t>
      </w:r>
      <w:r w:rsidRPr="00672B77">
        <w:rPr>
          <w:rFonts w:ascii="Arial" w:eastAsia="Calibri" w:hAnsi="Arial" w:cs="Arial"/>
          <w:b/>
          <w:spacing w:val="-3"/>
          <w:sz w:val="22"/>
          <w:szCs w:val="22"/>
        </w:rPr>
        <w:t>o</w:t>
      </w:r>
      <w:r w:rsidRPr="00672B77">
        <w:rPr>
          <w:rFonts w:ascii="Arial" w:eastAsia="Calibri" w:hAnsi="Arial" w:cs="Arial"/>
          <w:b/>
          <w:sz w:val="22"/>
          <w:szCs w:val="22"/>
        </w:rPr>
        <w:t xml:space="preserve">n </w:t>
      </w:r>
      <w:r w:rsidRPr="00672B77">
        <w:rPr>
          <w:rFonts w:ascii="Arial" w:eastAsia="Calibri" w:hAnsi="Arial" w:cs="Arial"/>
          <w:b/>
          <w:spacing w:val="-1"/>
          <w:sz w:val="22"/>
          <w:szCs w:val="22"/>
        </w:rPr>
        <w:t>c</w:t>
      </w:r>
      <w:r w:rsidRPr="00672B77">
        <w:rPr>
          <w:rFonts w:ascii="Arial" w:eastAsia="Calibri" w:hAnsi="Arial" w:cs="Arial"/>
          <w:b/>
          <w:spacing w:val="1"/>
          <w:sz w:val="22"/>
          <w:szCs w:val="22"/>
        </w:rPr>
        <w:t>o</w:t>
      </w:r>
      <w:r w:rsidRPr="00672B77">
        <w:rPr>
          <w:rFonts w:ascii="Arial" w:eastAsia="Calibri" w:hAnsi="Arial" w:cs="Arial"/>
          <w:b/>
          <w:spacing w:val="2"/>
          <w:sz w:val="22"/>
          <w:szCs w:val="22"/>
        </w:rPr>
        <w:t>n</w:t>
      </w:r>
      <w:r w:rsidRPr="00672B77">
        <w:rPr>
          <w:rFonts w:ascii="Arial" w:eastAsia="Calibri" w:hAnsi="Arial" w:cs="Arial"/>
          <w:b/>
          <w:sz w:val="22"/>
          <w:szCs w:val="22"/>
        </w:rPr>
        <w:t>t</w:t>
      </w:r>
      <w:r w:rsidRPr="00672B77">
        <w:rPr>
          <w:rFonts w:ascii="Arial" w:eastAsia="Calibri" w:hAnsi="Arial" w:cs="Arial"/>
          <w:b/>
          <w:spacing w:val="1"/>
          <w:sz w:val="22"/>
          <w:szCs w:val="22"/>
        </w:rPr>
        <w:t>a</w:t>
      </w:r>
      <w:r w:rsidRPr="00672B77">
        <w:rPr>
          <w:rFonts w:ascii="Arial" w:eastAsia="Calibri" w:hAnsi="Arial" w:cs="Arial"/>
          <w:b/>
          <w:spacing w:val="-1"/>
          <w:sz w:val="22"/>
          <w:szCs w:val="22"/>
        </w:rPr>
        <w:t>c</w:t>
      </w:r>
      <w:r w:rsidRPr="00672B77">
        <w:rPr>
          <w:rFonts w:ascii="Arial" w:eastAsia="Calibri" w:hAnsi="Arial" w:cs="Arial"/>
          <w:b/>
          <w:spacing w:val="-4"/>
          <w:sz w:val="22"/>
          <w:szCs w:val="22"/>
        </w:rPr>
        <w:t>t</w:t>
      </w:r>
      <w:r w:rsidRPr="00672B77">
        <w:rPr>
          <w:rFonts w:ascii="Arial" w:eastAsia="Calibri" w:hAnsi="Arial" w:cs="Arial"/>
          <w:b/>
          <w:sz w:val="22"/>
          <w:szCs w:val="22"/>
        </w:rPr>
        <w:t>:</w:t>
      </w:r>
    </w:p>
    <w:p w14:paraId="301A86D2" w14:textId="77777777" w:rsidR="001A1726" w:rsidRPr="00672B77" w:rsidRDefault="001A1726" w:rsidP="005C469A">
      <w:pPr>
        <w:spacing w:before="9" w:line="120" w:lineRule="exact"/>
        <w:rPr>
          <w:rFonts w:ascii="Arial" w:hAnsi="Arial" w:cs="Arial"/>
          <w:sz w:val="13"/>
          <w:szCs w:val="13"/>
        </w:rPr>
      </w:pPr>
    </w:p>
    <w:p w14:paraId="04B30321" w14:textId="77777777" w:rsidR="001A1726" w:rsidRPr="00672B77" w:rsidRDefault="005C469A" w:rsidP="005C469A">
      <w:pPr>
        <w:rPr>
          <w:rFonts w:ascii="Arial" w:eastAsia="Calibri" w:hAnsi="Arial" w:cs="Arial"/>
          <w:sz w:val="22"/>
          <w:szCs w:val="22"/>
        </w:rPr>
      </w:pPr>
      <w:r w:rsidRPr="00672B77">
        <w:rPr>
          <w:rFonts w:ascii="Arial" w:eastAsia="Calibri" w:hAnsi="Arial" w:cs="Arial"/>
          <w:sz w:val="22"/>
          <w:szCs w:val="22"/>
        </w:rPr>
        <w:t>Bindi Hunter</w:t>
      </w:r>
    </w:p>
    <w:p w14:paraId="628BBE7C" w14:textId="77777777" w:rsidR="001A1726" w:rsidRPr="00672B77" w:rsidRDefault="002A0C04" w:rsidP="005C469A">
      <w:pPr>
        <w:rPr>
          <w:rFonts w:ascii="Arial" w:eastAsia="Calibri" w:hAnsi="Arial" w:cs="Arial"/>
          <w:sz w:val="22"/>
          <w:szCs w:val="22"/>
        </w:rPr>
      </w:pPr>
      <w:r w:rsidRPr="00672B77">
        <w:rPr>
          <w:rFonts w:ascii="Arial" w:eastAsia="Calibri" w:hAnsi="Arial" w:cs="Arial"/>
          <w:spacing w:val="2"/>
          <w:sz w:val="22"/>
          <w:szCs w:val="22"/>
        </w:rPr>
        <w:t>Ag</w:t>
      </w:r>
      <w:r w:rsidRPr="00672B77">
        <w:rPr>
          <w:rFonts w:ascii="Arial" w:eastAsia="Calibri" w:hAnsi="Arial" w:cs="Arial"/>
          <w:sz w:val="22"/>
          <w:szCs w:val="22"/>
        </w:rPr>
        <w:t>r</w:t>
      </w:r>
      <w:r w:rsidRPr="00672B77">
        <w:rPr>
          <w:rFonts w:ascii="Arial" w:eastAsia="Calibri" w:hAnsi="Arial" w:cs="Arial"/>
          <w:spacing w:val="2"/>
          <w:sz w:val="22"/>
          <w:szCs w:val="22"/>
        </w:rPr>
        <w:t>i</w:t>
      </w:r>
      <w:r w:rsidRPr="00672B77">
        <w:rPr>
          <w:rFonts w:ascii="Arial" w:eastAsia="Calibri" w:hAnsi="Arial" w:cs="Arial"/>
          <w:spacing w:val="-2"/>
          <w:sz w:val="22"/>
          <w:szCs w:val="22"/>
        </w:rPr>
        <w:t>c</w:t>
      </w:r>
      <w:r w:rsidRPr="00672B77">
        <w:rPr>
          <w:rFonts w:ascii="Arial" w:eastAsia="Calibri" w:hAnsi="Arial" w:cs="Arial"/>
          <w:spacing w:val="-1"/>
          <w:sz w:val="22"/>
          <w:szCs w:val="22"/>
        </w:rPr>
        <w:t>u</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u</w:t>
      </w:r>
      <w:r w:rsidRPr="00672B77">
        <w:rPr>
          <w:rFonts w:ascii="Arial" w:eastAsia="Calibri" w:hAnsi="Arial" w:cs="Arial"/>
          <w:sz w:val="22"/>
          <w:szCs w:val="22"/>
        </w:rPr>
        <w:t>re</w:t>
      </w:r>
      <w:r w:rsidRPr="00672B77">
        <w:rPr>
          <w:rFonts w:ascii="Arial" w:eastAsia="Calibri" w:hAnsi="Arial" w:cs="Arial"/>
          <w:spacing w:val="-1"/>
          <w:sz w:val="22"/>
          <w:szCs w:val="22"/>
        </w:rPr>
        <w:t xml:space="preserve"> V</w:t>
      </w:r>
      <w:r w:rsidRPr="00672B77">
        <w:rPr>
          <w:rFonts w:ascii="Arial" w:eastAsia="Calibri" w:hAnsi="Arial" w:cs="Arial"/>
          <w:spacing w:val="2"/>
          <w:sz w:val="22"/>
          <w:szCs w:val="22"/>
        </w:rPr>
        <w:t>i</w:t>
      </w:r>
      <w:r w:rsidRPr="00672B77">
        <w:rPr>
          <w:rFonts w:ascii="Arial" w:eastAsia="Calibri" w:hAnsi="Arial" w:cs="Arial"/>
          <w:spacing w:val="-2"/>
          <w:sz w:val="22"/>
          <w:szCs w:val="22"/>
        </w:rPr>
        <w:t>ct</w:t>
      </w:r>
      <w:r w:rsidRPr="00672B77">
        <w:rPr>
          <w:rFonts w:ascii="Arial" w:eastAsia="Calibri" w:hAnsi="Arial" w:cs="Arial"/>
          <w:spacing w:val="-1"/>
          <w:sz w:val="22"/>
          <w:szCs w:val="22"/>
        </w:rPr>
        <w:t>o</w:t>
      </w:r>
      <w:r w:rsidRPr="00672B77">
        <w:rPr>
          <w:rFonts w:ascii="Arial" w:eastAsia="Calibri" w:hAnsi="Arial" w:cs="Arial"/>
          <w:sz w:val="22"/>
          <w:szCs w:val="22"/>
        </w:rPr>
        <w:t>r</w:t>
      </w:r>
      <w:r w:rsidRPr="00672B77">
        <w:rPr>
          <w:rFonts w:ascii="Arial" w:eastAsia="Calibri" w:hAnsi="Arial" w:cs="Arial"/>
          <w:spacing w:val="2"/>
          <w:sz w:val="22"/>
          <w:szCs w:val="22"/>
        </w:rPr>
        <w:t>i</w:t>
      </w:r>
      <w:r w:rsidRPr="00672B77">
        <w:rPr>
          <w:rFonts w:ascii="Arial" w:eastAsia="Calibri" w:hAnsi="Arial" w:cs="Arial"/>
          <w:sz w:val="22"/>
          <w:szCs w:val="22"/>
        </w:rPr>
        <w:t>a</w:t>
      </w:r>
    </w:p>
    <w:p w14:paraId="26178F6A" w14:textId="77777777" w:rsidR="001A1726" w:rsidRPr="00672B77" w:rsidRDefault="002A0C04" w:rsidP="005C469A">
      <w:pPr>
        <w:rPr>
          <w:rFonts w:ascii="Arial" w:eastAsia="Calibri" w:hAnsi="Arial" w:cs="Arial"/>
          <w:color w:val="0562C1"/>
          <w:spacing w:val="2"/>
          <w:sz w:val="22"/>
          <w:szCs w:val="22"/>
          <w:u w:val="single" w:color="0562C1"/>
        </w:rPr>
      </w:pPr>
      <w:r w:rsidRPr="00672B77">
        <w:rPr>
          <w:rFonts w:ascii="Arial" w:eastAsia="Calibri" w:hAnsi="Arial" w:cs="Arial"/>
          <w:spacing w:val="3"/>
          <w:sz w:val="22"/>
          <w:szCs w:val="22"/>
        </w:rPr>
        <w:t>E</w:t>
      </w:r>
      <w:r w:rsidRPr="00672B77">
        <w:rPr>
          <w:rFonts w:ascii="Arial" w:eastAsia="Calibri" w:hAnsi="Arial" w:cs="Arial"/>
          <w:sz w:val="22"/>
          <w:szCs w:val="22"/>
        </w:rPr>
        <w:t xml:space="preserve">: </w:t>
      </w:r>
      <w:hyperlink r:id="rId20" w:history="1">
        <w:r w:rsidR="005C469A" w:rsidRPr="00672B77">
          <w:rPr>
            <w:rFonts w:ascii="Arial" w:eastAsia="Calibri" w:hAnsi="Arial" w:cs="Arial"/>
            <w:color w:val="0562C1"/>
            <w:spacing w:val="-4"/>
            <w:sz w:val="22"/>
            <w:szCs w:val="22"/>
            <w:u w:val="single" w:color="0562C1"/>
          </w:rPr>
          <w:t>bindi.hunter@agriculture.vic.gov.au</w:t>
        </w:r>
      </w:hyperlink>
      <w:r w:rsidR="005C469A" w:rsidRPr="00672B77">
        <w:rPr>
          <w:rFonts w:ascii="Arial" w:eastAsia="Calibri" w:hAnsi="Arial" w:cs="Arial"/>
          <w:color w:val="0562C1"/>
          <w:spacing w:val="2"/>
          <w:sz w:val="22"/>
          <w:szCs w:val="22"/>
          <w:u w:val="single" w:color="0562C1"/>
        </w:rPr>
        <w:t xml:space="preserve"> </w:t>
      </w:r>
    </w:p>
    <w:p w14:paraId="70E58C5A" w14:textId="77777777" w:rsidR="001A1726" w:rsidRPr="00672B77" w:rsidRDefault="001A1726" w:rsidP="005C469A">
      <w:pPr>
        <w:spacing w:before="12" w:line="240" w:lineRule="exact"/>
        <w:rPr>
          <w:rFonts w:ascii="Arial" w:hAnsi="Arial" w:cs="Arial"/>
          <w:sz w:val="24"/>
          <w:szCs w:val="24"/>
        </w:rPr>
      </w:pPr>
    </w:p>
    <w:p w14:paraId="31465766" w14:textId="77777777" w:rsidR="001A1726" w:rsidRPr="00672B77" w:rsidRDefault="002A0C04" w:rsidP="005C469A">
      <w:pPr>
        <w:spacing w:before="12"/>
        <w:rPr>
          <w:rFonts w:ascii="Arial" w:eastAsia="Calibri" w:hAnsi="Arial" w:cs="Arial"/>
          <w:sz w:val="22"/>
          <w:szCs w:val="22"/>
        </w:rPr>
      </w:pPr>
      <w:r w:rsidRPr="00672B77">
        <w:rPr>
          <w:rFonts w:ascii="Arial" w:eastAsia="Calibri" w:hAnsi="Arial" w:cs="Arial"/>
          <w:spacing w:val="2"/>
          <w:sz w:val="22"/>
          <w:szCs w:val="22"/>
        </w:rPr>
        <w:t>A</w:t>
      </w:r>
      <w:r w:rsidRPr="00672B77">
        <w:rPr>
          <w:rFonts w:ascii="Arial" w:eastAsia="Calibri" w:hAnsi="Arial" w:cs="Arial"/>
          <w:spacing w:val="-1"/>
          <w:sz w:val="22"/>
          <w:szCs w:val="22"/>
        </w:rPr>
        <w:t>nd</w:t>
      </w:r>
      <w:r w:rsidRPr="00672B77">
        <w:rPr>
          <w:rFonts w:ascii="Arial" w:eastAsia="Calibri" w:hAnsi="Arial" w:cs="Arial"/>
          <w:sz w:val="22"/>
          <w:szCs w:val="22"/>
        </w:rPr>
        <w:t>r</w:t>
      </w:r>
      <w:r w:rsidRPr="00672B77">
        <w:rPr>
          <w:rFonts w:ascii="Arial" w:eastAsia="Calibri" w:hAnsi="Arial" w:cs="Arial"/>
          <w:spacing w:val="1"/>
          <w:sz w:val="22"/>
          <w:szCs w:val="22"/>
        </w:rPr>
        <w:t>e</w:t>
      </w:r>
      <w:r w:rsidRPr="00672B77">
        <w:rPr>
          <w:rFonts w:ascii="Arial" w:eastAsia="Calibri" w:hAnsi="Arial" w:cs="Arial"/>
          <w:sz w:val="22"/>
          <w:szCs w:val="22"/>
        </w:rPr>
        <w:t>w</w:t>
      </w:r>
      <w:r w:rsidRPr="00672B77">
        <w:rPr>
          <w:rFonts w:ascii="Arial" w:eastAsia="Calibri" w:hAnsi="Arial" w:cs="Arial"/>
          <w:spacing w:val="-1"/>
          <w:sz w:val="22"/>
          <w:szCs w:val="22"/>
        </w:rPr>
        <w:t xml:space="preserve"> Sp</w:t>
      </w:r>
      <w:r w:rsidRPr="00672B77">
        <w:rPr>
          <w:rFonts w:ascii="Arial" w:eastAsia="Calibri" w:hAnsi="Arial" w:cs="Arial"/>
          <w:spacing w:val="1"/>
          <w:sz w:val="22"/>
          <w:szCs w:val="22"/>
        </w:rPr>
        <w:t>e</w:t>
      </w:r>
      <w:r w:rsidRPr="00672B77">
        <w:rPr>
          <w:rFonts w:ascii="Arial" w:eastAsia="Calibri" w:hAnsi="Arial" w:cs="Arial"/>
          <w:spacing w:val="2"/>
          <w:sz w:val="22"/>
          <w:szCs w:val="22"/>
        </w:rPr>
        <w:t>i</w:t>
      </w:r>
      <w:r w:rsidRPr="00672B77">
        <w:rPr>
          <w:rFonts w:ascii="Arial" w:eastAsia="Calibri" w:hAnsi="Arial" w:cs="Arial"/>
          <w:sz w:val="22"/>
          <w:szCs w:val="22"/>
        </w:rPr>
        <w:t>rs</w:t>
      </w:r>
    </w:p>
    <w:p w14:paraId="7293C3E3" w14:textId="77777777" w:rsidR="001A1726" w:rsidRPr="00672B77" w:rsidRDefault="002A0C04" w:rsidP="005C469A">
      <w:pPr>
        <w:rPr>
          <w:rFonts w:ascii="Arial" w:eastAsia="Calibri" w:hAnsi="Arial" w:cs="Arial"/>
          <w:sz w:val="22"/>
          <w:szCs w:val="22"/>
        </w:rPr>
      </w:pPr>
      <w:r w:rsidRPr="00672B77">
        <w:rPr>
          <w:rFonts w:ascii="Arial" w:eastAsia="Calibri" w:hAnsi="Arial" w:cs="Arial"/>
          <w:spacing w:val="-2"/>
          <w:sz w:val="22"/>
          <w:szCs w:val="22"/>
        </w:rPr>
        <w:t>M</w:t>
      </w:r>
      <w:r w:rsidRPr="00672B77">
        <w:rPr>
          <w:rFonts w:ascii="Arial" w:eastAsia="Calibri" w:hAnsi="Arial" w:cs="Arial"/>
          <w:spacing w:val="1"/>
          <w:sz w:val="22"/>
          <w:szCs w:val="22"/>
        </w:rPr>
        <w:t>e</w:t>
      </w:r>
      <w:r w:rsidRPr="00672B77">
        <w:rPr>
          <w:rFonts w:ascii="Arial" w:eastAsia="Calibri" w:hAnsi="Arial" w:cs="Arial"/>
          <w:sz w:val="22"/>
          <w:szCs w:val="22"/>
        </w:rPr>
        <w:t>r</w:t>
      </w:r>
      <w:r w:rsidRPr="00672B77">
        <w:rPr>
          <w:rFonts w:ascii="Arial" w:eastAsia="Calibri" w:hAnsi="Arial" w:cs="Arial"/>
          <w:spacing w:val="2"/>
          <w:sz w:val="22"/>
          <w:szCs w:val="22"/>
        </w:rPr>
        <w:t>i</w:t>
      </w:r>
      <w:r w:rsidRPr="00672B77">
        <w:rPr>
          <w:rFonts w:ascii="Arial" w:eastAsia="Calibri" w:hAnsi="Arial" w:cs="Arial"/>
          <w:spacing w:val="-1"/>
          <w:sz w:val="22"/>
          <w:szCs w:val="22"/>
        </w:rPr>
        <w:t>d</w:t>
      </w:r>
      <w:r w:rsidRPr="00672B77">
        <w:rPr>
          <w:rFonts w:ascii="Arial" w:eastAsia="Calibri" w:hAnsi="Arial" w:cs="Arial"/>
          <w:spacing w:val="2"/>
          <w:sz w:val="22"/>
          <w:szCs w:val="22"/>
        </w:rPr>
        <w:t>i</w:t>
      </w:r>
      <w:r w:rsidRPr="00672B77">
        <w:rPr>
          <w:rFonts w:ascii="Arial" w:eastAsia="Calibri" w:hAnsi="Arial" w:cs="Arial"/>
          <w:sz w:val="22"/>
          <w:szCs w:val="22"/>
        </w:rPr>
        <w:t>an</w:t>
      </w:r>
      <w:r w:rsidRPr="00672B77">
        <w:rPr>
          <w:rFonts w:ascii="Arial" w:eastAsia="Calibri" w:hAnsi="Arial" w:cs="Arial"/>
          <w:spacing w:val="-3"/>
          <w:sz w:val="22"/>
          <w:szCs w:val="22"/>
        </w:rPr>
        <w:t xml:space="preserve"> </w:t>
      </w:r>
      <w:r w:rsidRPr="00672B77">
        <w:rPr>
          <w:rFonts w:ascii="Arial" w:eastAsia="Calibri" w:hAnsi="Arial" w:cs="Arial"/>
          <w:spacing w:val="2"/>
          <w:sz w:val="22"/>
          <w:szCs w:val="22"/>
        </w:rPr>
        <w:t>Ag</w:t>
      </w:r>
      <w:r w:rsidRPr="00672B77">
        <w:rPr>
          <w:rFonts w:ascii="Arial" w:eastAsia="Calibri" w:hAnsi="Arial" w:cs="Arial"/>
          <w:spacing w:val="-5"/>
          <w:sz w:val="22"/>
          <w:szCs w:val="22"/>
        </w:rPr>
        <w:t>r</w:t>
      </w:r>
      <w:r w:rsidRPr="00672B77">
        <w:rPr>
          <w:rFonts w:ascii="Arial" w:eastAsia="Calibri" w:hAnsi="Arial" w:cs="Arial"/>
          <w:spacing w:val="2"/>
          <w:sz w:val="22"/>
          <w:szCs w:val="22"/>
        </w:rPr>
        <w:t>i</w:t>
      </w:r>
      <w:r w:rsidRPr="00672B77">
        <w:rPr>
          <w:rFonts w:ascii="Arial" w:eastAsia="Calibri" w:hAnsi="Arial" w:cs="Arial"/>
          <w:spacing w:val="-2"/>
          <w:sz w:val="22"/>
          <w:szCs w:val="22"/>
        </w:rPr>
        <w:t>c</w:t>
      </w:r>
      <w:r w:rsidRPr="00672B77">
        <w:rPr>
          <w:rFonts w:ascii="Arial" w:eastAsia="Calibri" w:hAnsi="Arial" w:cs="Arial"/>
          <w:spacing w:val="-1"/>
          <w:sz w:val="22"/>
          <w:szCs w:val="22"/>
        </w:rPr>
        <w:t>u</w:t>
      </w:r>
      <w:r w:rsidRPr="00672B77">
        <w:rPr>
          <w:rFonts w:ascii="Arial" w:eastAsia="Calibri" w:hAnsi="Arial" w:cs="Arial"/>
          <w:spacing w:val="2"/>
          <w:sz w:val="22"/>
          <w:szCs w:val="22"/>
        </w:rPr>
        <w:t>l</w:t>
      </w:r>
      <w:r w:rsidRPr="00672B77">
        <w:rPr>
          <w:rFonts w:ascii="Arial" w:eastAsia="Calibri" w:hAnsi="Arial" w:cs="Arial"/>
          <w:spacing w:val="-2"/>
          <w:sz w:val="22"/>
          <w:szCs w:val="22"/>
        </w:rPr>
        <w:t>t</w:t>
      </w:r>
      <w:r w:rsidRPr="00672B77">
        <w:rPr>
          <w:rFonts w:ascii="Arial" w:eastAsia="Calibri" w:hAnsi="Arial" w:cs="Arial"/>
          <w:spacing w:val="-1"/>
          <w:sz w:val="22"/>
          <w:szCs w:val="22"/>
        </w:rPr>
        <w:t>u</w:t>
      </w:r>
      <w:r w:rsidRPr="00672B77">
        <w:rPr>
          <w:rFonts w:ascii="Arial" w:eastAsia="Calibri" w:hAnsi="Arial" w:cs="Arial"/>
          <w:sz w:val="22"/>
          <w:szCs w:val="22"/>
        </w:rPr>
        <w:t>re</w:t>
      </w:r>
    </w:p>
    <w:p w14:paraId="29CEC185" w14:textId="77777777" w:rsidR="001A1726" w:rsidRPr="00672B77" w:rsidRDefault="002A0C04" w:rsidP="005C469A">
      <w:pPr>
        <w:rPr>
          <w:rFonts w:ascii="Arial" w:eastAsia="Calibri" w:hAnsi="Arial" w:cs="Arial"/>
          <w:sz w:val="22"/>
          <w:szCs w:val="22"/>
        </w:rPr>
      </w:pPr>
      <w:r w:rsidRPr="00672B77">
        <w:rPr>
          <w:rFonts w:ascii="Arial" w:eastAsia="Calibri" w:hAnsi="Arial" w:cs="Arial"/>
          <w:spacing w:val="3"/>
          <w:sz w:val="22"/>
          <w:szCs w:val="22"/>
        </w:rPr>
        <w:t>E</w:t>
      </w:r>
      <w:r w:rsidRPr="00672B77">
        <w:rPr>
          <w:rFonts w:ascii="Arial" w:eastAsia="Calibri" w:hAnsi="Arial" w:cs="Arial"/>
          <w:sz w:val="22"/>
          <w:szCs w:val="22"/>
        </w:rPr>
        <w:t xml:space="preserve">: </w:t>
      </w:r>
      <w:hyperlink r:id="rId21">
        <w:r w:rsidRPr="00672B77">
          <w:rPr>
            <w:rFonts w:ascii="Arial" w:eastAsia="Calibri" w:hAnsi="Arial" w:cs="Arial"/>
            <w:color w:val="0562C1"/>
            <w:sz w:val="22"/>
            <w:szCs w:val="22"/>
            <w:u w:val="single" w:color="0562C1"/>
          </w:rPr>
          <w:t>as</w:t>
        </w:r>
        <w:r w:rsidRPr="00672B77">
          <w:rPr>
            <w:rFonts w:ascii="Arial" w:eastAsia="Calibri" w:hAnsi="Arial" w:cs="Arial"/>
            <w:color w:val="0562C1"/>
            <w:spacing w:val="-1"/>
            <w:sz w:val="22"/>
            <w:szCs w:val="22"/>
            <w:u w:val="single" w:color="0562C1"/>
          </w:rPr>
          <w:t>p</w:t>
        </w:r>
        <w:r w:rsidRPr="00672B77">
          <w:rPr>
            <w:rFonts w:ascii="Arial" w:eastAsia="Calibri" w:hAnsi="Arial" w:cs="Arial"/>
            <w:color w:val="0562C1"/>
            <w:spacing w:val="1"/>
            <w:sz w:val="22"/>
            <w:szCs w:val="22"/>
            <w:u w:val="single" w:color="0562C1"/>
          </w:rPr>
          <w:t>e</w:t>
        </w:r>
        <w:r w:rsidRPr="00672B77">
          <w:rPr>
            <w:rFonts w:ascii="Arial" w:eastAsia="Calibri" w:hAnsi="Arial" w:cs="Arial"/>
            <w:color w:val="0562C1"/>
            <w:spacing w:val="2"/>
            <w:sz w:val="22"/>
            <w:szCs w:val="22"/>
            <w:u w:val="single" w:color="0562C1"/>
          </w:rPr>
          <w:t>i</w:t>
        </w:r>
        <w:r w:rsidRPr="00672B77">
          <w:rPr>
            <w:rFonts w:ascii="Arial" w:eastAsia="Calibri" w:hAnsi="Arial" w:cs="Arial"/>
            <w:color w:val="0562C1"/>
            <w:sz w:val="22"/>
            <w:szCs w:val="22"/>
            <w:u w:val="single" w:color="0562C1"/>
          </w:rPr>
          <w:t>rs</w:t>
        </w:r>
        <w:r w:rsidRPr="00672B77">
          <w:rPr>
            <w:rFonts w:ascii="Arial" w:eastAsia="Calibri" w:hAnsi="Arial" w:cs="Arial"/>
            <w:color w:val="0562C1"/>
            <w:spacing w:val="-1"/>
            <w:sz w:val="22"/>
            <w:szCs w:val="22"/>
            <w:u w:val="single" w:color="0562C1"/>
          </w:rPr>
          <w:t>@</w:t>
        </w:r>
        <w:r w:rsidRPr="00672B77">
          <w:rPr>
            <w:rFonts w:ascii="Arial" w:eastAsia="Calibri" w:hAnsi="Arial" w:cs="Arial"/>
            <w:color w:val="0562C1"/>
            <w:spacing w:val="1"/>
            <w:sz w:val="22"/>
            <w:szCs w:val="22"/>
            <w:u w:val="single" w:color="0562C1"/>
          </w:rPr>
          <w:t>me</w:t>
        </w:r>
        <w:r w:rsidRPr="00672B77">
          <w:rPr>
            <w:rFonts w:ascii="Arial" w:eastAsia="Calibri" w:hAnsi="Arial" w:cs="Arial"/>
            <w:color w:val="0562C1"/>
            <w:spacing w:val="-5"/>
            <w:sz w:val="22"/>
            <w:szCs w:val="22"/>
            <w:u w:val="single" w:color="0562C1"/>
          </w:rPr>
          <w:t>r</w:t>
        </w:r>
        <w:r w:rsidRPr="00672B77">
          <w:rPr>
            <w:rFonts w:ascii="Arial" w:eastAsia="Calibri" w:hAnsi="Arial" w:cs="Arial"/>
            <w:color w:val="0562C1"/>
            <w:spacing w:val="2"/>
            <w:sz w:val="22"/>
            <w:szCs w:val="22"/>
            <w:u w:val="single" w:color="0562C1"/>
          </w:rPr>
          <w:t>i</w:t>
        </w:r>
        <w:r w:rsidRPr="00672B77">
          <w:rPr>
            <w:rFonts w:ascii="Arial" w:eastAsia="Calibri" w:hAnsi="Arial" w:cs="Arial"/>
            <w:color w:val="0562C1"/>
            <w:spacing w:val="-1"/>
            <w:sz w:val="22"/>
            <w:szCs w:val="22"/>
            <w:u w:val="single" w:color="0562C1"/>
          </w:rPr>
          <w:t>d</w:t>
        </w:r>
        <w:r w:rsidRPr="00672B77">
          <w:rPr>
            <w:rFonts w:ascii="Arial" w:eastAsia="Calibri" w:hAnsi="Arial" w:cs="Arial"/>
            <w:color w:val="0562C1"/>
            <w:spacing w:val="2"/>
            <w:sz w:val="22"/>
            <w:szCs w:val="22"/>
            <w:u w:val="single" w:color="0562C1"/>
          </w:rPr>
          <w:t>i</w:t>
        </w:r>
        <w:r w:rsidRPr="00672B77">
          <w:rPr>
            <w:rFonts w:ascii="Arial" w:eastAsia="Calibri" w:hAnsi="Arial" w:cs="Arial"/>
            <w:color w:val="0562C1"/>
            <w:sz w:val="22"/>
            <w:szCs w:val="22"/>
            <w:u w:val="single" w:color="0562C1"/>
          </w:rPr>
          <w:t>a</w:t>
        </w:r>
        <w:r w:rsidRPr="00672B77">
          <w:rPr>
            <w:rFonts w:ascii="Arial" w:eastAsia="Calibri" w:hAnsi="Arial" w:cs="Arial"/>
            <w:color w:val="0562C1"/>
            <w:spacing w:val="-1"/>
            <w:sz w:val="22"/>
            <w:szCs w:val="22"/>
            <w:u w:val="single" w:color="0562C1"/>
          </w:rPr>
          <w:t>n</w:t>
        </w:r>
        <w:r w:rsidRPr="00672B77">
          <w:rPr>
            <w:rFonts w:ascii="Arial" w:eastAsia="Calibri" w:hAnsi="Arial" w:cs="Arial"/>
            <w:color w:val="0562C1"/>
            <w:sz w:val="22"/>
            <w:szCs w:val="22"/>
            <w:u w:val="single" w:color="0562C1"/>
          </w:rPr>
          <w:t>-</w:t>
        </w:r>
        <w:r w:rsidRPr="00672B77">
          <w:rPr>
            <w:rFonts w:ascii="Arial" w:eastAsia="Calibri" w:hAnsi="Arial" w:cs="Arial"/>
            <w:color w:val="0562C1"/>
            <w:spacing w:val="-5"/>
            <w:sz w:val="22"/>
            <w:szCs w:val="22"/>
            <w:u w:val="single" w:color="0562C1"/>
          </w:rPr>
          <w:t>a</w:t>
        </w:r>
        <w:r w:rsidRPr="00672B77">
          <w:rPr>
            <w:rFonts w:ascii="Arial" w:eastAsia="Calibri" w:hAnsi="Arial" w:cs="Arial"/>
            <w:color w:val="0562C1"/>
            <w:spacing w:val="2"/>
            <w:sz w:val="22"/>
            <w:szCs w:val="22"/>
            <w:u w:val="single" w:color="0562C1"/>
          </w:rPr>
          <w:t>g.</w:t>
        </w:r>
        <w:r w:rsidRPr="00672B77">
          <w:rPr>
            <w:rFonts w:ascii="Arial" w:eastAsia="Calibri" w:hAnsi="Arial" w:cs="Arial"/>
            <w:color w:val="0562C1"/>
            <w:spacing w:val="-2"/>
            <w:sz w:val="22"/>
            <w:szCs w:val="22"/>
            <w:u w:val="single" w:color="0562C1"/>
          </w:rPr>
          <w:t>c</w:t>
        </w:r>
        <w:r w:rsidRPr="00672B77">
          <w:rPr>
            <w:rFonts w:ascii="Arial" w:eastAsia="Calibri" w:hAnsi="Arial" w:cs="Arial"/>
            <w:color w:val="0562C1"/>
            <w:spacing w:val="-1"/>
            <w:sz w:val="22"/>
            <w:szCs w:val="22"/>
            <w:u w:val="single" w:color="0562C1"/>
          </w:rPr>
          <w:t>o</w:t>
        </w:r>
        <w:r w:rsidRPr="00672B77">
          <w:rPr>
            <w:rFonts w:ascii="Arial" w:eastAsia="Calibri" w:hAnsi="Arial" w:cs="Arial"/>
            <w:color w:val="0562C1"/>
            <w:spacing w:val="-4"/>
            <w:sz w:val="22"/>
            <w:szCs w:val="22"/>
            <w:u w:val="single" w:color="0562C1"/>
          </w:rPr>
          <w:t>m</w:t>
        </w:r>
        <w:r w:rsidRPr="00672B77">
          <w:rPr>
            <w:rFonts w:ascii="Arial" w:eastAsia="Calibri" w:hAnsi="Arial" w:cs="Arial"/>
            <w:color w:val="0562C1"/>
            <w:spacing w:val="2"/>
            <w:sz w:val="22"/>
            <w:szCs w:val="22"/>
            <w:u w:val="single" w:color="0562C1"/>
          </w:rPr>
          <w:t>.</w:t>
        </w:r>
        <w:r w:rsidRPr="00672B77">
          <w:rPr>
            <w:rFonts w:ascii="Arial" w:eastAsia="Calibri" w:hAnsi="Arial" w:cs="Arial"/>
            <w:color w:val="0562C1"/>
            <w:sz w:val="22"/>
            <w:szCs w:val="22"/>
            <w:u w:val="single" w:color="0562C1"/>
          </w:rPr>
          <w:t>au</w:t>
        </w:r>
      </w:hyperlink>
    </w:p>
    <w:p w14:paraId="7BE2CE13" w14:textId="77777777" w:rsidR="001A1726" w:rsidRPr="00672B77" w:rsidRDefault="001A1726" w:rsidP="005C469A">
      <w:pPr>
        <w:spacing w:before="3" w:line="180" w:lineRule="exact"/>
        <w:rPr>
          <w:rFonts w:ascii="Arial" w:hAnsi="Arial" w:cs="Arial"/>
          <w:sz w:val="19"/>
          <w:szCs w:val="19"/>
        </w:rPr>
      </w:pPr>
    </w:p>
    <w:p w14:paraId="4708A909" w14:textId="77777777" w:rsidR="001A1726" w:rsidRPr="00672B77" w:rsidRDefault="002A0C04" w:rsidP="005C469A">
      <w:pPr>
        <w:spacing w:before="7"/>
        <w:rPr>
          <w:rFonts w:ascii="Arial" w:eastAsia="Calibri" w:hAnsi="Arial" w:cs="Arial"/>
          <w:sz w:val="24"/>
          <w:szCs w:val="24"/>
        </w:rPr>
      </w:pPr>
      <w:r w:rsidRPr="00672B77">
        <w:rPr>
          <w:rFonts w:ascii="Arial" w:eastAsia="Calibri" w:hAnsi="Arial" w:cs="Arial"/>
          <w:b/>
          <w:color w:val="4C4C4B"/>
          <w:spacing w:val="2"/>
          <w:sz w:val="24"/>
          <w:szCs w:val="24"/>
        </w:rPr>
        <w:t>D</w:t>
      </w:r>
      <w:r w:rsidRPr="00672B77">
        <w:rPr>
          <w:rFonts w:ascii="Arial" w:eastAsia="Calibri" w:hAnsi="Arial" w:cs="Arial"/>
          <w:b/>
          <w:color w:val="4C4C4B"/>
          <w:spacing w:val="-1"/>
          <w:sz w:val="24"/>
          <w:szCs w:val="24"/>
        </w:rPr>
        <w:t>i</w:t>
      </w:r>
      <w:r w:rsidRPr="00672B77">
        <w:rPr>
          <w:rFonts w:ascii="Arial" w:eastAsia="Calibri" w:hAnsi="Arial" w:cs="Arial"/>
          <w:b/>
          <w:color w:val="4C4C4B"/>
          <w:sz w:val="24"/>
          <w:szCs w:val="24"/>
        </w:rPr>
        <w:t>sc</w:t>
      </w:r>
      <w:r w:rsidRPr="00672B77">
        <w:rPr>
          <w:rFonts w:ascii="Arial" w:eastAsia="Calibri" w:hAnsi="Arial" w:cs="Arial"/>
          <w:b/>
          <w:color w:val="4C4C4B"/>
          <w:spacing w:val="-1"/>
          <w:sz w:val="24"/>
          <w:szCs w:val="24"/>
        </w:rPr>
        <w:t>l</w:t>
      </w:r>
      <w:r w:rsidRPr="00672B77">
        <w:rPr>
          <w:rFonts w:ascii="Arial" w:eastAsia="Calibri" w:hAnsi="Arial" w:cs="Arial"/>
          <w:b/>
          <w:color w:val="4C4C4B"/>
          <w:spacing w:val="2"/>
          <w:sz w:val="24"/>
          <w:szCs w:val="24"/>
        </w:rPr>
        <w:t>a</w:t>
      </w:r>
      <w:r w:rsidRPr="00672B77">
        <w:rPr>
          <w:rFonts w:ascii="Arial" w:eastAsia="Calibri" w:hAnsi="Arial" w:cs="Arial"/>
          <w:b/>
          <w:color w:val="4C4C4B"/>
          <w:spacing w:val="-1"/>
          <w:sz w:val="24"/>
          <w:szCs w:val="24"/>
        </w:rPr>
        <w:t>i</w:t>
      </w:r>
      <w:r w:rsidRPr="00672B77">
        <w:rPr>
          <w:rFonts w:ascii="Arial" w:eastAsia="Calibri" w:hAnsi="Arial" w:cs="Arial"/>
          <w:b/>
          <w:color w:val="4C4C4B"/>
          <w:spacing w:val="1"/>
          <w:sz w:val="24"/>
          <w:szCs w:val="24"/>
        </w:rPr>
        <w:t>m</w:t>
      </w:r>
      <w:r w:rsidRPr="00672B77">
        <w:rPr>
          <w:rFonts w:ascii="Arial" w:eastAsia="Calibri" w:hAnsi="Arial" w:cs="Arial"/>
          <w:b/>
          <w:color w:val="4C4C4B"/>
          <w:spacing w:val="-1"/>
          <w:sz w:val="24"/>
          <w:szCs w:val="24"/>
        </w:rPr>
        <w:t>e</w:t>
      </w:r>
      <w:r w:rsidRPr="00672B77">
        <w:rPr>
          <w:rFonts w:ascii="Arial" w:eastAsia="Calibri" w:hAnsi="Arial" w:cs="Arial"/>
          <w:b/>
          <w:color w:val="4C4C4B"/>
          <w:sz w:val="24"/>
          <w:szCs w:val="24"/>
        </w:rPr>
        <w:t>r</w:t>
      </w:r>
    </w:p>
    <w:p w14:paraId="32499B1B" w14:textId="77777777" w:rsidR="001A1726" w:rsidRPr="00672B77" w:rsidRDefault="001A1726" w:rsidP="005C469A">
      <w:pPr>
        <w:spacing w:before="10" w:line="120" w:lineRule="exact"/>
        <w:rPr>
          <w:rFonts w:ascii="Arial" w:hAnsi="Arial" w:cs="Arial"/>
          <w:sz w:val="13"/>
          <w:szCs w:val="13"/>
        </w:rPr>
      </w:pPr>
    </w:p>
    <w:p w14:paraId="4CD036AC" w14:textId="2C76EAB5" w:rsidR="001A1726" w:rsidRDefault="002A0C04" w:rsidP="00D76D67">
      <w:pPr>
        <w:rPr>
          <w:rFonts w:ascii="Arial" w:eastAsia="Calibri" w:hAnsi="Arial" w:cs="Arial"/>
          <w:sz w:val="18"/>
          <w:szCs w:val="18"/>
        </w:rPr>
      </w:pPr>
      <w:r w:rsidRPr="00672B77">
        <w:rPr>
          <w:rFonts w:ascii="Arial" w:eastAsia="Calibri" w:hAnsi="Arial" w:cs="Arial"/>
          <w:sz w:val="18"/>
          <w:szCs w:val="18"/>
        </w:rPr>
        <w:t>Any recommendations, suggestions or opinions contained in</w:t>
      </w:r>
      <w:r w:rsidR="005C469A" w:rsidRPr="00672B77">
        <w:rPr>
          <w:rFonts w:ascii="Arial" w:eastAsia="Calibri" w:hAnsi="Arial" w:cs="Arial"/>
          <w:sz w:val="18"/>
          <w:szCs w:val="18"/>
        </w:rPr>
        <w:t xml:space="preserve"> t</w:t>
      </w:r>
      <w:r w:rsidRPr="00672B77">
        <w:rPr>
          <w:rFonts w:ascii="Arial" w:eastAsia="Calibri" w:hAnsi="Arial" w:cs="Arial"/>
          <w:sz w:val="18"/>
          <w:szCs w:val="18"/>
        </w:rPr>
        <w:t>his publication do not necessarily represent the policy or views of Meat &amp; Livestock Australia (MLA). No person</w:t>
      </w:r>
      <w:r w:rsidR="00D76D67" w:rsidRPr="00672B77">
        <w:rPr>
          <w:rFonts w:ascii="Arial" w:eastAsia="Calibri" w:hAnsi="Arial" w:cs="Arial"/>
          <w:sz w:val="18"/>
          <w:szCs w:val="18"/>
        </w:rPr>
        <w:t xml:space="preserve"> </w:t>
      </w:r>
      <w:r w:rsidRPr="00672B77">
        <w:rPr>
          <w:rFonts w:ascii="Arial" w:eastAsia="Calibri" w:hAnsi="Arial" w:cs="Arial"/>
          <w:sz w:val="18"/>
          <w:szCs w:val="18"/>
        </w:rPr>
        <w:t xml:space="preserve">should act </w:t>
      </w:r>
      <w:proofErr w:type="gramStart"/>
      <w:r w:rsidRPr="00672B77">
        <w:rPr>
          <w:rFonts w:ascii="Arial" w:eastAsia="Calibri" w:hAnsi="Arial" w:cs="Arial"/>
          <w:sz w:val="18"/>
          <w:szCs w:val="18"/>
        </w:rPr>
        <w:t>on the basis of</w:t>
      </w:r>
      <w:proofErr w:type="gramEnd"/>
      <w:r w:rsidRPr="00672B77">
        <w:rPr>
          <w:rFonts w:ascii="Arial" w:eastAsia="Calibri" w:hAnsi="Arial" w:cs="Arial"/>
          <w:sz w:val="18"/>
          <w:szCs w:val="18"/>
        </w:rPr>
        <w:t xml:space="preserve"> the contents of this publication</w:t>
      </w:r>
      <w:r w:rsidR="00D76D67" w:rsidRPr="00672B77">
        <w:rPr>
          <w:rFonts w:ascii="Arial" w:eastAsia="Calibri" w:hAnsi="Arial" w:cs="Arial"/>
          <w:sz w:val="18"/>
          <w:szCs w:val="18"/>
        </w:rPr>
        <w:t xml:space="preserve"> </w:t>
      </w:r>
      <w:r w:rsidRPr="00672B77">
        <w:rPr>
          <w:rFonts w:ascii="Arial" w:eastAsia="Calibri" w:hAnsi="Arial" w:cs="Arial"/>
          <w:sz w:val="18"/>
          <w:szCs w:val="18"/>
        </w:rPr>
        <w:t>without first obtaining specific, independent professional advice. MLA takes no responsibility, in any way whatsoever, to any person in respect to the document, including any errors or omissions therein, arising through negligence or otherwise however caused.</w:t>
      </w:r>
    </w:p>
    <w:p w14:paraId="6ACE327C" w14:textId="0191B48E" w:rsidR="00D76D67" w:rsidRDefault="00D76D67" w:rsidP="00D76D67">
      <w:pPr>
        <w:rPr>
          <w:rFonts w:ascii="Arial" w:eastAsia="Calibri" w:hAnsi="Arial" w:cs="Arial"/>
          <w:sz w:val="18"/>
          <w:szCs w:val="18"/>
        </w:rPr>
      </w:pPr>
    </w:p>
    <w:p w14:paraId="4DC86D73" w14:textId="7A7F8A0E" w:rsidR="0032707E" w:rsidRDefault="0032707E" w:rsidP="00D76D67">
      <w:pPr>
        <w:rPr>
          <w:rFonts w:ascii="Arial" w:eastAsia="Calibri" w:hAnsi="Arial" w:cs="Arial"/>
          <w:sz w:val="18"/>
          <w:szCs w:val="18"/>
        </w:rPr>
      </w:pPr>
    </w:p>
    <w:p w14:paraId="09E02AE2" w14:textId="77D9D3E0" w:rsidR="0032707E" w:rsidRDefault="0032707E" w:rsidP="00D76D67">
      <w:pPr>
        <w:rPr>
          <w:rFonts w:ascii="Arial" w:eastAsia="Calibri" w:hAnsi="Arial" w:cs="Arial"/>
          <w:sz w:val="18"/>
          <w:szCs w:val="18"/>
        </w:rPr>
      </w:pPr>
    </w:p>
    <w:p w14:paraId="7AA225EB" w14:textId="399597CA" w:rsidR="0032707E" w:rsidRDefault="0032707E" w:rsidP="00D76D67">
      <w:pPr>
        <w:rPr>
          <w:rFonts w:ascii="Arial" w:eastAsia="Calibri" w:hAnsi="Arial" w:cs="Arial"/>
          <w:sz w:val="18"/>
          <w:szCs w:val="18"/>
        </w:rPr>
      </w:pPr>
    </w:p>
    <w:p w14:paraId="03739C43" w14:textId="185DE81A" w:rsidR="00050DBD" w:rsidRPr="00672B77" w:rsidRDefault="00050DBD" w:rsidP="00D76D67">
      <w:pPr>
        <w:jc w:val="right"/>
        <w:rPr>
          <w:rFonts w:ascii="Arial" w:hAnsi="Arial" w:cs="Arial"/>
          <w:noProof/>
        </w:rPr>
      </w:pPr>
    </w:p>
    <w:p w14:paraId="053E6852" w14:textId="77777777" w:rsidR="00050DBD" w:rsidRPr="00672B77" w:rsidRDefault="00050DBD" w:rsidP="00D76D67">
      <w:pPr>
        <w:jc w:val="right"/>
        <w:rPr>
          <w:rFonts w:ascii="Arial" w:hAnsi="Arial" w:cs="Arial"/>
          <w:noProof/>
        </w:rPr>
      </w:pPr>
    </w:p>
    <w:p w14:paraId="4B283B00" w14:textId="41645A81" w:rsidR="006264AD" w:rsidRDefault="0032707E" w:rsidP="0032707E">
      <w:pPr>
        <w:rPr>
          <w:rFonts w:ascii="Calibri" w:eastAsia="Calibri" w:hAnsi="Calibri" w:cs="Calibri"/>
          <w:sz w:val="18"/>
          <w:szCs w:val="18"/>
        </w:rPr>
      </w:pPr>
      <w:r>
        <w:rPr>
          <w:rFonts w:ascii="Calibri" w:eastAsia="Calibri" w:hAnsi="Calibri" w:cs="Calibri"/>
          <w:noProof/>
          <w:sz w:val="18"/>
          <w:szCs w:val="18"/>
        </w:rPr>
        <w:drawing>
          <wp:anchor distT="0" distB="0" distL="114300" distR="114300" simplePos="0" relativeHeight="251659264" behindDoc="1" locked="0" layoutInCell="1" allowOverlap="1" wp14:anchorId="47E3E7C2" wp14:editId="73D63A65">
            <wp:simplePos x="0" y="0"/>
            <wp:positionH relativeFrom="margin">
              <wp:align>left</wp:align>
            </wp:positionH>
            <wp:positionV relativeFrom="page">
              <wp:posOffset>9061919</wp:posOffset>
            </wp:positionV>
            <wp:extent cx="1444625" cy="66738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4625" cy="6673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EDC6330" wp14:editId="175C7298">
            <wp:simplePos x="4373217" y="8945217"/>
            <wp:positionH relativeFrom="column">
              <wp:align>right</wp:align>
            </wp:positionH>
            <wp:positionV relativeFrom="paragraph">
              <wp:align>top</wp:align>
            </wp:positionV>
            <wp:extent cx="2468880" cy="1005840"/>
            <wp:effectExtent l="0" t="0" r="7620" b="381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8880" cy="1005840"/>
                    </a:xfrm>
                    <a:prstGeom prst="rect">
                      <a:avLst/>
                    </a:prstGeom>
                    <a:noFill/>
                    <a:ln>
                      <a:noFill/>
                    </a:ln>
                  </pic:spPr>
                </pic:pic>
              </a:graphicData>
            </a:graphic>
          </wp:anchor>
        </w:drawing>
      </w:r>
      <w:r>
        <w:rPr>
          <w:rFonts w:ascii="Arial" w:hAnsi="Arial" w:cs="Arial"/>
          <w:noProof/>
        </w:rPr>
        <w:br w:type="textWrapping" w:clear="all"/>
      </w:r>
    </w:p>
    <w:sectPr w:rsidR="006264AD" w:rsidSect="006264AD">
      <w:footerReference w:type="default" r:id="rId24"/>
      <w:type w:val="continuous"/>
      <w:pgSz w:w="11920" w:h="16840"/>
      <w:pgMar w:top="660" w:right="1140" w:bottom="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ABD23" w14:textId="77777777" w:rsidR="006E422B" w:rsidRDefault="006E422B">
      <w:r>
        <w:separator/>
      </w:r>
    </w:p>
  </w:endnote>
  <w:endnote w:type="continuationSeparator" w:id="0">
    <w:p w14:paraId="12168B53" w14:textId="77777777" w:rsidR="006E422B" w:rsidRDefault="006E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89CF1" w14:textId="77777777" w:rsidR="001A1726" w:rsidRDefault="006E422B">
    <w:pPr>
      <w:spacing w:line="200" w:lineRule="exact"/>
    </w:pPr>
    <w:r>
      <w:pict w14:anchorId="40290C58">
        <v:shapetype id="_x0000_t202" coordsize="21600,21600" o:spt="202" path="m,l,21600r21600,l21600,xe">
          <v:stroke joinstyle="miter"/>
          <v:path gradientshapeok="t" o:connecttype="rect"/>
        </v:shapetype>
        <v:shape id="_x0000_s2049" type="#_x0000_t202" style="position:absolute;margin-left:525.05pt;margin-top:822.8pt;width:9.6pt;height:13.05pt;z-index:-251658752;mso-position-horizontal-relative:page;mso-position-vertical-relative:page" filled="f" stroked="f">
          <v:textbox inset="0,0,0,0">
            <w:txbxContent>
              <w:p w14:paraId="01CB5C72" w14:textId="77777777" w:rsidR="001A1726" w:rsidRDefault="002A0C04">
                <w:pPr>
                  <w:spacing w:line="240" w:lineRule="exact"/>
                  <w:ind w:left="40"/>
                  <w:rPr>
                    <w:rFonts w:ascii="Calibri" w:eastAsia="Calibri" w:hAnsi="Calibri" w:cs="Calibri"/>
                    <w:sz w:val="22"/>
                    <w:szCs w:val="22"/>
                  </w:rPr>
                </w:pPr>
                <w:r>
                  <w:fldChar w:fldCharType="begin"/>
                </w:r>
                <w:r>
                  <w:rPr>
                    <w:rFonts w:ascii="Calibri" w:eastAsia="Calibri" w:hAnsi="Calibri" w:cs="Calibri"/>
                    <w:color w:val="4C4C4B"/>
                    <w:position w:val="1"/>
                    <w:sz w:val="22"/>
                    <w:szCs w:val="22"/>
                  </w:rP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1EB43" w14:textId="77777777" w:rsidR="006E422B" w:rsidRDefault="006E422B">
      <w:r>
        <w:separator/>
      </w:r>
    </w:p>
  </w:footnote>
  <w:footnote w:type="continuationSeparator" w:id="0">
    <w:p w14:paraId="3C072222" w14:textId="77777777" w:rsidR="006E422B" w:rsidRDefault="006E4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47D0"/>
    <w:multiLevelType w:val="multilevel"/>
    <w:tmpl w:val="8E548DA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726"/>
    <w:rsid w:val="00050DBD"/>
    <w:rsid w:val="000878C0"/>
    <w:rsid w:val="0016486A"/>
    <w:rsid w:val="001A1726"/>
    <w:rsid w:val="001E7BE7"/>
    <w:rsid w:val="001F2DEE"/>
    <w:rsid w:val="00250172"/>
    <w:rsid w:val="00294772"/>
    <w:rsid w:val="002A0C04"/>
    <w:rsid w:val="0032707E"/>
    <w:rsid w:val="00500E3C"/>
    <w:rsid w:val="00587099"/>
    <w:rsid w:val="005A48F2"/>
    <w:rsid w:val="005C469A"/>
    <w:rsid w:val="006264AD"/>
    <w:rsid w:val="00647E6D"/>
    <w:rsid w:val="00655D4B"/>
    <w:rsid w:val="00672B77"/>
    <w:rsid w:val="006E422B"/>
    <w:rsid w:val="007B61B5"/>
    <w:rsid w:val="007C2248"/>
    <w:rsid w:val="007E184C"/>
    <w:rsid w:val="00841F82"/>
    <w:rsid w:val="008C6F31"/>
    <w:rsid w:val="009F28FE"/>
    <w:rsid w:val="00A5282A"/>
    <w:rsid w:val="00A73373"/>
    <w:rsid w:val="00B24343"/>
    <w:rsid w:val="00B25366"/>
    <w:rsid w:val="00C3052F"/>
    <w:rsid w:val="00D57891"/>
    <w:rsid w:val="00D76D67"/>
    <w:rsid w:val="00D83DFB"/>
    <w:rsid w:val="00DC5FCB"/>
    <w:rsid w:val="00E32F71"/>
    <w:rsid w:val="00F7059A"/>
    <w:rsid w:val="00FC1BB4"/>
    <w:rsid w:val="00FC3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A4E4BD"/>
  <w15:docId w15:val="{5C2CC121-5F62-4963-9BD7-35D0283E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52F"/>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626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4AD"/>
    <w:rPr>
      <w:rFonts w:ascii="Segoe UI" w:hAnsi="Segoe UI" w:cs="Segoe UI"/>
      <w:sz w:val="18"/>
      <w:szCs w:val="18"/>
    </w:rPr>
  </w:style>
  <w:style w:type="character" w:styleId="Hyperlink">
    <w:name w:val="Hyperlink"/>
    <w:basedOn w:val="DefaultParagraphFont"/>
    <w:uiPriority w:val="99"/>
    <w:unhideWhenUsed/>
    <w:rsid w:val="005C469A"/>
    <w:rPr>
      <w:color w:val="0000FF" w:themeColor="hyperlink"/>
      <w:u w:val="single"/>
    </w:rPr>
  </w:style>
  <w:style w:type="character" w:styleId="UnresolvedMention">
    <w:name w:val="Unresolved Mention"/>
    <w:basedOn w:val="DefaultParagraphFont"/>
    <w:uiPriority w:val="99"/>
    <w:semiHidden/>
    <w:unhideWhenUsed/>
    <w:rsid w:val="005C469A"/>
    <w:rPr>
      <w:color w:val="605E5C"/>
      <w:shd w:val="clear" w:color="auto" w:fill="E1DFDD"/>
    </w:rPr>
  </w:style>
  <w:style w:type="table" w:styleId="TableGridLight">
    <w:name w:val="Grid Table Light"/>
    <w:basedOn w:val="TableNormal"/>
    <w:uiPriority w:val="40"/>
    <w:rsid w:val="00D76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unhideWhenUsed/>
    <w:rsid w:val="00FC3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C387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9F28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8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28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F28F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413766">
      <w:bodyDiv w:val="1"/>
      <w:marLeft w:val="0"/>
      <w:marRight w:val="0"/>
      <w:marTop w:val="0"/>
      <w:marBottom w:val="0"/>
      <w:divBdr>
        <w:top w:val="none" w:sz="0" w:space="0" w:color="auto"/>
        <w:left w:val="none" w:sz="0" w:space="0" w:color="auto"/>
        <w:bottom w:val="none" w:sz="0" w:space="0" w:color="auto"/>
        <w:right w:val="none" w:sz="0" w:space="0" w:color="auto"/>
      </w:divBdr>
    </w:div>
    <w:div w:id="1777795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info@mla.com.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speirs@meridian-ag.com.au"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mailto:bindi.hunter@agriculture.vic.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image" Target="media/image1.jpeg"/><Relationship Id="rId19" Type="http://schemas.openxmlformats.org/officeDocument/2006/relationships/hyperlink" Target="http://www.evergraze.com.au/w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cd8326-edc5-475e-b3cf-0dd952d77590">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970BEACE03694C871877939D5FF997" ma:contentTypeVersion="13" ma:contentTypeDescription="Create a new document." ma:contentTypeScope="" ma:versionID="86eda7b4de2a27dc98727d0afaa4bce9">
  <xsd:schema xmlns:xsd="http://www.w3.org/2001/XMLSchema" xmlns:xs="http://www.w3.org/2001/XMLSchema" xmlns:p="http://schemas.microsoft.com/office/2006/metadata/properties" xmlns:ns3="f2bc8ae1-30d8-4907-9c46-2ecbf6cbb0a9" xmlns:ns4="21cd8326-edc5-475e-b3cf-0dd952d77590" targetNamespace="http://schemas.microsoft.com/office/2006/metadata/properties" ma:root="true" ma:fieldsID="c5d9d74528e4011a403f21d39e2c7805" ns3:_="" ns4:_="">
    <xsd:import namespace="f2bc8ae1-30d8-4907-9c46-2ecbf6cbb0a9"/>
    <xsd:import namespace="21cd8326-edc5-475e-b3cf-0dd952d775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c8ae1-30d8-4907-9c46-2ecbf6cbb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d8326-edc5-475e-b3cf-0dd952d775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DCCB2-636E-4982-8CDD-5134FCDC480E}">
  <ds:schemaRefs>
    <ds:schemaRef ds:uri="http://schemas.microsoft.com/office/2006/metadata/properties"/>
    <ds:schemaRef ds:uri="http://schemas.microsoft.com/office/infopath/2007/PartnerControls"/>
    <ds:schemaRef ds:uri="21cd8326-edc5-475e-b3cf-0dd952d77590"/>
  </ds:schemaRefs>
</ds:datastoreItem>
</file>

<file path=customXml/itemProps2.xml><?xml version="1.0" encoding="utf-8"?>
<ds:datastoreItem xmlns:ds="http://schemas.openxmlformats.org/officeDocument/2006/customXml" ds:itemID="{57AC650D-A56F-457A-BF25-402CF72F9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c8ae1-30d8-4907-9c46-2ecbf6cbb0a9"/>
    <ds:schemaRef ds:uri="21cd8326-edc5-475e-b3cf-0dd952d77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747FD-6751-497E-AB26-EF569BAAF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1726</Words>
  <Characters>9844</Characters>
  <Application>Microsoft Office Word</Application>
  <DocSecurity>0</DocSecurity>
  <Lines>364</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Bindi E Hunter (DJPR)</dc:creator>
  <cp:lastModifiedBy>Rachel E Jacobson (DJPR)</cp:lastModifiedBy>
  <cp:revision>29</cp:revision>
  <dcterms:created xsi:type="dcterms:W3CDTF">2020-12-17T04:34:00Z</dcterms:created>
  <dcterms:modified xsi:type="dcterms:W3CDTF">2020-12-17T05:49:00Z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0x0101007D970BEACE03694C871877939D5FF997</vt:lpwstr>
  </property>
  <property fmtid="{D5CDD505-2E9C-101B-9397-08002B2CF9AE}" pid="3" name="Order">
    <vt:r8>1732900</vt:r8>
  </property>
  <property fmtid="{D5CDD505-2E9C-101B-9397-08002B2CF9AE}" pid="4" name="ComplianceAssetId">
    <vt:lpwstr/>
  </property>
  <property fmtid="{D5CDD505-2E9C-101B-9397-08002B2CF9AE}" pid="5" name="DEDJTRDivision">
    <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DEDJTRGroup">
    <vt:lpwstr/>
  </property>
</Properties>
</file>