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8BD9" w14:textId="77777777" w:rsidR="00D059DF" w:rsidRDefault="00D059DF">
      <w:pPr>
        <w:spacing w:before="3" w:line="100" w:lineRule="exact"/>
        <w:rPr>
          <w:sz w:val="10"/>
          <w:szCs w:val="10"/>
        </w:rPr>
      </w:pPr>
      <w:bookmarkStart w:id="0" w:name="_GoBack"/>
      <w:bookmarkEnd w:id="0"/>
    </w:p>
    <w:p w14:paraId="3A748BDA" w14:textId="77777777" w:rsidR="00D059DF" w:rsidRDefault="00BD171D">
      <w:pPr>
        <w:ind w:left="106"/>
      </w:pPr>
      <w:r>
        <w:pict w14:anchorId="3A748C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16.25pt;margin-top:46pt;width:113.1pt;height:51.85pt;z-index:-251660288;mso-position-horizontal-relative:page;mso-position-vertical-relative:page">
            <v:imagedata r:id="rId7" o:title=""/>
            <w10:wrap anchorx="page" anchory="page"/>
          </v:shape>
        </w:pict>
      </w:r>
      <w:r>
        <w:pict w14:anchorId="3A748C3E">
          <v:group id="_x0000_s1034" style="position:absolute;left:0;text-align:left;margin-left:62.8pt;margin-top:125.15pt;width:466.4pt;height:0;z-index:-251659264;mso-position-horizontal-relative:page" coordorigin="1256,2503" coordsize="9328,0">
            <v:shape id="_x0000_s1035" style="position:absolute;left:1256;top:2503;width:9328;height:0" coordorigin="1256,2503" coordsize="9328,0" path="m1256,2503r9328,e" filled="f" strokecolor="#006c46" strokeweight="3.65pt">
              <v:path arrowok="t"/>
            </v:shape>
            <w10:wrap anchorx="page"/>
          </v:group>
        </w:pict>
      </w:r>
      <w:r>
        <w:pict w14:anchorId="3A748C3F">
          <v:shape id="_x0000_i1025" type="#_x0000_t75" style="width:194.25pt;height:75.75pt">
            <v:imagedata r:id="rId8" o:title=""/>
          </v:shape>
        </w:pict>
      </w:r>
    </w:p>
    <w:p w14:paraId="3A748BDB" w14:textId="77777777" w:rsidR="00D059DF" w:rsidRDefault="00551C2E">
      <w:pPr>
        <w:spacing w:line="720" w:lineRule="exact"/>
        <w:ind w:left="308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b/>
          <w:color w:val="006C46"/>
          <w:spacing w:val="-2"/>
          <w:position w:val="1"/>
          <w:sz w:val="60"/>
          <w:szCs w:val="60"/>
        </w:rPr>
        <w:t>F</w:t>
      </w:r>
      <w:r>
        <w:rPr>
          <w:rFonts w:ascii="Calibri" w:eastAsia="Calibri" w:hAnsi="Calibri" w:cs="Calibri"/>
          <w:b/>
          <w:color w:val="006C46"/>
          <w:spacing w:val="1"/>
          <w:position w:val="1"/>
          <w:sz w:val="60"/>
          <w:szCs w:val="60"/>
        </w:rPr>
        <w:t>a</w:t>
      </w:r>
      <w:r>
        <w:rPr>
          <w:rFonts w:ascii="Calibri" w:eastAsia="Calibri" w:hAnsi="Calibri" w:cs="Calibri"/>
          <w:b/>
          <w:color w:val="006C46"/>
          <w:spacing w:val="-1"/>
          <w:position w:val="1"/>
          <w:sz w:val="60"/>
          <w:szCs w:val="60"/>
        </w:rPr>
        <w:t>c</w:t>
      </w:r>
      <w:r>
        <w:rPr>
          <w:rFonts w:ascii="Calibri" w:eastAsia="Calibri" w:hAnsi="Calibri" w:cs="Calibri"/>
          <w:b/>
          <w:color w:val="006C46"/>
          <w:position w:val="1"/>
          <w:sz w:val="60"/>
          <w:szCs w:val="60"/>
        </w:rPr>
        <w:t>t</w:t>
      </w:r>
      <w:r>
        <w:rPr>
          <w:rFonts w:ascii="Calibri" w:eastAsia="Calibri" w:hAnsi="Calibri" w:cs="Calibri"/>
          <w:b/>
          <w:color w:val="006C46"/>
          <w:spacing w:val="-3"/>
          <w:position w:val="1"/>
          <w:sz w:val="60"/>
          <w:szCs w:val="60"/>
        </w:rPr>
        <w:t xml:space="preserve"> </w:t>
      </w:r>
      <w:r>
        <w:rPr>
          <w:rFonts w:ascii="Calibri" w:eastAsia="Calibri" w:hAnsi="Calibri" w:cs="Calibri"/>
          <w:b/>
          <w:color w:val="006C46"/>
          <w:spacing w:val="1"/>
          <w:position w:val="1"/>
          <w:sz w:val="60"/>
          <w:szCs w:val="60"/>
        </w:rPr>
        <w:t>s</w:t>
      </w:r>
      <w:r>
        <w:rPr>
          <w:rFonts w:ascii="Calibri" w:eastAsia="Calibri" w:hAnsi="Calibri" w:cs="Calibri"/>
          <w:b/>
          <w:color w:val="006C46"/>
          <w:position w:val="1"/>
          <w:sz w:val="60"/>
          <w:szCs w:val="60"/>
        </w:rPr>
        <w:t>h</w:t>
      </w:r>
      <w:r>
        <w:rPr>
          <w:rFonts w:ascii="Calibri" w:eastAsia="Calibri" w:hAnsi="Calibri" w:cs="Calibri"/>
          <w:b/>
          <w:color w:val="006C46"/>
          <w:spacing w:val="1"/>
          <w:position w:val="1"/>
          <w:sz w:val="60"/>
          <w:szCs w:val="60"/>
        </w:rPr>
        <w:t>eet</w:t>
      </w:r>
    </w:p>
    <w:p w14:paraId="3A748BDC" w14:textId="77777777" w:rsidR="00D059DF" w:rsidRDefault="00D059DF">
      <w:pPr>
        <w:spacing w:before="8" w:line="100" w:lineRule="exact"/>
        <w:rPr>
          <w:sz w:val="11"/>
          <w:szCs w:val="11"/>
        </w:rPr>
      </w:pPr>
    </w:p>
    <w:p w14:paraId="3A748BDD" w14:textId="77777777" w:rsidR="00D059DF" w:rsidRDefault="00D059DF">
      <w:pPr>
        <w:spacing w:line="200" w:lineRule="exact"/>
      </w:pPr>
    </w:p>
    <w:p w14:paraId="3A748BDE" w14:textId="77777777" w:rsidR="00D059DF" w:rsidRDefault="00D059DF">
      <w:pPr>
        <w:spacing w:line="200" w:lineRule="exact"/>
      </w:pPr>
    </w:p>
    <w:p w14:paraId="3A748BDF" w14:textId="77777777" w:rsidR="00D059DF" w:rsidRDefault="00551C2E">
      <w:pPr>
        <w:spacing w:line="380" w:lineRule="exact"/>
        <w:ind w:left="30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ch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ng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w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and 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h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r ca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l</w:t>
      </w: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v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u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g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P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d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e </w:t>
      </w:r>
      <w:proofErr w:type="spellStart"/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h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-10"/>
          <w:sz w:val="32"/>
          <w:szCs w:val="32"/>
        </w:rPr>
        <w:t>k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r</w:t>
      </w:r>
      <w:proofErr w:type="spellEnd"/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 –</w:t>
      </w:r>
    </w:p>
    <w:p w14:paraId="3A748BE0" w14:textId="77777777" w:rsidR="00D059DF" w:rsidRDefault="00551C2E">
      <w:pPr>
        <w:spacing w:before="8"/>
        <w:ind w:left="30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nhan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d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odu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r 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on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e</w:t>
      </w:r>
    </w:p>
    <w:p w14:paraId="3A748BE1" w14:textId="77777777" w:rsidR="00D059DF" w:rsidRDefault="00D059DF">
      <w:pPr>
        <w:spacing w:before="6" w:line="260" w:lineRule="exact"/>
        <w:rPr>
          <w:sz w:val="26"/>
          <w:szCs w:val="26"/>
        </w:rPr>
        <w:sectPr w:rsidR="00D059DF">
          <w:footerReference w:type="default" r:id="rId9"/>
          <w:pgSz w:w="11900" w:h="16840"/>
          <w:pgMar w:top="640" w:right="960" w:bottom="280" w:left="940" w:header="0" w:footer="729" w:gutter="0"/>
          <w:pgNumType w:start="1"/>
          <w:cols w:space="720"/>
        </w:sectPr>
      </w:pPr>
    </w:p>
    <w:p w14:paraId="3A748BE2" w14:textId="77777777" w:rsidR="00D059DF" w:rsidRDefault="00551C2E">
      <w:pPr>
        <w:spacing w:before="12"/>
        <w:ind w:left="308" w:right="1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 xml:space="preserve">ag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-5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k.</w:t>
      </w:r>
    </w:p>
    <w:p w14:paraId="3A748BE3" w14:textId="77777777" w:rsidR="00D059DF" w:rsidRDefault="00D059DF">
      <w:pPr>
        <w:spacing w:before="4" w:line="120" w:lineRule="exact"/>
        <w:rPr>
          <w:sz w:val="13"/>
          <w:szCs w:val="13"/>
        </w:rPr>
      </w:pPr>
    </w:p>
    <w:p w14:paraId="3A748BE4" w14:textId="77777777" w:rsidR="00D059DF" w:rsidRDefault="00551C2E">
      <w:pPr>
        <w:ind w:left="3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Ba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gr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oun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d</w:t>
      </w:r>
    </w:p>
    <w:p w14:paraId="3A748BE5" w14:textId="77777777" w:rsidR="00D059DF" w:rsidRDefault="00D059DF">
      <w:pPr>
        <w:spacing w:before="4" w:line="140" w:lineRule="exact"/>
        <w:rPr>
          <w:sz w:val="14"/>
          <w:szCs w:val="14"/>
        </w:rPr>
      </w:pPr>
    </w:p>
    <w:p w14:paraId="3A748BE6" w14:textId="77777777" w:rsidR="00D059DF" w:rsidRDefault="00551C2E">
      <w:pPr>
        <w:ind w:left="308" w:right="-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eep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ses.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em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 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3A748BE7" w14:textId="77777777" w:rsidR="00D059DF" w:rsidRDefault="00551C2E">
      <w:pPr>
        <w:ind w:left="308" w:right="1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748BE8" w14:textId="77777777" w:rsidR="00D059DF" w:rsidRDefault="00D059DF">
      <w:pPr>
        <w:spacing w:before="9" w:line="120" w:lineRule="exact"/>
        <w:rPr>
          <w:sz w:val="13"/>
          <w:szCs w:val="13"/>
        </w:rPr>
      </w:pPr>
    </w:p>
    <w:p w14:paraId="3A748BE9" w14:textId="77777777" w:rsidR="00D059DF" w:rsidRDefault="00551C2E">
      <w:pPr>
        <w:ind w:left="308" w:right="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hno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-farm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rB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f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oup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748BEA" w14:textId="77777777" w:rsidR="00D059DF" w:rsidRDefault="00D059DF">
      <w:pPr>
        <w:spacing w:before="9" w:line="120" w:lineRule="exact"/>
        <w:rPr>
          <w:sz w:val="13"/>
          <w:szCs w:val="13"/>
        </w:rPr>
      </w:pPr>
    </w:p>
    <w:p w14:paraId="3A748BEB" w14:textId="77777777" w:rsidR="00D059DF" w:rsidRDefault="00551C2E">
      <w:pPr>
        <w:ind w:left="307" w:right="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eet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were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ML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3A748BEC" w14:textId="77777777" w:rsidR="00D059DF" w:rsidRDefault="00D059DF">
      <w:pPr>
        <w:spacing w:before="5" w:line="120" w:lineRule="exact"/>
        <w:rPr>
          <w:sz w:val="13"/>
          <w:szCs w:val="13"/>
        </w:rPr>
      </w:pPr>
    </w:p>
    <w:p w14:paraId="3A748BED" w14:textId="77777777" w:rsidR="00D059DF" w:rsidRDefault="00551C2E">
      <w:pPr>
        <w:ind w:left="3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Equ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pm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6C46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qui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d</w:t>
      </w:r>
    </w:p>
    <w:p w14:paraId="3A748BEE" w14:textId="77777777" w:rsidR="00D059DF" w:rsidRDefault="00D059DF">
      <w:pPr>
        <w:spacing w:before="8" w:line="140" w:lineRule="exact"/>
        <w:rPr>
          <w:sz w:val="14"/>
          <w:szCs w:val="14"/>
        </w:rPr>
      </w:pPr>
    </w:p>
    <w:p w14:paraId="3A748BEF" w14:textId="77777777" w:rsidR="00D059DF" w:rsidRDefault="00551C2E">
      <w:pPr>
        <w:ind w:left="308" w:right="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3A748BF0" w14:textId="77777777" w:rsidR="00D059DF" w:rsidRDefault="00D059DF">
      <w:pPr>
        <w:spacing w:before="1" w:line="140" w:lineRule="exact"/>
        <w:rPr>
          <w:sz w:val="14"/>
          <w:szCs w:val="14"/>
        </w:rPr>
      </w:pPr>
    </w:p>
    <w:p w14:paraId="3A748BF1" w14:textId="77777777" w:rsidR="00D059DF" w:rsidRDefault="00551C2E">
      <w:pPr>
        <w:ind w:left="649" w:right="-40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r)</w:t>
      </w:r>
    </w:p>
    <w:p w14:paraId="3A748BF2" w14:textId="77777777" w:rsidR="00D059DF" w:rsidRDefault="00551C2E">
      <w:pPr>
        <w:spacing w:before="2"/>
        <w:ind w:left="476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 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</w:p>
    <w:p w14:paraId="3A748BF3" w14:textId="77777777" w:rsidR="00D059DF" w:rsidRDefault="00551C2E">
      <w:pPr>
        <w:spacing w:before="7"/>
        <w:ind w:left="476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3A748BF4" w14:textId="77777777" w:rsidR="00D059DF" w:rsidRDefault="00551C2E">
      <w:pPr>
        <w:spacing w:before="2"/>
        <w:ind w:left="649" w:right="171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3A748BF5" w14:textId="77777777" w:rsidR="00D059DF" w:rsidRDefault="00551C2E">
      <w:pPr>
        <w:spacing w:before="2"/>
        <w:ind w:left="477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ad-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3A748BF6" w14:textId="77777777" w:rsidR="00D059DF" w:rsidRDefault="00551C2E">
      <w:pPr>
        <w:spacing w:before="7"/>
        <w:ind w:left="649" w:right="178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3A748BF7" w14:textId="77777777" w:rsidR="00D059DF" w:rsidRDefault="00551C2E">
      <w:pPr>
        <w:spacing w:before="18"/>
      </w:pPr>
      <w:r>
        <w:br w:type="column"/>
      </w:r>
      <w:r w:rsidR="00BD171D">
        <w:pict w14:anchorId="3A748C40">
          <v:shape id="_x0000_i1026" type="#_x0000_t75" style="width:230.25pt;height:117pt">
            <v:imagedata r:id="rId10" o:title=""/>
          </v:shape>
        </w:pict>
      </w:r>
    </w:p>
    <w:p w14:paraId="3A748BF8" w14:textId="77777777" w:rsidR="00D059DF" w:rsidRDefault="00D059DF">
      <w:pPr>
        <w:spacing w:line="200" w:lineRule="exact"/>
      </w:pPr>
    </w:p>
    <w:p w14:paraId="3A748BF9" w14:textId="77777777" w:rsidR="00D059DF" w:rsidRDefault="00D059DF">
      <w:pPr>
        <w:spacing w:before="1" w:line="200" w:lineRule="exact"/>
      </w:pPr>
    </w:p>
    <w:p w14:paraId="3A748BFA" w14:textId="77777777" w:rsidR="00D059DF" w:rsidRDefault="00551C2E">
      <w:pPr>
        <w:ind w:left="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W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he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6C46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6C46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d</w:t>
      </w:r>
    </w:p>
    <w:p w14:paraId="3A748BFB" w14:textId="77777777" w:rsidR="00D059DF" w:rsidRDefault="00D059DF">
      <w:pPr>
        <w:spacing w:before="4" w:line="140" w:lineRule="exact"/>
        <w:rPr>
          <w:sz w:val="14"/>
          <w:szCs w:val="14"/>
        </w:rPr>
      </w:pPr>
    </w:p>
    <w:p w14:paraId="3A748BFC" w14:textId="77777777" w:rsidR="00D059DF" w:rsidRDefault="00551C2E">
      <w:pPr>
        <w:ind w:left="6" w:right="3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748BFD" w14:textId="77777777" w:rsidR="00D059DF" w:rsidRDefault="00D059DF">
      <w:pPr>
        <w:spacing w:before="9" w:line="120" w:lineRule="exact"/>
        <w:rPr>
          <w:sz w:val="13"/>
          <w:szCs w:val="13"/>
        </w:rPr>
      </w:pPr>
    </w:p>
    <w:p w14:paraId="3A748BFE" w14:textId="77777777" w:rsidR="00D059DF" w:rsidRDefault="00551C2E">
      <w:pPr>
        <w:ind w:left="6" w:right="3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/e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wa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mme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 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2"/>
          <w:sz w:val="22"/>
          <w:szCs w:val="22"/>
        </w:rPr>
        <w:t>ggi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748BFF" w14:textId="77777777" w:rsidR="00D059DF" w:rsidRDefault="00D059DF">
      <w:pPr>
        <w:spacing w:before="5" w:line="120" w:lineRule="exact"/>
        <w:rPr>
          <w:sz w:val="13"/>
          <w:szCs w:val="13"/>
        </w:rPr>
      </w:pPr>
    </w:p>
    <w:p w14:paraId="3A748C00" w14:textId="77777777" w:rsidR="00D059DF" w:rsidRDefault="00551C2E">
      <w:pPr>
        <w:ind w:left="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ip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3"/>
          <w:sz w:val="28"/>
          <w:szCs w:val="28"/>
        </w:rPr>
        <w:t>f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cc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s</w:t>
      </w:r>
    </w:p>
    <w:p w14:paraId="3A748C01" w14:textId="77777777" w:rsidR="00D059DF" w:rsidRDefault="00D059DF">
      <w:pPr>
        <w:spacing w:before="6" w:line="140" w:lineRule="exact"/>
        <w:rPr>
          <w:sz w:val="14"/>
          <w:szCs w:val="14"/>
        </w:rPr>
      </w:pPr>
    </w:p>
    <w:p w14:paraId="3A748C02" w14:textId="77777777" w:rsidR="00D059DF" w:rsidRDefault="00551C2E">
      <w:pPr>
        <w:ind w:left="347" w:right="366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 xml:space="preserve">ast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</w:p>
    <w:p w14:paraId="3A748C03" w14:textId="77777777" w:rsidR="00D059DF" w:rsidRDefault="00551C2E">
      <w:pPr>
        <w:ind w:left="347" w:right="2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3A748C04" w14:textId="77777777" w:rsidR="00D059DF" w:rsidRDefault="00551C2E">
      <w:pPr>
        <w:spacing w:before="2"/>
        <w:ind w:left="347" w:right="385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un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nno</w:t>
      </w:r>
      <w:r>
        <w:rPr>
          <w:rFonts w:ascii="Calibri" w:eastAsia="Calibri" w:hAnsi="Calibri" w:cs="Calibri"/>
          <w:sz w:val="22"/>
          <w:szCs w:val="22"/>
        </w:rPr>
        <w:t>t 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es.</w:t>
      </w:r>
    </w:p>
    <w:p w14:paraId="3A748C05" w14:textId="77777777" w:rsidR="00D059DF" w:rsidRDefault="00551C2E">
      <w:pPr>
        <w:spacing w:before="1"/>
        <w:ind w:left="347" w:right="360" w:hanging="173"/>
        <w:rPr>
          <w:rFonts w:ascii="Calibri" w:eastAsia="Calibri" w:hAnsi="Calibri" w:cs="Calibri"/>
          <w:sz w:val="22"/>
          <w:szCs w:val="22"/>
        </w:rPr>
        <w:sectPr w:rsidR="00D059DF">
          <w:type w:val="continuous"/>
          <w:pgSz w:w="11900" w:h="16840"/>
          <w:pgMar w:top="640" w:right="960" w:bottom="280" w:left="940" w:header="720" w:footer="720" w:gutter="0"/>
          <w:cols w:num="2" w:space="720" w:equalWidth="0">
            <w:col w:w="4682" w:space="607"/>
            <w:col w:w="4711"/>
          </w:cols>
        </w:sect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-f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ay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k.</w:t>
      </w:r>
    </w:p>
    <w:p w14:paraId="3A748C06" w14:textId="77777777" w:rsidR="00D059DF" w:rsidRDefault="00551C2E">
      <w:pPr>
        <w:spacing w:before="67"/>
        <w:ind w:left="329" w:right="133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(~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</w:p>
    <w:p w14:paraId="3A748C07" w14:textId="77777777" w:rsidR="00D059DF" w:rsidRDefault="00551C2E">
      <w:pPr>
        <w:ind w:left="329" w:right="7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748C08" w14:textId="77777777" w:rsidR="00D059DF" w:rsidRDefault="00D059DF">
      <w:pPr>
        <w:spacing w:before="6" w:line="140" w:lineRule="exact"/>
        <w:rPr>
          <w:sz w:val="15"/>
          <w:szCs w:val="15"/>
        </w:rPr>
      </w:pPr>
    </w:p>
    <w:p w14:paraId="3A748C09" w14:textId="77777777" w:rsidR="00D059DF" w:rsidRDefault="00D059DF">
      <w:pPr>
        <w:spacing w:line="200" w:lineRule="exact"/>
      </w:pPr>
    </w:p>
    <w:p w14:paraId="3A748C0A" w14:textId="77777777" w:rsidR="00D059DF" w:rsidRDefault="00D059DF">
      <w:pPr>
        <w:spacing w:line="200" w:lineRule="exact"/>
      </w:pPr>
    </w:p>
    <w:p w14:paraId="3A748C0B" w14:textId="77777777" w:rsidR="00D059DF" w:rsidRDefault="00BD171D">
      <w:pPr>
        <w:ind w:left="115"/>
      </w:pPr>
      <w:r>
        <w:pict w14:anchorId="3A748C41">
          <v:shape id="_x0000_i1027" type="#_x0000_t75" style="width:214.5pt;height:98.25pt">
            <v:imagedata r:id="rId11" o:title=""/>
          </v:shape>
        </w:pict>
      </w:r>
    </w:p>
    <w:p w14:paraId="3A748C0C" w14:textId="77777777" w:rsidR="00D059DF" w:rsidRDefault="00D059DF">
      <w:pPr>
        <w:spacing w:line="200" w:lineRule="exact"/>
      </w:pPr>
    </w:p>
    <w:p w14:paraId="3A748C0D" w14:textId="77777777" w:rsidR="00D059DF" w:rsidRDefault="00D059DF">
      <w:pPr>
        <w:spacing w:before="9" w:line="200" w:lineRule="exact"/>
      </w:pPr>
    </w:p>
    <w:p w14:paraId="3A748C0E" w14:textId="77777777" w:rsidR="00D059DF" w:rsidRDefault="00551C2E">
      <w:pPr>
        <w:ind w:left="329" w:right="316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748C0F" w14:textId="77777777" w:rsidR="00D059DF" w:rsidRDefault="00551C2E">
      <w:pPr>
        <w:spacing w:before="2"/>
        <w:ind w:left="329" w:right="434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$5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$</w:t>
      </w:r>
      <w:r>
        <w:rPr>
          <w:rFonts w:ascii="Calibri" w:eastAsia="Calibri" w:hAnsi="Calibri" w:cs="Calibri"/>
          <w:spacing w:val="-2"/>
          <w:sz w:val="22"/>
          <w:szCs w:val="22"/>
        </w:rPr>
        <w:t>18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748C10" w14:textId="77777777" w:rsidR="00D059DF" w:rsidRDefault="00D059DF">
      <w:pPr>
        <w:spacing w:before="3" w:line="100" w:lineRule="exact"/>
        <w:rPr>
          <w:sz w:val="11"/>
          <w:szCs w:val="11"/>
        </w:rPr>
      </w:pPr>
    </w:p>
    <w:p w14:paraId="3A748C11" w14:textId="77777777" w:rsidR="00D059DF" w:rsidRDefault="00D059DF">
      <w:pPr>
        <w:spacing w:line="200" w:lineRule="exact"/>
      </w:pPr>
    </w:p>
    <w:p w14:paraId="3A748C12" w14:textId="77777777" w:rsidR="00D059DF" w:rsidRDefault="00BD171D">
      <w:pPr>
        <w:ind w:left="123"/>
      </w:pPr>
      <w:r>
        <w:pict w14:anchorId="3A748C42">
          <v:shape id="_x0000_i1028" type="#_x0000_t75" style="width:221.25pt;height:104.25pt">
            <v:imagedata r:id="rId12" o:title=""/>
          </v:shape>
        </w:pict>
      </w:r>
    </w:p>
    <w:p w14:paraId="3A748C13" w14:textId="77777777" w:rsidR="00D059DF" w:rsidRDefault="00D059DF">
      <w:pPr>
        <w:spacing w:before="5" w:line="100" w:lineRule="exact"/>
        <w:rPr>
          <w:sz w:val="10"/>
          <w:szCs w:val="10"/>
        </w:rPr>
      </w:pPr>
    </w:p>
    <w:p w14:paraId="3A748C14" w14:textId="77777777" w:rsidR="00D059DF" w:rsidRDefault="00D059DF">
      <w:pPr>
        <w:spacing w:line="200" w:lineRule="exact"/>
      </w:pPr>
    </w:p>
    <w:p w14:paraId="3A748C15" w14:textId="77777777" w:rsidR="00D059DF" w:rsidRDefault="00D059DF">
      <w:pPr>
        <w:spacing w:line="200" w:lineRule="exact"/>
      </w:pPr>
    </w:p>
    <w:p w14:paraId="3A748C16" w14:textId="77777777" w:rsidR="00D059DF" w:rsidRDefault="00551C2E">
      <w:pPr>
        <w:ind w:left="329" w:right="180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 xml:space="preserve">ag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748C17" w14:textId="77777777" w:rsidR="00D059DF" w:rsidRDefault="00551C2E">
      <w:pPr>
        <w:spacing w:before="1"/>
        <w:ind w:left="329" w:right="103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 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748C18" w14:textId="77777777" w:rsidR="00D059DF" w:rsidRDefault="00551C2E">
      <w:pPr>
        <w:spacing w:before="2"/>
        <w:ind w:left="329" w:right="165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 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3A748C19" w14:textId="77777777" w:rsidR="00D059DF" w:rsidRDefault="00551C2E">
      <w:pPr>
        <w:spacing w:before="65"/>
        <w:ind w:left="341" w:right="102" w:hanging="17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</w:p>
    <w:p w14:paraId="3A748C1A" w14:textId="77777777" w:rsidR="00D059DF" w:rsidRDefault="00551C2E">
      <w:pPr>
        <w:ind w:left="3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3A748C1B" w14:textId="77777777" w:rsidR="00D059DF" w:rsidRDefault="00551C2E">
      <w:pPr>
        <w:spacing w:before="2"/>
        <w:ind w:left="342" w:right="155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3A748C1C" w14:textId="77777777" w:rsidR="00D059DF" w:rsidRDefault="00551C2E">
      <w:pPr>
        <w:ind w:left="3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ag 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</w:p>
    <w:p w14:paraId="3A748C1D" w14:textId="77777777" w:rsidR="00D059DF" w:rsidRDefault="00551C2E">
      <w:pPr>
        <w:ind w:left="3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ag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</w:p>
    <w:p w14:paraId="3A748C1E" w14:textId="77777777" w:rsidR="00D059DF" w:rsidRDefault="00551C2E">
      <w:pPr>
        <w:ind w:left="3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k.</w:t>
      </w:r>
    </w:p>
    <w:p w14:paraId="3A748C1F" w14:textId="77777777" w:rsidR="00D059DF" w:rsidRDefault="00551C2E">
      <w:pPr>
        <w:spacing w:before="2"/>
        <w:ind w:left="342" w:right="105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 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an 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748C20" w14:textId="77777777" w:rsidR="00D059DF" w:rsidRDefault="00551C2E">
      <w:pPr>
        <w:spacing w:before="2"/>
        <w:ind w:left="342" w:right="213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 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 f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weve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4%</w:t>
      </w:r>
    </w:p>
    <w:p w14:paraId="3A748C21" w14:textId="77777777" w:rsidR="00D059DF" w:rsidRDefault="00551C2E">
      <w:pPr>
        <w:ind w:left="342" w:righ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3A748C22" w14:textId="77777777" w:rsidR="00D059DF" w:rsidRDefault="00551C2E">
      <w:pPr>
        <w:spacing w:before="2"/>
        <w:ind w:left="342" w:right="112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weve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oppo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748C23" w14:textId="77777777" w:rsidR="00D059DF" w:rsidRDefault="00551C2E">
      <w:pPr>
        <w:spacing w:before="2"/>
        <w:ind w:left="342" w:right="172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ile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l 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p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A748C24" w14:textId="77777777" w:rsidR="00D059DF" w:rsidRDefault="00551C2E">
      <w:pPr>
        <w:spacing w:before="3"/>
        <w:ind w:left="341" w:right="66" w:hanging="173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color w:val="006C46"/>
          <w:w w:val="83"/>
          <w:sz w:val="28"/>
          <w:szCs w:val="28"/>
        </w:rPr>
        <w:t>•</w:t>
      </w:r>
      <w:r>
        <w:rPr>
          <w:rFonts w:ascii="Verdana" w:eastAsia="Verdana" w:hAnsi="Verdana" w:cs="Verdana"/>
          <w:color w:val="006C46"/>
          <w:spacing w:val="-54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ra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proofErr w:type="spellEnd"/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color w:val="000000"/>
          <w:sz w:val="22"/>
          <w:szCs w:val="22"/>
        </w:rPr>
        <w:t>s,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h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were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ob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er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s.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ar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a-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A748C25" w14:textId="77777777" w:rsidR="00D059DF" w:rsidRDefault="00D059DF">
      <w:pPr>
        <w:spacing w:before="9" w:line="120" w:lineRule="exact"/>
        <w:rPr>
          <w:sz w:val="13"/>
          <w:szCs w:val="13"/>
        </w:rPr>
      </w:pPr>
    </w:p>
    <w:p w14:paraId="3A748C26" w14:textId="77777777" w:rsidR="00D059DF" w:rsidRDefault="00551C2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sin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6C46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PPM</w:t>
      </w:r>
    </w:p>
    <w:p w14:paraId="3A748C27" w14:textId="77777777" w:rsidR="00D059DF" w:rsidRDefault="00D059DF">
      <w:pPr>
        <w:spacing w:before="4" w:line="140" w:lineRule="exact"/>
        <w:rPr>
          <w:sz w:val="14"/>
          <w:szCs w:val="14"/>
        </w:rPr>
      </w:pPr>
    </w:p>
    <w:p w14:paraId="3A748C28" w14:textId="77777777" w:rsidR="00D059DF" w:rsidRDefault="00551C2E">
      <w:pPr>
        <w:ind w:right="3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weve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 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3A748C29" w14:textId="77777777" w:rsidR="00D059DF" w:rsidRDefault="00D059DF">
      <w:pPr>
        <w:spacing w:before="9" w:line="120" w:lineRule="exact"/>
        <w:rPr>
          <w:sz w:val="13"/>
          <w:szCs w:val="13"/>
        </w:rPr>
      </w:pPr>
    </w:p>
    <w:p w14:paraId="3A748C2A" w14:textId="77777777" w:rsidR="00D059DF" w:rsidRDefault="00BD171D">
      <w:pPr>
        <w:ind w:right="208"/>
        <w:rPr>
          <w:rFonts w:ascii="Calibri" w:eastAsia="Calibri" w:hAnsi="Calibri" w:cs="Calibri"/>
          <w:sz w:val="22"/>
          <w:szCs w:val="22"/>
        </w:rPr>
        <w:sectPr w:rsidR="00D059DF">
          <w:pgSz w:w="11900" w:h="16840"/>
          <w:pgMar w:top="1220" w:right="1140" w:bottom="280" w:left="1260" w:header="0" w:footer="729" w:gutter="0"/>
          <w:cols w:num="2" w:space="720" w:equalWidth="0">
            <w:col w:w="4543" w:space="433"/>
            <w:col w:w="4524"/>
          </w:cols>
        </w:sectPr>
      </w:pPr>
      <w:r>
        <w:pict w14:anchorId="3A748C43">
          <v:group id="_x0000_s1028" style="position:absolute;margin-left:310.3pt;margin-top:49.1pt;width:223.9pt;height:0;z-index:-251658240;mso-position-horizontal-relative:page" coordorigin="6206,982" coordsize="4478,0">
            <v:shape id="_x0000_s1029" style="position:absolute;left:6206;top:982;width:4478;height:0" coordorigin="6206,982" coordsize="4478,0" path="m6206,982r4479,e" filled="f" strokeweight="1.54pt">
              <v:path arrowok="t"/>
            </v:shape>
            <w10:wrap anchorx="page"/>
          </v:group>
        </w:pict>
      </w:r>
      <w:r w:rsidR="00551C2E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51C2E">
        <w:rPr>
          <w:rFonts w:ascii="Calibri" w:eastAsia="Calibri" w:hAnsi="Calibri" w:cs="Calibri"/>
          <w:sz w:val="22"/>
          <w:szCs w:val="22"/>
        </w:rPr>
        <w:t>ra</w:t>
      </w:r>
      <w:r w:rsidR="00551C2E">
        <w:rPr>
          <w:rFonts w:ascii="Calibri" w:eastAsia="Calibri" w:hAnsi="Calibri" w:cs="Calibri"/>
          <w:spacing w:val="2"/>
          <w:sz w:val="22"/>
          <w:szCs w:val="22"/>
        </w:rPr>
        <w:t>i</w:t>
      </w:r>
      <w:r w:rsidR="00551C2E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51C2E">
        <w:rPr>
          <w:rFonts w:ascii="Calibri" w:eastAsia="Calibri" w:hAnsi="Calibri" w:cs="Calibri"/>
          <w:spacing w:val="2"/>
          <w:sz w:val="22"/>
          <w:szCs w:val="22"/>
        </w:rPr>
        <w:t>i</w:t>
      </w:r>
      <w:r w:rsidR="00551C2E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51C2E">
        <w:rPr>
          <w:rFonts w:ascii="Calibri" w:eastAsia="Calibri" w:hAnsi="Calibri" w:cs="Calibri"/>
          <w:sz w:val="22"/>
          <w:szCs w:val="22"/>
        </w:rPr>
        <w:t xml:space="preserve">g </w:t>
      </w:r>
      <w:r w:rsidR="00551C2E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551C2E">
        <w:rPr>
          <w:rFonts w:ascii="Calibri" w:eastAsia="Calibri" w:hAnsi="Calibri" w:cs="Calibri"/>
          <w:sz w:val="22"/>
          <w:szCs w:val="22"/>
        </w:rPr>
        <w:t>f</w:t>
      </w:r>
      <w:r w:rsidR="00551C2E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="00551C2E">
        <w:rPr>
          <w:rFonts w:ascii="Calibri" w:eastAsia="Calibri" w:hAnsi="Calibri" w:cs="Calibri"/>
          <w:sz w:val="22"/>
          <w:szCs w:val="22"/>
        </w:rPr>
        <w:t>a</w:t>
      </w:r>
      <w:r w:rsidR="00551C2E">
        <w:rPr>
          <w:rFonts w:ascii="Calibri" w:eastAsia="Calibri" w:hAnsi="Calibri" w:cs="Calibri"/>
          <w:spacing w:val="-2"/>
          <w:sz w:val="22"/>
          <w:szCs w:val="22"/>
        </w:rPr>
        <w:t>tt</w:t>
      </w:r>
      <w:r w:rsidR="00551C2E">
        <w:rPr>
          <w:rFonts w:ascii="Calibri" w:eastAsia="Calibri" w:hAnsi="Calibri" w:cs="Calibri"/>
          <w:spacing w:val="2"/>
          <w:sz w:val="22"/>
          <w:szCs w:val="22"/>
        </w:rPr>
        <w:t>l</w:t>
      </w:r>
      <w:r w:rsidR="00551C2E">
        <w:rPr>
          <w:rFonts w:ascii="Calibri" w:eastAsia="Calibri" w:hAnsi="Calibri" w:cs="Calibri"/>
          <w:sz w:val="22"/>
          <w:szCs w:val="22"/>
        </w:rPr>
        <w:t>e</w:t>
      </w:r>
      <w:r w:rsidR="00551C2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51C2E">
        <w:rPr>
          <w:rFonts w:ascii="Calibri" w:eastAsia="Calibri" w:hAnsi="Calibri" w:cs="Calibri"/>
          <w:sz w:val="22"/>
          <w:szCs w:val="22"/>
        </w:rPr>
        <w:t>a</w:t>
      </w:r>
      <w:r w:rsidR="00551C2E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51C2E">
        <w:rPr>
          <w:rFonts w:ascii="Calibri" w:eastAsia="Calibri" w:hAnsi="Calibri" w:cs="Calibri"/>
          <w:sz w:val="22"/>
          <w:szCs w:val="22"/>
        </w:rPr>
        <w:t>d</w:t>
      </w:r>
      <w:r w:rsidR="00551C2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51C2E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551C2E">
        <w:rPr>
          <w:rFonts w:ascii="Calibri" w:eastAsia="Calibri" w:hAnsi="Calibri" w:cs="Calibri"/>
          <w:sz w:val="22"/>
          <w:szCs w:val="22"/>
        </w:rPr>
        <w:t>s</w:t>
      </w:r>
      <w:r w:rsidR="00551C2E">
        <w:rPr>
          <w:rFonts w:ascii="Calibri" w:eastAsia="Calibri" w:hAnsi="Calibri" w:cs="Calibri"/>
          <w:spacing w:val="2"/>
          <w:sz w:val="22"/>
          <w:szCs w:val="22"/>
        </w:rPr>
        <w:t>i</w:t>
      </w:r>
      <w:r w:rsidR="00551C2E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51C2E">
        <w:rPr>
          <w:rFonts w:ascii="Calibri" w:eastAsia="Calibri" w:hAnsi="Calibri" w:cs="Calibri"/>
          <w:sz w:val="22"/>
          <w:szCs w:val="22"/>
        </w:rPr>
        <w:t xml:space="preserve">g </w:t>
      </w:r>
      <w:r w:rsidR="00551C2E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51C2E">
        <w:rPr>
          <w:rFonts w:ascii="Calibri" w:eastAsia="Calibri" w:hAnsi="Calibri" w:cs="Calibri"/>
          <w:sz w:val="22"/>
          <w:szCs w:val="22"/>
        </w:rPr>
        <w:t>ffe</w:t>
      </w:r>
      <w:r w:rsidR="00551C2E">
        <w:rPr>
          <w:rFonts w:ascii="Calibri" w:eastAsia="Calibri" w:hAnsi="Calibri" w:cs="Calibri"/>
          <w:spacing w:val="-2"/>
          <w:sz w:val="22"/>
          <w:szCs w:val="22"/>
        </w:rPr>
        <w:t>ct</w:t>
      </w:r>
      <w:r w:rsidR="00551C2E">
        <w:rPr>
          <w:rFonts w:ascii="Calibri" w:eastAsia="Calibri" w:hAnsi="Calibri" w:cs="Calibri"/>
          <w:spacing w:val="2"/>
          <w:sz w:val="22"/>
          <w:szCs w:val="22"/>
        </w:rPr>
        <w:t>i</w:t>
      </w:r>
      <w:r w:rsidR="00551C2E">
        <w:rPr>
          <w:rFonts w:ascii="Calibri" w:eastAsia="Calibri" w:hAnsi="Calibri" w:cs="Calibri"/>
          <w:spacing w:val="1"/>
          <w:sz w:val="22"/>
          <w:szCs w:val="22"/>
        </w:rPr>
        <w:t>v</w:t>
      </w:r>
      <w:r w:rsidR="00551C2E">
        <w:rPr>
          <w:rFonts w:ascii="Calibri" w:eastAsia="Calibri" w:hAnsi="Calibri" w:cs="Calibri"/>
          <w:sz w:val="22"/>
          <w:szCs w:val="22"/>
        </w:rPr>
        <w:t>e</w:t>
      </w:r>
      <w:r w:rsidR="00551C2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51C2E">
        <w:rPr>
          <w:rFonts w:ascii="Calibri" w:eastAsia="Calibri" w:hAnsi="Calibri" w:cs="Calibri"/>
          <w:sz w:val="22"/>
          <w:szCs w:val="22"/>
        </w:rPr>
        <w:t>a</w:t>
      </w:r>
      <w:r w:rsidR="00551C2E">
        <w:rPr>
          <w:rFonts w:ascii="Calibri" w:eastAsia="Calibri" w:hAnsi="Calibri" w:cs="Calibri"/>
          <w:spacing w:val="-2"/>
          <w:sz w:val="22"/>
          <w:szCs w:val="22"/>
        </w:rPr>
        <w:t>tt</w:t>
      </w:r>
      <w:r w:rsidR="00551C2E">
        <w:rPr>
          <w:rFonts w:ascii="Calibri" w:eastAsia="Calibri" w:hAnsi="Calibri" w:cs="Calibri"/>
          <w:sz w:val="22"/>
          <w:szCs w:val="22"/>
        </w:rPr>
        <w:t>ra</w:t>
      </w:r>
      <w:r w:rsidR="00551C2E">
        <w:rPr>
          <w:rFonts w:ascii="Calibri" w:eastAsia="Calibri" w:hAnsi="Calibri" w:cs="Calibri"/>
          <w:spacing w:val="3"/>
          <w:sz w:val="22"/>
          <w:szCs w:val="22"/>
        </w:rPr>
        <w:t>c</w:t>
      </w:r>
      <w:r w:rsidR="00551C2E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51C2E">
        <w:rPr>
          <w:rFonts w:ascii="Calibri" w:eastAsia="Calibri" w:hAnsi="Calibri" w:cs="Calibri"/>
          <w:sz w:val="22"/>
          <w:szCs w:val="22"/>
        </w:rPr>
        <w:t>a</w:t>
      </w:r>
      <w:r w:rsidR="00551C2E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551C2E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51C2E">
        <w:rPr>
          <w:rFonts w:ascii="Calibri" w:eastAsia="Calibri" w:hAnsi="Calibri" w:cs="Calibri"/>
          <w:sz w:val="22"/>
          <w:szCs w:val="22"/>
        </w:rPr>
        <w:t>s are</w:t>
      </w:r>
      <w:r w:rsidR="00551C2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51C2E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551C2E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551C2E">
        <w:rPr>
          <w:rFonts w:ascii="Calibri" w:eastAsia="Calibri" w:hAnsi="Calibri" w:cs="Calibri"/>
          <w:sz w:val="22"/>
          <w:szCs w:val="22"/>
        </w:rPr>
        <w:t>e</w:t>
      </w:r>
      <w:r w:rsidR="00551C2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551C2E">
        <w:rPr>
          <w:rFonts w:ascii="Calibri" w:eastAsia="Calibri" w:hAnsi="Calibri" w:cs="Calibri"/>
          <w:sz w:val="22"/>
          <w:szCs w:val="22"/>
        </w:rPr>
        <w:t>ke</w:t>
      </w:r>
      <w:r w:rsidR="00551C2E">
        <w:rPr>
          <w:rFonts w:ascii="Calibri" w:eastAsia="Calibri" w:hAnsi="Calibri" w:cs="Calibri"/>
          <w:spacing w:val="1"/>
          <w:sz w:val="22"/>
          <w:szCs w:val="22"/>
        </w:rPr>
        <w:t>y</w:t>
      </w:r>
      <w:r w:rsidR="00551C2E">
        <w:rPr>
          <w:rFonts w:ascii="Calibri" w:eastAsia="Calibri" w:hAnsi="Calibri" w:cs="Calibri"/>
          <w:sz w:val="22"/>
          <w:szCs w:val="22"/>
        </w:rPr>
        <w:t>s</w:t>
      </w:r>
      <w:r w:rsidR="00551C2E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="00551C2E">
        <w:rPr>
          <w:rFonts w:ascii="Calibri" w:eastAsia="Calibri" w:hAnsi="Calibri" w:cs="Calibri"/>
          <w:sz w:val="22"/>
          <w:szCs w:val="22"/>
        </w:rPr>
        <w:t>o</w:t>
      </w:r>
      <w:r w:rsidR="00551C2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551C2E">
        <w:rPr>
          <w:rFonts w:ascii="Calibri" w:eastAsia="Calibri" w:hAnsi="Calibri" w:cs="Calibri"/>
          <w:sz w:val="22"/>
          <w:szCs w:val="22"/>
        </w:rPr>
        <w:t>s</w:t>
      </w:r>
      <w:r w:rsidR="00551C2E">
        <w:rPr>
          <w:rFonts w:ascii="Calibri" w:eastAsia="Calibri" w:hAnsi="Calibri" w:cs="Calibri"/>
          <w:spacing w:val="4"/>
          <w:sz w:val="22"/>
          <w:szCs w:val="22"/>
        </w:rPr>
        <w:t>u</w:t>
      </w:r>
      <w:r w:rsidR="00551C2E">
        <w:rPr>
          <w:rFonts w:ascii="Calibri" w:eastAsia="Calibri" w:hAnsi="Calibri" w:cs="Calibri"/>
          <w:spacing w:val="-2"/>
          <w:sz w:val="22"/>
          <w:szCs w:val="22"/>
        </w:rPr>
        <w:t>cc</w:t>
      </w:r>
      <w:r w:rsidR="00551C2E">
        <w:rPr>
          <w:rFonts w:ascii="Calibri" w:eastAsia="Calibri" w:hAnsi="Calibri" w:cs="Calibri"/>
          <w:spacing w:val="1"/>
          <w:sz w:val="22"/>
          <w:szCs w:val="22"/>
        </w:rPr>
        <w:t>e</w:t>
      </w:r>
      <w:r w:rsidR="00551C2E">
        <w:rPr>
          <w:rFonts w:ascii="Calibri" w:eastAsia="Calibri" w:hAnsi="Calibri" w:cs="Calibri"/>
          <w:sz w:val="22"/>
          <w:szCs w:val="22"/>
        </w:rPr>
        <w:t>ss.</w:t>
      </w:r>
    </w:p>
    <w:p w14:paraId="3A748C2B" w14:textId="77777777" w:rsidR="00D059DF" w:rsidRDefault="00551C2E">
      <w:pPr>
        <w:spacing w:before="45"/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3A748C2C" w14:textId="77777777" w:rsidR="00D059DF" w:rsidRDefault="00D059DF">
      <w:pPr>
        <w:spacing w:before="6" w:line="140" w:lineRule="exact"/>
        <w:rPr>
          <w:sz w:val="14"/>
          <w:szCs w:val="14"/>
        </w:rPr>
      </w:pPr>
    </w:p>
    <w:p w14:paraId="3A748C2D" w14:textId="77777777" w:rsidR="00D059DF" w:rsidRDefault="00551C2E">
      <w:pPr>
        <w:spacing w:line="195" w:lineRule="auto"/>
        <w:ind w:left="108" w:right="70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hyperlink r:id="rId13"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n@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eve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g.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4"/>
            <w:sz w:val="22"/>
            <w:szCs w:val="22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au</w:t>
        </w:r>
      </w:hyperlink>
    </w:p>
    <w:p w14:paraId="3A748C2E" w14:textId="77777777" w:rsidR="00D059DF" w:rsidRDefault="00D059DF">
      <w:pPr>
        <w:spacing w:before="2" w:line="100" w:lineRule="exact"/>
        <w:rPr>
          <w:sz w:val="10"/>
          <w:szCs w:val="10"/>
        </w:rPr>
      </w:pPr>
    </w:p>
    <w:p w14:paraId="3A748C2F" w14:textId="75FC009A" w:rsidR="00D059DF" w:rsidRDefault="00551C2E">
      <w:pPr>
        <w:spacing w:line="218" w:lineRule="auto"/>
        <w:ind w:left="108" w:right="61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2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ia </w:t>
      </w:r>
      <w:hyperlink r:id="rId14"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oph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b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@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od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ev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4"/>
            <w:sz w:val="22"/>
            <w:szCs w:val="22"/>
            <w:u w:val="single" w:color="0562C1"/>
          </w:rPr>
          <w:t>v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.g</w:t>
        </w:r>
        <w:r>
          <w:rPr>
            <w:rFonts w:ascii="Calibri" w:eastAsia="Calibri" w:hAnsi="Calibri" w:cs="Calibri"/>
            <w:color w:val="0562C1"/>
            <w:spacing w:val="-6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v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au</w:t>
        </w:r>
      </w:hyperlink>
    </w:p>
    <w:p w14:paraId="3A748C30" w14:textId="77777777" w:rsidR="00D059DF" w:rsidRDefault="00D059DF">
      <w:pPr>
        <w:spacing w:before="4" w:line="180" w:lineRule="exact"/>
        <w:rPr>
          <w:sz w:val="18"/>
          <w:szCs w:val="18"/>
        </w:rPr>
      </w:pPr>
    </w:p>
    <w:p w14:paraId="3A748C31" w14:textId="77777777" w:rsidR="00D059DF" w:rsidRDefault="00D059DF">
      <w:pPr>
        <w:spacing w:line="200" w:lineRule="exact"/>
      </w:pPr>
    </w:p>
    <w:p w14:paraId="3A748C32" w14:textId="5FB00AEE" w:rsidR="00D059DF" w:rsidRDefault="00BD171D">
      <w:pPr>
        <w:spacing w:line="200" w:lineRule="exact"/>
      </w:pPr>
      <w:r>
        <w:pict w14:anchorId="3A748C44">
          <v:group id="_x0000_s1026" style="position:absolute;margin-left:60.95pt;margin-top:.5pt;width:223.9pt;height:0;z-index:-251657216;mso-position-horizontal-relative:page" coordorigin="1219,1174" coordsize="4478,0">
            <v:shape id="_x0000_s1027" style="position:absolute;left:1219;top:1174;width:4478;height:0" coordorigin="1219,1174" coordsize="4478,0" path="m1219,1174r4479,e" filled="f" strokeweight="1.54pt">
              <v:path arrowok="t"/>
            </v:shape>
            <w10:wrap anchorx="page"/>
          </v:group>
        </w:pict>
      </w:r>
    </w:p>
    <w:p w14:paraId="3A748C33" w14:textId="77777777" w:rsidR="00D059DF" w:rsidRDefault="00551C2E">
      <w:pPr>
        <w:spacing w:before="7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4D4D4B"/>
          <w:sz w:val="24"/>
          <w:szCs w:val="24"/>
        </w:rPr>
        <w:t>sc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4D4D4B"/>
          <w:sz w:val="24"/>
          <w:szCs w:val="24"/>
        </w:rPr>
        <w:t>r</w:t>
      </w:r>
    </w:p>
    <w:p w14:paraId="3A748C34" w14:textId="77777777" w:rsidR="00D059DF" w:rsidRDefault="00D059DF">
      <w:pPr>
        <w:spacing w:before="1" w:line="140" w:lineRule="exact"/>
        <w:rPr>
          <w:sz w:val="14"/>
          <w:szCs w:val="14"/>
        </w:rPr>
      </w:pPr>
    </w:p>
    <w:p w14:paraId="3A748C35" w14:textId="77777777" w:rsidR="00D059DF" w:rsidRDefault="00551C2E">
      <w:pPr>
        <w:ind w:left="108" w:right="505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Any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2"/>
          <w:sz w:val="18"/>
          <w:szCs w:val="18"/>
        </w:rPr>
        <w:t>mm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gg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ned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ub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do n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nec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ss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 p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or 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st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ck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(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p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on</w:t>
      </w:r>
    </w:p>
    <w:p w14:paraId="3A748C36" w14:textId="77777777" w:rsidR="00D059DF" w:rsidRDefault="00551C2E">
      <w:pPr>
        <w:spacing w:before="1"/>
        <w:ind w:left="108" w:right="510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 xml:space="preserve">on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proofErr w:type="gramEnd"/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en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pu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li</w:t>
      </w:r>
      <w:r>
        <w:rPr>
          <w:rFonts w:ascii="Calibri" w:eastAsia="Calibri" w:hAnsi="Calibri" w:cs="Calibri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ti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it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out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f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w w:val="101"/>
          <w:sz w:val="18"/>
          <w:szCs w:val="18"/>
        </w:rPr>
        <w:t>on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ak</w:t>
      </w:r>
      <w:r>
        <w:rPr>
          <w:rFonts w:ascii="Calibri" w:eastAsia="Calibri" w:hAnsi="Calibri" w:cs="Calibri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 xml:space="preserve">ny </w:t>
      </w:r>
      <w:r>
        <w:rPr>
          <w:rFonts w:ascii="Calibri" w:eastAsia="Calibri" w:hAnsi="Calibri" w:cs="Calibri"/>
          <w:spacing w:val="-1"/>
          <w:sz w:val="18"/>
          <w:szCs w:val="18"/>
        </w:rPr>
        <w:t>wa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w</w:t>
      </w:r>
      <w:r>
        <w:rPr>
          <w:rFonts w:ascii="Calibri" w:eastAsia="Calibri" w:hAnsi="Calibri" w:cs="Calibri"/>
          <w:w w:val="10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oe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v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ect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 docu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ny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is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ugh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ig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nce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or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d</w:t>
      </w:r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p w14:paraId="3A748C37" w14:textId="77777777" w:rsidR="00D059DF" w:rsidRDefault="00D059DF">
      <w:pPr>
        <w:spacing w:line="140" w:lineRule="exact"/>
        <w:rPr>
          <w:sz w:val="14"/>
          <w:szCs w:val="14"/>
        </w:rPr>
      </w:pPr>
    </w:p>
    <w:p w14:paraId="3A748C38" w14:textId="77777777" w:rsidR="00D059DF" w:rsidRDefault="00551C2E">
      <w:pPr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©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ock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08</w:t>
      </w:r>
      <w:r>
        <w:rPr>
          <w:rFonts w:ascii="Calibri" w:eastAsia="Calibri" w:hAnsi="Calibri" w:cs="Calibri"/>
          <w:sz w:val="18"/>
          <w:szCs w:val="18"/>
        </w:rPr>
        <w:t xml:space="preserve">1 </w:t>
      </w:r>
      <w:r>
        <w:rPr>
          <w:rFonts w:ascii="Calibri" w:eastAsia="Calibri" w:hAnsi="Calibri" w:cs="Calibri"/>
          <w:spacing w:val="-1"/>
          <w:sz w:val="18"/>
          <w:szCs w:val="18"/>
        </w:rPr>
        <w:t>67</w:t>
      </w:r>
      <w:r>
        <w:rPr>
          <w:rFonts w:ascii="Calibri" w:eastAsia="Calibri" w:hAnsi="Calibri" w:cs="Calibri"/>
          <w:sz w:val="18"/>
          <w:szCs w:val="18"/>
        </w:rPr>
        <w:t>8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364</w:t>
      </w:r>
    </w:p>
    <w:p w14:paraId="3A748C39" w14:textId="77777777" w:rsidR="00D059DF" w:rsidRDefault="00D059DF">
      <w:pPr>
        <w:spacing w:line="140" w:lineRule="exact"/>
        <w:rPr>
          <w:sz w:val="14"/>
          <w:szCs w:val="14"/>
        </w:rPr>
      </w:pPr>
    </w:p>
    <w:p w14:paraId="3A748C3A" w14:textId="77777777" w:rsidR="00D059DF" w:rsidRDefault="00551C2E">
      <w:pPr>
        <w:ind w:left="108" w:right="508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k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cop</w:t>
      </w:r>
      <w:r>
        <w:rPr>
          <w:rFonts w:ascii="Calibri" w:eastAsia="Calibri" w:hAnsi="Calibri" w:cs="Calibri"/>
          <w:spacing w:val="-1"/>
          <w:sz w:val="18"/>
          <w:szCs w:val="18"/>
        </w:rPr>
        <w:t>yr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om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ny 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n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der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he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op</w:t>
      </w:r>
      <w:r>
        <w:rPr>
          <w:rFonts w:ascii="Calibri" w:eastAsia="Calibri" w:hAnsi="Calibri" w:cs="Calibri"/>
          <w:spacing w:val="-1"/>
          <w:sz w:val="18"/>
          <w:szCs w:val="18"/>
        </w:rPr>
        <w:t>yr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1968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sl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v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d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q</w:t>
      </w:r>
      <w:r>
        <w:rPr>
          <w:rFonts w:ascii="Calibri" w:eastAsia="Calibri" w:hAnsi="Calibri" w:cs="Calibri"/>
          <w:sz w:val="18"/>
          <w:szCs w:val="18"/>
        </w:rPr>
        <w:t>ue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is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ti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 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ec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h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6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1961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N</w:t>
      </w:r>
      <w:r>
        <w:rPr>
          <w:rFonts w:ascii="Calibri" w:eastAsia="Calibri" w:hAnsi="Calibri" w:cs="Calibri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dne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205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hyperlink r:id="rId15">
        <w:r>
          <w:rPr>
            <w:rFonts w:ascii="Calibri" w:eastAsia="Calibri" w:hAnsi="Calibri" w:cs="Calibri"/>
            <w:spacing w:val="-3"/>
            <w:w w:val="101"/>
            <w:sz w:val="18"/>
            <w:szCs w:val="18"/>
          </w:rPr>
          <w:t>i</w:t>
        </w:r>
        <w:r>
          <w:rPr>
            <w:rFonts w:ascii="Calibri" w:eastAsia="Calibri" w:hAnsi="Calibri" w:cs="Calibri"/>
            <w:w w:val="101"/>
            <w:sz w:val="18"/>
            <w:szCs w:val="18"/>
          </w:rPr>
          <w:t>n</w:t>
        </w:r>
        <w:r>
          <w:rPr>
            <w:rFonts w:ascii="Calibri" w:eastAsia="Calibri" w:hAnsi="Calibri" w:cs="Calibri"/>
            <w:spacing w:val="2"/>
            <w:w w:val="101"/>
            <w:sz w:val="18"/>
            <w:szCs w:val="18"/>
          </w:rPr>
          <w:t>f</w:t>
        </w:r>
        <w:r>
          <w:rPr>
            <w:rFonts w:ascii="Calibri" w:eastAsia="Calibri" w:hAnsi="Calibri" w:cs="Calibri"/>
            <w:spacing w:val="-5"/>
            <w:w w:val="101"/>
            <w:sz w:val="18"/>
            <w:szCs w:val="18"/>
          </w:rPr>
          <w:t>o</w:t>
        </w:r>
        <w:r>
          <w:rPr>
            <w:rFonts w:ascii="Calibri" w:eastAsia="Calibri" w:hAnsi="Calibri" w:cs="Calibri"/>
            <w:w w:val="101"/>
            <w:sz w:val="18"/>
            <w:szCs w:val="18"/>
          </w:rPr>
          <w:t>@</w:t>
        </w:r>
        <w:r>
          <w:rPr>
            <w:rFonts w:ascii="Calibri" w:eastAsia="Calibri" w:hAnsi="Calibri" w:cs="Calibri"/>
            <w:spacing w:val="-2"/>
            <w:w w:val="101"/>
            <w:sz w:val="18"/>
            <w:szCs w:val="18"/>
          </w:rPr>
          <w:t>m</w:t>
        </w:r>
        <w:r>
          <w:rPr>
            <w:rFonts w:ascii="Calibri" w:eastAsia="Calibri" w:hAnsi="Calibri" w:cs="Calibri"/>
            <w:spacing w:val="1"/>
            <w:w w:val="101"/>
            <w:sz w:val="18"/>
            <w:szCs w:val="18"/>
          </w:rPr>
          <w:t>l</w:t>
        </w:r>
        <w:r>
          <w:rPr>
            <w:rFonts w:ascii="Calibri" w:eastAsia="Calibri" w:hAnsi="Calibri" w:cs="Calibri"/>
            <w:spacing w:val="-6"/>
            <w:w w:val="101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2"/>
            <w:w w:val="101"/>
            <w:sz w:val="18"/>
            <w:szCs w:val="18"/>
          </w:rPr>
          <w:t>.</w:t>
        </w:r>
        <w:r>
          <w:rPr>
            <w:rFonts w:ascii="Calibri" w:eastAsia="Calibri" w:hAnsi="Calibri" w:cs="Calibri"/>
            <w:w w:val="101"/>
            <w:sz w:val="18"/>
            <w:szCs w:val="18"/>
          </w:rPr>
          <w:t>co</w:t>
        </w:r>
        <w:r>
          <w:rPr>
            <w:rFonts w:ascii="Calibri" w:eastAsia="Calibri" w:hAnsi="Calibri" w:cs="Calibri"/>
            <w:spacing w:val="-6"/>
            <w:w w:val="101"/>
            <w:sz w:val="18"/>
            <w:szCs w:val="18"/>
          </w:rPr>
          <w:t>m</w:t>
        </w:r>
        <w:r>
          <w:rPr>
            <w:rFonts w:ascii="Calibri" w:eastAsia="Calibri" w:hAnsi="Calibri" w:cs="Calibri"/>
            <w:spacing w:val="2"/>
            <w:w w:val="101"/>
            <w:sz w:val="18"/>
            <w:szCs w:val="18"/>
          </w:rPr>
          <w:t>.</w:t>
        </w:r>
        <w:r>
          <w:rPr>
            <w:rFonts w:ascii="Calibri" w:eastAsia="Calibri" w:hAnsi="Calibri" w:cs="Calibri"/>
            <w:spacing w:val="-1"/>
            <w:w w:val="101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-5"/>
            <w:w w:val="101"/>
            <w:sz w:val="18"/>
            <w:szCs w:val="18"/>
          </w:rPr>
          <w:t>u</w:t>
        </w:r>
      </w:hyperlink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p w14:paraId="3A748C3B" w14:textId="77777777" w:rsidR="00D059DF" w:rsidRDefault="00D059DF">
      <w:pPr>
        <w:spacing w:line="140" w:lineRule="exact"/>
        <w:rPr>
          <w:sz w:val="14"/>
          <w:szCs w:val="14"/>
        </w:rPr>
      </w:pPr>
    </w:p>
    <w:p w14:paraId="3A748C3C" w14:textId="77777777" w:rsidR="00D059DF" w:rsidRDefault="00551C2E">
      <w:pPr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hed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2020</w:t>
      </w:r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sectPr w:rsidR="00D059DF">
      <w:pgSz w:w="11900" w:h="16840"/>
      <w:pgMar w:top="1240" w:right="1140" w:bottom="280" w:left="114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48C4A" w14:textId="77777777" w:rsidR="00B10F67" w:rsidRDefault="00551C2E">
      <w:r>
        <w:separator/>
      </w:r>
    </w:p>
  </w:endnote>
  <w:endnote w:type="continuationSeparator" w:id="0">
    <w:p w14:paraId="3A748C4C" w14:textId="77777777" w:rsidR="00B10F67" w:rsidRDefault="0055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8C45" w14:textId="77777777" w:rsidR="00D059DF" w:rsidRDefault="00BD171D">
    <w:pPr>
      <w:spacing w:line="200" w:lineRule="exact"/>
    </w:pPr>
    <w:r>
      <w:pict w14:anchorId="3A748C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05pt;margin-top:794.5pt;width:9.6pt;height:13.05pt;z-index:-251658752;mso-position-horizontal-relative:page;mso-position-vertical-relative:page" filled="f" stroked="f">
          <v:textbox inset="0,0,0,0">
            <w:txbxContent>
              <w:p w14:paraId="3A748C47" w14:textId="77777777" w:rsidR="00D059DF" w:rsidRDefault="00551C2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4D4D4B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48C46" w14:textId="77777777" w:rsidR="00B10F67" w:rsidRDefault="00551C2E">
      <w:r>
        <w:separator/>
      </w:r>
    </w:p>
  </w:footnote>
  <w:footnote w:type="continuationSeparator" w:id="0">
    <w:p w14:paraId="3A748C48" w14:textId="77777777" w:rsidR="00B10F67" w:rsidRDefault="0055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5853"/>
    <w:multiLevelType w:val="multilevel"/>
    <w:tmpl w:val="858008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DF"/>
    <w:rsid w:val="00551C2E"/>
    <w:rsid w:val="00B10F67"/>
    <w:rsid w:val="00BD171D"/>
    <w:rsid w:val="00D0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A748BD9"/>
  <w15:docId w15:val="{0D7E7A6E-3A79-418C-8993-C800753C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athan@achieveag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info@mla.com.a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hristopher.blore@ecodev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McLennan (DEDJTR)</dc:creator>
  <cp:lastModifiedBy>Lisa McLennan (DJPR)</cp:lastModifiedBy>
  <cp:revision>2</cp:revision>
  <dcterms:created xsi:type="dcterms:W3CDTF">2020-06-29T06:07:00Z</dcterms:created>
  <dcterms:modified xsi:type="dcterms:W3CDTF">2020-06-29T06:07:00Z</dcterms:modified>
</cp:coreProperties>
</file>