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ED27" w14:textId="228A69AE" w:rsidR="008C3596" w:rsidRPr="00500F0F" w:rsidRDefault="008C3596">
      <w:pPr>
        <w:spacing w:before="9" w:line="180" w:lineRule="exact"/>
        <w:rPr>
          <w:color w:val="4F6228" w:themeColor="accent3" w:themeShade="80"/>
          <w:sz w:val="18"/>
          <w:szCs w:val="18"/>
        </w:rPr>
      </w:pPr>
    </w:p>
    <w:p w14:paraId="5721ED4D" w14:textId="20A2364F" w:rsidR="008C3596" w:rsidRPr="00500F0F" w:rsidRDefault="008C3596" w:rsidP="001D5F24">
      <w:pPr>
        <w:spacing w:line="200" w:lineRule="exact"/>
        <w:rPr>
          <w:color w:val="4F6228" w:themeColor="accent3" w:themeShade="80"/>
          <w:sz w:val="14"/>
          <w:szCs w:val="14"/>
        </w:rPr>
      </w:pPr>
    </w:p>
    <w:p w14:paraId="5721ED4F" w14:textId="5E9BF311" w:rsidR="008C3596" w:rsidRPr="00500F0F" w:rsidRDefault="008C3596">
      <w:pPr>
        <w:spacing w:before="5" w:line="180" w:lineRule="exact"/>
        <w:rPr>
          <w:color w:val="4F6228" w:themeColor="accent3" w:themeShade="80"/>
          <w:sz w:val="18"/>
          <w:szCs w:val="18"/>
        </w:rPr>
      </w:pPr>
    </w:p>
    <w:p w14:paraId="6E2D8B7B" w14:textId="77777777" w:rsidR="00816BAA" w:rsidRPr="00500F0F" w:rsidRDefault="00816BAA" w:rsidP="00816BAA">
      <w:pPr>
        <w:pStyle w:val="Heading1"/>
        <w:numPr>
          <w:ilvl w:val="0"/>
          <w:numId w:val="0"/>
        </w:numPr>
        <w:rPr>
          <w:rFonts w:ascii="VIC" w:eastAsia="VIC" w:hAnsi="VIC"/>
          <w:color w:val="4F6228" w:themeColor="accent3" w:themeShade="80"/>
          <w:sz w:val="52"/>
          <w:szCs w:val="52"/>
        </w:rPr>
      </w:pPr>
    </w:p>
    <w:p w14:paraId="757758D5" w14:textId="77777777" w:rsidR="00816BAA" w:rsidRPr="00500F0F" w:rsidRDefault="00816BAA" w:rsidP="00816BAA">
      <w:pPr>
        <w:pStyle w:val="Heading1"/>
        <w:numPr>
          <w:ilvl w:val="0"/>
          <w:numId w:val="0"/>
        </w:numPr>
        <w:rPr>
          <w:rFonts w:ascii="VIC" w:eastAsia="VIC" w:hAnsi="VIC"/>
          <w:color w:val="4F6228" w:themeColor="accent3" w:themeShade="80"/>
          <w:sz w:val="52"/>
          <w:szCs w:val="52"/>
        </w:rPr>
      </w:pPr>
    </w:p>
    <w:p w14:paraId="318731AB" w14:textId="77777777" w:rsidR="00816BAA" w:rsidRPr="00500F0F" w:rsidRDefault="00816BAA" w:rsidP="00816BAA">
      <w:pPr>
        <w:pStyle w:val="Heading1"/>
        <w:numPr>
          <w:ilvl w:val="0"/>
          <w:numId w:val="0"/>
        </w:numPr>
        <w:jc w:val="right"/>
        <w:rPr>
          <w:rFonts w:ascii="VIC" w:eastAsia="VIC" w:hAnsi="VIC"/>
          <w:color w:val="4F6228" w:themeColor="accent3" w:themeShade="80"/>
          <w:sz w:val="52"/>
          <w:szCs w:val="52"/>
        </w:rPr>
      </w:pPr>
    </w:p>
    <w:p w14:paraId="59241023" w14:textId="371312A6" w:rsidR="00816BAA" w:rsidRPr="00500F0F" w:rsidRDefault="000B7114" w:rsidP="001B23A8">
      <w:pPr>
        <w:pStyle w:val="Heading1"/>
        <w:numPr>
          <w:ilvl w:val="0"/>
          <w:numId w:val="0"/>
        </w:numPr>
        <w:jc w:val="center"/>
        <w:rPr>
          <w:rFonts w:ascii="VIC" w:eastAsia="VIC" w:hAnsi="VIC"/>
          <w:color w:val="4F6228" w:themeColor="accent3" w:themeShade="80"/>
          <w:sz w:val="52"/>
          <w:szCs w:val="52"/>
        </w:rPr>
      </w:pPr>
      <w:r w:rsidRPr="00500F0F">
        <w:rPr>
          <w:rFonts w:ascii="VIC" w:eastAsia="VIC" w:hAnsi="VIC"/>
          <w:color w:val="4F6228" w:themeColor="accent3" w:themeShade="80"/>
          <w:sz w:val="52"/>
          <w:szCs w:val="52"/>
        </w:rPr>
        <w:t>2019-20</w:t>
      </w:r>
      <w:r w:rsidR="00816BAA" w:rsidRPr="00500F0F">
        <w:rPr>
          <w:rFonts w:ascii="VIC" w:eastAsia="VIC" w:hAnsi="VIC"/>
          <w:color w:val="4F6228" w:themeColor="accent3" w:themeShade="80"/>
          <w:sz w:val="52"/>
          <w:szCs w:val="52"/>
        </w:rPr>
        <w:t xml:space="preserve"> </w:t>
      </w:r>
      <w:r w:rsidRPr="00500F0F">
        <w:rPr>
          <w:rFonts w:ascii="VIC" w:eastAsia="VIC" w:hAnsi="VIC"/>
          <w:color w:val="4F6228" w:themeColor="accent3" w:themeShade="80"/>
          <w:sz w:val="52"/>
          <w:szCs w:val="52"/>
        </w:rPr>
        <w:t>Livestock</w:t>
      </w:r>
    </w:p>
    <w:p w14:paraId="3124D37A" w14:textId="71BF4544" w:rsidR="00816BAA" w:rsidRPr="00500F0F" w:rsidRDefault="000B7114" w:rsidP="001B23A8">
      <w:pPr>
        <w:pStyle w:val="Heading1"/>
        <w:numPr>
          <w:ilvl w:val="0"/>
          <w:numId w:val="0"/>
        </w:numPr>
        <w:jc w:val="center"/>
        <w:rPr>
          <w:rFonts w:ascii="VIC" w:eastAsia="VIC" w:hAnsi="VIC"/>
          <w:color w:val="4F6228" w:themeColor="accent3" w:themeShade="80"/>
          <w:sz w:val="52"/>
          <w:szCs w:val="52"/>
        </w:rPr>
      </w:pPr>
      <w:r w:rsidRPr="00500F0F">
        <w:rPr>
          <w:rFonts w:ascii="VIC" w:eastAsia="VIC" w:hAnsi="VIC"/>
          <w:color w:val="4F6228" w:themeColor="accent3" w:themeShade="80"/>
          <w:sz w:val="52"/>
          <w:szCs w:val="52"/>
        </w:rPr>
        <w:t>Farm Monitor</w:t>
      </w:r>
    </w:p>
    <w:p w14:paraId="5721ED62" w14:textId="59587246" w:rsidR="008C3596" w:rsidRPr="00816BAA" w:rsidRDefault="00583ED6" w:rsidP="001B23A8">
      <w:pPr>
        <w:pStyle w:val="Heading1"/>
        <w:numPr>
          <w:ilvl w:val="0"/>
          <w:numId w:val="0"/>
        </w:numPr>
        <w:jc w:val="center"/>
        <w:rPr>
          <w:rFonts w:ascii="VIC" w:eastAsia="VIC" w:hAnsi="VIC"/>
          <w:color w:val="FFFFFF" w:themeColor="background1"/>
          <w:sz w:val="52"/>
          <w:szCs w:val="52"/>
        </w:rPr>
        <w:sectPr w:rsidR="008C3596" w:rsidRPr="00816BAA">
          <w:headerReference w:type="default" r:id="rId10"/>
          <w:footerReference w:type="default" r:id="rId11"/>
          <w:pgSz w:w="11920" w:h="16840"/>
          <w:pgMar w:top="1560" w:right="1680" w:bottom="280" w:left="1680" w:header="0" w:footer="0" w:gutter="0"/>
          <w:cols w:space="720"/>
        </w:sectPr>
      </w:pPr>
      <w:r w:rsidRPr="00500F0F">
        <w:rPr>
          <w:rFonts w:ascii="VIC" w:eastAsia="VIC" w:hAnsi="VIC"/>
          <w:color w:val="4F6228" w:themeColor="accent3" w:themeShade="80"/>
          <w:sz w:val="52"/>
          <w:szCs w:val="52"/>
        </w:rPr>
        <w:t>Append</w:t>
      </w:r>
      <w:bookmarkStart w:id="0" w:name="_GoBack"/>
      <w:bookmarkEnd w:id="0"/>
      <w:r w:rsidRPr="00500F0F">
        <w:rPr>
          <w:rFonts w:ascii="VIC" w:eastAsia="VIC" w:hAnsi="VIC"/>
          <w:color w:val="4F6228" w:themeColor="accent3" w:themeShade="80"/>
          <w:sz w:val="52"/>
          <w:szCs w:val="52"/>
        </w:rPr>
        <w:t>ice</w:t>
      </w:r>
      <w:r w:rsidR="001D5F24" w:rsidRPr="00500F0F">
        <w:rPr>
          <w:rFonts w:ascii="VIC" w:eastAsia="VIC" w:hAnsi="VIC"/>
          <w:color w:val="4F6228" w:themeColor="accent3" w:themeShade="80"/>
          <w:sz w:val="52"/>
          <w:szCs w:val="52"/>
        </w:rPr>
        <w:t>s</w:t>
      </w:r>
    </w:p>
    <w:p w14:paraId="5721ED63" w14:textId="77777777" w:rsidR="008C3596" w:rsidRDefault="008C3596">
      <w:pPr>
        <w:spacing w:before="10" w:line="280" w:lineRule="exact"/>
        <w:rPr>
          <w:sz w:val="28"/>
          <w:szCs w:val="28"/>
        </w:rPr>
      </w:pPr>
    </w:p>
    <w:p w14:paraId="5721ED64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 xml:space="preserve">able </w:t>
      </w:r>
      <w:r>
        <w:rPr>
          <w:rFonts w:ascii="VIC" w:eastAsia="VIC" w:hAnsi="VIC" w:cs="VIC"/>
          <w:b/>
          <w:color w:val="0A5942"/>
          <w:spacing w:val="-6"/>
        </w:rPr>
        <w:t>A</w:t>
      </w:r>
      <w:r>
        <w:rPr>
          <w:rFonts w:ascii="VIC" w:eastAsia="VIC" w:hAnsi="VIC" w:cs="VIC"/>
          <w:b/>
          <w:color w:val="0A5942"/>
        </w:rPr>
        <w:t>1</w:t>
      </w:r>
    </w:p>
    <w:p w14:paraId="5721ED65" w14:textId="45950C2A" w:rsidR="008C3596" w:rsidRDefault="00583ED6">
      <w:pPr>
        <w:spacing w:before="21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</w:rPr>
        <w:t>Whol</w:t>
      </w:r>
      <w:r>
        <w:rPr>
          <w:rFonts w:ascii="VIC" w:eastAsia="VIC" w:hAnsi="VIC" w:cs="VIC"/>
          <w:b/>
          <w:color w:val="0A5942"/>
          <w:spacing w:val="4"/>
        </w:rPr>
        <w:t>e</w:t>
      </w:r>
      <w:r>
        <w:rPr>
          <w:rFonts w:ascii="VIC" w:eastAsia="VIC" w:hAnsi="VIC" w:cs="VIC"/>
          <w:b/>
          <w:color w:val="0A5942"/>
        </w:rPr>
        <w:t>-farm P</w:t>
      </w:r>
      <w:r>
        <w:rPr>
          <w:rFonts w:ascii="VIC" w:eastAsia="VIC" w:hAnsi="VIC" w:cs="VIC"/>
          <w:b/>
          <w:color w:val="0A5942"/>
          <w:spacing w:val="-1"/>
        </w:rPr>
        <w:t>ro</w:t>
      </w:r>
      <w:r>
        <w:rPr>
          <w:rFonts w:ascii="VIC" w:eastAsia="VIC" w:hAnsi="VIC" w:cs="VIC"/>
          <w:b/>
          <w:color w:val="0A5942"/>
        </w:rPr>
        <w:t>fit</w:t>
      </w:r>
      <w:r>
        <w:rPr>
          <w:rFonts w:ascii="VIC" w:eastAsia="VIC" w:hAnsi="VIC" w:cs="VIC"/>
          <w:b/>
          <w:color w:val="0A5942"/>
          <w:spacing w:val="-2"/>
        </w:rPr>
        <w:t xml:space="preserve"> </w:t>
      </w:r>
      <w:r>
        <w:rPr>
          <w:rFonts w:ascii="VIC" w:eastAsia="VIC" w:hAnsi="VIC" w:cs="VIC"/>
          <w:b/>
          <w:color w:val="0A5942"/>
        </w:rPr>
        <w:t>Pe</w:t>
      </w:r>
      <w:r>
        <w:rPr>
          <w:rFonts w:ascii="VIC" w:eastAsia="VIC" w:hAnsi="VIC" w:cs="VIC"/>
          <w:b/>
          <w:color w:val="0A5942"/>
          <w:spacing w:val="2"/>
        </w:rPr>
        <w:t>r</w:t>
      </w:r>
      <w:r>
        <w:rPr>
          <w:rFonts w:ascii="VIC" w:eastAsia="VIC" w:hAnsi="VIC" w:cs="VIC"/>
          <w:b/>
          <w:color w:val="0A5942"/>
        </w:rPr>
        <w:t>formance</w:t>
      </w:r>
      <w:r>
        <w:rPr>
          <w:rFonts w:ascii="VIC" w:eastAsia="VIC" w:hAnsi="VIC" w:cs="VIC"/>
          <w:b/>
          <w:color w:val="0A5942"/>
          <w:spacing w:val="46"/>
        </w:rPr>
        <w:t xml:space="preserve"> </w:t>
      </w:r>
      <w:r>
        <w:rPr>
          <w:rFonts w:ascii="VIC" w:eastAsia="VIC" w:hAnsi="VIC" w:cs="VIC"/>
          <w:b/>
          <w:color w:val="0A5942"/>
        </w:rPr>
        <w:t xml:space="preserve">- South </w:t>
      </w:r>
      <w:r>
        <w:rPr>
          <w:rFonts w:ascii="VIC" w:eastAsia="VIC" w:hAnsi="VIC" w:cs="VIC"/>
          <w:b/>
          <w:color w:val="0A5942"/>
          <w:spacing w:val="-9"/>
        </w:rPr>
        <w:t>W</w:t>
      </w:r>
      <w:r>
        <w:rPr>
          <w:rFonts w:ascii="VIC" w:eastAsia="VIC" w:hAnsi="VIC" w:cs="VIC"/>
          <w:b/>
          <w:color w:val="0A5942"/>
        </w:rPr>
        <w:t>est</w:t>
      </w:r>
    </w:p>
    <w:p w14:paraId="5721ED66" w14:textId="77777777" w:rsidR="008C3596" w:rsidRDefault="008C3596">
      <w:pPr>
        <w:spacing w:before="1" w:line="160" w:lineRule="exact"/>
        <w:rPr>
          <w:sz w:val="17"/>
          <w:szCs w:val="17"/>
        </w:rPr>
      </w:pPr>
    </w:p>
    <w:p w14:paraId="5721ED67" w14:textId="77777777" w:rsidR="008C3596" w:rsidRDefault="008C3596">
      <w:pPr>
        <w:spacing w:line="200" w:lineRule="exact"/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805"/>
        <w:gridCol w:w="805"/>
        <w:gridCol w:w="993"/>
        <w:gridCol w:w="1148"/>
        <w:gridCol w:w="1215"/>
        <w:gridCol w:w="996"/>
        <w:gridCol w:w="1038"/>
        <w:gridCol w:w="1032"/>
        <w:gridCol w:w="1292"/>
      </w:tblGrid>
      <w:tr w:rsidR="00295246" w14:paraId="5721ED75" w14:textId="77777777" w:rsidTr="006954B4">
        <w:trPr>
          <w:trHeight w:val="879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48B652"/>
          </w:tcPr>
          <w:p w14:paraId="5721ED68" w14:textId="69C9DDB7" w:rsidR="00295246" w:rsidRDefault="00295246">
            <w:pPr>
              <w:spacing w:before="61"/>
              <w:ind w:left="256"/>
              <w:rPr>
                <w:rFonts w:ascii="VIC" w:eastAsia="VIC" w:hAnsi="VIC" w:cs="VIC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sz w:val="14"/>
                <w:szCs w:val="14"/>
              </w:rPr>
              <w:t>F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arm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5"/>
                <w:sz w:val="14"/>
                <w:szCs w:val="14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No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48B652"/>
          </w:tcPr>
          <w:p w14:paraId="5FA28A64" w14:textId="77777777" w:rsidR="00295246" w:rsidRDefault="00295246">
            <w:pPr>
              <w:spacing w:before="63" w:line="160" w:lineRule="exact"/>
              <w:ind w:left="123" w:right="12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Gro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w w:val="101"/>
                <w:sz w:val="14"/>
                <w:szCs w:val="14"/>
              </w:rPr>
              <w:t>s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 xml:space="preserve">s 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w w:val="101"/>
                <w:sz w:val="14"/>
                <w:szCs w:val="14"/>
              </w:rPr>
              <w:t>F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arm Income</w:t>
            </w:r>
          </w:p>
          <w:p w14:paraId="5721ED69" w14:textId="79A415D6" w:rsidR="00295246" w:rsidRDefault="00295246" w:rsidP="004078E8">
            <w:pPr>
              <w:spacing w:before="61"/>
              <w:ind w:left="23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 SemiBold" w:eastAsia="VIC SemiBold" w:hAnsi="VIC SemiBold" w:cs="VIC SemiBold"/>
                <w:color w:val="363435"/>
                <w:w w:val="101"/>
                <w:sz w:val="14"/>
                <w:szCs w:val="14"/>
              </w:rPr>
              <w:t>$/ha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48B652"/>
          </w:tcPr>
          <w:p w14:paraId="6B3A0713" w14:textId="77777777" w:rsidR="00295246" w:rsidRDefault="00295246">
            <w:pPr>
              <w:spacing w:before="63" w:line="160" w:lineRule="exact"/>
              <w:ind w:left="82" w:right="8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11"/>
                <w:w w:val="101"/>
                <w:sz w:val="14"/>
                <w:szCs w:val="14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o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w w:val="101"/>
                <w:sz w:val="14"/>
                <w:szCs w:val="14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 xml:space="preserve">al 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0"/>
                <w:w w:val="101"/>
                <w:sz w:val="14"/>
                <w:szCs w:val="14"/>
              </w:rPr>
              <w:t>V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ariable costs</w:t>
            </w:r>
          </w:p>
          <w:p w14:paraId="5721ED6A" w14:textId="2C2E4396" w:rsidR="00295246" w:rsidRDefault="00295246" w:rsidP="00EB72E4">
            <w:pPr>
              <w:spacing w:before="61"/>
              <w:ind w:left="23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 SemiBold" w:eastAsia="VIC SemiBold" w:hAnsi="VIC SemiBold" w:cs="VIC SemiBold"/>
                <w:color w:val="363435"/>
                <w:w w:val="101"/>
                <w:sz w:val="14"/>
                <w:szCs w:val="14"/>
              </w:rPr>
              <w:t>$/ha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48B652"/>
          </w:tcPr>
          <w:p w14:paraId="5721ED6B" w14:textId="77777777" w:rsidR="00295246" w:rsidRDefault="00295246">
            <w:pPr>
              <w:spacing w:before="61"/>
              <w:ind w:left="57" w:right="5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11"/>
                <w:sz w:val="14"/>
                <w:szCs w:val="14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o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4"/>
                <w:szCs w:val="14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al</w:t>
            </w:r>
            <w:r>
              <w:rPr>
                <w:rFonts w:ascii="VIC" w:eastAsia="VIC" w:hAnsi="VIC" w:cs="VIC"/>
                <w:b/>
                <w:color w:val="FDFDFD"/>
                <w:spacing w:val="5"/>
                <w:sz w:val="14"/>
                <w:szCs w:val="14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Gro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w w:val="101"/>
                <w:sz w:val="14"/>
                <w:szCs w:val="14"/>
              </w:rPr>
              <w:t>s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s</w:t>
            </w:r>
          </w:p>
          <w:p w14:paraId="76BD627D" w14:textId="77777777" w:rsidR="00295246" w:rsidRDefault="00295246">
            <w:pPr>
              <w:spacing w:line="160" w:lineRule="exact"/>
              <w:ind w:left="211" w:right="21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position w:val="1"/>
                <w:sz w:val="14"/>
                <w:szCs w:val="14"/>
              </w:rPr>
              <w:t>Margin</w:t>
            </w:r>
          </w:p>
          <w:p w14:paraId="5721ED6C" w14:textId="5A7855B0" w:rsidR="00295246" w:rsidRDefault="00295246" w:rsidP="00EF65A3">
            <w:pPr>
              <w:spacing w:before="61"/>
              <w:ind w:left="32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 SemiBold" w:eastAsia="VIC SemiBold" w:hAnsi="VIC SemiBold" w:cs="VIC SemiBold"/>
                <w:color w:val="363435"/>
                <w:w w:val="101"/>
                <w:sz w:val="14"/>
                <w:szCs w:val="14"/>
              </w:rPr>
              <w:t>$/ha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48B652"/>
          </w:tcPr>
          <w:p w14:paraId="2A739F46" w14:textId="77777777" w:rsidR="00295246" w:rsidRPr="00421778" w:rsidRDefault="00295246">
            <w:pPr>
              <w:spacing w:before="63" w:line="160" w:lineRule="exact"/>
              <w:ind w:left="184" w:right="141" w:hanging="15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11"/>
                <w:sz w:val="14"/>
                <w:szCs w:val="14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o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4"/>
                <w:szCs w:val="14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al</w:t>
            </w:r>
            <w:r>
              <w:rPr>
                <w:rFonts w:ascii="VIC" w:eastAsia="VIC" w:hAnsi="VIC" w:cs="VIC"/>
                <w:b/>
                <w:color w:val="FDFDFD"/>
                <w:spacing w:val="5"/>
                <w:sz w:val="14"/>
                <w:szCs w:val="14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O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1"/>
                <w:sz w:val="14"/>
                <w:szCs w:val="14"/>
              </w:rPr>
              <w:t>v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 xml:space="preserve">er- 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head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4"/>
                <w:sz w:val="14"/>
                <w:szCs w:val="14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costs</w:t>
            </w:r>
          </w:p>
          <w:p w14:paraId="5721ED6D" w14:textId="30B21BFE" w:rsidR="00295246" w:rsidRDefault="00295246" w:rsidP="00D03BC1">
            <w:pPr>
              <w:spacing w:before="61"/>
              <w:ind w:left="372" w:right="37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 SemiBold" w:eastAsia="VIC SemiBold" w:hAnsi="VIC SemiBold" w:cs="VIC SemiBold"/>
                <w:color w:val="363435"/>
                <w:w w:val="101"/>
                <w:sz w:val="14"/>
                <w:szCs w:val="14"/>
              </w:rPr>
              <w:t>$/ha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48B652"/>
          </w:tcPr>
          <w:p w14:paraId="2097F005" w14:textId="77777777" w:rsidR="00295246" w:rsidRPr="00421778" w:rsidRDefault="00295246">
            <w:pPr>
              <w:spacing w:before="63" w:line="160" w:lineRule="exact"/>
              <w:ind w:left="65" w:right="65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 xml:space="preserve">Earnings 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b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4"/>
                <w:szCs w:val="14"/>
              </w:rPr>
              <w:t>e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fore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5"/>
                <w:sz w:val="14"/>
                <w:szCs w:val="14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In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w w:val="101"/>
                <w:sz w:val="14"/>
                <w:szCs w:val="14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 xml:space="preserve">erest 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and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4"/>
                <w:sz w:val="14"/>
                <w:szCs w:val="14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1"/>
                <w:w w:val="101"/>
                <w:sz w:val="14"/>
                <w:szCs w:val="14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ax</w:t>
            </w:r>
          </w:p>
          <w:p w14:paraId="5721ED6E" w14:textId="7FDFB2B9" w:rsidR="00295246" w:rsidRDefault="00295246" w:rsidP="00453C8F">
            <w:pPr>
              <w:spacing w:before="61"/>
              <w:ind w:left="405" w:right="40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 SemiBold" w:eastAsia="VIC SemiBold" w:hAnsi="VIC SemiBold" w:cs="VIC SemiBold"/>
                <w:color w:val="363435"/>
                <w:w w:val="101"/>
                <w:sz w:val="14"/>
                <w:szCs w:val="14"/>
              </w:rPr>
              <w:t>$/ha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48B652"/>
          </w:tcPr>
          <w:p w14:paraId="06BCDBE6" w14:textId="77777777" w:rsidR="00295246" w:rsidRPr="00421778" w:rsidRDefault="00295246">
            <w:pPr>
              <w:spacing w:before="63" w:line="160" w:lineRule="exact"/>
              <w:ind w:left="101" w:right="34" w:hanging="39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In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4"/>
                <w:szCs w:val="14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erest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6"/>
                <w:sz w:val="14"/>
                <w:szCs w:val="14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 xml:space="preserve">and 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lease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5"/>
                <w:sz w:val="14"/>
                <w:szCs w:val="14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costs</w:t>
            </w:r>
          </w:p>
          <w:p w14:paraId="5721ED6F" w14:textId="164CB8D6" w:rsidR="00295246" w:rsidRDefault="00295246" w:rsidP="00A97E98">
            <w:pPr>
              <w:spacing w:before="61"/>
              <w:ind w:left="296" w:right="29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 SemiBold" w:eastAsia="VIC SemiBold" w:hAnsi="VIC SemiBold" w:cs="VIC SemiBold"/>
                <w:color w:val="363435"/>
                <w:w w:val="101"/>
                <w:sz w:val="14"/>
                <w:szCs w:val="14"/>
              </w:rPr>
              <w:t>$/ha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48B652"/>
          </w:tcPr>
          <w:p w14:paraId="1B00E44C" w14:textId="77777777" w:rsidR="00295246" w:rsidRPr="00421778" w:rsidRDefault="00295246">
            <w:pPr>
              <w:spacing w:before="63" w:line="160" w:lineRule="exact"/>
              <w:ind w:left="253" w:right="168" w:hanging="57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Net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3"/>
                <w:sz w:val="14"/>
                <w:szCs w:val="14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farm income</w:t>
            </w:r>
          </w:p>
          <w:p w14:paraId="5721ED70" w14:textId="0C42F37B" w:rsidR="00295246" w:rsidRDefault="00295246" w:rsidP="005376A8">
            <w:pPr>
              <w:spacing w:before="61"/>
              <w:ind w:left="317" w:right="31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 SemiBold" w:eastAsia="VIC SemiBold" w:hAnsi="VIC SemiBold" w:cs="VIC SemiBold"/>
                <w:color w:val="363435"/>
                <w:w w:val="101"/>
                <w:sz w:val="14"/>
                <w:szCs w:val="14"/>
              </w:rPr>
              <w:t>$/ha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48B652"/>
          </w:tcPr>
          <w:p w14:paraId="5721ED71" w14:textId="77777777" w:rsidR="00295246" w:rsidRPr="00421778" w:rsidRDefault="00295246">
            <w:pPr>
              <w:spacing w:before="61"/>
              <w:ind w:left="133" w:right="133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sz w:val="14"/>
                <w:szCs w:val="14"/>
              </w:rPr>
              <w:t>R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e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4"/>
                <w:szCs w:val="14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urn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6"/>
                <w:sz w:val="14"/>
                <w:szCs w:val="14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on</w:t>
            </w:r>
          </w:p>
          <w:p w14:paraId="67FEF5E6" w14:textId="77777777" w:rsidR="00295246" w:rsidRPr="00421778" w:rsidRDefault="00295246">
            <w:pPr>
              <w:spacing w:line="160" w:lineRule="exact"/>
              <w:ind w:left="246" w:right="246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position w:val="1"/>
                <w:sz w:val="14"/>
                <w:szCs w:val="14"/>
              </w:rPr>
              <w:t>A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w w:val="101"/>
                <w:position w:val="1"/>
                <w:sz w:val="14"/>
                <w:szCs w:val="14"/>
              </w:rPr>
              <w:t>s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position w:val="1"/>
                <w:sz w:val="14"/>
                <w:szCs w:val="14"/>
              </w:rPr>
              <w:t>sets</w:t>
            </w:r>
          </w:p>
          <w:p w14:paraId="5721ED72" w14:textId="3B2C62CE" w:rsidR="00295246" w:rsidRDefault="00295246" w:rsidP="007273C1">
            <w:pPr>
              <w:spacing w:before="61"/>
              <w:ind w:left="417" w:right="41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 SemiBold" w:eastAsia="VIC SemiBold" w:hAnsi="VIC SemiBold" w:cs="VIC SemiBold"/>
                <w:color w:val="363435"/>
                <w:w w:val="101"/>
                <w:sz w:val="14"/>
                <w:szCs w:val="14"/>
              </w:rPr>
              <w:t>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48B652"/>
          </w:tcPr>
          <w:p w14:paraId="5721ED73" w14:textId="77777777" w:rsidR="00295246" w:rsidRPr="00421778" w:rsidRDefault="00295246">
            <w:pPr>
              <w:spacing w:before="61"/>
              <w:ind w:left="263" w:right="263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sz w:val="14"/>
                <w:szCs w:val="14"/>
              </w:rPr>
              <w:t>R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e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4"/>
                <w:szCs w:val="14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urn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6"/>
                <w:sz w:val="14"/>
                <w:szCs w:val="14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on</w:t>
            </w:r>
          </w:p>
          <w:p w14:paraId="7D506953" w14:textId="77777777" w:rsidR="00295246" w:rsidRPr="00421778" w:rsidRDefault="00295246">
            <w:pPr>
              <w:spacing w:line="160" w:lineRule="exact"/>
              <w:ind w:left="378" w:right="378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position w:val="1"/>
                <w:sz w:val="14"/>
                <w:szCs w:val="14"/>
              </w:rPr>
              <w:t>Equity</w:t>
            </w:r>
          </w:p>
          <w:p w14:paraId="5721ED74" w14:textId="10E585C6" w:rsidR="00295246" w:rsidRDefault="00295246" w:rsidP="005277E8">
            <w:pPr>
              <w:spacing w:before="61"/>
              <w:ind w:left="547" w:right="54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 SemiBold" w:eastAsia="VIC SemiBold" w:hAnsi="VIC SemiBold" w:cs="VIC SemiBold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D8B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81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SW14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82" w14:textId="77777777" w:rsidR="008C3596" w:rsidRDefault="00583ED6">
            <w:pPr>
              <w:spacing w:before="61"/>
              <w:ind w:left="26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1142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83" w14:textId="77777777" w:rsidR="008C3596" w:rsidRDefault="00583ED6">
            <w:pPr>
              <w:spacing w:before="61"/>
              <w:ind w:left="239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520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84" w14:textId="77777777" w:rsidR="008C3596" w:rsidRDefault="00583ED6">
            <w:pPr>
              <w:spacing w:before="61"/>
              <w:ind w:left="335" w:right="3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623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85" w14:textId="77777777" w:rsidR="008C3596" w:rsidRDefault="00583ED6">
            <w:pPr>
              <w:spacing w:before="61"/>
              <w:ind w:left="421" w:right="42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-5"/>
                <w:w w:val="101"/>
                <w:sz w:val="14"/>
                <w:szCs w:val="14"/>
              </w:rPr>
              <w:t>74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86" w14:textId="77777777" w:rsidR="008C3596" w:rsidRDefault="00583ED6">
            <w:pPr>
              <w:spacing w:before="61"/>
              <w:ind w:left="440" w:right="4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48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87" w14:textId="77777777" w:rsidR="008C3596" w:rsidRDefault="00583ED6">
            <w:pPr>
              <w:spacing w:before="61"/>
              <w:ind w:left="387" w:right="38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27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88" w14:textId="77777777" w:rsidR="008C3596" w:rsidRDefault="00583ED6">
            <w:pPr>
              <w:spacing w:before="61"/>
              <w:ind w:left="376" w:right="37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321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89" w14:textId="77777777" w:rsidR="008C3596" w:rsidRDefault="00583ED6">
            <w:pPr>
              <w:spacing w:before="61"/>
              <w:ind w:left="324" w:right="32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.2%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8A" w14:textId="77777777" w:rsidR="008C3596" w:rsidRDefault="00583ED6">
            <w:pPr>
              <w:spacing w:before="61"/>
              <w:ind w:left="469" w:right="47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9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1%</w:t>
            </w:r>
          </w:p>
        </w:tc>
      </w:tr>
      <w:tr w:rsidR="008C3596" w14:paraId="5721ED96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8C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SW39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8D" w14:textId="77777777" w:rsidR="008C3596" w:rsidRDefault="00583ED6">
            <w:pPr>
              <w:spacing w:before="61"/>
              <w:ind w:left="23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</w:t>
            </w: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8E" w14:textId="77777777" w:rsidR="008C3596" w:rsidRDefault="00583ED6">
            <w:pPr>
              <w:spacing w:before="61"/>
              <w:ind w:left="245" w:right="24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378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8F" w14:textId="77777777" w:rsidR="008C3596" w:rsidRDefault="00583ED6">
            <w:pPr>
              <w:spacing w:before="61"/>
              <w:ind w:left="330" w:right="33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656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0" w14:textId="77777777" w:rsidR="008C3596" w:rsidRDefault="00583ED6">
            <w:pPr>
              <w:spacing w:before="61"/>
              <w:ind w:left="425" w:right="42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198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1" w14:textId="77777777" w:rsidR="008C3596" w:rsidRDefault="00583ED6">
            <w:pPr>
              <w:spacing w:before="61"/>
              <w:ind w:left="443" w:right="4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458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2" w14:textId="77777777" w:rsidR="008C3596" w:rsidRDefault="00583ED6">
            <w:pPr>
              <w:spacing w:before="61"/>
              <w:ind w:left="366" w:right="36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131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3" w14:textId="77777777" w:rsidR="008C3596" w:rsidRDefault="00583ED6">
            <w:pPr>
              <w:spacing w:before="61"/>
              <w:ind w:left="357" w:right="35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326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4" w14:textId="77777777" w:rsidR="008C3596" w:rsidRDefault="00583ED6">
            <w:pPr>
              <w:spacing w:before="61"/>
              <w:ind w:left="319" w:right="32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.8%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5" w14:textId="77777777" w:rsidR="008C3596" w:rsidRDefault="00583ED6">
            <w:pPr>
              <w:spacing w:before="61"/>
              <w:ind w:left="451" w:right="4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5%</w:t>
            </w:r>
          </w:p>
        </w:tc>
      </w:tr>
      <w:tr w:rsidR="008C3596" w14:paraId="5721EDA1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7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SW43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8" w14:textId="77777777" w:rsidR="008C3596" w:rsidRDefault="00583ED6">
            <w:pPr>
              <w:spacing w:before="61"/>
              <w:ind w:left="24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14</w:t>
            </w: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9" w14:textId="77777777" w:rsidR="008C3596" w:rsidRDefault="00583ED6">
            <w:pPr>
              <w:spacing w:before="61"/>
              <w:ind w:left="250" w:right="2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491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A" w14:textId="77777777" w:rsidR="008C3596" w:rsidRDefault="00583ED6">
            <w:pPr>
              <w:spacing w:before="61"/>
              <w:ind w:left="330" w:right="33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956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B" w14:textId="77777777" w:rsidR="008C3596" w:rsidRDefault="00583ED6">
            <w:pPr>
              <w:spacing w:before="61"/>
              <w:ind w:left="424" w:right="42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41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C" w14:textId="77777777" w:rsidR="008C3596" w:rsidRDefault="00583ED6">
            <w:pPr>
              <w:spacing w:before="61"/>
              <w:ind w:left="459" w:right="46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615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D" w14:textId="77777777" w:rsidR="008C3596" w:rsidRDefault="00583ED6">
            <w:pPr>
              <w:spacing w:before="61"/>
              <w:ind w:left="360" w:right="36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122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E" w14:textId="77777777" w:rsidR="008C3596" w:rsidRDefault="00583ED6">
            <w:pPr>
              <w:spacing w:before="61"/>
              <w:ind w:left="355" w:right="35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492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9F" w14:textId="77777777" w:rsidR="008C3596" w:rsidRDefault="00583ED6">
            <w:pPr>
              <w:spacing w:before="61"/>
              <w:ind w:left="326" w:right="32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A0" w14:textId="77777777" w:rsidR="008C3596" w:rsidRDefault="00583ED6">
            <w:pPr>
              <w:spacing w:before="61"/>
              <w:ind w:left="466" w:right="46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DAC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A2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SW55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A3" w14:textId="77777777" w:rsidR="008C3596" w:rsidRDefault="00583ED6">
            <w:pPr>
              <w:spacing w:before="61"/>
              <w:ind w:left="25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1235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A4" w14:textId="77777777" w:rsidR="008C3596" w:rsidRDefault="00583ED6">
            <w:pPr>
              <w:spacing w:before="61"/>
              <w:ind w:left="237" w:right="2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386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A5" w14:textId="77777777" w:rsidR="008C3596" w:rsidRDefault="00583ED6">
            <w:pPr>
              <w:spacing w:before="61"/>
              <w:ind w:left="328" w:right="32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849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A6" w14:textId="77777777" w:rsidR="008C3596" w:rsidRDefault="00583ED6">
            <w:pPr>
              <w:spacing w:before="61"/>
              <w:ind w:left="412" w:right="41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42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A7" w14:textId="77777777" w:rsidR="008C3596" w:rsidRDefault="00583ED6">
            <w:pPr>
              <w:spacing w:before="61"/>
              <w:ind w:left="446" w:right="4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07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A8" w14:textId="77777777" w:rsidR="008C3596" w:rsidRDefault="00583ED6">
            <w:pPr>
              <w:spacing w:before="61"/>
              <w:ind w:left="411" w:right="41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A9" w14:textId="77777777" w:rsidR="008C3596" w:rsidRDefault="00583ED6">
            <w:pPr>
              <w:spacing w:before="61"/>
              <w:ind w:left="358" w:right="36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07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AA" w14:textId="77777777" w:rsidR="008C3596" w:rsidRDefault="00583ED6">
            <w:pPr>
              <w:spacing w:before="61"/>
              <w:ind w:left="321" w:right="32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AB" w14:textId="77777777" w:rsidR="008C3596" w:rsidRDefault="00583ED6">
            <w:pPr>
              <w:spacing w:before="61"/>
              <w:ind w:left="451" w:right="4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DB7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AD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SW66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AE" w14:textId="77777777" w:rsidR="008C3596" w:rsidRDefault="00583ED6">
            <w:pPr>
              <w:spacing w:before="61"/>
              <w:ind w:left="237" w:right="2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688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AF" w14:textId="77777777" w:rsidR="008C3596" w:rsidRDefault="00583ED6">
            <w:pPr>
              <w:spacing w:before="61"/>
              <w:ind w:left="243" w:right="2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0" w14:textId="77777777" w:rsidR="008C3596" w:rsidRDefault="00583ED6">
            <w:pPr>
              <w:spacing w:before="61"/>
              <w:ind w:left="327" w:right="32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443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1" w14:textId="77777777" w:rsidR="008C3596" w:rsidRDefault="00583ED6">
            <w:pPr>
              <w:spacing w:before="61"/>
              <w:ind w:left="416" w:right="41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352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2" w14:textId="77777777" w:rsidR="008C3596" w:rsidRDefault="00583ED6">
            <w:pPr>
              <w:spacing w:before="61"/>
              <w:ind w:left="499" w:right="5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91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3" w14:textId="77777777" w:rsidR="008C3596" w:rsidRDefault="00583ED6">
            <w:pPr>
              <w:spacing w:before="61"/>
              <w:ind w:left="411" w:right="41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4" w14:textId="77777777" w:rsidR="008C3596" w:rsidRDefault="00583ED6">
            <w:pPr>
              <w:spacing w:before="61"/>
              <w:ind w:left="411" w:right="41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91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5" w14:textId="77777777" w:rsidR="008C3596" w:rsidRDefault="00583ED6">
            <w:pPr>
              <w:spacing w:before="61"/>
              <w:ind w:left="340" w:right="3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6" w14:textId="77777777" w:rsidR="008C3596" w:rsidRDefault="00583ED6">
            <w:pPr>
              <w:spacing w:before="61"/>
              <w:ind w:left="470" w:right="4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DC2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8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SW88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9" w14:textId="77777777" w:rsidR="008C3596" w:rsidRDefault="00583ED6">
            <w:pPr>
              <w:spacing w:before="61"/>
              <w:ind w:left="24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79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A" w14:textId="77777777" w:rsidR="008C3596" w:rsidRDefault="00583ED6">
            <w:pPr>
              <w:spacing w:before="61"/>
              <w:ind w:left="235" w:right="23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2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B" w14:textId="77777777" w:rsidR="008C3596" w:rsidRDefault="00583ED6">
            <w:pPr>
              <w:spacing w:before="61"/>
              <w:ind w:left="297" w:right="29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1046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C" w14:textId="77777777" w:rsidR="008C3596" w:rsidRDefault="00583ED6">
            <w:pPr>
              <w:spacing w:before="61"/>
              <w:ind w:left="406" w:right="40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369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D" w14:textId="77777777" w:rsidR="008C3596" w:rsidRDefault="00583ED6">
            <w:pPr>
              <w:spacing w:before="61"/>
              <w:ind w:left="455" w:right="45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77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E" w14:textId="77777777" w:rsidR="008C3596" w:rsidRDefault="00583ED6">
            <w:pPr>
              <w:spacing w:before="61"/>
              <w:ind w:left="385" w:right="38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57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BF" w14:textId="77777777" w:rsidR="008C3596" w:rsidRDefault="00583ED6">
            <w:pPr>
              <w:spacing w:before="61"/>
              <w:ind w:left="367" w:right="36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619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C0" w14:textId="77777777" w:rsidR="008C3596" w:rsidRDefault="00583ED6">
            <w:pPr>
              <w:spacing w:before="61"/>
              <w:ind w:left="341" w:right="3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9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C1" w14:textId="77777777" w:rsidR="008C3596" w:rsidRDefault="00583ED6">
            <w:pPr>
              <w:spacing w:before="61"/>
              <w:ind w:left="450" w:right="4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5.8%</w:t>
            </w:r>
          </w:p>
        </w:tc>
      </w:tr>
      <w:tr w:rsidR="008C3596" w14:paraId="5721EDCD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C3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SW87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C4" w14:textId="77777777" w:rsidR="008C3596" w:rsidRDefault="00583ED6">
            <w:pPr>
              <w:spacing w:before="61"/>
              <w:ind w:left="261" w:right="26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521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C5" w14:textId="77777777" w:rsidR="008C3596" w:rsidRDefault="00583ED6">
            <w:pPr>
              <w:spacing w:before="61"/>
              <w:ind w:left="256" w:right="25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277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C6" w14:textId="77777777" w:rsidR="008C3596" w:rsidRDefault="00583ED6">
            <w:pPr>
              <w:spacing w:before="61"/>
              <w:ind w:left="333" w:right="3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44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C7" w14:textId="77777777" w:rsidR="008C3596" w:rsidRDefault="00583ED6">
            <w:pPr>
              <w:spacing w:before="61"/>
              <w:ind w:left="429" w:right="43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216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C8" w14:textId="77777777" w:rsidR="008C3596" w:rsidRDefault="00583ED6">
            <w:pPr>
              <w:spacing w:before="61"/>
              <w:ind w:left="488" w:right="48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29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C9" w14:textId="77777777" w:rsidR="008C3596" w:rsidRDefault="00583ED6">
            <w:pPr>
              <w:spacing w:before="61"/>
              <w:ind w:left="391" w:right="39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13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CA" w14:textId="77777777" w:rsidR="008C3596" w:rsidRDefault="00583ED6">
            <w:pPr>
              <w:spacing w:before="61"/>
              <w:ind w:left="414" w:right="41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15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CB" w14:textId="77777777" w:rsidR="008C3596" w:rsidRDefault="00583ED6">
            <w:pPr>
              <w:spacing w:before="61"/>
              <w:ind w:left="311" w:right="31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0.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CC" w14:textId="77777777" w:rsidR="008C3596" w:rsidRDefault="00583ED6">
            <w:pPr>
              <w:spacing w:before="61"/>
              <w:ind w:left="447" w:right="44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0.2%</w:t>
            </w:r>
          </w:p>
        </w:tc>
      </w:tr>
      <w:tr w:rsidR="008C3596" w14:paraId="5721EDD8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CE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SW114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CF" w14:textId="77777777" w:rsidR="008C3596" w:rsidRDefault="00583ED6">
            <w:pPr>
              <w:spacing w:before="61"/>
              <w:ind w:left="237" w:right="2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868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0" w14:textId="77777777" w:rsidR="008C3596" w:rsidRDefault="00583ED6">
            <w:pPr>
              <w:spacing w:before="61"/>
              <w:ind w:left="253" w:right="25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186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1" w14:textId="77777777" w:rsidR="008C3596" w:rsidRDefault="00583ED6">
            <w:pPr>
              <w:spacing w:before="61"/>
              <w:ind w:left="336" w:right="3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682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2" w14:textId="77777777" w:rsidR="008C3596" w:rsidRDefault="00583ED6">
            <w:pPr>
              <w:spacing w:before="61"/>
              <w:ind w:left="415" w:right="41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288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3" w14:textId="77777777" w:rsidR="008C3596" w:rsidRDefault="00583ED6">
            <w:pPr>
              <w:spacing w:before="61"/>
              <w:ind w:left="438" w:right="4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394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4" w14:textId="77777777" w:rsidR="008C3596" w:rsidRDefault="00583ED6">
            <w:pPr>
              <w:spacing w:before="61"/>
              <w:ind w:left="414" w:right="41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5" w14:textId="77777777" w:rsidR="008C3596" w:rsidRDefault="00583ED6">
            <w:pPr>
              <w:spacing w:before="61"/>
              <w:ind w:left="347" w:right="34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390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6" w14:textId="77777777" w:rsidR="008C3596" w:rsidRDefault="00583ED6">
            <w:pPr>
              <w:spacing w:before="61"/>
              <w:ind w:left="321" w:right="32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7" w14:textId="77777777" w:rsidR="008C3596" w:rsidRDefault="00583ED6">
            <w:pPr>
              <w:spacing w:before="61"/>
              <w:ind w:left="446" w:right="44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4.8%</w:t>
            </w:r>
          </w:p>
        </w:tc>
      </w:tr>
      <w:tr w:rsidR="008C3596" w14:paraId="5721EDE3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9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SW512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A" w14:textId="77777777" w:rsidR="008C3596" w:rsidRDefault="00583ED6">
            <w:pPr>
              <w:spacing w:before="61"/>
              <w:ind w:left="25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1253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B" w14:textId="77777777" w:rsidR="008C3596" w:rsidRDefault="00583ED6">
            <w:pPr>
              <w:spacing w:before="61"/>
              <w:ind w:left="250" w:right="2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77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C" w14:textId="77777777" w:rsidR="008C3596" w:rsidRDefault="00583ED6">
            <w:pPr>
              <w:spacing w:before="61"/>
              <w:ind w:left="343" w:right="3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776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D" w14:textId="77777777" w:rsidR="008C3596" w:rsidRDefault="00583ED6">
            <w:pPr>
              <w:spacing w:before="61"/>
              <w:ind w:left="410" w:right="41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388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E" w14:textId="77777777" w:rsidR="008C3596" w:rsidRDefault="00583ED6">
            <w:pPr>
              <w:spacing w:before="61"/>
              <w:ind w:left="444" w:right="4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388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DF" w14:textId="77777777" w:rsidR="008C3596" w:rsidRDefault="00583ED6">
            <w:pPr>
              <w:spacing w:before="61"/>
              <w:ind w:left="423" w:right="42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E0" w14:textId="77777777" w:rsidR="008C3596" w:rsidRDefault="00583ED6">
            <w:pPr>
              <w:spacing w:before="61"/>
              <w:ind w:left="371" w:right="37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381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E1" w14:textId="77777777" w:rsidR="008C3596" w:rsidRDefault="00583ED6">
            <w:pPr>
              <w:spacing w:before="61"/>
              <w:ind w:left="319" w:right="31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5.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E2" w14:textId="77777777" w:rsidR="008C3596" w:rsidRDefault="00583ED6">
            <w:pPr>
              <w:spacing w:before="61"/>
              <w:ind w:left="453" w:right="4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5.</w:t>
            </w: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DEE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E4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SW522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E5" w14:textId="77777777" w:rsidR="008C3596" w:rsidRDefault="00583ED6">
            <w:pPr>
              <w:spacing w:before="61"/>
              <w:ind w:left="254" w:right="25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813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E6" w14:textId="77777777" w:rsidR="008C3596" w:rsidRDefault="00583ED6">
            <w:pPr>
              <w:spacing w:before="61"/>
              <w:ind w:left="239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388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E7" w14:textId="77777777" w:rsidR="008C3596" w:rsidRDefault="00583ED6">
            <w:pPr>
              <w:spacing w:before="61"/>
              <w:ind w:left="336" w:right="3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425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E8" w14:textId="77777777" w:rsidR="008C3596" w:rsidRDefault="00583ED6">
            <w:pPr>
              <w:spacing w:before="61"/>
              <w:ind w:left="427" w:right="42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83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E9" w14:textId="77777777" w:rsidR="008C3596" w:rsidRDefault="00583ED6">
            <w:pPr>
              <w:spacing w:before="61"/>
              <w:ind w:left="451" w:right="4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42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EA" w14:textId="77777777" w:rsidR="008C3596" w:rsidRDefault="00583ED6">
            <w:pPr>
              <w:spacing w:before="61"/>
              <w:ind w:left="373" w:right="37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36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EB" w14:textId="77777777" w:rsidR="008C3596" w:rsidRDefault="00583ED6">
            <w:pPr>
              <w:spacing w:before="61"/>
              <w:ind w:left="352" w:right="3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206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EC" w14:textId="77777777" w:rsidR="008C3596" w:rsidRDefault="00583ED6">
            <w:pPr>
              <w:spacing w:before="61"/>
              <w:ind w:left="336" w:right="3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-9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ED" w14:textId="77777777" w:rsidR="008C3596" w:rsidRDefault="00583ED6">
            <w:pPr>
              <w:spacing w:before="61"/>
              <w:ind w:left="441" w:right="44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0%</w:t>
            </w:r>
          </w:p>
        </w:tc>
      </w:tr>
      <w:tr w:rsidR="008C3596" w14:paraId="5721EDF9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EF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SW623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0" w14:textId="77777777" w:rsidR="008C3596" w:rsidRDefault="00583ED6">
            <w:pPr>
              <w:spacing w:before="61"/>
              <w:ind w:left="23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1468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1" w14:textId="77777777" w:rsidR="008C3596" w:rsidRDefault="00583ED6">
            <w:pPr>
              <w:spacing w:before="61"/>
              <w:ind w:left="242" w:right="2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437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2" w14:textId="77777777" w:rsidR="008C3596" w:rsidRDefault="00583ED6">
            <w:pPr>
              <w:spacing w:before="61"/>
              <w:ind w:left="317" w:right="31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1031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3" w14:textId="77777777" w:rsidR="008C3596" w:rsidRDefault="00583ED6">
            <w:pPr>
              <w:spacing w:before="61"/>
              <w:ind w:left="427" w:right="42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531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4" w14:textId="77777777" w:rsidR="008C3596" w:rsidRDefault="00583ED6">
            <w:pPr>
              <w:spacing w:before="61"/>
              <w:ind w:left="455" w:right="45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501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5" w14:textId="77777777" w:rsidR="008C3596" w:rsidRDefault="00583ED6">
            <w:pPr>
              <w:spacing w:before="61"/>
              <w:ind w:left="346" w:right="34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194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6" w14:textId="77777777" w:rsidR="008C3596" w:rsidRDefault="00583ED6">
            <w:pPr>
              <w:spacing w:before="61"/>
              <w:ind w:left="356" w:right="35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07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7" w14:textId="77777777" w:rsidR="008C3596" w:rsidRDefault="00583ED6">
            <w:pPr>
              <w:spacing w:before="61"/>
              <w:ind w:left="340" w:right="34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9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8" w14:textId="77777777" w:rsidR="008C3596" w:rsidRDefault="00583ED6">
            <w:pPr>
              <w:spacing w:before="61"/>
              <w:ind w:left="466" w:right="46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E04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A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SW628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B" w14:textId="77777777" w:rsidR="008C3596" w:rsidRDefault="00583ED6">
            <w:pPr>
              <w:spacing w:before="61"/>
              <w:ind w:left="23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1849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C" w14:textId="77777777" w:rsidR="008C3596" w:rsidRDefault="00583ED6">
            <w:pPr>
              <w:spacing w:before="61"/>
              <w:ind w:left="240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692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D" w14:textId="77777777" w:rsidR="008C3596" w:rsidRDefault="00583ED6">
            <w:pPr>
              <w:spacing w:before="61"/>
              <w:ind w:left="333" w:right="3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11</w:t>
            </w: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E" w14:textId="77777777" w:rsidR="008C3596" w:rsidRDefault="00583ED6">
            <w:pPr>
              <w:spacing w:before="61"/>
              <w:ind w:left="414" w:right="41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47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DFF" w14:textId="77777777" w:rsidR="008C3596" w:rsidRDefault="00583ED6">
            <w:pPr>
              <w:spacing w:before="61"/>
              <w:ind w:left="476" w:right="47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811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00" w14:textId="77777777" w:rsidR="008C3596" w:rsidRDefault="00583ED6">
            <w:pPr>
              <w:spacing w:before="61"/>
              <w:ind w:left="342" w:right="3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104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01" w14:textId="77777777" w:rsidR="008C3596" w:rsidRDefault="00583ED6">
            <w:pPr>
              <w:spacing w:before="61"/>
              <w:ind w:left="353" w:right="35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706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02" w14:textId="77777777" w:rsidR="008C3596" w:rsidRDefault="00583ED6">
            <w:pPr>
              <w:spacing w:before="61"/>
              <w:ind w:left="321" w:right="32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8.</w:t>
            </w: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03" w14:textId="77777777" w:rsidR="008C3596" w:rsidRDefault="00583ED6">
            <w:pPr>
              <w:spacing w:before="61"/>
              <w:ind w:left="445" w:right="44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9.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E0F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05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SW659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06" w14:textId="77777777" w:rsidR="008C3596" w:rsidRDefault="00583ED6">
            <w:pPr>
              <w:spacing w:before="61"/>
              <w:ind w:left="235" w:right="2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602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07" w14:textId="77777777" w:rsidR="008C3596" w:rsidRDefault="00583ED6">
            <w:pPr>
              <w:spacing w:before="61"/>
              <w:ind w:left="260" w:right="26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218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08" w14:textId="77777777" w:rsidR="008C3596" w:rsidRDefault="00583ED6">
            <w:pPr>
              <w:spacing w:before="61"/>
              <w:ind w:left="334" w:right="33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385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09" w14:textId="77777777" w:rsidR="008C3596" w:rsidRDefault="00583ED6">
            <w:pPr>
              <w:spacing w:before="61"/>
              <w:ind w:left="431" w:right="4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231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0A" w14:textId="77777777" w:rsidR="008C3596" w:rsidRDefault="00583ED6">
            <w:pPr>
              <w:spacing w:before="61"/>
              <w:ind w:left="458" w:right="45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154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0B" w14:textId="77777777" w:rsidR="008C3596" w:rsidRDefault="00583ED6">
            <w:pPr>
              <w:spacing w:before="61"/>
              <w:ind w:left="390" w:right="39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91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0C" w14:textId="77777777" w:rsidR="008C3596" w:rsidRDefault="00583ED6">
            <w:pPr>
              <w:spacing w:before="61"/>
              <w:ind w:left="394" w:right="39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63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0D" w14:textId="77777777" w:rsidR="008C3596" w:rsidRDefault="00583ED6">
            <w:pPr>
              <w:spacing w:before="61"/>
              <w:ind w:left="317" w:right="31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0E" w14:textId="77777777" w:rsidR="008C3596" w:rsidRDefault="00583ED6">
            <w:pPr>
              <w:spacing w:before="61"/>
              <w:ind w:left="463" w:right="46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1.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E1A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0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SW693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1" w14:textId="77777777" w:rsidR="008C3596" w:rsidRDefault="00583ED6">
            <w:pPr>
              <w:spacing w:before="61"/>
              <w:ind w:left="23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1448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2" w14:textId="77777777" w:rsidR="008C3596" w:rsidRDefault="00583ED6">
            <w:pPr>
              <w:spacing w:before="61"/>
              <w:ind w:left="236" w:right="2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488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3" w14:textId="77777777" w:rsidR="008C3596" w:rsidRDefault="00583ED6">
            <w:pPr>
              <w:spacing w:before="61"/>
              <w:ind w:left="322" w:right="32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960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4" w14:textId="77777777" w:rsidR="008C3596" w:rsidRDefault="00583ED6">
            <w:pPr>
              <w:spacing w:before="61"/>
              <w:ind w:left="420" w:right="42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-5"/>
                <w:w w:val="101"/>
                <w:sz w:val="14"/>
                <w:szCs w:val="14"/>
              </w:rPr>
              <w:t>74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5" w14:textId="77777777" w:rsidR="008C3596" w:rsidRDefault="00583ED6">
            <w:pPr>
              <w:spacing w:before="61"/>
              <w:ind w:left="439" w:right="4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686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6" w14:textId="77777777" w:rsidR="008C3596" w:rsidRDefault="00583ED6">
            <w:pPr>
              <w:spacing w:before="61"/>
              <w:ind w:left="367" w:right="3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90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7" w14:textId="77777777" w:rsidR="008C3596" w:rsidRDefault="00583ED6">
            <w:pPr>
              <w:spacing w:before="61"/>
              <w:ind w:left="352" w:right="35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596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8" w14:textId="77777777" w:rsidR="008C3596" w:rsidRDefault="00583ED6">
            <w:pPr>
              <w:spacing w:before="61"/>
              <w:ind w:left="315" w:right="31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9" w14:textId="77777777" w:rsidR="008C3596" w:rsidRDefault="00583ED6">
            <w:pPr>
              <w:spacing w:before="61"/>
              <w:ind w:left="447" w:right="44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6.8%</w:t>
            </w:r>
          </w:p>
        </w:tc>
      </w:tr>
      <w:tr w:rsidR="008C3596" w14:paraId="5721EE25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B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SW715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C" w14:textId="77777777" w:rsidR="008C3596" w:rsidRDefault="00583ED6">
            <w:pPr>
              <w:spacing w:before="61"/>
              <w:ind w:left="22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2044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D" w14:textId="77777777" w:rsidR="008C3596" w:rsidRDefault="00583ED6">
            <w:pPr>
              <w:spacing w:before="61"/>
              <w:ind w:left="236" w:right="2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599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E" w14:textId="77777777" w:rsidR="008C3596" w:rsidRDefault="00583ED6">
            <w:pPr>
              <w:spacing w:before="61"/>
              <w:ind w:left="303" w:right="30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1445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1F" w14:textId="77777777" w:rsidR="008C3596" w:rsidRDefault="00583ED6">
            <w:pPr>
              <w:spacing w:before="61"/>
              <w:ind w:left="418" w:right="42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427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0" w14:textId="77777777" w:rsidR="008C3596" w:rsidRDefault="00583ED6">
            <w:pPr>
              <w:spacing w:before="61"/>
              <w:ind w:left="428" w:right="43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1018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1" w14:textId="77777777" w:rsidR="008C3596" w:rsidRDefault="00583ED6">
            <w:pPr>
              <w:spacing w:before="61"/>
              <w:ind w:left="381" w:right="38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73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2" w14:textId="77777777" w:rsidR="008C3596" w:rsidRDefault="00583ED6">
            <w:pPr>
              <w:spacing w:before="61"/>
              <w:ind w:left="351" w:right="3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945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3" w14:textId="77777777" w:rsidR="008C3596" w:rsidRDefault="00583ED6">
            <w:pPr>
              <w:spacing w:before="61"/>
              <w:ind w:left="330" w:right="3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4" w14:textId="77777777" w:rsidR="008C3596" w:rsidRDefault="00583ED6">
            <w:pPr>
              <w:spacing w:before="61"/>
              <w:ind w:left="469" w:right="4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</w:t>
            </w:r>
            <w:r>
              <w:rPr>
                <w:rFonts w:ascii="VIC" w:eastAsia="VIC" w:hAnsi="VIC" w:cs="VIC"/>
                <w:color w:val="363435"/>
                <w:spacing w:val="-9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1%</w:t>
            </w:r>
          </w:p>
        </w:tc>
      </w:tr>
      <w:tr w:rsidR="008C3596" w14:paraId="5721EE30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6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SW751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7" w14:textId="77777777" w:rsidR="008C3596" w:rsidRDefault="00583ED6">
            <w:pPr>
              <w:spacing w:before="61"/>
              <w:ind w:left="24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1205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8" w14:textId="77777777" w:rsidR="008C3596" w:rsidRDefault="00583ED6">
            <w:pPr>
              <w:spacing w:before="61"/>
              <w:ind w:left="26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499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9" w14:textId="77777777" w:rsidR="008C3596" w:rsidRDefault="00583ED6">
            <w:pPr>
              <w:spacing w:before="61"/>
              <w:ind w:left="340" w:right="3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07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A" w14:textId="77777777" w:rsidR="008C3596" w:rsidRDefault="00583ED6">
            <w:pPr>
              <w:spacing w:before="61"/>
              <w:ind w:left="412" w:right="41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24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B" w14:textId="77777777" w:rsidR="008C3596" w:rsidRDefault="00583ED6">
            <w:pPr>
              <w:spacing w:before="61"/>
              <w:ind w:left="443" w:right="4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83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C" w14:textId="77777777" w:rsidR="008C3596" w:rsidRDefault="00583ED6">
            <w:pPr>
              <w:spacing w:before="61"/>
              <w:ind w:left="390" w:right="39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41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D" w14:textId="77777777" w:rsidR="008C3596" w:rsidRDefault="00583ED6">
            <w:pPr>
              <w:spacing w:before="61"/>
              <w:ind w:left="356" w:right="35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42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E" w14:textId="77777777" w:rsidR="008C3596" w:rsidRDefault="00583ED6">
            <w:pPr>
              <w:spacing w:before="61"/>
              <w:ind w:left="314" w:right="31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2F" w14:textId="77777777" w:rsidR="008C3596" w:rsidRDefault="00583ED6">
            <w:pPr>
              <w:spacing w:before="61"/>
              <w:ind w:left="470" w:right="47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9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1%</w:t>
            </w:r>
          </w:p>
        </w:tc>
      </w:tr>
      <w:tr w:rsidR="008C3596" w14:paraId="5721EE3B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31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SW754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32" w14:textId="77777777" w:rsidR="008C3596" w:rsidRDefault="00583ED6">
            <w:pPr>
              <w:spacing w:before="61"/>
              <w:ind w:left="270" w:right="27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811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33" w14:textId="77777777" w:rsidR="008C3596" w:rsidRDefault="00583ED6">
            <w:pPr>
              <w:spacing w:before="61"/>
              <w:ind w:left="239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353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34" w14:textId="77777777" w:rsidR="008C3596" w:rsidRDefault="00583ED6">
            <w:pPr>
              <w:spacing w:before="61"/>
              <w:ind w:left="331" w:right="33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458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35" w14:textId="77777777" w:rsidR="008C3596" w:rsidRDefault="00583ED6">
            <w:pPr>
              <w:spacing w:before="61"/>
              <w:ind w:left="414" w:right="41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256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36" w14:textId="77777777" w:rsidR="008C3596" w:rsidRDefault="00583ED6">
            <w:pPr>
              <w:spacing w:before="61"/>
              <w:ind w:left="447" w:right="4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202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37" w14:textId="77777777" w:rsidR="008C3596" w:rsidRDefault="00583ED6">
            <w:pPr>
              <w:spacing w:before="61"/>
              <w:ind w:left="379" w:right="38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32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38" w14:textId="77777777" w:rsidR="008C3596" w:rsidRDefault="00583ED6">
            <w:pPr>
              <w:spacing w:before="61"/>
              <w:ind w:left="371" w:right="37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170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39" w14:textId="77777777" w:rsidR="008C3596" w:rsidRDefault="00583ED6">
            <w:pPr>
              <w:spacing w:before="61"/>
              <w:ind w:left="339" w:right="3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3A" w14:textId="77777777" w:rsidR="008C3596" w:rsidRDefault="00583ED6">
            <w:pPr>
              <w:spacing w:before="61"/>
              <w:ind w:left="463" w:right="4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6%</w:t>
            </w:r>
          </w:p>
        </w:tc>
      </w:tr>
      <w:tr w:rsidR="008C3596" w14:paraId="5721EE46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3C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SW758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3D" w14:textId="77777777" w:rsidR="008C3596" w:rsidRDefault="00583ED6">
            <w:pPr>
              <w:spacing w:before="61"/>
              <w:ind w:left="24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1426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3E" w14:textId="77777777" w:rsidR="008C3596" w:rsidRDefault="00583ED6">
            <w:pPr>
              <w:spacing w:before="61"/>
              <w:ind w:left="2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406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3F" w14:textId="77777777" w:rsidR="008C3596" w:rsidRDefault="00583ED6">
            <w:pPr>
              <w:spacing w:before="61"/>
              <w:ind w:left="300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1020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0" w14:textId="77777777" w:rsidR="008C3596" w:rsidRDefault="00583ED6">
            <w:pPr>
              <w:spacing w:before="61"/>
              <w:ind w:left="431" w:right="4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371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1" w14:textId="77777777" w:rsidR="008C3596" w:rsidRDefault="00583ED6">
            <w:pPr>
              <w:spacing w:before="61"/>
              <w:ind w:left="436" w:right="4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649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2" w14:textId="77777777" w:rsidR="008C3596" w:rsidRDefault="00583ED6">
            <w:pPr>
              <w:spacing w:before="61"/>
              <w:ind w:left="356" w:right="35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137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3" w14:textId="77777777" w:rsidR="008C3596" w:rsidRDefault="00583ED6">
            <w:pPr>
              <w:spacing w:before="61"/>
              <w:ind w:left="388" w:right="39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511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4" w14:textId="77777777" w:rsidR="008C3596" w:rsidRDefault="00583ED6">
            <w:pPr>
              <w:spacing w:before="61"/>
              <w:ind w:left="324" w:right="32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5.2%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5" w14:textId="77777777" w:rsidR="008C3596" w:rsidRDefault="00583ED6">
            <w:pPr>
              <w:spacing w:before="61"/>
              <w:ind w:left="461" w:right="46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.8%</w:t>
            </w:r>
          </w:p>
        </w:tc>
      </w:tr>
      <w:tr w:rsidR="008C3596" w14:paraId="5721EE51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7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SW759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8" w14:textId="77777777" w:rsidR="008C3596" w:rsidRDefault="00583ED6">
            <w:pPr>
              <w:spacing w:before="61"/>
              <w:ind w:left="234" w:right="2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899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9" w14:textId="77777777" w:rsidR="008C3596" w:rsidRDefault="00583ED6">
            <w:pPr>
              <w:spacing w:before="61"/>
              <w:ind w:left="244" w:right="24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325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A" w14:textId="77777777" w:rsidR="008C3596" w:rsidRDefault="00583ED6">
            <w:pPr>
              <w:spacing w:before="61"/>
              <w:ind w:left="341" w:right="3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73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B" w14:textId="77777777" w:rsidR="008C3596" w:rsidRDefault="00583ED6">
            <w:pPr>
              <w:spacing w:before="61"/>
              <w:ind w:left="424" w:right="42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198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C" w14:textId="77777777" w:rsidR="008C3596" w:rsidRDefault="00583ED6">
            <w:pPr>
              <w:spacing w:before="61"/>
              <w:ind w:left="450" w:right="4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375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D" w14:textId="77777777" w:rsidR="008C3596" w:rsidRDefault="00583ED6">
            <w:pPr>
              <w:spacing w:before="61"/>
              <w:ind w:left="380" w:right="38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47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E" w14:textId="77777777" w:rsidR="008C3596" w:rsidRDefault="00583ED6">
            <w:pPr>
              <w:spacing w:before="61"/>
              <w:ind w:left="357" w:right="35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329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4F" w14:textId="77777777" w:rsidR="008C3596" w:rsidRDefault="00583ED6">
            <w:pPr>
              <w:spacing w:before="61"/>
              <w:ind w:left="330" w:right="3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.3%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50" w14:textId="77777777" w:rsidR="008C3596" w:rsidRDefault="00583ED6">
            <w:pPr>
              <w:spacing w:before="61"/>
              <w:ind w:left="447" w:right="45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6%</w:t>
            </w:r>
          </w:p>
        </w:tc>
      </w:tr>
      <w:tr w:rsidR="008C3596" w14:paraId="5721EE5C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52" w14:textId="77777777" w:rsidR="008C3596" w:rsidRDefault="00583ED6">
            <w:pPr>
              <w:spacing w:before="61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SW761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53" w14:textId="77777777" w:rsidR="008C3596" w:rsidRDefault="00583ED6">
            <w:pPr>
              <w:spacing w:before="61"/>
              <w:ind w:left="24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1852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54" w14:textId="77777777" w:rsidR="008C3596" w:rsidRDefault="00583ED6">
            <w:pPr>
              <w:spacing w:before="61"/>
              <w:ind w:left="253" w:right="25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514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55" w14:textId="77777777" w:rsidR="008C3596" w:rsidRDefault="00583ED6">
            <w:pPr>
              <w:spacing w:before="61"/>
              <w:ind w:left="311" w:right="31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37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56" w14:textId="77777777" w:rsidR="008C3596" w:rsidRDefault="00583ED6">
            <w:pPr>
              <w:spacing w:before="61"/>
              <w:ind w:left="408" w:right="41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07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57" w14:textId="77777777" w:rsidR="008C3596" w:rsidRDefault="00583ED6">
            <w:pPr>
              <w:spacing w:before="61"/>
              <w:ind w:left="434" w:right="4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930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58" w14:textId="77777777" w:rsidR="008C3596" w:rsidRDefault="00583ED6">
            <w:pPr>
              <w:spacing w:before="61"/>
              <w:ind w:left="433" w:right="43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59" w14:textId="77777777" w:rsidR="008C3596" w:rsidRDefault="00583ED6">
            <w:pPr>
              <w:spacing w:before="61"/>
              <w:ind w:left="355" w:right="35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929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5A" w14:textId="77777777" w:rsidR="008C3596" w:rsidRDefault="00583ED6">
            <w:pPr>
              <w:spacing w:before="61"/>
              <w:ind w:left="318" w:right="32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9.</w:t>
            </w: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5B" w14:textId="77777777" w:rsidR="008C3596" w:rsidRDefault="00583ED6">
            <w:pPr>
              <w:spacing w:before="61"/>
              <w:ind w:left="448" w:right="4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9.</w:t>
            </w: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E67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5D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SW8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0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5E" w14:textId="77777777" w:rsidR="008C3596" w:rsidRDefault="00583ED6">
            <w:pPr>
              <w:spacing w:before="61"/>
              <w:ind w:left="23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1043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5F" w14:textId="77777777" w:rsidR="008C3596" w:rsidRDefault="00583ED6">
            <w:pPr>
              <w:spacing w:before="61"/>
              <w:ind w:left="233" w:right="23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0" w14:textId="77777777" w:rsidR="008C3596" w:rsidRDefault="00583ED6">
            <w:pPr>
              <w:spacing w:before="61"/>
              <w:ind w:left="335" w:right="3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97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1" w14:textId="77777777" w:rsidR="008C3596" w:rsidRDefault="00583ED6">
            <w:pPr>
              <w:spacing w:before="61"/>
              <w:ind w:left="405" w:right="40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366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2" w14:textId="77777777" w:rsidR="008C3596" w:rsidRDefault="00583ED6">
            <w:pPr>
              <w:spacing w:before="61"/>
              <w:ind w:left="446" w:right="44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32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3" w14:textId="77777777" w:rsidR="008C3596" w:rsidRDefault="00583ED6">
            <w:pPr>
              <w:spacing w:before="61"/>
              <w:ind w:left="385" w:right="38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4" w14:textId="77777777" w:rsidR="008C3596" w:rsidRDefault="00583ED6">
            <w:pPr>
              <w:spacing w:before="61"/>
              <w:ind w:left="375" w:right="37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321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5" w14:textId="77777777" w:rsidR="008C3596" w:rsidRDefault="00583ED6">
            <w:pPr>
              <w:spacing w:before="61"/>
              <w:ind w:left="321" w:right="32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.3%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6" w14:textId="77777777" w:rsidR="008C3596" w:rsidRDefault="00583ED6">
            <w:pPr>
              <w:spacing w:before="61"/>
              <w:ind w:left="456" w:right="45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.2%</w:t>
            </w:r>
          </w:p>
        </w:tc>
      </w:tr>
      <w:tr w:rsidR="008C3596" w14:paraId="5721EE72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8" w14:textId="77777777" w:rsidR="008C3596" w:rsidRDefault="00583ED6">
            <w:pPr>
              <w:spacing w:before="61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SW809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9" w14:textId="77777777" w:rsidR="008C3596" w:rsidRDefault="00583ED6">
            <w:pPr>
              <w:spacing w:before="61"/>
              <w:ind w:left="24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-5"/>
                <w:w w:val="101"/>
                <w:sz w:val="14"/>
                <w:szCs w:val="14"/>
              </w:rPr>
              <w:t>74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A" w14:textId="77777777" w:rsidR="008C3596" w:rsidRDefault="00583ED6">
            <w:pPr>
              <w:spacing w:before="61"/>
              <w:ind w:left="236" w:right="2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704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B" w14:textId="77777777" w:rsidR="008C3596" w:rsidRDefault="00583ED6">
            <w:pPr>
              <w:spacing w:before="61"/>
              <w:ind w:left="334" w:right="3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769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C" w14:textId="77777777" w:rsidR="008C3596" w:rsidRDefault="00583ED6">
            <w:pPr>
              <w:spacing w:before="61"/>
              <w:ind w:left="405" w:right="40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369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D" w14:textId="77777777" w:rsidR="008C3596" w:rsidRDefault="00583ED6">
            <w:pPr>
              <w:spacing w:before="61"/>
              <w:ind w:left="428" w:right="43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400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E" w14:textId="77777777" w:rsidR="008C3596" w:rsidRDefault="00583ED6">
            <w:pPr>
              <w:spacing w:before="61"/>
              <w:ind w:left="375" w:right="37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88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6F" w14:textId="77777777" w:rsidR="008C3596" w:rsidRDefault="00583ED6">
            <w:pPr>
              <w:spacing w:before="61"/>
              <w:ind w:left="386" w:right="38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311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70" w14:textId="77777777" w:rsidR="008C3596" w:rsidRDefault="00583ED6">
            <w:pPr>
              <w:spacing w:before="61"/>
              <w:ind w:left="326" w:right="32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71" w14:textId="77777777" w:rsidR="008C3596" w:rsidRDefault="00583ED6">
            <w:pPr>
              <w:spacing w:before="61"/>
              <w:ind w:left="449" w:right="45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4%</w:t>
            </w:r>
          </w:p>
        </w:tc>
      </w:tr>
      <w:tr w:rsidR="008C3596" w14:paraId="5721EE7D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73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SW1004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74" w14:textId="77777777" w:rsidR="008C3596" w:rsidRDefault="00583ED6">
            <w:pPr>
              <w:spacing w:before="60"/>
              <w:ind w:left="25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17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07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75" w14:textId="77777777" w:rsidR="008C3596" w:rsidRDefault="00583ED6">
            <w:pPr>
              <w:spacing w:before="60"/>
              <w:ind w:left="238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455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76" w14:textId="77777777" w:rsidR="008C3596" w:rsidRDefault="00583ED6">
            <w:pPr>
              <w:spacing w:before="60"/>
              <w:ind w:left="317" w:right="32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1252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77" w14:textId="77777777" w:rsidR="008C3596" w:rsidRDefault="00583ED6">
            <w:pPr>
              <w:spacing w:before="60"/>
              <w:ind w:left="418" w:right="42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5"/>
                <w:w w:val="101"/>
                <w:sz w:val="14"/>
                <w:szCs w:val="14"/>
              </w:rPr>
              <w:t>74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78" w14:textId="77777777" w:rsidR="008C3596" w:rsidRDefault="00583ED6">
            <w:pPr>
              <w:spacing w:before="60"/>
              <w:ind w:left="448" w:right="4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78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79" w14:textId="77777777" w:rsidR="008C3596" w:rsidRDefault="00583ED6">
            <w:pPr>
              <w:spacing w:before="60"/>
              <w:ind w:left="341" w:right="3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190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7A" w14:textId="77777777" w:rsidR="008C3596" w:rsidRDefault="00583ED6">
            <w:pPr>
              <w:spacing w:before="60"/>
              <w:ind w:left="351" w:right="35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488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7B" w14:textId="77777777" w:rsidR="008C3596" w:rsidRDefault="00583ED6">
            <w:pPr>
              <w:spacing w:before="60"/>
              <w:ind w:left="319" w:right="32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4.2%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7C" w14:textId="77777777" w:rsidR="008C3596" w:rsidRDefault="00583ED6">
            <w:pPr>
              <w:spacing w:before="60"/>
              <w:ind w:left="447" w:right="45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9%</w:t>
            </w:r>
          </w:p>
        </w:tc>
      </w:tr>
      <w:tr w:rsidR="008C3596" w14:paraId="5721EE88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7E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SW1006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7F" w14:textId="77777777" w:rsidR="008C3596" w:rsidRDefault="00583ED6">
            <w:pPr>
              <w:spacing w:before="60"/>
              <w:ind w:left="238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1110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0" w14:textId="77777777" w:rsidR="008C3596" w:rsidRDefault="00583ED6">
            <w:pPr>
              <w:spacing w:before="60"/>
              <w:ind w:left="234" w:right="2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549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1" w14:textId="77777777" w:rsidR="008C3596" w:rsidRDefault="00583ED6">
            <w:pPr>
              <w:spacing w:before="60"/>
              <w:ind w:left="347" w:right="35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561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2" w14:textId="77777777" w:rsidR="008C3596" w:rsidRDefault="00583ED6">
            <w:pPr>
              <w:spacing w:before="60"/>
              <w:ind w:left="417" w:right="42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525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3" w14:textId="77777777" w:rsidR="008C3596" w:rsidRDefault="00583ED6">
            <w:pPr>
              <w:spacing w:before="60"/>
              <w:ind w:left="482" w:right="48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36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4" w14:textId="77777777" w:rsidR="008C3596" w:rsidRDefault="00583ED6">
            <w:pPr>
              <w:spacing w:before="60"/>
              <w:ind w:left="347" w:right="35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136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5" w14:textId="77777777" w:rsidR="008C3596" w:rsidRDefault="00583ED6">
            <w:pPr>
              <w:spacing w:before="60"/>
              <w:ind w:left="329" w:right="3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101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100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6" w14:textId="77777777" w:rsidR="008C3596" w:rsidRDefault="00583ED6">
            <w:pPr>
              <w:spacing w:before="60"/>
              <w:ind w:left="311" w:right="31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0.3%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7" w14:textId="77777777" w:rsidR="008C3596" w:rsidRDefault="00583ED6">
            <w:pPr>
              <w:spacing w:before="60"/>
              <w:ind w:left="441" w:right="4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-9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1%</w:t>
            </w:r>
          </w:p>
        </w:tc>
      </w:tr>
      <w:tr w:rsidR="008C3596" w14:paraId="5721EE93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9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SW1016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A" w14:textId="77777777" w:rsidR="008C3596" w:rsidRDefault="00583ED6">
            <w:pPr>
              <w:spacing w:before="60"/>
              <w:ind w:left="242" w:right="2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987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B" w14:textId="77777777" w:rsidR="008C3596" w:rsidRDefault="00583ED6">
            <w:pPr>
              <w:spacing w:before="60"/>
              <w:ind w:left="244" w:right="24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387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C" w14:textId="77777777" w:rsidR="008C3596" w:rsidRDefault="00583ED6">
            <w:pPr>
              <w:spacing w:before="60"/>
              <w:ind w:left="318" w:right="32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600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D" w14:textId="77777777" w:rsidR="008C3596" w:rsidRDefault="00583ED6">
            <w:pPr>
              <w:spacing w:before="60"/>
              <w:ind w:left="425" w:right="42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381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E" w14:textId="77777777" w:rsidR="008C3596" w:rsidRDefault="00583ED6">
            <w:pPr>
              <w:spacing w:before="60"/>
              <w:ind w:left="464" w:right="46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218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8F" w14:textId="77777777" w:rsidR="008C3596" w:rsidRDefault="00583ED6">
            <w:pPr>
              <w:spacing w:before="60"/>
              <w:ind w:left="372" w:right="37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39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90" w14:textId="77777777" w:rsidR="008C3596" w:rsidRDefault="00583ED6">
            <w:pPr>
              <w:spacing w:before="60"/>
              <w:ind w:left="374" w:right="37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179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91" w14:textId="77777777" w:rsidR="008C3596" w:rsidRDefault="00583ED6">
            <w:pPr>
              <w:spacing w:before="60"/>
              <w:ind w:left="341" w:right="3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-9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92" w14:textId="77777777" w:rsidR="008C3596" w:rsidRDefault="00583ED6">
            <w:pPr>
              <w:spacing w:before="60"/>
              <w:ind w:left="463" w:right="4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9%</w:t>
            </w:r>
          </w:p>
        </w:tc>
      </w:tr>
      <w:tr w:rsidR="008C3596" w14:paraId="5721EE9E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94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SW1017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95" w14:textId="77777777" w:rsidR="008C3596" w:rsidRDefault="00583ED6">
            <w:pPr>
              <w:spacing w:before="60"/>
              <w:ind w:left="24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78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96" w14:textId="77777777" w:rsidR="008C3596" w:rsidRDefault="00583ED6">
            <w:pPr>
              <w:spacing w:before="60"/>
              <w:ind w:left="242" w:right="2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625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97" w14:textId="77777777" w:rsidR="008C3596" w:rsidRDefault="00583ED6">
            <w:pPr>
              <w:spacing w:before="60"/>
              <w:ind w:left="338" w:right="3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852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98" w14:textId="77777777" w:rsidR="008C3596" w:rsidRDefault="00583ED6">
            <w:pPr>
              <w:spacing w:before="60"/>
              <w:ind w:left="423" w:right="42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618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99" w14:textId="77777777" w:rsidR="008C3596" w:rsidRDefault="00583ED6">
            <w:pPr>
              <w:spacing w:before="60"/>
              <w:ind w:left="448" w:right="4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235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9A" w14:textId="77777777" w:rsidR="008C3596" w:rsidRDefault="00583ED6">
            <w:pPr>
              <w:spacing w:before="60"/>
              <w:ind w:left="371" w:right="37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69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9B" w14:textId="77777777" w:rsidR="008C3596" w:rsidRDefault="00583ED6">
            <w:pPr>
              <w:spacing w:before="60"/>
              <w:ind w:left="369" w:right="37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165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9C" w14:textId="77777777" w:rsidR="008C3596" w:rsidRDefault="00583ED6">
            <w:pPr>
              <w:spacing w:before="60"/>
              <w:ind w:left="333" w:right="3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9D" w14:textId="77777777" w:rsidR="008C3596" w:rsidRDefault="00583ED6">
            <w:pPr>
              <w:spacing w:before="60"/>
              <w:ind w:left="468" w:right="47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1.2%</w:t>
            </w:r>
          </w:p>
        </w:tc>
      </w:tr>
      <w:tr w:rsidR="008C3596" w14:paraId="5721EEA9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9F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SW1018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0" w14:textId="77777777" w:rsidR="008C3596" w:rsidRDefault="00583ED6">
            <w:pPr>
              <w:spacing w:before="60"/>
              <w:ind w:left="24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1625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1" w14:textId="77777777" w:rsidR="008C3596" w:rsidRDefault="00583ED6">
            <w:pPr>
              <w:spacing w:before="60"/>
              <w:ind w:left="236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453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2" w14:textId="77777777" w:rsidR="008C3596" w:rsidRDefault="00583ED6">
            <w:pPr>
              <w:spacing w:before="60"/>
              <w:ind w:left="333" w:right="3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11</w:t>
            </w: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3" w14:textId="77777777" w:rsidR="008C3596" w:rsidRDefault="00583ED6">
            <w:pPr>
              <w:spacing w:before="60"/>
              <w:ind w:left="415" w:right="41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582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4" w14:textId="77777777" w:rsidR="008C3596" w:rsidRDefault="00583ED6">
            <w:pPr>
              <w:spacing w:before="60"/>
              <w:ind w:left="436" w:right="4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590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5" w14:textId="77777777" w:rsidR="008C3596" w:rsidRDefault="00583ED6">
            <w:pPr>
              <w:spacing w:before="60"/>
              <w:ind w:left="370" w:right="37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121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6" w14:textId="77777777" w:rsidR="008C3596" w:rsidRDefault="00583ED6">
            <w:pPr>
              <w:spacing w:before="60"/>
              <w:ind w:left="347" w:right="35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469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7" w14:textId="77777777" w:rsidR="008C3596" w:rsidRDefault="00583ED6">
            <w:pPr>
              <w:spacing w:before="60"/>
              <w:ind w:left="314" w:right="31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8" w14:textId="77777777" w:rsidR="008C3596" w:rsidRDefault="00583ED6">
            <w:pPr>
              <w:spacing w:before="60"/>
              <w:ind w:left="451" w:right="45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5.</w:t>
            </w: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EB4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A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SW1019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B" w14:textId="77777777" w:rsidR="008C3596" w:rsidRDefault="00583ED6">
            <w:pPr>
              <w:spacing w:before="60"/>
              <w:ind w:left="22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3056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C" w14:textId="77777777" w:rsidR="008C3596" w:rsidRDefault="00583ED6">
            <w:pPr>
              <w:spacing w:before="60"/>
              <w:ind w:left="2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960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D" w14:textId="77777777" w:rsidR="008C3596" w:rsidRDefault="00583ED6">
            <w:pPr>
              <w:spacing w:before="60"/>
              <w:ind w:left="32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20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97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E" w14:textId="77777777" w:rsidR="008C3596" w:rsidRDefault="00583ED6">
            <w:pPr>
              <w:spacing w:before="60"/>
              <w:ind w:left="406" w:right="40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549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AF" w14:textId="77777777" w:rsidR="008C3596" w:rsidRDefault="00583ED6">
            <w:pPr>
              <w:spacing w:before="60"/>
              <w:ind w:left="424" w:right="42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15</w:t>
            </w: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B0" w14:textId="77777777" w:rsidR="008C3596" w:rsidRDefault="00583ED6">
            <w:pPr>
              <w:spacing w:before="60"/>
              <w:ind w:left="336" w:right="3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286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B1" w14:textId="77777777" w:rsidR="008C3596" w:rsidRDefault="00583ED6">
            <w:pPr>
              <w:spacing w:before="60"/>
              <w:ind w:left="347" w:right="3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1261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B2" w14:textId="77777777" w:rsidR="008C3596" w:rsidRDefault="00583ED6">
            <w:pPr>
              <w:spacing w:before="60"/>
              <w:ind w:left="33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.2%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B3" w14:textId="77777777" w:rsidR="008C3596" w:rsidRDefault="00583ED6">
            <w:pPr>
              <w:spacing w:before="60"/>
              <w:ind w:left="411" w:right="41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25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6%</w:t>
            </w:r>
          </w:p>
        </w:tc>
      </w:tr>
      <w:tr w:rsidR="008C3596" w14:paraId="5721EEBF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B5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SW1020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B6" w14:textId="77777777" w:rsidR="008C3596" w:rsidRDefault="00583ED6">
            <w:pPr>
              <w:spacing w:before="60"/>
              <w:ind w:left="260" w:right="26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1111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B7" w14:textId="77777777" w:rsidR="008C3596" w:rsidRDefault="00583ED6">
            <w:pPr>
              <w:spacing w:before="60"/>
              <w:ind w:left="240" w:right="2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588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B8" w14:textId="77777777" w:rsidR="008C3596" w:rsidRDefault="00583ED6">
            <w:pPr>
              <w:spacing w:before="60"/>
              <w:ind w:left="337" w:right="3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523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B9" w14:textId="77777777" w:rsidR="008C3596" w:rsidRDefault="00583ED6">
            <w:pPr>
              <w:spacing w:before="60"/>
              <w:ind w:left="437" w:right="4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177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BA" w14:textId="77777777" w:rsidR="008C3596" w:rsidRDefault="00583ED6">
            <w:pPr>
              <w:spacing w:before="60"/>
              <w:ind w:left="440" w:right="4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45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BB" w14:textId="77777777" w:rsidR="008C3596" w:rsidRDefault="00583ED6">
            <w:pPr>
              <w:spacing w:before="60"/>
              <w:ind w:left="337" w:right="3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202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BC" w14:textId="77777777" w:rsidR="008C3596" w:rsidRDefault="00583ED6">
            <w:pPr>
              <w:spacing w:before="60"/>
              <w:ind w:left="364" w:right="36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144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BD" w14:textId="77777777" w:rsidR="008C3596" w:rsidRDefault="00583ED6">
            <w:pPr>
              <w:spacing w:before="60"/>
              <w:ind w:left="322" w:right="32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.2%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BE" w14:textId="77777777" w:rsidR="008C3596" w:rsidRDefault="00583ED6">
            <w:pPr>
              <w:spacing w:before="60"/>
              <w:ind w:left="39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385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6%</w:t>
            </w:r>
          </w:p>
        </w:tc>
      </w:tr>
      <w:tr w:rsidR="008C3596" w14:paraId="5721EECA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0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SW1021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1" w14:textId="77777777" w:rsidR="008C3596" w:rsidRDefault="00583ED6">
            <w:pPr>
              <w:spacing w:before="60"/>
              <w:ind w:left="23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1609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2" w14:textId="77777777" w:rsidR="008C3596" w:rsidRDefault="00583ED6">
            <w:pPr>
              <w:spacing w:before="60"/>
              <w:ind w:left="249" w:right="2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77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3" w14:textId="77777777" w:rsidR="008C3596" w:rsidRDefault="00583ED6">
            <w:pPr>
              <w:spacing w:before="60"/>
              <w:ind w:left="334" w:right="3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932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4" w14:textId="77777777" w:rsidR="008C3596" w:rsidRDefault="00583ED6">
            <w:pPr>
              <w:spacing w:before="60"/>
              <w:ind w:left="412" w:right="41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452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5" w14:textId="77777777" w:rsidR="008C3596" w:rsidRDefault="00583ED6">
            <w:pPr>
              <w:spacing w:before="60"/>
              <w:ind w:left="434" w:right="4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480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6" w14:textId="77777777" w:rsidR="008C3596" w:rsidRDefault="00583ED6">
            <w:pPr>
              <w:spacing w:before="60"/>
              <w:ind w:left="370" w:right="37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64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7" w14:textId="77777777" w:rsidR="008C3596" w:rsidRDefault="00583ED6">
            <w:pPr>
              <w:spacing w:before="60"/>
              <w:ind w:left="366" w:right="37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16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8" w14:textId="77777777" w:rsidR="008C3596" w:rsidRDefault="00583ED6">
            <w:pPr>
              <w:spacing w:before="60"/>
              <w:ind w:left="317" w:right="32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9" w14:textId="77777777" w:rsidR="008C3596" w:rsidRDefault="00583ED6">
            <w:pPr>
              <w:spacing w:before="60"/>
              <w:ind w:left="447" w:right="45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9%</w:t>
            </w:r>
          </w:p>
        </w:tc>
      </w:tr>
      <w:tr w:rsidR="008C3596" w14:paraId="5721EED5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B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SW1022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C" w14:textId="77777777" w:rsidR="008C3596" w:rsidRDefault="00583ED6">
            <w:pPr>
              <w:spacing w:before="60"/>
              <w:ind w:left="242" w:right="2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1191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D" w14:textId="77777777" w:rsidR="008C3596" w:rsidRDefault="00583ED6">
            <w:pPr>
              <w:spacing w:before="60"/>
              <w:ind w:left="25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403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E" w14:textId="77777777" w:rsidR="008C3596" w:rsidRDefault="00583ED6">
            <w:pPr>
              <w:spacing w:before="60"/>
              <w:ind w:left="338" w:right="3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788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CF" w14:textId="77777777" w:rsidR="008C3596" w:rsidRDefault="00583ED6">
            <w:pPr>
              <w:spacing w:before="60"/>
              <w:ind w:left="417" w:right="42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24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0" w14:textId="77777777" w:rsidR="008C3596" w:rsidRDefault="00583ED6">
            <w:pPr>
              <w:spacing w:before="60"/>
              <w:ind w:left="439" w:right="44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564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1" w14:textId="77777777" w:rsidR="008C3596" w:rsidRDefault="00583ED6">
            <w:pPr>
              <w:spacing w:before="60"/>
              <w:ind w:left="346" w:right="3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2" w14:textId="77777777" w:rsidR="008C3596" w:rsidRDefault="00583ED6">
            <w:pPr>
              <w:spacing w:before="60"/>
              <w:ind w:left="345" w:right="34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430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3" w14:textId="77777777" w:rsidR="008C3596" w:rsidRDefault="00583ED6">
            <w:pPr>
              <w:spacing w:before="60"/>
              <w:ind w:left="319" w:right="32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5.3%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4" w14:textId="77777777" w:rsidR="008C3596" w:rsidRDefault="00583ED6">
            <w:pPr>
              <w:spacing w:before="60"/>
              <w:ind w:left="444" w:right="44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6.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EE0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6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SW1023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7" w14:textId="77777777" w:rsidR="008C3596" w:rsidRDefault="00583ED6">
            <w:pPr>
              <w:spacing w:before="60"/>
              <w:ind w:left="23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1394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8" w14:textId="77777777" w:rsidR="008C3596" w:rsidRDefault="00583ED6">
            <w:pPr>
              <w:spacing w:before="60"/>
              <w:ind w:left="235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488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9" w14:textId="77777777" w:rsidR="008C3596" w:rsidRDefault="00583ED6">
            <w:pPr>
              <w:spacing w:before="60"/>
              <w:ind w:left="331" w:right="3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07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A" w14:textId="77777777" w:rsidR="008C3596" w:rsidRDefault="00583ED6">
            <w:pPr>
              <w:spacing w:before="60"/>
              <w:ind w:left="429" w:right="4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41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B" w14:textId="77777777" w:rsidR="008C3596" w:rsidRDefault="00583ED6">
            <w:pPr>
              <w:spacing w:before="60"/>
              <w:ind w:left="440" w:right="4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665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C" w14:textId="77777777" w:rsidR="008C3596" w:rsidRDefault="00583ED6">
            <w:pPr>
              <w:spacing w:before="60"/>
              <w:ind w:left="407" w:right="41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11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D" w14:textId="77777777" w:rsidR="008C3596" w:rsidRDefault="00583ED6">
            <w:pPr>
              <w:spacing w:before="60"/>
              <w:ind w:left="350" w:right="35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654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E" w14:textId="77777777" w:rsidR="008C3596" w:rsidRDefault="00583ED6">
            <w:pPr>
              <w:spacing w:before="60"/>
              <w:ind w:left="317" w:right="32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5.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DF" w14:textId="77777777" w:rsidR="008C3596" w:rsidRDefault="00583ED6">
            <w:pPr>
              <w:spacing w:before="60"/>
              <w:ind w:left="447" w:right="4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5.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EEB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E1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E2" w14:textId="77777777" w:rsidR="008C3596" w:rsidRDefault="00583ED6">
            <w:pPr>
              <w:spacing w:before="60"/>
              <w:ind w:left="239" w:right="2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842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E3" w14:textId="77777777" w:rsidR="008C3596" w:rsidRDefault="00583ED6">
            <w:pPr>
              <w:spacing w:before="60"/>
              <w:ind w:left="238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E4" w14:textId="77777777" w:rsidR="008C3596" w:rsidRDefault="00583ED6">
            <w:pPr>
              <w:spacing w:before="60"/>
              <w:ind w:left="338" w:right="3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97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E5" w14:textId="77777777" w:rsidR="008C3596" w:rsidRDefault="00583ED6">
            <w:pPr>
              <w:spacing w:before="60"/>
              <w:ind w:left="413" w:right="41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265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E6" w14:textId="77777777" w:rsidR="008C3596" w:rsidRDefault="00583ED6">
            <w:pPr>
              <w:spacing w:before="60"/>
              <w:ind w:left="446" w:right="4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32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E7" w14:textId="77777777" w:rsidR="008C3596" w:rsidRDefault="00583ED6">
            <w:pPr>
              <w:spacing w:before="60"/>
              <w:ind w:left="379" w:right="38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23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E8" w14:textId="77777777" w:rsidR="008C3596" w:rsidRDefault="00583ED6">
            <w:pPr>
              <w:spacing w:before="60"/>
              <w:ind w:left="345" w:right="3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309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E9" w14:textId="77777777" w:rsidR="008C3596" w:rsidRDefault="00583ED6">
            <w:pPr>
              <w:spacing w:before="60"/>
              <w:ind w:left="314" w:right="31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EA" w14:textId="77777777" w:rsidR="008C3596" w:rsidRDefault="00583ED6">
            <w:pPr>
              <w:spacing w:before="60"/>
              <w:ind w:left="469" w:right="47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9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1%</w:t>
            </w:r>
          </w:p>
        </w:tc>
      </w:tr>
      <w:tr w:rsidR="008C3596" w14:paraId="5721EEF6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EC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SW1025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ED" w14:textId="77777777" w:rsidR="008C3596" w:rsidRDefault="00583ED6">
            <w:pPr>
              <w:spacing w:before="60"/>
              <w:ind w:left="24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45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EE" w14:textId="77777777" w:rsidR="008C3596" w:rsidRDefault="00583ED6">
            <w:pPr>
              <w:spacing w:before="60"/>
              <w:ind w:left="248" w:right="2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EF" w14:textId="77777777" w:rsidR="008C3596" w:rsidRDefault="00583ED6">
            <w:pPr>
              <w:spacing w:before="60"/>
              <w:ind w:left="337" w:right="3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873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0" w14:textId="77777777" w:rsidR="008C3596" w:rsidRDefault="00583ED6">
            <w:pPr>
              <w:spacing w:before="60"/>
              <w:ind w:left="401" w:right="40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306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1" w14:textId="77777777" w:rsidR="008C3596" w:rsidRDefault="00583ED6">
            <w:pPr>
              <w:spacing w:before="60"/>
              <w:ind w:left="449" w:right="45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67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2" w14:textId="77777777" w:rsidR="008C3596" w:rsidRDefault="00583ED6">
            <w:pPr>
              <w:spacing w:before="60"/>
              <w:ind w:left="340" w:right="3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104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3" w14:textId="77777777" w:rsidR="008C3596" w:rsidRDefault="00583ED6">
            <w:pPr>
              <w:spacing w:before="60"/>
              <w:ind w:left="348" w:right="3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463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4" w14:textId="77777777" w:rsidR="008C3596" w:rsidRDefault="00583ED6">
            <w:pPr>
              <w:spacing w:before="60"/>
              <w:ind w:left="318" w:right="32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5.3%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5" w14:textId="77777777" w:rsidR="008C3596" w:rsidRDefault="00583ED6">
            <w:pPr>
              <w:spacing w:before="60"/>
              <w:ind w:left="448" w:right="4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6%</w:t>
            </w:r>
          </w:p>
        </w:tc>
      </w:tr>
      <w:tr w:rsidR="008C3596" w14:paraId="5721EF01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7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SW1026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8" w14:textId="77777777" w:rsidR="008C3596" w:rsidRDefault="00583ED6">
            <w:pPr>
              <w:spacing w:before="60"/>
              <w:ind w:left="24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2144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9" w14:textId="77777777" w:rsidR="008C3596" w:rsidRDefault="00583ED6">
            <w:pPr>
              <w:spacing w:before="60"/>
              <w:ind w:left="24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1052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A" w14:textId="77777777" w:rsidR="008C3596" w:rsidRDefault="00583ED6">
            <w:pPr>
              <w:spacing w:before="60"/>
              <w:ind w:left="303" w:right="30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1092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B" w14:textId="77777777" w:rsidR="008C3596" w:rsidRDefault="00583ED6">
            <w:pPr>
              <w:spacing w:before="60"/>
              <w:ind w:left="411" w:right="41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482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C" w14:textId="77777777" w:rsidR="008C3596" w:rsidRDefault="00583ED6">
            <w:pPr>
              <w:spacing w:before="60"/>
              <w:ind w:left="450" w:right="45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610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D" w14:textId="77777777" w:rsidR="008C3596" w:rsidRDefault="00583ED6">
            <w:pPr>
              <w:spacing w:before="60"/>
              <w:ind w:left="343" w:right="34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180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E" w14:textId="77777777" w:rsidR="008C3596" w:rsidRDefault="00583ED6">
            <w:pPr>
              <w:spacing w:before="60"/>
              <w:ind w:left="345" w:right="34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430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EFF" w14:textId="77777777" w:rsidR="008C3596" w:rsidRDefault="00583ED6">
            <w:pPr>
              <w:spacing w:before="60"/>
              <w:ind w:left="314" w:right="31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00" w14:textId="77777777" w:rsidR="008C3596" w:rsidRDefault="00583ED6">
            <w:pPr>
              <w:spacing w:before="60"/>
              <w:ind w:left="445" w:right="44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4.8%</w:t>
            </w:r>
          </w:p>
        </w:tc>
      </w:tr>
      <w:tr w:rsidR="008C3596" w14:paraId="5721EF0C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02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SW1027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03" w14:textId="77777777" w:rsidR="008C3596" w:rsidRDefault="00583ED6">
            <w:pPr>
              <w:spacing w:before="60"/>
              <w:ind w:left="259" w:right="26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371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04" w14:textId="77777777" w:rsidR="008C3596" w:rsidRDefault="00583ED6">
            <w:pPr>
              <w:spacing w:before="60"/>
              <w:ind w:left="279" w:right="28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83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05" w14:textId="77777777" w:rsidR="008C3596" w:rsidRDefault="00583ED6">
            <w:pPr>
              <w:spacing w:before="60"/>
              <w:ind w:left="337" w:right="3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288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06" w14:textId="77777777" w:rsidR="008C3596" w:rsidRDefault="00583ED6">
            <w:pPr>
              <w:spacing w:before="60"/>
              <w:ind w:left="428" w:right="43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192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07" w14:textId="77777777" w:rsidR="008C3596" w:rsidRDefault="00583ED6">
            <w:pPr>
              <w:spacing w:before="60"/>
              <w:ind w:left="480" w:right="48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96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08" w14:textId="77777777" w:rsidR="008C3596" w:rsidRDefault="00583ED6">
            <w:pPr>
              <w:spacing w:before="60"/>
              <w:ind w:left="385" w:right="38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27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09" w14:textId="77777777" w:rsidR="008C3596" w:rsidRDefault="00583ED6">
            <w:pPr>
              <w:spacing w:before="60"/>
              <w:ind w:left="393" w:right="39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68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0A" w14:textId="77777777" w:rsidR="008C3596" w:rsidRDefault="00583ED6">
            <w:pPr>
              <w:spacing w:before="60"/>
              <w:ind w:left="341" w:right="3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-9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0B" w14:textId="77777777" w:rsidR="008C3596" w:rsidRDefault="00583ED6">
            <w:pPr>
              <w:spacing w:before="60"/>
              <w:ind w:left="468" w:right="47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F17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0D" w14:textId="77777777" w:rsidR="008C3596" w:rsidRDefault="00583ED6">
            <w:pPr>
              <w:spacing w:before="60"/>
              <w:ind w:left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SW1028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0E" w14:textId="77777777" w:rsidR="008C3596" w:rsidRDefault="00583ED6">
            <w:pPr>
              <w:spacing w:before="60"/>
              <w:ind w:left="25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1170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0F" w14:textId="77777777" w:rsidR="008C3596" w:rsidRDefault="00583ED6">
            <w:pPr>
              <w:spacing w:before="60"/>
              <w:ind w:left="248" w:right="2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77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0" w14:textId="77777777" w:rsidR="008C3596" w:rsidRDefault="00583ED6">
            <w:pPr>
              <w:spacing w:before="60"/>
              <w:ind w:left="327" w:right="33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693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1" w14:textId="77777777" w:rsidR="008C3596" w:rsidRDefault="00583ED6">
            <w:pPr>
              <w:spacing w:before="60"/>
              <w:ind w:left="430" w:right="4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97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2" w14:textId="77777777" w:rsidR="008C3596" w:rsidRDefault="00583ED6">
            <w:pPr>
              <w:spacing w:before="60"/>
              <w:ind w:left="435" w:right="4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496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3" w14:textId="77777777" w:rsidR="008C3596" w:rsidRDefault="00583ED6">
            <w:pPr>
              <w:spacing w:before="60"/>
              <w:ind w:left="346" w:right="3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163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4" w14:textId="77777777" w:rsidR="008C3596" w:rsidRDefault="00583ED6">
            <w:pPr>
              <w:spacing w:before="60"/>
              <w:ind w:left="351" w:right="3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1"/>
                <w:sz w:val="14"/>
                <w:szCs w:val="14"/>
              </w:rPr>
              <w:t>333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5" w14:textId="77777777" w:rsidR="008C3596" w:rsidRDefault="00583ED6">
            <w:pPr>
              <w:spacing w:before="61"/>
              <w:ind w:left="324" w:right="32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6" w14:textId="77777777" w:rsidR="008C3596" w:rsidRDefault="00583ED6">
            <w:pPr>
              <w:spacing w:before="61"/>
              <w:ind w:left="456" w:right="45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F22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8" w14:textId="77777777" w:rsidR="008C3596" w:rsidRDefault="00583ED6">
            <w:pPr>
              <w:spacing w:before="61"/>
              <w:ind w:left="5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SW1029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9" w14:textId="77777777" w:rsidR="008C3596" w:rsidRDefault="00583ED6">
            <w:pPr>
              <w:spacing w:before="61"/>
              <w:ind w:left="24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1393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A" w14:textId="77777777" w:rsidR="008C3596" w:rsidRDefault="00583ED6">
            <w:pPr>
              <w:spacing w:before="61"/>
              <w:ind w:left="251" w:right="2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661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B" w14:textId="77777777" w:rsidR="008C3596" w:rsidRDefault="00583ED6">
            <w:pPr>
              <w:spacing w:before="61"/>
              <w:ind w:left="344" w:right="3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732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C" w14:textId="77777777" w:rsidR="008C3596" w:rsidRDefault="00583ED6">
            <w:pPr>
              <w:spacing w:before="61"/>
              <w:ind w:left="410" w:right="41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280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D" w14:textId="77777777" w:rsidR="008C3596" w:rsidRDefault="00583ED6">
            <w:pPr>
              <w:spacing w:before="61"/>
              <w:ind w:left="459" w:right="45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451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E" w14:textId="77777777" w:rsidR="008C3596" w:rsidRDefault="00583ED6">
            <w:pPr>
              <w:spacing w:before="61"/>
              <w:ind w:left="357" w:right="35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215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1F" w14:textId="77777777" w:rsidR="008C3596" w:rsidRDefault="00583ED6">
            <w:pPr>
              <w:spacing w:before="61"/>
              <w:ind w:left="358" w:right="35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236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20" w14:textId="77777777" w:rsidR="008C3596" w:rsidRDefault="00583ED6">
            <w:pPr>
              <w:spacing w:before="61"/>
              <w:ind w:left="311" w:right="31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21" w14:textId="77777777" w:rsidR="008C3596" w:rsidRDefault="00583ED6">
            <w:pPr>
              <w:spacing w:before="61"/>
              <w:ind w:left="432" w:right="4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F2D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23" w14:textId="77777777" w:rsidR="008C3596" w:rsidRDefault="00583ED6">
            <w:pPr>
              <w:spacing w:before="61"/>
              <w:ind w:left="5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SW1030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24" w14:textId="77777777" w:rsidR="008C3596" w:rsidRDefault="00583ED6">
            <w:pPr>
              <w:spacing w:before="61"/>
              <w:ind w:left="2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41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25" w14:textId="77777777" w:rsidR="008C3596" w:rsidRDefault="00583ED6">
            <w:pPr>
              <w:spacing w:before="61"/>
              <w:ind w:left="241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423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26" w14:textId="77777777" w:rsidR="008C3596" w:rsidRDefault="00583ED6">
            <w:pPr>
              <w:spacing w:before="61"/>
              <w:ind w:left="347" w:right="34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918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27" w14:textId="77777777" w:rsidR="008C3596" w:rsidRDefault="00583ED6">
            <w:pPr>
              <w:spacing w:before="61"/>
              <w:ind w:left="431" w:right="43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321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28" w14:textId="77777777" w:rsidR="008C3596" w:rsidRDefault="00583ED6">
            <w:pPr>
              <w:spacing w:before="61"/>
              <w:ind w:left="450" w:right="4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97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29" w14:textId="77777777" w:rsidR="008C3596" w:rsidRDefault="00583ED6">
            <w:pPr>
              <w:spacing w:before="61"/>
              <w:ind w:left="415" w:right="41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2A" w14:textId="77777777" w:rsidR="008C3596" w:rsidRDefault="00583ED6">
            <w:pPr>
              <w:spacing w:before="61"/>
              <w:ind w:left="371" w:right="3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591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2B" w14:textId="77777777" w:rsidR="008C3596" w:rsidRDefault="00583ED6">
            <w:pPr>
              <w:spacing w:before="61"/>
              <w:ind w:left="330" w:right="33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2C" w14:textId="77777777" w:rsidR="008C3596" w:rsidRDefault="00583ED6">
            <w:pPr>
              <w:spacing w:before="61"/>
              <w:ind w:left="454" w:right="45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</w:tr>
      <w:tr w:rsidR="008C3596" w14:paraId="5721EF38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2E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SW1031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2F" w14:textId="77777777" w:rsidR="008C3596" w:rsidRDefault="00583ED6">
            <w:pPr>
              <w:spacing w:before="61"/>
              <w:ind w:left="2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1139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0" w14:textId="77777777" w:rsidR="008C3596" w:rsidRDefault="00583ED6">
            <w:pPr>
              <w:spacing w:before="61"/>
              <w:ind w:left="269" w:right="27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191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1" w14:textId="77777777" w:rsidR="008C3596" w:rsidRDefault="00583ED6">
            <w:pPr>
              <w:spacing w:before="61"/>
              <w:ind w:left="328" w:right="32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948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2" w14:textId="77777777" w:rsidR="008C3596" w:rsidRDefault="00583ED6">
            <w:pPr>
              <w:spacing w:before="61"/>
              <w:ind w:left="420" w:right="42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3" w14:textId="77777777" w:rsidR="008C3596" w:rsidRDefault="00583ED6">
            <w:pPr>
              <w:spacing w:before="61"/>
              <w:ind w:left="451" w:right="4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76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4" w14:textId="77777777" w:rsidR="008C3596" w:rsidRDefault="00583ED6">
            <w:pPr>
              <w:spacing w:before="61"/>
              <w:ind w:left="352" w:right="35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07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5" w14:textId="77777777" w:rsidR="008C3596" w:rsidRDefault="00583ED6">
            <w:pPr>
              <w:spacing w:before="61"/>
              <w:ind w:left="348" w:right="3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469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6" w14:textId="77777777" w:rsidR="008C3596" w:rsidRDefault="00583ED6">
            <w:pPr>
              <w:spacing w:before="61"/>
              <w:ind w:left="318" w:right="31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7" w14:textId="77777777" w:rsidR="008C3596" w:rsidRDefault="00583ED6">
            <w:pPr>
              <w:spacing w:before="61"/>
              <w:ind w:left="449" w:right="4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.3%</w:t>
            </w:r>
          </w:p>
        </w:tc>
      </w:tr>
      <w:tr w:rsidR="008C3596" w14:paraId="5721EF43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9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SW1032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A" w14:textId="77777777" w:rsidR="008C3596" w:rsidRDefault="00583ED6">
            <w:pPr>
              <w:spacing w:before="61"/>
              <w:ind w:left="23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1605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B" w14:textId="77777777" w:rsidR="008C3596" w:rsidRDefault="00583ED6">
            <w:pPr>
              <w:spacing w:before="61"/>
              <w:ind w:left="244" w:right="2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73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C" w14:textId="77777777" w:rsidR="008C3596" w:rsidRDefault="00583ED6">
            <w:pPr>
              <w:spacing w:before="61"/>
              <w:ind w:left="346" w:right="34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931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D" w14:textId="77777777" w:rsidR="008C3596" w:rsidRDefault="00583ED6">
            <w:pPr>
              <w:spacing w:before="61"/>
              <w:ind w:left="419" w:right="42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E" w14:textId="77777777" w:rsidR="008C3596" w:rsidRDefault="00583ED6">
            <w:pPr>
              <w:spacing w:before="61"/>
              <w:ind w:left="454" w:right="45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522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3F" w14:textId="77777777" w:rsidR="008C3596" w:rsidRDefault="00583ED6">
            <w:pPr>
              <w:spacing w:before="61"/>
              <w:ind w:left="411" w:right="41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40" w14:textId="77777777" w:rsidR="008C3596" w:rsidRDefault="00583ED6">
            <w:pPr>
              <w:spacing w:before="61"/>
              <w:ind w:left="366" w:right="36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522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41" w14:textId="77777777" w:rsidR="008C3596" w:rsidRDefault="00583ED6">
            <w:pPr>
              <w:spacing w:before="61"/>
              <w:ind w:left="320" w:right="32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4.2%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42" w14:textId="77777777" w:rsidR="008C3596" w:rsidRDefault="00583ED6">
            <w:pPr>
              <w:spacing w:before="61"/>
              <w:ind w:left="450" w:right="4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4.2%</w:t>
            </w:r>
          </w:p>
        </w:tc>
      </w:tr>
      <w:tr w:rsidR="008C3596" w14:paraId="5721EF4E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44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SW10</w:t>
            </w:r>
            <w:r>
              <w:rPr>
                <w:rFonts w:ascii="VIC" w:eastAsia="VIC" w:hAnsi="VIC" w:cs="VIC"/>
                <w:color w:val="363435"/>
                <w:spacing w:val="2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45" w14:textId="77777777" w:rsidR="008C3596" w:rsidRDefault="00583ED6">
            <w:pPr>
              <w:spacing w:before="61"/>
              <w:ind w:left="25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1501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46" w14:textId="77777777" w:rsidR="008C3596" w:rsidRDefault="00583ED6">
            <w:pPr>
              <w:spacing w:before="61"/>
              <w:ind w:left="246" w:right="24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5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47" w14:textId="77777777" w:rsidR="008C3596" w:rsidRDefault="00583ED6">
            <w:pPr>
              <w:spacing w:before="61"/>
              <w:ind w:left="338" w:right="3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756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48" w14:textId="77777777" w:rsidR="008C3596" w:rsidRDefault="00583ED6">
            <w:pPr>
              <w:spacing w:before="61"/>
              <w:ind w:left="381" w:right="38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1420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49" w14:textId="77777777" w:rsidR="008C3596" w:rsidRDefault="00583ED6">
            <w:pPr>
              <w:spacing w:before="61"/>
              <w:ind w:left="405" w:right="40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-664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4A" w14:textId="77777777" w:rsidR="008C3596" w:rsidRDefault="00583ED6">
            <w:pPr>
              <w:spacing w:before="61"/>
              <w:ind w:left="334" w:right="33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294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4B" w14:textId="77777777" w:rsidR="008C3596" w:rsidRDefault="00583ED6">
            <w:pPr>
              <w:spacing w:before="61"/>
              <w:ind w:left="330" w:right="3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-9</w:t>
            </w: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4C" w14:textId="77777777" w:rsidR="008C3596" w:rsidRDefault="00583ED6">
            <w:pPr>
              <w:spacing w:before="61"/>
              <w:ind w:left="31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1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4.</w:t>
            </w:r>
            <w:r>
              <w:rPr>
                <w:rFonts w:ascii="VIC" w:eastAsia="VIC" w:hAnsi="VIC" w:cs="VIC"/>
                <w:color w:val="363435"/>
                <w:spacing w:val="3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EF4D" w14:textId="77777777" w:rsidR="008C3596" w:rsidRDefault="00583ED6">
            <w:pPr>
              <w:spacing w:before="61"/>
              <w:ind w:left="42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101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6%</w:t>
            </w:r>
          </w:p>
        </w:tc>
      </w:tr>
      <w:tr w:rsidR="008C3596" w14:paraId="5721EF59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4F" w14:textId="77777777" w:rsidR="008C3596" w:rsidRDefault="00583ED6">
            <w:pPr>
              <w:spacing w:before="61"/>
              <w:ind w:left="58"/>
              <w:rPr>
                <w:rFonts w:ascii="VIC" w:eastAsia="VIC" w:hAnsi="VIC" w:cs="VIC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9"/>
                <w:w w:val="101"/>
                <w:sz w:val="14"/>
                <w:szCs w:val="14"/>
              </w:rPr>
              <w:t>A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1"/>
                <w:sz w:val="14"/>
                <w:szCs w:val="14"/>
              </w:rPr>
              <w:t>v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erage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0" w14:textId="77777777" w:rsidR="008C3596" w:rsidRPr="00421778" w:rsidRDefault="00583ED6">
            <w:pPr>
              <w:spacing w:before="61"/>
              <w:ind w:left="249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13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1"/>
                <w:w w:val="101"/>
                <w:sz w:val="14"/>
                <w:szCs w:val="14"/>
              </w:rPr>
              <w:t>0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1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1" w14:textId="77777777" w:rsidR="008C3596" w:rsidRPr="00421778" w:rsidRDefault="00583ED6">
            <w:pPr>
              <w:spacing w:before="61"/>
              <w:ind w:left="243" w:right="244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4"/>
                <w:w w:val="101"/>
                <w:sz w:val="14"/>
                <w:szCs w:val="14"/>
              </w:rPr>
              <w:t>4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73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2" w14:textId="77777777" w:rsidR="008C3596" w:rsidRPr="00421778" w:rsidRDefault="00583ED6">
            <w:pPr>
              <w:spacing w:before="61"/>
              <w:ind w:left="340" w:right="342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827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3" w14:textId="77777777" w:rsidR="008C3596" w:rsidRPr="00421778" w:rsidRDefault="00583ED6">
            <w:pPr>
              <w:spacing w:before="61"/>
              <w:ind w:left="416" w:right="418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3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2"/>
                <w:w w:val="101"/>
                <w:sz w:val="14"/>
                <w:szCs w:val="14"/>
              </w:rPr>
              <w:t>7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2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4" w14:textId="77777777" w:rsidR="008C3596" w:rsidRPr="00421778" w:rsidRDefault="00583ED6">
            <w:pPr>
              <w:spacing w:before="61"/>
              <w:ind w:left="442" w:right="444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455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5" w14:textId="77777777" w:rsidR="008C3596" w:rsidRPr="00421778" w:rsidRDefault="00583ED6">
            <w:pPr>
              <w:spacing w:before="61"/>
              <w:ind w:left="377" w:right="378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88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6" w14:textId="77777777" w:rsidR="008C3596" w:rsidRPr="00421778" w:rsidRDefault="00583ED6">
            <w:pPr>
              <w:spacing w:before="61"/>
              <w:ind w:left="353" w:right="355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368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7" w14:textId="77777777" w:rsidR="008C3596" w:rsidRPr="00421778" w:rsidRDefault="00583ED6">
            <w:pPr>
              <w:spacing w:before="61"/>
              <w:ind w:left="311" w:right="313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4.3%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8" w14:textId="77777777" w:rsidR="008C3596" w:rsidRPr="00421778" w:rsidRDefault="00583ED6">
            <w:pPr>
              <w:spacing w:before="61"/>
              <w:ind w:left="409" w:right="410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14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1"/>
                <w:sz w:val="14"/>
                <w:szCs w:val="14"/>
              </w:rPr>
              <w:t>.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0%</w:t>
            </w:r>
          </w:p>
        </w:tc>
      </w:tr>
      <w:tr w:rsidR="008C3596" w14:paraId="5721EF64" w14:textId="77777777">
        <w:trPr>
          <w:trHeight w:hRule="exact" w:val="277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A" w14:textId="77777777" w:rsidR="008C3596" w:rsidRPr="00421778" w:rsidRDefault="00583ED6">
            <w:pPr>
              <w:spacing w:before="61"/>
              <w:ind w:left="58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1"/>
                <w:sz w:val="14"/>
                <w:szCs w:val="14"/>
              </w:rPr>
              <w:t>CV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B" w14:textId="77777777" w:rsidR="008C3596" w:rsidRPr="00421778" w:rsidRDefault="00583ED6">
            <w:pPr>
              <w:spacing w:before="61"/>
              <w:ind w:left="253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3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2"/>
                <w:w w:val="101"/>
                <w:sz w:val="14"/>
                <w:szCs w:val="14"/>
              </w:rPr>
              <w:t>7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%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C" w14:textId="77777777" w:rsidR="008C3596" w:rsidRPr="00421778" w:rsidRDefault="00583ED6">
            <w:pPr>
              <w:spacing w:before="61"/>
              <w:ind w:left="260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w w:val="101"/>
                <w:sz w:val="14"/>
                <w:szCs w:val="14"/>
              </w:rPr>
              <w:t>4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1%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D" w14:textId="77777777" w:rsidR="008C3596" w:rsidRPr="00421778" w:rsidRDefault="00583ED6">
            <w:pPr>
              <w:spacing w:before="61"/>
              <w:ind w:left="324" w:right="325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w w:val="101"/>
                <w:sz w:val="14"/>
                <w:szCs w:val="14"/>
              </w:rPr>
              <w:t>4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1%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E" w14:textId="77777777" w:rsidR="008C3596" w:rsidRPr="00421778" w:rsidRDefault="00583ED6">
            <w:pPr>
              <w:spacing w:before="61"/>
              <w:ind w:left="393" w:right="398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5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1"/>
                <w:sz w:val="14"/>
                <w:szCs w:val="14"/>
              </w:rPr>
              <w:t>5%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5F" w14:textId="77777777" w:rsidR="008C3596" w:rsidRPr="00421778" w:rsidRDefault="00583ED6">
            <w:pPr>
              <w:spacing w:before="61"/>
              <w:ind w:left="428" w:right="430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73%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60" w14:textId="77777777" w:rsidR="008C3596" w:rsidRPr="00421778" w:rsidRDefault="00583ED6">
            <w:pPr>
              <w:spacing w:before="61"/>
              <w:ind w:left="306" w:right="307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90%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61" w14:textId="77777777" w:rsidR="008C3596" w:rsidRPr="00421778" w:rsidRDefault="00583ED6">
            <w:pPr>
              <w:spacing w:before="61"/>
              <w:ind w:left="326" w:right="328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90%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62" w14:textId="77777777" w:rsidR="008C3596" w:rsidRPr="00421778" w:rsidRDefault="00583ED6">
            <w:pPr>
              <w:spacing w:before="61"/>
              <w:ind w:left="328" w:right="333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6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4"/>
                <w:w w:val="101"/>
                <w:sz w:val="14"/>
                <w:szCs w:val="14"/>
              </w:rPr>
              <w:t>4%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63" w14:textId="77777777" w:rsidR="008C3596" w:rsidRPr="00421778" w:rsidRDefault="00583ED6">
            <w:pPr>
              <w:spacing w:before="61"/>
              <w:ind w:left="422" w:right="423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422%</w:t>
            </w:r>
          </w:p>
        </w:tc>
      </w:tr>
      <w:tr w:rsidR="008C3596" w14:paraId="5721EF70" w14:textId="77777777">
        <w:trPr>
          <w:trHeight w:hRule="exact" w:val="448"/>
        </w:trPr>
        <w:tc>
          <w:tcPr>
            <w:tcW w:w="11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65" w14:textId="77777777" w:rsidR="008C3596" w:rsidRPr="00421778" w:rsidRDefault="00583ED6">
            <w:pPr>
              <w:spacing w:before="61"/>
              <w:ind w:left="58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11"/>
                <w:sz w:val="14"/>
                <w:szCs w:val="14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op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4"/>
                <w:sz w:val="14"/>
                <w:szCs w:val="14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w w:val="101"/>
                <w:sz w:val="14"/>
                <w:szCs w:val="14"/>
              </w:rPr>
              <w:t>2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0%</w:t>
            </w:r>
          </w:p>
          <w:p w14:paraId="5721EF66" w14:textId="77777777" w:rsidR="008C3596" w:rsidRPr="00421778" w:rsidRDefault="00583ED6">
            <w:pPr>
              <w:spacing w:line="160" w:lineRule="exact"/>
              <w:ind w:left="58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position w:val="1"/>
                <w:sz w:val="14"/>
                <w:szCs w:val="14"/>
              </w:rPr>
              <w:t>a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1"/>
                <w:position w:val="1"/>
                <w:sz w:val="14"/>
                <w:szCs w:val="14"/>
              </w:rPr>
              <w:t>v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position w:val="1"/>
                <w:sz w:val="14"/>
                <w:szCs w:val="14"/>
              </w:rPr>
              <w:t>erage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67" w14:textId="77777777" w:rsidR="008C3596" w:rsidRPr="00421778" w:rsidRDefault="00583ED6">
            <w:pPr>
              <w:spacing w:before="61"/>
              <w:ind w:left="247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1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1"/>
                <w:sz w:val="14"/>
                <w:szCs w:val="14"/>
              </w:rPr>
              <w:t>7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42</w:t>
            </w:r>
          </w:p>
        </w:tc>
        <w:tc>
          <w:tcPr>
            <w:tcW w:w="80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68" w14:textId="77777777" w:rsidR="008C3596" w:rsidRPr="00421778" w:rsidRDefault="00583ED6">
            <w:pPr>
              <w:spacing w:before="61"/>
              <w:ind w:left="251" w:right="252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5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1"/>
                <w:w w:val="101"/>
                <w:sz w:val="14"/>
                <w:szCs w:val="14"/>
              </w:rPr>
              <w:t>6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69" w14:textId="77777777" w:rsidR="008C3596" w:rsidRPr="00421778" w:rsidRDefault="00583ED6">
            <w:pPr>
              <w:spacing w:before="61"/>
              <w:ind w:left="333" w:right="334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1181</w:t>
            </w:r>
          </w:p>
        </w:tc>
        <w:tc>
          <w:tcPr>
            <w:tcW w:w="114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6A" w14:textId="77777777" w:rsidR="008C3596" w:rsidRPr="00421778" w:rsidRDefault="00583ED6">
            <w:pPr>
              <w:spacing w:before="61"/>
              <w:ind w:left="412" w:right="413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358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6B" w14:textId="77777777" w:rsidR="008C3596" w:rsidRPr="00421778" w:rsidRDefault="00583ED6">
            <w:pPr>
              <w:spacing w:before="61"/>
              <w:ind w:left="446" w:right="448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823</w:t>
            </w:r>
          </w:p>
        </w:tc>
        <w:tc>
          <w:tcPr>
            <w:tcW w:w="9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6C" w14:textId="77777777" w:rsidR="008C3596" w:rsidRPr="00421778" w:rsidRDefault="00583ED6">
            <w:pPr>
              <w:spacing w:before="61"/>
              <w:ind w:left="386" w:right="386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1"/>
                <w:w w:val="101"/>
                <w:sz w:val="14"/>
                <w:szCs w:val="14"/>
              </w:rPr>
              <w:t>91</w:t>
            </w:r>
          </w:p>
        </w:tc>
        <w:tc>
          <w:tcPr>
            <w:tcW w:w="103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6D" w14:textId="77777777" w:rsidR="008C3596" w:rsidRPr="00421778" w:rsidRDefault="00583ED6">
            <w:pPr>
              <w:spacing w:before="61"/>
              <w:ind w:left="373" w:right="375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731</w:t>
            </w:r>
          </w:p>
        </w:tc>
        <w:tc>
          <w:tcPr>
            <w:tcW w:w="10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6E" w14:textId="77777777" w:rsidR="008C3596" w:rsidRPr="00421778" w:rsidRDefault="00583ED6">
            <w:pPr>
              <w:spacing w:before="61"/>
              <w:ind w:left="315" w:right="317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8.3%</w:t>
            </w:r>
          </w:p>
        </w:tc>
        <w:tc>
          <w:tcPr>
            <w:tcW w:w="129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EF6F" w14:textId="77777777" w:rsidR="008C3596" w:rsidRPr="00421778" w:rsidRDefault="00583ED6">
            <w:pPr>
              <w:spacing w:before="61"/>
              <w:ind w:left="410" w:right="411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10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1"/>
                <w:sz w:val="14"/>
                <w:szCs w:val="14"/>
              </w:rPr>
              <w:t>.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1"/>
                <w:sz w:val="14"/>
                <w:szCs w:val="14"/>
              </w:rPr>
              <w:t>6%</w:t>
            </w:r>
          </w:p>
        </w:tc>
      </w:tr>
    </w:tbl>
    <w:p w14:paraId="5721EF71" w14:textId="77777777" w:rsidR="008C3596" w:rsidRDefault="008C3596">
      <w:pPr>
        <w:sectPr w:rsidR="008C3596">
          <w:footerReference w:type="default" r:id="rId12"/>
          <w:pgSz w:w="11920" w:h="16840"/>
          <w:pgMar w:top="1160" w:right="0" w:bottom="280" w:left="0" w:header="0" w:footer="230" w:gutter="0"/>
          <w:pgNumType w:start="13"/>
          <w:cols w:space="720"/>
        </w:sectPr>
      </w:pPr>
    </w:p>
    <w:p w14:paraId="5721EF72" w14:textId="77777777" w:rsidR="008C3596" w:rsidRDefault="008C3596">
      <w:pPr>
        <w:spacing w:before="1" w:line="180" w:lineRule="exact"/>
        <w:rPr>
          <w:sz w:val="19"/>
          <w:szCs w:val="19"/>
        </w:rPr>
      </w:pPr>
    </w:p>
    <w:p w14:paraId="5721EF73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A2</w:t>
      </w:r>
    </w:p>
    <w:p w14:paraId="5721EF74" w14:textId="5C9F54AA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Whol</w:t>
      </w:r>
      <w:r>
        <w:rPr>
          <w:rFonts w:ascii="VIC" w:eastAsia="VIC" w:hAnsi="VIC" w:cs="VIC"/>
          <w:b/>
          <w:color w:val="0A5942"/>
          <w:spacing w:val="4"/>
          <w:position w:val="-1"/>
        </w:rPr>
        <w:t>e</w:t>
      </w:r>
      <w:r>
        <w:rPr>
          <w:rFonts w:ascii="VIC" w:eastAsia="VIC" w:hAnsi="VIC" w:cs="VIC"/>
          <w:b/>
          <w:color w:val="0A5942"/>
          <w:position w:val="-1"/>
        </w:rPr>
        <w:t xml:space="preserve">-farm </w:t>
      </w:r>
      <w:r>
        <w:rPr>
          <w:rFonts w:ascii="VIC" w:eastAsia="VIC" w:hAnsi="VIC" w:cs="VIC"/>
          <w:b/>
          <w:color w:val="0A5942"/>
          <w:spacing w:val="-3"/>
          <w:position w:val="-1"/>
        </w:rPr>
        <w:t>F</w:t>
      </w:r>
      <w:r>
        <w:rPr>
          <w:rFonts w:ascii="VIC" w:eastAsia="VIC" w:hAnsi="VIC" w:cs="VIC"/>
          <w:b/>
          <w:color w:val="0A5942"/>
          <w:position w:val="-1"/>
        </w:rPr>
        <w:t xml:space="preserve">eed Information - South </w:t>
      </w:r>
      <w:r>
        <w:rPr>
          <w:rFonts w:ascii="VIC" w:eastAsia="VIC" w:hAnsi="VIC" w:cs="VIC"/>
          <w:b/>
          <w:color w:val="0A5942"/>
          <w:spacing w:val="-9"/>
          <w:position w:val="-1"/>
        </w:rPr>
        <w:t>W</w:t>
      </w:r>
      <w:r>
        <w:rPr>
          <w:rFonts w:ascii="VIC" w:eastAsia="VIC" w:hAnsi="VIC" w:cs="VIC"/>
          <w:b/>
          <w:color w:val="0A5942"/>
          <w:position w:val="-1"/>
        </w:rPr>
        <w:t>est</w:t>
      </w:r>
    </w:p>
    <w:p w14:paraId="5721EF75" w14:textId="77777777" w:rsidR="008C3596" w:rsidRDefault="008C3596">
      <w:pPr>
        <w:spacing w:before="2" w:line="100" w:lineRule="exact"/>
        <w:rPr>
          <w:sz w:val="11"/>
          <w:szCs w:val="11"/>
        </w:rPr>
      </w:pPr>
    </w:p>
    <w:p w14:paraId="5721EF76" w14:textId="77777777" w:rsidR="008C3596" w:rsidRDefault="008C3596">
      <w:pPr>
        <w:spacing w:line="200" w:lineRule="exact"/>
      </w:pPr>
    </w:p>
    <w:p w14:paraId="5721EF77" w14:textId="77777777" w:rsidR="008C3596" w:rsidRDefault="008C3596">
      <w:pPr>
        <w:spacing w:line="200" w:lineRule="exact"/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682"/>
        <w:gridCol w:w="682"/>
        <w:gridCol w:w="682"/>
        <w:gridCol w:w="682"/>
        <w:gridCol w:w="682"/>
        <w:gridCol w:w="682"/>
        <w:gridCol w:w="682"/>
        <w:gridCol w:w="778"/>
        <w:gridCol w:w="682"/>
        <w:gridCol w:w="682"/>
        <w:gridCol w:w="682"/>
        <w:gridCol w:w="834"/>
        <w:gridCol w:w="682"/>
        <w:gridCol w:w="634"/>
      </w:tblGrid>
      <w:tr w:rsidR="008C3596" w14:paraId="5721EF92" w14:textId="77777777">
        <w:trPr>
          <w:trHeight w:hRule="exact" w:val="81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78" w14:textId="77777777" w:rsidR="008C3596" w:rsidRPr="00421778" w:rsidRDefault="00583ED6">
            <w:pPr>
              <w:spacing w:before="50"/>
              <w:ind w:left="87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sz w:val="12"/>
                <w:szCs w:val="12"/>
              </w:rPr>
              <w:t>F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arm No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79" w14:textId="77777777" w:rsidR="008C3596" w:rsidRPr="00421778" w:rsidRDefault="00583ED6">
            <w:pPr>
              <w:spacing w:before="55" w:line="140" w:lineRule="exact"/>
              <w:ind w:left="68" w:right="54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10"/>
                <w:sz w:val="12"/>
                <w:szCs w:val="12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o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 xml:space="preserve">al financial 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sz w:val="12"/>
                <w:szCs w:val="12"/>
              </w:rPr>
              <w:t>y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ear rainfall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7A" w14:textId="77777777" w:rsidR="008C3596" w:rsidRPr="00421778" w:rsidRDefault="00583ED6">
            <w:pPr>
              <w:spacing w:before="55" w:line="140" w:lineRule="exact"/>
              <w:ind w:left="54" w:right="40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 xml:space="preserve">Financial 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4"/>
                <w:sz w:val="12"/>
                <w:szCs w:val="12"/>
              </w:rPr>
              <w:t>Y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 xml:space="preserve">ear 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sz w:val="12"/>
                <w:szCs w:val="12"/>
              </w:rPr>
              <w:t>R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ainfall percen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sz w:val="12"/>
                <w:szCs w:val="12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- age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7B" w14:textId="77777777" w:rsidR="008C3596" w:rsidRPr="00421778" w:rsidRDefault="00583ED6">
            <w:pPr>
              <w:spacing w:before="50"/>
              <w:ind w:left="143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Spring</w:t>
            </w:r>
          </w:p>
          <w:p w14:paraId="5721EF7C" w14:textId="77777777" w:rsidR="008C3596" w:rsidRPr="00421778" w:rsidRDefault="00583ED6">
            <w:pPr>
              <w:spacing w:line="140" w:lineRule="exact"/>
              <w:ind w:left="178" w:right="164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position w:val="1"/>
                <w:sz w:val="12"/>
                <w:szCs w:val="12"/>
              </w:rPr>
              <w:t>2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1"/>
                <w:position w:val="1"/>
                <w:sz w:val="12"/>
                <w:szCs w:val="12"/>
              </w:rPr>
              <w:t>0</w:t>
            </w:r>
            <w:r w:rsidRPr="00421778">
              <w:rPr>
                <w:rFonts w:ascii="VIC" w:eastAsia="VIC" w:hAnsi="VIC" w:cs="VIC"/>
                <w:b/>
                <w:color w:val="000000" w:themeColor="text1"/>
                <w:position w:val="1"/>
                <w:sz w:val="12"/>
                <w:szCs w:val="12"/>
              </w:rPr>
              <w:t>19</w:t>
            </w:r>
          </w:p>
          <w:p w14:paraId="5721EF7D" w14:textId="77777777" w:rsidR="008C3596" w:rsidRPr="00421778" w:rsidRDefault="00583ED6">
            <w:pPr>
              <w:spacing w:line="140" w:lineRule="exact"/>
              <w:ind w:left="84" w:right="70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position w:val="1"/>
                <w:sz w:val="12"/>
                <w:szCs w:val="12"/>
              </w:rPr>
              <w:t>R</w:t>
            </w:r>
            <w:r w:rsidRPr="00421778">
              <w:rPr>
                <w:rFonts w:ascii="VIC" w:eastAsia="VIC" w:hAnsi="VIC" w:cs="VIC"/>
                <w:b/>
                <w:color w:val="000000" w:themeColor="text1"/>
                <w:position w:val="1"/>
                <w:sz w:val="12"/>
                <w:szCs w:val="12"/>
              </w:rPr>
              <w:t>ainfall</w:t>
            </w:r>
          </w:p>
          <w:p w14:paraId="5721EF7E" w14:textId="77777777" w:rsidR="008C3596" w:rsidRPr="00421778" w:rsidRDefault="00583ED6">
            <w:pPr>
              <w:spacing w:line="140" w:lineRule="exact"/>
              <w:ind w:left="53" w:right="39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position w:val="1"/>
                <w:sz w:val="12"/>
                <w:szCs w:val="12"/>
              </w:rPr>
              <w:t>percen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position w:val="1"/>
                <w:sz w:val="12"/>
                <w:szCs w:val="12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position w:val="1"/>
                <w:sz w:val="12"/>
                <w:szCs w:val="12"/>
              </w:rPr>
              <w:t>-</w:t>
            </w:r>
          </w:p>
          <w:p w14:paraId="5721EF7F" w14:textId="77777777" w:rsidR="008C3596" w:rsidRPr="00421778" w:rsidRDefault="00583ED6">
            <w:pPr>
              <w:spacing w:line="140" w:lineRule="exact"/>
              <w:ind w:left="200" w:right="186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position w:val="1"/>
                <w:sz w:val="12"/>
                <w:szCs w:val="12"/>
              </w:rPr>
              <w:t>age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80" w14:textId="77777777" w:rsidR="008C3596" w:rsidRPr="00421778" w:rsidRDefault="00583ED6">
            <w:pPr>
              <w:spacing w:before="50"/>
              <w:ind w:left="76" w:right="61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sz w:val="12"/>
                <w:szCs w:val="12"/>
              </w:rPr>
              <w:t>A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u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umn</w:t>
            </w:r>
          </w:p>
          <w:p w14:paraId="5721EF81" w14:textId="77777777" w:rsidR="008C3596" w:rsidRPr="00421778" w:rsidRDefault="00583ED6">
            <w:pPr>
              <w:spacing w:line="140" w:lineRule="exact"/>
              <w:ind w:left="166" w:right="152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position w:val="1"/>
                <w:sz w:val="12"/>
                <w:szCs w:val="12"/>
              </w:rPr>
              <w:t>2020</w:t>
            </w:r>
          </w:p>
          <w:p w14:paraId="5721EF82" w14:textId="77777777" w:rsidR="008C3596" w:rsidRPr="00421778" w:rsidRDefault="00583ED6">
            <w:pPr>
              <w:spacing w:line="140" w:lineRule="exact"/>
              <w:ind w:left="84" w:right="69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position w:val="1"/>
                <w:sz w:val="12"/>
                <w:szCs w:val="12"/>
              </w:rPr>
              <w:t>R</w:t>
            </w:r>
            <w:r w:rsidRPr="00421778">
              <w:rPr>
                <w:rFonts w:ascii="VIC" w:eastAsia="VIC" w:hAnsi="VIC" w:cs="VIC"/>
                <w:b/>
                <w:color w:val="000000" w:themeColor="text1"/>
                <w:position w:val="1"/>
                <w:sz w:val="12"/>
                <w:szCs w:val="12"/>
              </w:rPr>
              <w:t>ainfall</w:t>
            </w:r>
          </w:p>
          <w:p w14:paraId="5721EF83" w14:textId="77777777" w:rsidR="008C3596" w:rsidRPr="00421778" w:rsidRDefault="00583ED6">
            <w:pPr>
              <w:spacing w:line="140" w:lineRule="exact"/>
              <w:ind w:left="53" w:right="39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position w:val="1"/>
                <w:sz w:val="12"/>
                <w:szCs w:val="12"/>
              </w:rPr>
              <w:t>percen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position w:val="1"/>
                <w:sz w:val="12"/>
                <w:szCs w:val="12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position w:val="1"/>
                <w:sz w:val="12"/>
                <w:szCs w:val="12"/>
              </w:rPr>
              <w:t>-</w:t>
            </w:r>
          </w:p>
          <w:p w14:paraId="5721EF84" w14:textId="77777777" w:rsidR="008C3596" w:rsidRPr="00421778" w:rsidRDefault="00583ED6">
            <w:pPr>
              <w:spacing w:line="140" w:lineRule="exact"/>
              <w:ind w:left="200" w:right="186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position w:val="1"/>
                <w:sz w:val="12"/>
                <w:szCs w:val="12"/>
              </w:rPr>
              <w:t>age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85" w14:textId="77777777" w:rsidR="008C3596" w:rsidRPr="00421778" w:rsidRDefault="00583ED6">
            <w:pPr>
              <w:spacing w:before="55" w:line="140" w:lineRule="exact"/>
              <w:ind w:left="84" w:right="20" w:hanging="25"/>
              <w:jc w:val="both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Irrigation applica- tion ra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e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86" w14:textId="77777777" w:rsidR="008C3596" w:rsidRPr="00421778" w:rsidRDefault="00583ED6">
            <w:pPr>
              <w:spacing w:before="55" w:line="140" w:lineRule="exact"/>
              <w:ind w:left="71" w:right="57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Annual s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ocking ra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te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87" w14:textId="77777777" w:rsidR="008C3596" w:rsidRPr="00421778" w:rsidRDefault="00583ED6">
            <w:pPr>
              <w:spacing w:before="55" w:line="140" w:lineRule="exact"/>
              <w:ind w:left="61" w:right="47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Gra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sz w:val="12"/>
                <w:szCs w:val="12"/>
              </w:rPr>
              <w:t>z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ed feed as a</w:t>
            </w:r>
          </w:p>
          <w:p w14:paraId="5721EF88" w14:textId="77777777" w:rsidR="008C3596" w:rsidRPr="00421778" w:rsidRDefault="00583ED6">
            <w:pPr>
              <w:spacing w:before="1" w:line="140" w:lineRule="exact"/>
              <w:ind w:left="101" w:right="87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 xml:space="preserve">% 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o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f ME con- sumed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89" w14:textId="77777777" w:rsidR="008C3596" w:rsidRPr="00421778" w:rsidRDefault="00583ED6">
            <w:pPr>
              <w:spacing w:before="55" w:line="140" w:lineRule="exact"/>
              <w:ind w:left="121" w:right="32" w:hanging="51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Purchased feed as a</w:t>
            </w:r>
          </w:p>
          <w:p w14:paraId="5721EF8A" w14:textId="77777777" w:rsidR="008C3596" w:rsidRPr="00421778" w:rsidRDefault="00583ED6">
            <w:pPr>
              <w:spacing w:line="140" w:lineRule="exact"/>
              <w:ind w:left="162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position w:val="1"/>
                <w:sz w:val="12"/>
                <w:szCs w:val="12"/>
              </w:rPr>
              <w:t xml:space="preserve">% 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position w:val="1"/>
                <w:sz w:val="12"/>
                <w:szCs w:val="12"/>
              </w:rPr>
              <w:t>o</w:t>
            </w:r>
            <w:r w:rsidRPr="00421778">
              <w:rPr>
                <w:rFonts w:ascii="VIC" w:eastAsia="VIC" w:hAnsi="VIC" w:cs="VIC"/>
                <w:b/>
                <w:color w:val="000000" w:themeColor="text1"/>
                <w:position w:val="1"/>
                <w:sz w:val="12"/>
                <w:szCs w:val="12"/>
              </w:rPr>
              <w:t>f ME</w:t>
            </w:r>
          </w:p>
          <w:p w14:paraId="5721EF8B" w14:textId="77777777" w:rsidR="008C3596" w:rsidRPr="00421778" w:rsidRDefault="00583ED6">
            <w:pPr>
              <w:spacing w:line="140" w:lineRule="exact"/>
              <w:ind w:left="82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position w:val="1"/>
                <w:sz w:val="12"/>
                <w:szCs w:val="12"/>
              </w:rPr>
              <w:t>consumed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8C" w14:textId="77777777" w:rsidR="008C3596" w:rsidRPr="00421778" w:rsidRDefault="00583ED6">
            <w:pPr>
              <w:spacing w:before="55" w:line="140" w:lineRule="exact"/>
              <w:ind w:left="66" w:right="51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Pas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ure Hay pr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2"/>
                <w:sz w:val="12"/>
                <w:szCs w:val="12"/>
              </w:rPr>
              <w:t>o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- duced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8D" w14:textId="77777777" w:rsidR="008C3596" w:rsidRPr="00421778" w:rsidRDefault="00583ED6">
            <w:pPr>
              <w:spacing w:before="55" w:line="140" w:lineRule="exact"/>
              <w:ind w:left="45" w:right="31" w:firstLine="1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Pas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ure silage p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r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oduced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8E" w14:textId="77777777" w:rsidR="008C3596" w:rsidRPr="00421778" w:rsidRDefault="00583ED6">
            <w:pPr>
              <w:spacing w:before="55" w:line="140" w:lineRule="exact"/>
              <w:ind w:left="117" w:right="40" w:hanging="38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Nitrogen applied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8F" w14:textId="77777777" w:rsidR="008C3596" w:rsidRPr="00421778" w:rsidRDefault="00583ED6">
            <w:pPr>
              <w:spacing w:before="55" w:line="140" w:lineRule="exact"/>
              <w:ind w:left="192" w:right="26" w:hanging="128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Phosphorus applied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90" w14:textId="77777777" w:rsidR="008C3596" w:rsidRPr="00421778" w:rsidRDefault="00583ED6">
            <w:pPr>
              <w:spacing w:before="55" w:line="140" w:lineRule="exact"/>
              <w:ind w:left="104" w:right="90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Po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as- sium applied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EF91" w14:textId="77777777" w:rsidR="008C3596" w:rsidRPr="00421778" w:rsidRDefault="00583ED6">
            <w:pPr>
              <w:spacing w:before="55" w:line="140" w:lineRule="exact"/>
              <w:ind w:left="93" w:right="54" w:firstLine="45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S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ul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2"/>
                <w:sz w:val="12"/>
                <w:szCs w:val="12"/>
              </w:rPr>
              <w:t>f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ur applied</w:t>
            </w:r>
          </w:p>
        </w:tc>
      </w:tr>
      <w:tr w:rsidR="008C3596" w14:paraId="5721EFA2" w14:textId="77777777">
        <w:trPr>
          <w:trHeight w:hRule="exact" w:val="52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93" w14:textId="77777777" w:rsidR="008C3596" w:rsidRDefault="008C3596"/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94" w14:textId="77777777" w:rsidR="008C3596" w:rsidRDefault="00583ED6">
            <w:pPr>
              <w:spacing w:before="50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mm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95" w14:textId="77777777" w:rsidR="008C3596" w:rsidRDefault="00583ED6">
            <w:pPr>
              <w:spacing w:before="55" w:line="140" w:lineRule="exact"/>
              <w:ind w:left="95" w:right="56" w:firstLine="1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 xml:space="preserve">%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 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erage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96" w14:textId="77777777" w:rsidR="008C3596" w:rsidRDefault="00583ED6">
            <w:pPr>
              <w:spacing w:before="55" w:line="140" w:lineRule="exact"/>
              <w:ind w:left="95" w:right="56" w:firstLine="1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 xml:space="preserve">%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 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erage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97" w14:textId="77777777" w:rsidR="008C3596" w:rsidRDefault="00583ED6">
            <w:pPr>
              <w:spacing w:before="55" w:line="140" w:lineRule="exact"/>
              <w:ind w:left="95" w:right="56" w:firstLine="1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 xml:space="preserve">%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 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erage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98" w14:textId="77777777" w:rsidR="008C3596" w:rsidRDefault="00583ED6">
            <w:pPr>
              <w:spacing w:before="55" w:line="140" w:lineRule="exact"/>
              <w:ind w:left="65" w:right="5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ML/ irriga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ed ha**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99" w14:textId="77777777" w:rsidR="008C3596" w:rsidRDefault="00583ED6">
            <w:pPr>
              <w:spacing w:before="50"/>
              <w:ind w:left="9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DSE/ha*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9A" w14:textId="77777777" w:rsidR="008C3596" w:rsidRDefault="00583ED6">
            <w:pPr>
              <w:spacing w:before="50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 xml:space="preserve">%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 xml:space="preserve">f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al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9B" w14:textId="77777777" w:rsidR="008C3596" w:rsidRDefault="00583ED6">
            <w:pPr>
              <w:spacing w:before="50"/>
              <w:ind w:left="10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 xml:space="preserve">%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 xml:space="preserve">f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al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9C" w14:textId="77777777" w:rsidR="008C3596" w:rsidRDefault="00583ED6">
            <w:pPr>
              <w:spacing w:before="50"/>
              <w:ind w:left="1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onnes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9D" w14:textId="77777777" w:rsidR="008C3596" w:rsidRDefault="00583ED6">
            <w:pPr>
              <w:spacing w:before="50"/>
              <w:ind w:left="1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onnes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9E" w14:textId="77777777" w:rsidR="008C3596" w:rsidRDefault="00583ED6">
            <w:pPr>
              <w:spacing w:before="50"/>
              <w:ind w:left="15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g/ ha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9F" w14:textId="77777777" w:rsidR="008C3596" w:rsidRDefault="00583ED6">
            <w:pPr>
              <w:spacing w:before="50"/>
              <w:ind w:left="2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g/ ha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A0" w14:textId="77777777" w:rsidR="008C3596" w:rsidRDefault="00583ED6">
            <w:pPr>
              <w:spacing w:before="50"/>
              <w:ind w:left="15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g/ ha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EFA1" w14:textId="77777777" w:rsidR="008C3596" w:rsidRDefault="00583ED6">
            <w:pPr>
              <w:spacing w:before="50"/>
              <w:ind w:left="1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g/ ha</w:t>
            </w:r>
          </w:p>
        </w:tc>
      </w:tr>
      <w:tr w:rsidR="008C3596" w14:paraId="5721EFB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A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A4" w14:textId="77777777" w:rsidR="008C3596" w:rsidRDefault="00583ED6">
            <w:pPr>
              <w:spacing w:before="50"/>
              <w:ind w:left="214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4"/>
                <w:sz w:val="12"/>
                <w:szCs w:val="12"/>
              </w:rPr>
              <w:t>74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A5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A6" w14:textId="77777777" w:rsidR="008C3596" w:rsidRDefault="00583ED6">
            <w:pPr>
              <w:spacing w:before="50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A7" w14:textId="77777777" w:rsidR="008C3596" w:rsidRDefault="00583ED6">
            <w:pPr>
              <w:spacing w:before="50"/>
              <w:ind w:left="20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A8" w14:textId="77777777" w:rsidR="008C3596" w:rsidRDefault="00583ED6">
            <w:pPr>
              <w:spacing w:before="50"/>
              <w:ind w:left="220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A9" w14:textId="77777777" w:rsidR="008C3596" w:rsidRDefault="00583ED6">
            <w:pPr>
              <w:spacing w:before="50"/>
              <w:ind w:left="216" w:right="20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.7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AA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89%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AB" w14:textId="77777777" w:rsidR="008C3596" w:rsidRDefault="00583ED6">
            <w:pPr>
              <w:spacing w:before="50"/>
              <w:ind w:left="278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AC" w14:textId="77777777" w:rsidR="008C3596" w:rsidRDefault="00583ED6">
            <w:pPr>
              <w:spacing w:before="50"/>
              <w:ind w:left="2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409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AD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AE" w14:textId="77777777" w:rsidR="008C3596" w:rsidRDefault="00583ED6">
            <w:pPr>
              <w:spacing w:before="50"/>
              <w:ind w:left="278" w:right="26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AF" w14:textId="77777777" w:rsidR="008C3596" w:rsidRDefault="00583ED6">
            <w:pPr>
              <w:spacing w:before="50"/>
              <w:ind w:left="345" w:right="33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0" w14:textId="77777777" w:rsidR="008C3596" w:rsidRDefault="00583ED6">
            <w:pPr>
              <w:spacing w:before="50"/>
              <w:ind w:left="260" w:right="24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1" w14:textId="77777777" w:rsidR="008C3596" w:rsidRDefault="00583ED6">
            <w:pPr>
              <w:spacing w:before="50"/>
              <w:ind w:left="236" w:right="22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</w:t>
            </w:r>
          </w:p>
        </w:tc>
      </w:tr>
      <w:tr w:rsidR="008C3596" w14:paraId="5721EFC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SW39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4" w14:textId="77777777" w:rsidR="008C3596" w:rsidRDefault="00583ED6">
            <w:pPr>
              <w:spacing w:before="50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639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5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6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7" w14:textId="77777777" w:rsidR="008C3596" w:rsidRDefault="00583ED6">
            <w:pPr>
              <w:spacing w:before="50"/>
              <w:ind w:left="19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9" w14:textId="77777777" w:rsidR="008C3596" w:rsidRDefault="00583ED6">
            <w:pPr>
              <w:spacing w:before="50"/>
              <w:ind w:left="219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3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7"/>
                <w:sz w:val="12"/>
                <w:szCs w:val="12"/>
              </w:rPr>
              <w:t>.1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A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B" w14:textId="77777777" w:rsidR="008C3596" w:rsidRDefault="00583ED6">
            <w:pPr>
              <w:spacing w:before="50"/>
              <w:ind w:left="273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C" w14:textId="77777777" w:rsidR="008C3596" w:rsidRDefault="00583ED6">
            <w:pPr>
              <w:spacing w:before="50"/>
              <w:ind w:left="225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2"/>
                <w:szCs w:val="12"/>
              </w:rPr>
              <w:t>47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D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E" w14:textId="77777777" w:rsidR="008C3596" w:rsidRDefault="00583ED6">
            <w:pPr>
              <w:spacing w:before="50"/>
              <w:ind w:left="275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BF" w14:textId="77777777" w:rsidR="008C3596" w:rsidRDefault="00583ED6">
            <w:pPr>
              <w:spacing w:before="50"/>
              <w:ind w:left="333" w:right="31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0" w14:textId="77777777" w:rsidR="008C3596" w:rsidRDefault="00583ED6">
            <w:pPr>
              <w:spacing w:before="50"/>
              <w:ind w:left="241" w:right="22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1" w14:textId="77777777" w:rsidR="008C3596" w:rsidRDefault="00583ED6">
            <w:pPr>
              <w:spacing w:before="50"/>
              <w:ind w:left="252" w:right="23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</w:p>
        </w:tc>
      </w:tr>
      <w:tr w:rsidR="008C3596" w14:paraId="5721EFD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SW43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4" w14:textId="77777777" w:rsidR="008C3596" w:rsidRDefault="00583ED6">
            <w:pPr>
              <w:spacing w:before="50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508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5" w14:textId="77777777" w:rsidR="008C3596" w:rsidRDefault="00583ED6">
            <w:pPr>
              <w:spacing w:before="50"/>
              <w:ind w:left="19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6" w14:textId="77777777" w:rsidR="008C3596" w:rsidRDefault="00583ED6">
            <w:pPr>
              <w:spacing w:before="50"/>
              <w:ind w:left="21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7" w14:textId="77777777" w:rsidR="008C3596" w:rsidRDefault="00583ED6">
            <w:pPr>
              <w:spacing w:before="50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9" w14:textId="77777777" w:rsidR="008C3596" w:rsidRDefault="00583ED6">
            <w:pPr>
              <w:spacing w:before="50"/>
              <w:ind w:left="2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16.5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A" w14:textId="77777777" w:rsidR="008C3596" w:rsidRDefault="00583ED6">
            <w:pPr>
              <w:spacing w:before="50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92%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B" w14:textId="77777777" w:rsidR="008C3596" w:rsidRDefault="00583ED6">
            <w:pPr>
              <w:spacing w:before="50"/>
              <w:ind w:left="275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C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D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E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CF" w14:textId="77777777" w:rsidR="008C3596" w:rsidRDefault="00583ED6">
            <w:pPr>
              <w:spacing w:before="50"/>
              <w:ind w:left="322" w:right="3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0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1" w14:textId="77777777" w:rsidR="008C3596" w:rsidRDefault="00583ED6">
            <w:pPr>
              <w:spacing w:before="50"/>
              <w:ind w:left="223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28</w:t>
            </w:r>
          </w:p>
        </w:tc>
      </w:tr>
      <w:tr w:rsidR="008C3596" w14:paraId="5721EFE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SW55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4" w14:textId="77777777" w:rsidR="008C3596" w:rsidRDefault="00583ED6">
            <w:pPr>
              <w:spacing w:before="50"/>
              <w:ind w:left="216" w:right="20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732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5" w14:textId="77777777" w:rsidR="008C3596" w:rsidRDefault="00583ED6">
            <w:pPr>
              <w:spacing w:before="50"/>
              <w:ind w:left="21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118%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6" w14:textId="77777777" w:rsidR="008C3596" w:rsidRDefault="00583ED6">
            <w:pPr>
              <w:spacing w:before="50"/>
              <w:ind w:left="19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7" w14:textId="77777777" w:rsidR="008C3596" w:rsidRDefault="00583ED6">
            <w:pPr>
              <w:spacing w:before="50"/>
              <w:ind w:left="20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142%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9" w14:textId="77777777" w:rsidR="008C3596" w:rsidRDefault="00583ED6">
            <w:pPr>
              <w:spacing w:before="50"/>
              <w:ind w:left="209" w:right="19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.8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A" w14:textId="77777777" w:rsidR="008C3596" w:rsidRDefault="00583ED6">
            <w:pPr>
              <w:spacing w:before="50"/>
              <w:ind w:left="2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98%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B" w14:textId="77777777" w:rsidR="008C3596" w:rsidRDefault="00583ED6">
            <w:pPr>
              <w:spacing w:before="50"/>
              <w:ind w:left="269" w:right="25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C" w14:textId="77777777" w:rsidR="008C3596" w:rsidRDefault="00583ED6">
            <w:pPr>
              <w:spacing w:before="50"/>
              <w:ind w:left="220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D" w14:textId="77777777" w:rsidR="008C3596" w:rsidRDefault="00583ED6">
            <w:pPr>
              <w:spacing w:before="50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650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E" w14:textId="77777777" w:rsidR="008C3596" w:rsidRDefault="00583ED6">
            <w:pPr>
              <w:spacing w:before="50"/>
              <w:ind w:left="250" w:right="23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22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DF" w14:textId="77777777" w:rsidR="008C3596" w:rsidRDefault="00583ED6">
            <w:pPr>
              <w:spacing w:before="50"/>
              <w:ind w:left="336" w:right="3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0" w14:textId="77777777" w:rsidR="008C3596" w:rsidRDefault="00583ED6">
            <w:pPr>
              <w:spacing w:before="50"/>
              <w:ind w:left="281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1" w14:textId="77777777" w:rsidR="008C3596" w:rsidRDefault="00583ED6">
            <w:pPr>
              <w:spacing w:before="50"/>
              <w:ind w:left="259" w:right="24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</w:p>
        </w:tc>
      </w:tr>
      <w:tr w:rsidR="008C3596" w14:paraId="5721EFF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SW66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4" w14:textId="77777777" w:rsidR="008C3596" w:rsidRDefault="00583ED6">
            <w:pPr>
              <w:spacing w:before="50"/>
              <w:ind w:left="218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5" w14:textId="77777777" w:rsidR="008C3596" w:rsidRDefault="00583ED6">
            <w:pPr>
              <w:spacing w:before="50"/>
              <w:ind w:left="21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6" w14:textId="77777777" w:rsidR="008C3596" w:rsidRDefault="00583ED6">
            <w:pPr>
              <w:spacing w:before="50"/>
              <w:ind w:left="2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7" w14:textId="77777777" w:rsidR="008C3596" w:rsidRDefault="00583ED6">
            <w:pPr>
              <w:spacing w:before="50"/>
              <w:ind w:left="2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9" w14:textId="77777777" w:rsidR="008C3596" w:rsidRDefault="00583ED6">
            <w:pPr>
              <w:spacing w:before="50"/>
              <w:ind w:left="223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11.5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A" w14:textId="77777777" w:rsidR="008C3596" w:rsidRDefault="00583ED6">
            <w:pPr>
              <w:spacing w:before="50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96%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B" w14:textId="77777777" w:rsidR="008C3596" w:rsidRDefault="00583ED6">
            <w:pPr>
              <w:spacing w:before="50"/>
              <w:ind w:left="288" w:right="27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C" w14:textId="77777777" w:rsidR="008C3596" w:rsidRDefault="00583ED6">
            <w:pPr>
              <w:spacing w:before="50"/>
              <w:ind w:left="224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716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D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E" w14:textId="77777777" w:rsidR="008C3596" w:rsidRDefault="00583ED6">
            <w:pPr>
              <w:spacing w:before="50"/>
              <w:ind w:left="276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EF" w14:textId="77777777" w:rsidR="008C3596" w:rsidRDefault="00583ED6">
            <w:pPr>
              <w:spacing w:before="50"/>
              <w:ind w:left="367" w:right="35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0" w14:textId="77777777" w:rsidR="008C3596" w:rsidRDefault="00583ED6">
            <w:pPr>
              <w:spacing w:before="50"/>
              <w:ind w:left="291" w:right="27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1" w14:textId="77777777" w:rsidR="008C3596" w:rsidRDefault="00583ED6">
            <w:pPr>
              <w:spacing w:before="50"/>
              <w:ind w:left="248" w:right="23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</w:tr>
      <w:tr w:rsidR="008C3596" w14:paraId="5721F00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SW88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4" w14:textId="77777777" w:rsidR="008C3596" w:rsidRDefault="00583ED6">
            <w:pPr>
              <w:spacing w:before="50"/>
              <w:ind w:left="209" w:right="19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623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5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6" w14:textId="77777777" w:rsidR="008C3596" w:rsidRDefault="00583ED6">
            <w:pPr>
              <w:spacing w:before="50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7" w14:textId="77777777" w:rsidR="008C3596" w:rsidRDefault="00583ED6">
            <w:pPr>
              <w:spacing w:before="50"/>
              <w:ind w:left="21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9" w14:textId="77777777" w:rsidR="008C3596" w:rsidRDefault="00583ED6">
            <w:pPr>
              <w:spacing w:before="50"/>
              <w:ind w:left="213" w:right="19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18.2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A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B" w14:textId="77777777" w:rsidR="008C3596" w:rsidRDefault="00583ED6">
            <w:pPr>
              <w:spacing w:before="50"/>
              <w:ind w:left="279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C" w14:textId="77777777" w:rsidR="008C3596" w:rsidRDefault="00583ED6">
            <w:pPr>
              <w:spacing w:before="50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300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D" w14:textId="77777777" w:rsidR="008C3596" w:rsidRDefault="00583ED6">
            <w:pPr>
              <w:spacing w:before="50"/>
              <w:ind w:left="20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1050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E" w14:textId="77777777" w:rsidR="008C3596" w:rsidRDefault="00583ED6">
            <w:pPr>
              <w:spacing w:before="50"/>
              <w:ind w:left="256" w:right="2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18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EFFF" w14:textId="77777777" w:rsidR="008C3596" w:rsidRDefault="00583ED6">
            <w:pPr>
              <w:spacing w:before="50"/>
              <w:ind w:left="317" w:right="30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0" w14:textId="77777777" w:rsidR="008C3596" w:rsidRDefault="00583ED6">
            <w:pPr>
              <w:spacing w:before="50"/>
              <w:ind w:left="247" w:right="23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37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1" w14:textId="77777777" w:rsidR="008C3596" w:rsidRDefault="00583ED6">
            <w:pPr>
              <w:spacing w:before="50"/>
              <w:ind w:left="222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23</w:t>
            </w:r>
          </w:p>
        </w:tc>
      </w:tr>
      <w:tr w:rsidR="008C3596" w14:paraId="5721F01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SW87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4" w14:textId="77777777" w:rsidR="008C3596" w:rsidRDefault="00583ED6">
            <w:pPr>
              <w:spacing w:before="50"/>
              <w:ind w:left="210" w:right="19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585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5" w14:textId="77777777" w:rsidR="008C3596" w:rsidRDefault="00583ED6">
            <w:pPr>
              <w:spacing w:before="50"/>
              <w:ind w:left="21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6" w14:textId="77777777" w:rsidR="008C3596" w:rsidRDefault="00583ED6">
            <w:pPr>
              <w:spacing w:before="50"/>
              <w:ind w:left="21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7" w14:textId="77777777" w:rsidR="008C3596" w:rsidRDefault="00583ED6">
            <w:pPr>
              <w:spacing w:before="50"/>
              <w:ind w:left="21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9" w14:textId="77777777" w:rsidR="008C3596" w:rsidRDefault="00583ED6">
            <w:pPr>
              <w:spacing w:before="50"/>
              <w:ind w:left="221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7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A" w14:textId="77777777" w:rsidR="008C3596" w:rsidRDefault="00583ED6">
            <w:pPr>
              <w:spacing w:before="50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B" w14:textId="77777777" w:rsidR="008C3596" w:rsidRDefault="00583ED6">
            <w:pPr>
              <w:spacing w:before="50"/>
              <w:ind w:left="270" w:right="25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C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D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E" w14:textId="77777777" w:rsidR="008C3596" w:rsidRDefault="00583ED6">
            <w:pPr>
              <w:spacing w:before="50"/>
              <w:ind w:left="242" w:right="22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59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0F" w14:textId="77777777" w:rsidR="008C3596" w:rsidRDefault="00583ED6">
            <w:pPr>
              <w:spacing w:before="50"/>
              <w:ind w:left="313" w:right="29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0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1" w14:textId="77777777" w:rsidR="008C3596" w:rsidRDefault="00583ED6">
            <w:pPr>
              <w:spacing w:before="50"/>
              <w:ind w:left="255" w:right="23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</w:t>
            </w:r>
          </w:p>
        </w:tc>
      </w:tr>
      <w:tr w:rsidR="008C3596" w14:paraId="5721F02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SW114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4" w14:textId="77777777" w:rsidR="008C3596" w:rsidRDefault="00583ED6">
            <w:pPr>
              <w:spacing w:before="50"/>
              <w:ind w:left="23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564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5" w14:textId="77777777" w:rsidR="008C3596" w:rsidRDefault="00583ED6">
            <w:pPr>
              <w:spacing w:before="50"/>
              <w:ind w:left="19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6" w14:textId="77777777" w:rsidR="008C3596" w:rsidRDefault="00583ED6">
            <w:pPr>
              <w:spacing w:before="50"/>
              <w:ind w:left="2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7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171%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9" w14:textId="77777777" w:rsidR="008C3596" w:rsidRDefault="00583ED6">
            <w:pPr>
              <w:spacing w:before="50"/>
              <w:ind w:left="2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A" w14:textId="77777777" w:rsidR="008C3596" w:rsidRDefault="00583ED6">
            <w:pPr>
              <w:spacing w:before="50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B" w14:textId="77777777" w:rsidR="008C3596" w:rsidRDefault="00583ED6">
            <w:pPr>
              <w:spacing w:before="50"/>
              <w:ind w:left="270" w:right="25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C" w14:textId="77777777" w:rsidR="008C3596" w:rsidRDefault="00583ED6">
            <w:pPr>
              <w:spacing w:before="50"/>
              <w:ind w:left="273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D" w14:textId="77777777" w:rsidR="008C3596" w:rsidRDefault="00583ED6">
            <w:pPr>
              <w:spacing w:before="50"/>
              <w:ind w:left="273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E" w14:textId="77777777" w:rsidR="008C3596" w:rsidRDefault="00583ED6">
            <w:pPr>
              <w:spacing w:before="50"/>
              <w:ind w:left="283" w:right="26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1F" w14:textId="77777777" w:rsidR="008C3596" w:rsidRDefault="00583ED6">
            <w:pPr>
              <w:spacing w:before="50"/>
              <w:ind w:left="346" w:right="33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0" w14:textId="77777777" w:rsidR="008C3596" w:rsidRDefault="00583ED6">
            <w:pPr>
              <w:spacing w:before="50"/>
              <w:ind w:left="273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1" w14:textId="77777777" w:rsidR="008C3596" w:rsidRDefault="00583ED6">
            <w:pPr>
              <w:spacing w:before="50"/>
              <w:ind w:left="255" w:right="23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</w:t>
            </w:r>
          </w:p>
        </w:tc>
      </w:tr>
      <w:tr w:rsidR="008C3596" w14:paraId="5721F03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SW512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4" w14:textId="77777777" w:rsidR="008C3596" w:rsidRDefault="00583ED6">
            <w:pPr>
              <w:spacing w:before="50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530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5" w14:textId="77777777" w:rsidR="008C3596" w:rsidRDefault="00583ED6">
            <w:pPr>
              <w:spacing w:before="50"/>
              <w:ind w:left="2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6" w14:textId="77777777" w:rsidR="008C3596" w:rsidRDefault="00583ED6">
            <w:pPr>
              <w:spacing w:before="50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7" w14:textId="77777777" w:rsidR="008C3596" w:rsidRDefault="00583ED6">
            <w:pPr>
              <w:spacing w:before="50"/>
              <w:ind w:left="2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24%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9" w14:textId="77777777" w:rsidR="008C3596" w:rsidRDefault="00583ED6">
            <w:pPr>
              <w:spacing w:before="50"/>
              <w:ind w:left="2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18.4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A" w14:textId="77777777" w:rsidR="008C3596" w:rsidRDefault="00583ED6">
            <w:pPr>
              <w:spacing w:before="50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B" w14:textId="77777777" w:rsidR="008C3596" w:rsidRDefault="00583ED6">
            <w:pPr>
              <w:spacing w:before="50"/>
              <w:ind w:left="277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C" w14:textId="77777777" w:rsidR="008C3596" w:rsidRDefault="00583ED6">
            <w:pPr>
              <w:spacing w:before="50"/>
              <w:ind w:left="214" w:right="1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262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D" w14:textId="77777777" w:rsidR="008C3596" w:rsidRDefault="00583ED6">
            <w:pPr>
              <w:spacing w:before="50"/>
              <w:ind w:left="219" w:right="20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1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E" w14:textId="77777777" w:rsidR="008C3596" w:rsidRDefault="00583ED6">
            <w:pPr>
              <w:spacing w:before="50"/>
              <w:ind w:left="275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2F" w14:textId="77777777" w:rsidR="008C3596" w:rsidRDefault="00583ED6">
            <w:pPr>
              <w:spacing w:before="50"/>
              <w:ind w:left="332" w:right="3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0" w14:textId="77777777" w:rsidR="008C3596" w:rsidRDefault="00583ED6">
            <w:pPr>
              <w:spacing w:before="50"/>
              <w:ind w:left="276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1" w14:textId="77777777" w:rsidR="008C3596" w:rsidRDefault="00583ED6">
            <w:pPr>
              <w:spacing w:before="50"/>
              <w:ind w:left="236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</w:t>
            </w:r>
          </w:p>
        </w:tc>
      </w:tr>
      <w:tr w:rsidR="008C3596" w14:paraId="5721F04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SW522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4" w14:textId="77777777" w:rsidR="008C3596" w:rsidRDefault="00583ED6">
            <w:pPr>
              <w:spacing w:before="50"/>
              <w:ind w:left="213" w:right="19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582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5" w14:textId="77777777" w:rsidR="008C3596" w:rsidRDefault="00583ED6">
            <w:pPr>
              <w:spacing w:before="50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6" w14:textId="77777777" w:rsidR="008C3596" w:rsidRDefault="00583ED6">
            <w:pPr>
              <w:spacing w:before="50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7" w14:textId="77777777" w:rsidR="008C3596" w:rsidRDefault="00583ED6">
            <w:pPr>
              <w:spacing w:before="50"/>
              <w:ind w:left="21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131%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9" w14:textId="77777777" w:rsidR="008C3596" w:rsidRDefault="00583ED6">
            <w:pPr>
              <w:spacing w:before="50"/>
              <w:ind w:left="2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A" w14:textId="77777777" w:rsidR="008C3596" w:rsidRDefault="00583ED6">
            <w:pPr>
              <w:spacing w:before="50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92%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B" w14:textId="77777777" w:rsidR="008C3596" w:rsidRDefault="00583ED6">
            <w:pPr>
              <w:spacing w:before="50"/>
              <w:ind w:left="277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C" w14:textId="77777777" w:rsidR="008C3596" w:rsidRDefault="00583ED6">
            <w:pPr>
              <w:spacing w:before="50"/>
              <w:ind w:left="236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D" w14:textId="77777777" w:rsidR="008C3596" w:rsidRDefault="00583ED6">
            <w:pPr>
              <w:spacing w:before="50"/>
              <w:ind w:left="211" w:right="19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526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E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3F" w14:textId="77777777" w:rsidR="008C3596" w:rsidRDefault="00583ED6">
            <w:pPr>
              <w:spacing w:before="50"/>
              <w:ind w:left="337" w:right="32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0" w14:textId="77777777" w:rsidR="008C3596" w:rsidRDefault="00583ED6">
            <w:pPr>
              <w:spacing w:before="50"/>
              <w:ind w:left="276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1" w14:textId="77777777" w:rsidR="008C3596" w:rsidRDefault="00583ED6">
            <w:pPr>
              <w:spacing w:before="50"/>
              <w:ind w:left="237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</w:t>
            </w:r>
          </w:p>
        </w:tc>
      </w:tr>
      <w:tr w:rsidR="008C3596" w14:paraId="5721F05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SW623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4" w14:textId="77777777" w:rsidR="008C3596" w:rsidRDefault="00583ED6">
            <w:pPr>
              <w:spacing w:before="50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605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5" w14:textId="77777777" w:rsidR="008C3596" w:rsidRDefault="00583ED6">
            <w:pPr>
              <w:spacing w:before="50"/>
              <w:ind w:left="2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6" w14:textId="77777777" w:rsidR="008C3596" w:rsidRDefault="00583ED6">
            <w:pPr>
              <w:spacing w:before="50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7" w14:textId="77777777" w:rsidR="008C3596" w:rsidRDefault="00583ED6">
            <w:pPr>
              <w:spacing w:before="50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9" w14:textId="77777777" w:rsidR="008C3596" w:rsidRDefault="00583ED6">
            <w:pPr>
              <w:spacing w:before="50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26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A" w14:textId="77777777" w:rsidR="008C3596" w:rsidRDefault="00583ED6">
            <w:pPr>
              <w:spacing w:before="50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99%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B" w14:textId="77777777" w:rsidR="008C3596" w:rsidRDefault="00583ED6">
            <w:pPr>
              <w:spacing w:before="50"/>
              <w:ind w:left="270" w:right="25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C" w14:textId="77777777" w:rsidR="008C3596" w:rsidRDefault="00583ED6">
            <w:pPr>
              <w:spacing w:before="50"/>
              <w:ind w:left="220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D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E" w14:textId="77777777" w:rsidR="008C3596" w:rsidRDefault="00583ED6">
            <w:pPr>
              <w:spacing w:before="50"/>
              <w:ind w:left="282" w:right="26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4F" w14:textId="77777777" w:rsidR="008C3596" w:rsidRDefault="00583ED6">
            <w:pPr>
              <w:spacing w:before="50"/>
              <w:ind w:left="337" w:right="32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0" w14:textId="77777777" w:rsidR="008C3596" w:rsidRDefault="00583ED6">
            <w:pPr>
              <w:spacing w:before="50"/>
              <w:ind w:left="255" w:right="23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19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1" w14:textId="77777777" w:rsidR="008C3596" w:rsidRDefault="00583ED6">
            <w:pPr>
              <w:spacing w:before="50"/>
              <w:ind w:left="237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21</w:t>
            </w:r>
          </w:p>
        </w:tc>
      </w:tr>
      <w:tr w:rsidR="008C3596" w14:paraId="5721F06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SW628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4" w14:textId="77777777" w:rsidR="008C3596" w:rsidRDefault="00583ED6">
            <w:pPr>
              <w:spacing w:before="50"/>
              <w:ind w:left="2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662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5" w14:textId="77777777" w:rsidR="008C3596" w:rsidRDefault="00583ED6">
            <w:pPr>
              <w:spacing w:before="50"/>
              <w:ind w:left="19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6" w14:textId="77777777" w:rsidR="008C3596" w:rsidRDefault="00583ED6">
            <w:pPr>
              <w:spacing w:before="50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7" w14:textId="77777777" w:rsidR="008C3596" w:rsidRDefault="00583ED6">
            <w:pPr>
              <w:spacing w:before="50"/>
              <w:ind w:left="19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130%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9" w14:textId="77777777" w:rsidR="008C3596" w:rsidRDefault="00583ED6">
            <w:pPr>
              <w:spacing w:before="50"/>
              <w:ind w:left="2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4.3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A" w14:textId="77777777" w:rsidR="008C3596" w:rsidRDefault="00583ED6">
            <w:pPr>
              <w:spacing w:before="50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80%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B" w14:textId="77777777" w:rsidR="008C3596" w:rsidRDefault="00583ED6">
            <w:pPr>
              <w:spacing w:before="50"/>
              <w:ind w:left="267" w:right="25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C" w14:textId="77777777" w:rsidR="008C3596" w:rsidRDefault="00583ED6">
            <w:pPr>
              <w:spacing w:before="50"/>
              <w:ind w:left="2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426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D" w14:textId="77777777" w:rsidR="008C3596" w:rsidRDefault="00583ED6">
            <w:pPr>
              <w:spacing w:before="50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850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E" w14:textId="77777777" w:rsidR="008C3596" w:rsidRDefault="00583ED6">
            <w:pPr>
              <w:spacing w:before="50"/>
              <w:ind w:left="251" w:right="23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5F" w14:textId="77777777" w:rsidR="008C3596" w:rsidRDefault="00583ED6">
            <w:pPr>
              <w:spacing w:before="50"/>
              <w:ind w:left="322" w:right="3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0" w14:textId="77777777" w:rsidR="008C3596" w:rsidRDefault="00583ED6">
            <w:pPr>
              <w:spacing w:before="50"/>
              <w:ind w:left="247" w:right="23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28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1" w14:textId="77777777" w:rsidR="008C3596" w:rsidRDefault="00583ED6">
            <w:pPr>
              <w:spacing w:before="50"/>
              <w:ind w:left="228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</w:t>
            </w:r>
          </w:p>
        </w:tc>
      </w:tr>
      <w:tr w:rsidR="008C3596" w14:paraId="5721F07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SW659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4" w14:textId="77777777" w:rsidR="008C3596" w:rsidRDefault="00583ED6">
            <w:pPr>
              <w:spacing w:before="50"/>
              <w:ind w:left="23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564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5" w14:textId="77777777" w:rsidR="008C3596" w:rsidRDefault="00583ED6">
            <w:pPr>
              <w:spacing w:before="50"/>
              <w:ind w:left="21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6" w14:textId="77777777" w:rsidR="008C3596" w:rsidRDefault="00583ED6">
            <w:pPr>
              <w:spacing w:before="50"/>
              <w:ind w:left="2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7" w14:textId="77777777" w:rsidR="008C3596" w:rsidRDefault="00583ED6">
            <w:pPr>
              <w:spacing w:before="50"/>
              <w:ind w:left="19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9" w14:textId="77777777" w:rsidR="008C3596" w:rsidRDefault="00583ED6">
            <w:pPr>
              <w:spacing w:before="50"/>
              <w:ind w:left="240" w:right="22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7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A" w14:textId="77777777" w:rsidR="008C3596" w:rsidRDefault="00583ED6">
            <w:pPr>
              <w:spacing w:before="50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91%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B" w14:textId="77777777" w:rsidR="008C3596" w:rsidRDefault="00583ED6">
            <w:pPr>
              <w:spacing w:before="50"/>
              <w:ind w:left="289" w:right="27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C" w14:textId="77777777" w:rsidR="008C3596" w:rsidRDefault="00583ED6">
            <w:pPr>
              <w:spacing w:before="50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400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D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E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6F" w14:textId="77777777" w:rsidR="008C3596" w:rsidRDefault="00583ED6">
            <w:pPr>
              <w:spacing w:before="50"/>
              <w:ind w:left="354" w:right="33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0" w14:textId="77777777" w:rsidR="008C3596" w:rsidRDefault="00583ED6">
            <w:pPr>
              <w:spacing w:before="50"/>
              <w:ind w:left="278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1" w14:textId="77777777" w:rsidR="008C3596" w:rsidRDefault="00583ED6">
            <w:pPr>
              <w:spacing w:before="50"/>
              <w:ind w:left="228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</w:t>
            </w:r>
          </w:p>
        </w:tc>
      </w:tr>
      <w:tr w:rsidR="008C3596" w14:paraId="5721F08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SW693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4" w14:textId="77777777" w:rsidR="008C3596" w:rsidRDefault="00583ED6">
            <w:pPr>
              <w:spacing w:before="50"/>
              <w:ind w:left="23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626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5" w14:textId="77777777" w:rsidR="008C3596" w:rsidRDefault="00583ED6">
            <w:pPr>
              <w:spacing w:before="50"/>
              <w:ind w:left="20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6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7" w14:textId="77777777" w:rsidR="008C3596" w:rsidRDefault="00583ED6">
            <w:pPr>
              <w:spacing w:before="50"/>
              <w:ind w:left="19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140%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9" w14:textId="77777777" w:rsidR="008C3596" w:rsidRDefault="00583ED6">
            <w:pPr>
              <w:spacing w:before="50"/>
              <w:ind w:left="225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</w:t>
            </w:r>
            <w:r>
              <w:rPr>
                <w:rFonts w:ascii="VIC" w:eastAsia="VIC" w:hAnsi="VIC" w:cs="VIC"/>
                <w:color w:val="363435"/>
                <w:spacing w:val="-7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A" w14:textId="77777777" w:rsidR="008C3596" w:rsidRDefault="00583ED6">
            <w:pPr>
              <w:spacing w:before="50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B" w14:textId="77777777" w:rsidR="008C3596" w:rsidRDefault="00583ED6">
            <w:pPr>
              <w:spacing w:before="50"/>
              <w:ind w:left="270" w:right="25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C" w14:textId="77777777" w:rsidR="008C3596" w:rsidRDefault="00583ED6">
            <w:pPr>
              <w:spacing w:before="50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200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D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E" w14:textId="77777777" w:rsidR="008C3596" w:rsidRDefault="00583ED6">
            <w:pPr>
              <w:spacing w:before="50"/>
              <w:ind w:left="279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7F" w14:textId="77777777" w:rsidR="008C3596" w:rsidRDefault="00583ED6">
            <w:pPr>
              <w:spacing w:before="50"/>
              <w:ind w:left="358" w:right="3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0" w14:textId="77777777" w:rsidR="008C3596" w:rsidRDefault="00583ED6">
            <w:pPr>
              <w:spacing w:before="50"/>
              <w:ind w:left="282" w:right="26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1" w14:textId="77777777" w:rsidR="008C3596" w:rsidRDefault="00583ED6">
            <w:pPr>
              <w:spacing w:before="50"/>
              <w:ind w:left="268" w:right="25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</w:p>
        </w:tc>
      </w:tr>
      <w:tr w:rsidR="008C3596" w14:paraId="5721F09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SW715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4" w14:textId="77777777" w:rsidR="008C3596" w:rsidRDefault="00583ED6">
            <w:pPr>
              <w:spacing w:before="50"/>
              <w:ind w:left="228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751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5" w14:textId="77777777" w:rsidR="008C3596" w:rsidRDefault="00583ED6">
            <w:pPr>
              <w:spacing w:before="50"/>
              <w:ind w:left="20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6" w14:textId="77777777" w:rsidR="008C3596" w:rsidRDefault="00583ED6">
            <w:pPr>
              <w:spacing w:before="50"/>
              <w:ind w:left="19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7" w14:textId="77777777" w:rsidR="008C3596" w:rsidRDefault="00583ED6">
            <w:pPr>
              <w:spacing w:before="50"/>
              <w:ind w:left="19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9" w14:textId="77777777" w:rsidR="008C3596" w:rsidRDefault="00583ED6">
            <w:pPr>
              <w:spacing w:before="50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29.4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A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99%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B" w14:textId="77777777" w:rsidR="008C3596" w:rsidRDefault="00583ED6">
            <w:pPr>
              <w:spacing w:before="50"/>
              <w:ind w:left="289" w:right="27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C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D" w14:textId="77777777" w:rsidR="008C3596" w:rsidRDefault="00583ED6">
            <w:pPr>
              <w:spacing w:before="50"/>
              <w:ind w:left="236" w:right="21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E" w14:textId="77777777" w:rsidR="008C3596" w:rsidRDefault="00583ED6">
            <w:pPr>
              <w:spacing w:before="50"/>
              <w:ind w:left="247" w:right="23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28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8F" w14:textId="77777777" w:rsidR="008C3596" w:rsidRDefault="00583ED6">
            <w:pPr>
              <w:spacing w:before="50"/>
              <w:ind w:left="321" w:right="3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0" w14:textId="77777777" w:rsidR="008C3596" w:rsidRDefault="00583ED6">
            <w:pPr>
              <w:spacing w:before="50"/>
              <w:ind w:left="292" w:right="27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1" w14:textId="77777777" w:rsidR="008C3596" w:rsidRDefault="00583ED6">
            <w:pPr>
              <w:spacing w:before="50"/>
              <w:ind w:left="223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28</w:t>
            </w:r>
          </w:p>
        </w:tc>
      </w:tr>
      <w:tr w:rsidR="008C3596" w14:paraId="5721F0A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SW751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4" w14:textId="77777777" w:rsidR="008C3596" w:rsidRDefault="00583ED6">
            <w:pPr>
              <w:spacing w:before="50"/>
              <w:ind w:left="214" w:right="1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5" w14:textId="77777777" w:rsidR="008C3596" w:rsidRDefault="00583ED6">
            <w:pPr>
              <w:spacing w:before="50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88%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6" w14:textId="77777777" w:rsidR="008C3596" w:rsidRDefault="00583ED6">
            <w:pPr>
              <w:spacing w:before="50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7" w14:textId="77777777" w:rsidR="008C3596" w:rsidRDefault="00583ED6">
            <w:pPr>
              <w:spacing w:before="50"/>
              <w:ind w:left="20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8" w14:textId="77777777" w:rsidR="008C3596" w:rsidRDefault="00583ED6">
            <w:pPr>
              <w:spacing w:before="50"/>
              <w:ind w:left="22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9" w14:textId="77777777" w:rsidR="008C3596" w:rsidRDefault="00583ED6">
            <w:pPr>
              <w:spacing w:before="50"/>
              <w:ind w:left="2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A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B" w14:textId="77777777" w:rsidR="008C3596" w:rsidRDefault="00583ED6">
            <w:pPr>
              <w:spacing w:before="50"/>
              <w:ind w:left="277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C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D" w14:textId="77777777" w:rsidR="008C3596" w:rsidRDefault="00583ED6">
            <w:pPr>
              <w:spacing w:before="50"/>
              <w:ind w:left="20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1630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E" w14:textId="77777777" w:rsidR="008C3596" w:rsidRDefault="00583ED6">
            <w:pPr>
              <w:spacing w:before="50"/>
              <w:ind w:left="280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9F" w14:textId="77777777" w:rsidR="008C3596" w:rsidRDefault="00583ED6">
            <w:pPr>
              <w:spacing w:before="50"/>
              <w:ind w:left="333" w:right="3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0" w14:textId="77777777" w:rsidR="008C3596" w:rsidRDefault="00583ED6">
            <w:pPr>
              <w:spacing w:before="50"/>
              <w:ind w:left="283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1" w14:textId="77777777" w:rsidR="008C3596" w:rsidRDefault="00583ED6">
            <w:pPr>
              <w:spacing w:before="50"/>
              <w:ind w:left="247" w:right="23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</w:t>
            </w:r>
          </w:p>
        </w:tc>
      </w:tr>
      <w:tr w:rsidR="008C3596" w14:paraId="5721F0B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SW754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4" w14:textId="77777777" w:rsidR="008C3596" w:rsidRDefault="00583ED6">
            <w:pPr>
              <w:spacing w:before="50"/>
              <w:ind w:left="213" w:right="19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5" w14:textId="77777777" w:rsidR="008C3596" w:rsidRDefault="00583ED6">
            <w:pPr>
              <w:spacing w:before="50"/>
              <w:ind w:left="21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118%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6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7" w14:textId="77777777" w:rsidR="008C3596" w:rsidRDefault="00583ED6">
            <w:pPr>
              <w:spacing w:before="50"/>
              <w:ind w:left="19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190%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8" w14:textId="77777777" w:rsidR="008C3596" w:rsidRDefault="00583ED6">
            <w:pPr>
              <w:spacing w:before="50"/>
              <w:ind w:left="22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9" w14:textId="77777777" w:rsidR="008C3596" w:rsidRDefault="00583ED6">
            <w:pPr>
              <w:spacing w:before="50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15.3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A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96%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B" w14:textId="77777777" w:rsidR="008C3596" w:rsidRDefault="00583ED6">
            <w:pPr>
              <w:spacing w:before="50"/>
              <w:ind w:left="274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C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D" w14:textId="77777777" w:rsidR="008C3596" w:rsidRDefault="00583ED6">
            <w:pPr>
              <w:spacing w:before="50"/>
              <w:ind w:left="241" w:right="22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E" w14:textId="77777777" w:rsidR="008C3596" w:rsidRDefault="00583ED6">
            <w:pPr>
              <w:spacing w:before="50"/>
              <w:ind w:left="280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AF" w14:textId="77777777" w:rsidR="008C3596" w:rsidRDefault="00583ED6">
            <w:pPr>
              <w:spacing w:before="50"/>
              <w:ind w:left="332" w:right="3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0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1" w14:textId="77777777" w:rsidR="008C3596" w:rsidRDefault="00583ED6">
            <w:pPr>
              <w:spacing w:before="50"/>
              <w:ind w:left="256" w:right="23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</w:t>
            </w:r>
          </w:p>
        </w:tc>
      </w:tr>
      <w:tr w:rsidR="008C3596" w14:paraId="5721F0C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SW758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4" w14:textId="77777777" w:rsidR="008C3596" w:rsidRDefault="00583ED6">
            <w:pPr>
              <w:spacing w:before="50"/>
              <w:ind w:left="211" w:right="19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5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6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7" w14:textId="77777777" w:rsidR="008C3596" w:rsidRDefault="00583ED6">
            <w:pPr>
              <w:spacing w:before="50"/>
              <w:ind w:left="2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8" w14:textId="77777777" w:rsidR="008C3596" w:rsidRDefault="00583ED6">
            <w:pPr>
              <w:spacing w:before="50"/>
              <w:ind w:left="22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9" w14:textId="77777777" w:rsidR="008C3596" w:rsidRDefault="00583ED6">
            <w:pPr>
              <w:spacing w:before="50"/>
              <w:ind w:left="2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.3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A" w14:textId="77777777" w:rsidR="008C3596" w:rsidRDefault="00583ED6">
            <w:pPr>
              <w:spacing w:before="50"/>
              <w:ind w:left="2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93%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B" w14:textId="77777777" w:rsidR="008C3596" w:rsidRDefault="00583ED6">
            <w:pPr>
              <w:spacing w:before="50"/>
              <w:ind w:left="274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C" w14:textId="77777777" w:rsidR="008C3596" w:rsidRDefault="00583ED6">
            <w:pPr>
              <w:spacing w:before="50"/>
              <w:ind w:left="227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173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D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E" w14:textId="77777777" w:rsidR="008C3596" w:rsidRDefault="00583ED6">
            <w:pPr>
              <w:spacing w:before="50"/>
              <w:ind w:left="241" w:right="22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2"/>
                <w:szCs w:val="12"/>
              </w:rPr>
              <w:t>34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BF" w14:textId="77777777" w:rsidR="008C3596" w:rsidRDefault="00583ED6">
            <w:pPr>
              <w:spacing w:before="50"/>
              <w:ind w:left="322" w:right="3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0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1" w14:textId="77777777" w:rsidR="008C3596" w:rsidRDefault="00583ED6">
            <w:pPr>
              <w:spacing w:before="50"/>
              <w:ind w:left="259" w:right="2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</w:t>
            </w:r>
          </w:p>
        </w:tc>
      </w:tr>
      <w:tr w:rsidR="008C3596" w14:paraId="5721F0D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SW759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4" w14:textId="77777777" w:rsidR="008C3596" w:rsidRDefault="00583ED6">
            <w:pPr>
              <w:spacing w:before="50"/>
              <w:ind w:left="2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586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5" w14:textId="77777777" w:rsidR="008C3596" w:rsidRDefault="00583ED6">
            <w:pPr>
              <w:spacing w:before="50"/>
              <w:ind w:left="1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6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98%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7" w14:textId="77777777" w:rsidR="008C3596" w:rsidRDefault="00583ED6">
            <w:pPr>
              <w:spacing w:before="50"/>
              <w:ind w:left="20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132%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8" w14:textId="77777777" w:rsidR="008C3596" w:rsidRDefault="00583ED6">
            <w:pPr>
              <w:spacing w:before="50"/>
              <w:ind w:left="22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9" w14:textId="77777777" w:rsidR="008C3596" w:rsidRDefault="00583ED6">
            <w:pPr>
              <w:spacing w:before="50"/>
              <w:ind w:left="2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16.8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A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98%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B" w14:textId="77777777" w:rsidR="008C3596" w:rsidRDefault="00583ED6">
            <w:pPr>
              <w:spacing w:before="50"/>
              <w:ind w:left="280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C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D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E" w14:textId="77777777" w:rsidR="008C3596" w:rsidRDefault="00583ED6">
            <w:pPr>
              <w:spacing w:before="50"/>
              <w:ind w:left="292" w:right="27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CF" w14:textId="77777777" w:rsidR="008C3596" w:rsidRDefault="00583ED6">
            <w:pPr>
              <w:spacing w:before="50"/>
              <w:ind w:left="355" w:right="33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0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1" w14:textId="77777777" w:rsidR="008C3596" w:rsidRDefault="00583ED6">
            <w:pPr>
              <w:spacing w:before="50"/>
              <w:ind w:left="228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</w:t>
            </w:r>
          </w:p>
        </w:tc>
      </w:tr>
      <w:tr w:rsidR="008C3596" w14:paraId="5721F0E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SW761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4" w14:textId="77777777" w:rsidR="008C3596" w:rsidRDefault="00583ED6">
            <w:pPr>
              <w:spacing w:before="50"/>
              <w:ind w:left="213" w:right="19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5" w14:textId="77777777" w:rsidR="008C3596" w:rsidRDefault="00583ED6">
            <w:pPr>
              <w:spacing w:before="50"/>
              <w:ind w:left="2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93%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6" w14:textId="77777777" w:rsidR="008C3596" w:rsidRDefault="00583ED6">
            <w:pPr>
              <w:spacing w:before="50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7" w14:textId="77777777" w:rsidR="008C3596" w:rsidRDefault="00583ED6">
            <w:pPr>
              <w:spacing w:before="50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8" w14:textId="77777777" w:rsidR="008C3596" w:rsidRDefault="00583ED6">
            <w:pPr>
              <w:spacing w:before="50"/>
              <w:ind w:left="22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9" w14:textId="77777777" w:rsidR="008C3596" w:rsidRDefault="00583ED6">
            <w:pPr>
              <w:spacing w:before="50"/>
              <w:ind w:left="226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11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.7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A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96%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B" w14:textId="77777777" w:rsidR="008C3596" w:rsidRDefault="00583ED6">
            <w:pPr>
              <w:spacing w:before="50"/>
              <w:ind w:left="275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C" w14:textId="77777777" w:rsidR="008C3596" w:rsidRDefault="00583ED6">
            <w:pPr>
              <w:spacing w:before="50"/>
              <w:ind w:left="274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D" w14:textId="77777777" w:rsidR="008C3596" w:rsidRDefault="00583ED6">
            <w:pPr>
              <w:spacing w:before="50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425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E" w14:textId="77777777" w:rsidR="008C3596" w:rsidRDefault="00583ED6">
            <w:pPr>
              <w:spacing w:before="50"/>
              <w:ind w:left="284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DF" w14:textId="77777777" w:rsidR="008C3596" w:rsidRDefault="00583ED6">
            <w:pPr>
              <w:spacing w:before="50"/>
              <w:ind w:left="331" w:right="3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0" w14:textId="77777777" w:rsidR="008C3596" w:rsidRDefault="00583ED6">
            <w:pPr>
              <w:spacing w:before="50"/>
              <w:ind w:left="246" w:right="23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24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1" w14:textId="77777777" w:rsidR="008C3596" w:rsidRDefault="00583ED6">
            <w:pPr>
              <w:spacing w:before="50"/>
              <w:ind w:left="253" w:right="23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</w:p>
        </w:tc>
      </w:tr>
      <w:tr w:rsidR="008C3596" w14:paraId="5721F0F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3" w14:textId="77777777" w:rsidR="008C3596" w:rsidRDefault="00583ED6">
            <w:pPr>
              <w:spacing w:before="50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SW8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4" w14:textId="77777777" w:rsidR="008C3596" w:rsidRDefault="00583ED6">
            <w:pPr>
              <w:spacing w:before="50"/>
              <w:ind w:left="23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564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5" w14:textId="77777777" w:rsidR="008C3596" w:rsidRDefault="00583ED6">
            <w:pPr>
              <w:spacing w:before="50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6" w14:textId="77777777" w:rsidR="008C3596" w:rsidRDefault="00583ED6">
            <w:pPr>
              <w:spacing w:before="50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7" w14:textId="77777777" w:rsidR="008C3596" w:rsidRDefault="00583ED6">
            <w:pPr>
              <w:spacing w:before="50"/>
              <w:ind w:left="1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8" w14:textId="77777777" w:rsidR="008C3596" w:rsidRDefault="00583ED6">
            <w:pPr>
              <w:spacing w:before="50"/>
              <w:ind w:left="22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9" w14:textId="77777777" w:rsidR="008C3596" w:rsidRDefault="00583ED6">
            <w:pPr>
              <w:spacing w:before="50"/>
              <w:ind w:left="215" w:right="19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15.2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A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89%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B" w14:textId="77777777" w:rsidR="008C3596" w:rsidRDefault="00583ED6">
            <w:pPr>
              <w:spacing w:before="50"/>
              <w:ind w:left="275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C" w14:textId="77777777" w:rsidR="008C3596" w:rsidRDefault="00583ED6">
            <w:pPr>
              <w:spacing w:before="50"/>
              <w:ind w:left="213" w:right="19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325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D" w14:textId="77777777" w:rsidR="008C3596" w:rsidRDefault="00583ED6">
            <w:pPr>
              <w:spacing w:before="50"/>
              <w:ind w:left="274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E" w14:textId="77777777" w:rsidR="008C3596" w:rsidRDefault="00583ED6">
            <w:pPr>
              <w:spacing w:before="50"/>
              <w:ind w:left="276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EF" w14:textId="77777777" w:rsidR="008C3596" w:rsidRDefault="00583ED6">
            <w:pPr>
              <w:spacing w:before="50"/>
              <w:ind w:left="323" w:right="3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0" w14:textId="77777777" w:rsidR="008C3596" w:rsidRDefault="00583ED6">
            <w:pPr>
              <w:spacing w:before="50"/>
              <w:ind w:left="274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1" w14:textId="77777777" w:rsidR="008C3596" w:rsidRDefault="00583ED6">
            <w:pPr>
              <w:spacing w:before="50"/>
              <w:ind w:left="247" w:right="22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</w:t>
            </w:r>
          </w:p>
        </w:tc>
      </w:tr>
      <w:tr w:rsidR="008C3596" w14:paraId="5721F10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3" w14:textId="77777777" w:rsidR="008C3596" w:rsidRDefault="00583ED6">
            <w:pPr>
              <w:spacing w:before="50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SW809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4" w14:textId="77777777" w:rsidR="008C3596" w:rsidRDefault="00583ED6">
            <w:pPr>
              <w:spacing w:before="50"/>
              <w:ind w:left="23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564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5" w14:textId="77777777" w:rsidR="008C3596" w:rsidRDefault="00583ED6">
            <w:pPr>
              <w:spacing w:before="50"/>
              <w:ind w:left="21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6" w14:textId="77777777" w:rsidR="008C3596" w:rsidRDefault="00583ED6">
            <w:pPr>
              <w:spacing w:before="50"/>
              <w:ind w:left="2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7" w14:textId="77777777" w:rsidR="008C3596" w:rsidRDefault="00583ED6">
            <w:pPr>
              <w:spacing w:before="50"/>
              <w:ind w:left="19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8" w14:textId="77777777" w:rsidR="008C3596" w:rsidRDefault="00583ED6">
            <w:pPr>
              <w:spacing w:before="50"/>
              <w:ind w:left="22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9" w14:textId="77777777" w:rsidR="008C3596" w:rsidRDefault="00583ED6">
            <w:pPr>
              <w:spacing w:before="50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A" w14:textId="77777777" w:rsidR="008C3596" w:rsidRDefault="00583ED6">
            <w:pPr>
              <w:spacing w:before="50"/>
              <w:ind w:left="22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B" w14:textId="77777777" w:rsidR="008C3596" w:rsidRDefault="00583ED6">
            <w:pPr>
              <w:spacing w:before="50"/>
              <w:ind w:left="258" w:right="2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C" w14:textId="77777777" w:rsidR="008C3596" w:rsidRDefault="00583ED6">
            <w:pPr>
              <w:spacing w:before="50"/>
              <w:ind w:left="241" w:right="22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45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D" w14:textId="77777777" w:rsidR="008C3596" w:rsidRDefault="00583ED6">
            <w:pPr>
              <w:spacing w:before="50"/>
              <w:ind w:left="216" w:right="20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E" w14:textId="77777777" w:rsidR="008C3596" w:rsidRDefault="00583ED6">
            <w:pPr>
              <w:spacing w:before="50"/>
              <w:ind w:left="275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0FF" w14:textId="77777777" w:rsidR="008C3596" w:rsidRDefault="00583ED6">
            <w:pPr>
              <w:spacing w:before="50"/>
              <w:ind w:left="335" w:right="32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0" w14:textId="77777777" w:rsidR="008C3596" w:rsidRDefault="00583ED6">
            <w:pPr>
              <w:spacing w:before="50"/>
              <w:ind w:left="244" w:right="23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24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1" w14:textId="77777777" w:rsidR="008C3596" w:rsidRDefault="00583ED6">
            <w:pPr>
              <w:spacing w:before="50"/>
              <w:ind w:left="233" w:right="21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</w:t>
            </w:r>
          </w:p>
        </w:tc>
      </w:tr>
      <w:tr w:rsidR="008C3596" w14:paraId="5721F11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SW1004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4" w14:textId="77777777" w:rsidR="008C3596" w:rsidRDefault="00583ED6">
            <w:pPr>
              <w:spacing w:before="50"/>
              <w:ind w:left="217" w:right="20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752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5" w14:textId="77777777" w:rsidR="008C3596" w:rsidRDefault="00583ED6">
            <w:pPr>
              <w:spacing w:before="50"/>
              <w:ind w:left="19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6" w14:textId="77777777" w:rsidR="008C3596" w:rsidRDefault="00583ED6">
            <w:pPr>
              <w:spacing w:before="50"/>
              <w:ind w:left="21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7" w14:textId="77777777" w:rsidR="008C3596" w:rsidRDefault="00583ED6">
            <w:pPr>
              <w:spacing w:before="50"/>
              <w:ind w:left="20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8" w14:textId="77777777" w:rsidR="008C3596" w:rsidRDefault="00583ED6">
            <w:pPr>
              <w:spacing w:before="50"/>
              <w:ind w:left="220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9" w14:textId="77777777" w:rsidR="008C3596" w:rsidRDefault="00583ED6">
            <w:pPr>
              <w:spacing w:before="50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.7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A" w14:textId="77777777" w:rsidR="008C3596" w:rsidRDefault="00583ED6">
            <w:pPr>
              <w:spacing w:before="50"/>
              <w:ind w:left="21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90%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B" w14:textId="77777777" w:rsidR="008C3596" w:rsidRDefault="00583ED6">
            <w:pPr>
              <w:spacing w:before="50"/>
              <w:ind w:left="288" w:right="27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C" w14:textId="77777777" w:rsidR="008C3596" w:rsidRDefault="00583ED6">
            <w:pPr>
              <w:spacing w:before="50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400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D" w14:textId="77777777" w:rsidR="008C3596" w:rsidRDefault="00583ED6">
            <w:pPr>
              <w:spacing w:before="50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E" w14:textId="77777777" w:rsidR="008C3596" w:rsidRDefault="00583ED6">
            <w:pPr>
              <w:spacing w:before="50"/>
              <w:ind w:left="257" w:right="24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0F" w14:textId="77777777" w:rsidR="008C3596" w:rsidRDefault="00583ED6">
            <w:pPr>
              <w:spacing w:before="50"/>
              <w:ind w:left="337" w:right="32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0" w14:textId="77777777" w:rsidR="008C3596" w:rsidRDefault="00583ED6">
            <w:pPr>
              <w:spacing w:before="50"/>
              <w:ind w:left="247" w:right="23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25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1" w14:textId="77777777" w:rsidR="008C3596" w:rsidRDefault="00583ED6">
            <w:pPr>
              <w:spacing w:before="50"/>
              <w:ind w:left="232" w:right="21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18</w:t>
            </w:r>
          </w:p>
        </w:tc>
      </w:tr>
      <w:tr w:rsidR="008C3596" w14:paraId="5721F12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SW1006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4" w14:textId="77777777" w:rsidR="008C3596" w:rsidRDefault="00583ED6">
            <w:pPr>
              <w:spacing w:before="50"/>
              <w:ind w:left="209" w:right="19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5" w14:textId="77777777" w:rsidR="008C3596" w:rsidRDefault="00583ED6">
            <w:pPr>
              <w:spacing w:before="50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6" w14:textId="77777777" w:rsidR="008C3596" w:rsidRDefault="00583ED6">
            <w:pPr>
              <w:spacing w:before="50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7" w14:textId="77777777" w:rsidR="008C3596" w:rsidRDefault="00583ED6">
            <w:pPr>
              <w:spacing w:before="50"/>
              <w:ind w:left="19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8" w14:textId="77777777" w:rsidR="008C3596" w:rsidRDefault="00583ED6">
            <w:pPr>
              <w:spacing w:before="50"/>
              <w:ind w:left="220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9" w14:textId="77777777" w:rsidR="008C3596" w:rsidRDefault="00583ED6">
            <w:pPr>
              <w:spacing w:before="50"/>
              <w:ind w:left="2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18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A" w14:textId="77777777" w:rsidR="008C3596" w:rsidRDefault="00583ED6">
            <w:pPr>
              <w:spacing w:before="50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91%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B" w14:textId="77777777" w:rsidR="008C3596" w:rsidRDefault="00583ED6">
            <w:pPr>
              <w:spacing w:before="50"/>
              <w:ind w:left="278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C" w14:textId="77777777" w:rsidR="008C3596" w:rsidRDefault="00583ED6">
            <w:pPr>
              <w:spacing w:before="50"/>
              <w:ind w:left="238" w:right="22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D" w14:textId="77777777" w:rsidR="008C3596" w:rsidRDefault="00583ED6">
            <w:pPr>
              <w:spacing w:before="50"/>
              <w:ind w:left="272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E" w14:textId="77777777" w:rsidR="008C3596" w:rsidRDefault="00583ED6">
            <w:pPr>
              <w:spacing w:before="50"/>
              <w:ind w:left="259" w:right="24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1F" w14:textId="77777777" w:rsidR="008C3596" w:rsidRDefault="00583ED6">
            <w:pPr>
              <w:spacing w:before="50"/>
              <w:ind w:left="327" w:right="3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0" w14:textId="77777777" w:rsidR="008C3596" w:rsidRDefault="00583ED6">
            <w:pPr>
              <w:spacing w:before="50"/>
              <w:ind w:left="275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1" w14:textId="77777777" w:rsidR="008C3596" w:rsidRDefault="00583ED6">
            <w:pPr>
              <w:spacing w:before="50"/>
              <w:ind w:left="229" w:right="2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14</w:t>
            </w:r>
          </w:p>
        </w:tc>
      </w:tr>
      <w:tr w:rsidR="008C3596" w14:paraId="5721F13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SW1016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4" w14:textId="77777777" w:rsidR="008C3596" w:rsidRDefault="00583ED6">
            <w:pPr>
              <w:spacing w:before="50"/>
              <w:ind w:left="213" w:right="20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07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5" w14:textId="77777777" w:rsidR="008C3596" w:rsidRDefault="00583ED6">
            <w:pPr>
              <w:spacing w:before="50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6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98%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7" w14:textId="77777777" w:rsidR="008C3596" w:rsidRDefault="00583ED6">
            <w:pPr>
              <w:spacing w:before="50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8" w14:textId="77777777" w:rsidR="008C3596" w:rsidRDefault="00583ED6">
            <w:pPr>
              <w:spacing w:before="50"/>
              <w:ind w:left="220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9" w14:textId="77777777" w:rsidR="008C3596" w:rsidRDefault="00583ED6">
            <w:pPr>
              <w:spacing w:before="50"/>
              <w:ind w:left="23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19.3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A" w14:textId="77777777" w:rsidR="008C3596" w:rsidRDefault="00583ED6">
            <w:pPr>
              <w:spacing w:before="50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B" w14:textId="77777777" w:rsidR="008C3596" w:rsidRDefault="00583ED6">
            <w:pPr>
              <w:spacing w:before="50"/>
              <w:ind w:left="288" w:right="27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C" w14:textId="77777777" w:rsidR="008C3596" w:rsidRDefault="00583ED6">
            <w:pPr>
              <w:spacing w:before="50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639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D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E" w14:textId="77777777" w:rsidR="008C3596" w:rsidRDefault="00583ED6">
            <w:pPr>
              <w:spacing w:before="50"/>
              <w:ind w:left="269" w:right="25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2F" w14:textId="77777777" w:rsidR="008C3596" w:rsidRDefault="00583ED6">
            <w:pPr>
              <w:spacing w:before="50"/>
              <w:ind w:left="329" w:right="3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0" w14:textId="77777777" w:rsidR="008C3596" w:rsidRDefault="00583ED6">
            <w:pPr>
              <w:spacing w:before="50"/>
              <w:ind w:left="277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1" w14:textId="77777777" w:rsidR="008C3596" w:rsidRDefault="00583ED6">
            <w:pPr>
              <w:spacing w:before="50"/>
              <w:ind w:left="235" w:right="22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</w:t>
            </w:r>
          </w:p>
        </w:tc>
      </w:tr>
      <w:tr w:rsidR="008C3596" w14:paraId="5721F14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SW1017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4" w14:textId="77777777" w:rsidR="008C3596" w:rsidRDefault="00583ED6">
            <w:pPr>
              <w:spacing w:before="50"/>
              <w:ind w:left="23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665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5" w14:textId="77777777" w:rsidR="008C3596" w:rsidRDefault="00583ED6">
            <w:pPr>
              <w:spacing w:before="50"/>
              <w:ind w:left="21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6" w14:textId="77777777" w:rsidR="008C3596" w:rsidRDefault="00583ED6">
            <w:pPr>
              <w:spacing w:before="50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7" w14:textId="77777777" w:rsidR="008C3596" w:rsidRDefault="00583ED6">
            <w:pPr>
              <w:spacing w:before="50"/>
              <w:ind w:left="19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8" w14:textId="77777777" w:rsidR="008C3596" w:rsidRDefault="00583ED6">
            <w:pPr>
              <w:spacing w:before="50"/>
              <w:ind w:left="220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9" w14:textId="77777777" w:rsidR="008C3596" w:rsidRDefault="00583ED6">
            <w:pPr>
              <w:spacing w:before="50"/>
              <w:ind w:left="2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19.8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A" w14:textId="77777777" w:rsidR="008C3596" w:rsidRDefault="00583ED6">
            <w:pPr>
              <w:spacing w:before="50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91%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B" w14:textId="77777777" w:rsidR="008C3596" w:rsidRDefault="00583ED6">
            <w:pPr>
              <w:spacing w:before="50"/>
              <w:ind w:left="276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C" w14:textId="77777777" w:rsidR="008C3596" w:rsidRDefault="00583ED6">
            <w:pPr>
              <w:spacing w:before="50"/>
              <w:ind w:left="237" w:right="22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D" w14:textId="77777777" w:rsidR="008C3596" w:rsidRDefault="00583ED6">
            <w:pPr>
              <w:spacing w:before="50"/>
              <w:ind w:left="235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E" w14:textId="77777777" w:rsidR="008C3596" w:rsidRDefault="00583ED6">
            <w:pPr>
              <w:spacing w:before="50"/>
              <w:ind w:left="242" w:right="22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38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3F" w14:textId="77777777" w:rsidR="008C3596" w:rsidRDefault="00583ED6">
            <w:pPr>
              <w:spacing w:before="50"/>
              <w:ind w:left="329" w:right="3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0" w14:textId="77777777" w:rsidR="008C3596" w:rsidRDefault="00583ED6">
            <w:pPr>
              <w:spacing w:before="50"/>
              <w:ind w:left="246" w:right="23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23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1" w14:textId="77777777" w:rsidR="008C3596" w:rsidRDefault="00583ED6">
            <w:pPr>
              <w:spacing w:before="50"/>
              <w:ind w:left="233" w:right="21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</w:t>
            </w:r>
          </w:p>
        </w:tc>
      </w:tr>
      <w:tr w:rsidR="008C3596" w14:paraId="5721F15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SW1018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4" w14:textId="77777777" w:rsidR="008C3596" w:rsidRDefault="00583ED6">
            <w:pPr>
              <w:spacing w:before="50"/>
              <w:ind w:left="224" w:right="21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761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5" w14:textId="77777777" w:rsidR="008C3596" w:rsidRDefault="00583ED6">
            <w:pPr>
              <w:spacing w:before="50"/>
              <w:ind w:left="19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6" w14:textId="77777777" w:rsidR="008C3596" w:rsidRDefault="00583ED6">
            <w:pPr>
              <w:spacing w:before="50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7" w14:textId="77777777" w:rsidR="008C3596" w:rsidRDefault="00583ED6">
            <w:pPr>
              <w:spacing w:before="50"/>
              <w:ind w:left="20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9" w14:textId="77777777" w:rsidR="008C3596" w:rsidRDefault="00583ED6">
            <w:pPr>
              <w:spacing w:before="50"/>
              <w:ind w:left="2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16.8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A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B" w14:textId="77777777" w:rsidR="008C3596" w:rsidRDefault="00583ED6">
            <w:pPr>
              <w:spacing w:before="50"/>
              <w:ind w:left="269" w:right="25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C" w14:textId="77777777" w:rsidR="008C3596" w:rsidRDefault="00583ED6">
            <w:pPr>
              <w:spacing w:before="50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200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D" w14:textId="77777777" w:rsidR="008C3596" w:rsidRDefault="00583ED6">
            <w:pPr>
              <w:spacing w:before="50"/>
              <w:ind w:left="217" w:right="20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E" w14:textId="77777777" w:rsidR="008C3596" w:rsidRDefault="00583ED6">
            <w:pPr>
              <w:spacing w:before="50"/>
              <w:ind w:left="246" w:right="23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28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4F" w14:textId="77777777" w:rsidR="008C3596" w:rsidRDefault="00583ED6">
            <w:pPr>
              <w:spacing w:before="50"/>
              <w:ind w:left="337" w:right="32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0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1" w14:textId="77777777" w:rsidR="008C3596" w:rsidRDefault="00583ED6">
            <w:pPr>
              <w:spacing w:before="50"/>
              <w:ind w:left="236" w:right="22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</w:t>
            </w:r>
          </w:p>
        </w:tc>
      </w:tr>
      <w:tr w:rsidR="008C3596" w14:paraId="5721F16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SW1019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4" w14:textId="77777777" w:rsidR="008C3596" w:rsidRDefault="00583ED6">
            <w:pPr>
              <w:spacing w:before="50"/>
              <w:ind w:left="2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589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5" w14:textId="77777777" w:rsidR="008C3596" w:rsidRDefault="00583ED6">
            <w:pPr>
              <w:spacing w:before="50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6" w14:textId="77777777" w:rsidR="008C3596" w:rsidRDefault="00583ED6">
            <w:pPr>
              <w:spacing w:before="50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7" w14:textId="77777777" w:rsidR="008C3596" w:rsidRDefault="00583ED6">
            <w:pPr>
              <w:spacing w:before="50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8" w14:textId="77777777" w:rsidR="008C3596" w:rsidRDefault="00583ED6">
            <w:pPr>
              <w:spacing w:before="50"/>
              <w:ind w:left="230" w:right="2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.8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9" w14:textId="77777777" w:rsidR="008C3596" w:rsidRDefault="00583ED6">
            <w:pPr>
              <w:spacing w:before="50"/>
              <w:ind w:left="2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30.8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A" w14:textId="77777777" w:rsidR="008C3596" w:rsidRDefault="00583ED6">
            <w:pPr>
              <w:spacing w:before="50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B" w14:textId="77777777" w:rsidR="008C3596" w:rsidRDefault="00583ED6">
            <w:pPr>
              <w:spacing w:before="50"/>
              <w:ind w:left="273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C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D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E" w14:textId="77777777" w:rsidR="008C3596" w:rsidRDefault="00583ED6">
            <w:pPr>
              <w:spacing w:before="50"/>
              <w:ind w:left="247" w:right="23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28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5F" w14:textId="77777777" w:rsidR="008C3596" w:rsidRDefault="00583ED6">
            <w:pPr>
              <w:spacing w:before="50"/>
              <w:ind w:left="332" w:right="3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0" w14:textId="77777777" w:rsidR="008C3596" w:rsidRDefault="00583ED6">
            <w:pPr>
              <w:spacing w:before="50"/>
              <w:ind w:left="272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1" w14:textId="77777777" w:rsidR="008C3596" w:rsidRDefault="00583ED6">
            <w:pPr>
              <w:spacing w:before="50"/>
              <w:ind w:left="259" w:right="24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</w:p>
        </w:tc>
      </w:tr>
      <w:tr w:rsidR="008C3596" w14:paraId="5721F17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3" w14:textId="77777777" w:rsidR="008C3596" w:rsidRDefault="00583ED6">
            <w:pPr>
              <w:spacing w:before="50"/>
              <w:ind w:left="5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SW1020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4" w14:textId="77777777" w:rsidR="008C3596" w:rsidRDefault="00583ED6">
            <w:pPr>
              <w:spacing w:before="50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504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5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93%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6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7" w14:textId="77777777" w:rsidR="008C3596" w:rsidRDefault="00583ED6">
            <w:pPr>
              <w:spacing w:before="50"/>
              <w:ind w:left="20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142%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9" w14:textId="77777777" w:rsidR="008C3596" w:rsidRDefault="00583ED6">
            <w:pPr>
              <w:spacing w:before="50"/>
              <w:ind w:left="230" w:right="2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A" w14:textId="77777777" w:rsidR="008C3596" w:rsidRDefault="00583ED6">
            <w:pPr>
              <w:spacing w:before="50"/>
              <w:ind w:left="18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100%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B" w14:textId="77777777" w:rsidR="008C3596" w:rsidRDefault="00583ED6">
            <w:pPr>
              <w:spacing w:before="50"/>
              <w:ind w:left="270" w:right="25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C" w14:textId="77777777" w:rsidR="008C3596" w:rsidRDefault="00583ED6">
            <w:pPr>
              <w:spacing w:before="50"/>
              <w:ind w:left="224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D" w14:textId="77777777" w:rsidR="008C3596" w:rsidRDefault="00583ED6">
            <w:pPr>
              <w:spacing w:before="50"/>
              <w:ind w:left="273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E" w14:textId="77777777" w:rsidR="008C3596" w:rsidRDefault="00583ED6">
            <w:pPr>
              <w:spacing w:before="50"/>
              <w:ind w:left="239" w:right="22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96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6F" w14:textId="77777777" w:rsidR="008C3596" w:rsidRDefault="00583ED6">
            <w:pPr>
              <w:spacing w:before="50"/>
              <w:ind w:left="336" w:right="3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0" w14:textId="77777777" w:rsidR="008C3596" w:rsidRDefault="00583ED6">
            <w:pPr>
              <w:spacing w:before="50"/>
              <w:ind w:left="256" w:right="2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13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1" w14:textId="77777777" w:rsidR="008C3596" w:rsidRDefault="00583ED6">
            <w:pPr>
              <w:spacing w:before="50"/>
              <w:ind w:left="267" w:right="25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</w:p>
        </w:tc>
      </w:tr>
      <w:tr w:rsidR="008C3596" w14:paraId="5721F18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SW1021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4" w14:textId="77777777" w:rsidR="008C3596" w:rsidRDefault="00583ED6">
            <w:pPr>
              <w:spacing w:before="50"/>
              <w:ind w:left="2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655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5" w14:textId="77777777" w:rsidR="008C3596" w:rsidRDefault="00583ED6">
            <w:pPr>
              <w:spacing w:before="50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6" w14:textId="77777777" w:rsidR="008C3596" w:rsidRDefault="00583ED6">
            <w:pPr>
              <w:spacing w:before="50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7" w14:textId="77777777" w:rsidR="008C3596" w:rsidRDefault="00583ED6">
            <w:pPr>
              <w:spacing w:before="50"/>
              <w:ind w:left="20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9" w14:textId="77777777" w:rsidR="008C3596" w:rsidRDefault="00583ED6">
            <w:pPr>
              <w:spacing w:before="50"/>
              <w:ind w:left="220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11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.8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A" w14:textId="77777777" w:rsidR="008C3596" w:rsidRDefault="00583ED6">
            <w:pPr>
              <w:spacing w:before="50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96%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B" w14:textId="77777777" w:rsidR="008C3596" w:rsidRDefault="00583ED6">
            <w:pPr>
              <w:spacing w:before="50"/>
              <w:ind w:left="289" w:right="27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C" w14:textId="77777777" w:rsidR="008C3596" w:rsidRDefault="00583ED6">
            <w:pPr>
              <w:spacing w:before="50"/>
              <w:ind w:left="273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D" w14:textId="77777777" w:rsidR="008C3596" w:rsidRDefault="00583ED6">
            <w:pPr>
              <w:spacing w:before="50"/>
              <w:ind w:left="273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E" w14:textId="77777777" w:rsidR="008C3596" w:rsidRDefault="00583ED6">
            <w:pPr>
              <w:spacing w:before="50"/>
              <w:ind w:left="218" w:right="20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7F" w14:textId="77777777" w:rsidR="008C3596" w:rsidRDefault="00583ED6">
            <w:pPr>
              <w:spacing w:before="50"/>
              <w:ind w:left="322" w:right="3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0" w14:textId="77777777" w:rsidR="008C3596" w:rsidRDefault="00583ED6">
            <w:pPr>
              <w:spacing w:before="50"/>
              <w:ind w:left="273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1" w14:textId="77777777" w:rsidR="008C3596" w:rsidRDefault="00583ED6">
            <w:pPr>
              <w:spacing w:before="50"/>
              <w:ind w:left="236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</w:t>
            </w:r>
          </w:p>
        </w:tc>
      </w:tr>
      <w:tr w:rsidR="008C3596" w14:paraId="5721F19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SW1022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4" w14:textId="77777777" w:rsidR="008C3596" w:rsidRDefault="00583ED6">
            <w:pPr>
              <w:spacing w:before="50"/>
              <w:ind w:left="211" w:right="19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529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5" w14:textId="77777777" w:rsidR="008C3596" w:rsidRDefault="00583ED6">
            <w:pPr>
              <w:spacing w:before="50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6" w14:textId="77777777" w:rsidR="008C3596" w:rsidRDefault="00583ED6">
            <w:pPr>
              <w:spacing w:before="50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7" w14:textId="77777777" w:rsidR="008C3596" w:rsidRDefault="00583ED6">
            <w:pPr>
              <w:spacing w:before="50"/>
              <w:ind w:left="2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9" w14:textId="77777777" w:rsidR="008C3596" w:rsidRDefault="00583ED6">
            <w:pPr>
              <w:spacing w:before="50"/>
              <w:ind w:left="245" w:right="22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1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.2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A" w14:textId="77777777" w:rsidR="008C3596" w:rsidRDefault="00583ED6">
            <w:pPr>
              <w:spacing w:before="50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B" w14:textId="77777777" w:rsidR="008C3596" w:rsidRDefault="00583ED6">
            <w:pPr>
              <w:spacing w:before="50"/>
              <w:ind w:left="270" w:right="25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C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D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E" w14:textId="77777777" w:rsidR="008C3596" w:rsidRDefault="00583ED6">
            <w:pPr>
              <w:spacing w:before="50"/>
              <w:ind w:left="241" w:right="22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68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8F" w14:textId="77777777" w:rsidR="008C3596" w:rsidRDefault="00583ED6">
            <w:pPr>
              <w:spacing w:before="50"/>
              <w:ind w:left="346" w:right="33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0" w14:textId="77777777" w:rsidR="008C3596" w:rsidRDefault="00583ED6">
            <w:pPr>
              <w:spacing w:before="50"/>
              <w:ind w:left="278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1" w14:textId="77777777" w:rsidR="008C3596" w:rsidRDefault="00583ED6">
            <w:pPr>
              <w:spacing w:before="50"/>
              <w:ind w:left="258" w:right="24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</w:t>
            </w:r>
          </w:p>
        </w:tc>
      </w:tr>
      <w:tr w:rsidR="008C3596" w14:paraId="5721F1A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SW1023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4" w14:textId="77777777" w:rsidR="008C3596" w:rsidRDefault="00583ED6">
            <w:pPr>
              <w:spacing w:before="50"/>
              <w:ind w:left="214" w:right="1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45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5" w14:textId="77777777" w:rsidR="008C3596" w:rsidRDefault="00583ED6">
            <w:pPr>
              <w:spacing w:before="50"/>
              <w:ind w:left="19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108%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6" w14:textId="77777777" w:rsidR="008C3596" w:rsidRDefault="00583ED6">
            <w:pPr>
              <w:spacing w:before="50"/>
              <w:ind w:left="21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7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8" w14:textId="77777777" w:rsidR="008C3596" w:rsidRDefault="00583ED6">
            <w:pPr>
              <w:spacing w:before="50"/>
              <w:ind w:left="22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9" w14:textId="77777777" w:rsidR="008C3596" w:rsidRDefault="00583ED6">
            <w:pPr>
              <w:spacing w:before="50"/>
              <w:ind w:left="215" w:right="1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15.2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A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96%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B" w14:textId="77777777" w:rsidR="008C3596" w:rsidRDefault="00583ED6">
            <w:pPr>
              <w:spacing w:before="50"/>
              <w:ind w:left="274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C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D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E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9F" w14:textId="77777777" w:rsidR="008C3596" w:rsidRDefault="00583ED6">
            <w:pPr>
              <w:spacing w:before="50"/>
              <w:ind w:left="346" w:right="32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0" w14:textId="77777777" w:rsidR="008C3596" w:rsidRDefault="00583ED6">
            <w:pPr>
              <w:spacing w:before="50"/>
              <w:ind w:left="242" w:right="22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1" w14:textId="77777777" w:rsidR="008C3596" w:rsidRDefault="00583ED6">
            <w:pPr>
              <w:spacing w:before="50"/>
              <w:ind w:left="232" w:right="2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13</w:t>
            </w:r>
          </w:p>
        </w:tc>
      </w:tr>
      <w:tr w:rsidR="008C3596" w14:paraId="5721F1B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4" w14:textId="77777777" w:rsidR="008C3596" w:rsidRDefault="00583ED6">
            <w:pPr>
              <w:spacing w:before="50"/>
              <w:ind w:left="224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5" w14:textId="77777777" w:rsidR="008C3596" w:rsidRDefault="00583ED6">
            <w:pPr>
              <w:spacing w:before="50"/>
              <w:ind w:left="211" w:right="19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6" w14:textId="77777777" w:rsidR="008C3596" w:rsidRDefault="00583ED6">
            <w:pPr>
              <w:spacing w:before="50"/>
              <w:ind w:left="22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7" w14:textId="77777777" w:rsidR="008C3596" w:rsidRDefault="00583ED6">
            <w:pPr>
              <w:spacing w:before="50"/>
              <w:ind w:left="2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8" w14:textId="77777777" w:rsidR="008C3596" w:rsidRDefault="00583ED6">
            <w:pPr>
              <w:spacing w:before="50"/>
              <w:ind w:left="22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9" w14:textId="77777777" w:rsidR="008C3596" w:rsidRDefault="00583ED6">
            <w:pPr>
              <w:spacing w:before="50"/>
              <w:ind w:left="246" w:right="23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7"/>
                <w:sz w:val="12"/>
                <w:szCs w:val="12"/>
              </w:rPr>
              <w:t>.1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A" w14:textId="77777777" w:rsidR="008C3596" w:rsidRDefault="00583ED6">
            <w:pPr>
              <w:spacing w:before="50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B" w14:textId="77777777" w:rsidR="008C3596" w:rsidRDefault="00583ED6">
            <w:pPr>
              <w:spacing w:before="50"/>
              <w:ind w:left="289" w:right="27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C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D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E" w14:textId="77777777" w:rsidR="008C3596" w:rsidRDefault="00583ED6">
            <w:pPr>
              <w:spacing w:before="50"/>
              <w:ind w:left="252" w:right="23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AF" w14:textId="77777777" w:rsidR="008C3596" w:rsidRDefault="00583ED6">
            <w:pPr>
              <w:spacing w:before="50"/>
              <w:ind w:left="352" w:right="33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0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1" w14:textId="77777777" w:rsidR="008C3596" w:rsidRDefault="00583ED6">
            <w:pPr>
              <w:spacing w:before="50"/>
              <w:ind w:left="268" w:right="25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</w:p>
        </w:tc>
      </w:tr>
      <w:tr w:rsidR="008C3596" w14:paraId="5721F1C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SW1025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4" w14:textId="77777777" w:rsidR="008C3596" w:rsidRDefault="00583ED6">
            <w:pPr>
              <w:spacing w:before="50"/>
              <w:ind w:left="219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5" w14:textId="77777777" w:rsidR="008C3596" w:rsidRDefault="00583ED6">
            <w:pPr>
              <w:spacing w:before="50"/>
              <w:ind w:left="2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6" w14:textId="77777777" w:rsidR="008C3596" w:rsidRDefault="00583ED6">
            <w:pPr>
              <w:spacing w:before="50"/>
              <w:ind w:left="23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7" w14:textId="77777777" w:rsidR="008C3596" w:rsidRDefault="00583ED6">
            <w:pPr>
              <w:spacing w:before="50"/>
              <w:ind w:left="20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8" w14:textId="77777777" w:rsidR="008C3596" w:rsidRDefault="00583ED6">
            <w:pPr>
              <w:spacing w:before="50"/>
              <w:ind w:left="22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9" w14:textId="77777777" w:rsidR="008C3596" w:rsidRDefault="00583ED6">
            <w:pPr>
              <w:spacing w:before="50"/>
              <w:ind w:left="2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A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96%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B" w14:textId="77777777" w:rsidR="008C3596" w:rsidRDefault="00583ED6">
            <w:pPr>
              <w:spacing w:before="50"/>
              <w:ind w:left="275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C" w14:textId="77777777" w:rsidR="008C3596" w:rsidRDefault="00583ED6">
            <w:pPr>
              <w:spacing w:before="50"/>
              <w:ind w:left="218" w:right="20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D" w14:textId="77777777" w:rsidR="008C3596" w:rsidRDefault="00583ED6">
            <w:pPr>
              <w:spacing w:before="50"/>
              <w:ind w:left="221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E" w14:textId="77777777" w:rsidR="008C3596" w:rsidRDefault="00583ED6">
            <w:pPr>
              <w:spacing w:before="50"/>
              <w:ind w:left="280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BF" w14:textId="77777777" w:rsidR="008C3596" w:rsidRDefault="00583ED6">
            <w:pPr>
              <w:spacing w:before="50"/>
              <w:ind w:left="337" w:right="3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0" w14:textId="77777777" w:rsidR="008C3596" w:rsidRDefault="00583ED6">
            <w:pPr>
              <w:spacing w:before="50"/>
              <w:ind w:left="276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1" w14:textId="77777777" w:rsidR="008C3596" w:rsidRDefault="00583ED6">
            <w:pPr>
              <w:spacing w:before="50"/>
              <w:ind w:left="253" w:right="23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</w:t>
            </w:r>
          </w:p>
        </w:tc>
      </w:tr>
      <w:tr w:rsidR="008C3596" w14:paraId="5721F1D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SW1026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4" w14:textId="77777777" w:rsidR="008C3596" w:rsidRDefault="00583ED6">
            <w:pPr>
              <w:spacing w:before="50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663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5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6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7" w14:textId="77777777" w:rsidR="008C3596" w:rsidRDefault="00583ED6">
            <w:pPr>
              <w:spacing w:before="50"/>
              <w:ind w:left="20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8" w14:textId="77777777" w:rsidR="008C3596" w:rsidRDefault="00583ED6">
            <w:pPr>
              <w:spacing w:before="50"/>
              <w:ind w:left="22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9" w14:textId="77777777" w:rsidR="008C3596" w:rsidRDefault="00583ED6">
            <w:pPr>
              <w:spacing w:before="50"/>
              <w:ind w:left="231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21</w:t>
            </w:r>
            <w:r>
              <w:rPr>
                <w:rFonts w:ascii="VIC" w:eastAsia="VIC" w:hAnsi="VIC" w:cs="VIC"/>
                <w:color w:val="363435"/>
                <w:spacing w:val="-7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A" w14:textId="77777777" w:rsidR="008C3596" w:rsidRDefault="00583ED6">
            <w:pPr>
              <w:spacing w:before="50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B" w14:textId="77777777" w:rsidR="008C3596" w:rsidRDefault="00583ED6">
            <w:pPr>
              <w:spacing w:before="50"/>
              <w:ind w:left="253" w:right="23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C" w14:textId="77777777" w:rsidR="008C3596" w:rsidRDefault="00583ED6">
            <w:pPr>
              <w:spacing w:before="50"/>
              <w:ind w:left="273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D" w14:textId="77777777" w:rsidR="008C3596" w:rsidRDefault="00583ED6">
            <w:pPr>
              <w:spacing w:before="50"/>
              <w:ind w:left="226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312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E" w14:textId="77777777" w:rsidR="008C3596" w:rsidRDefault="00583ED6">
            <w:pPr>
              <w:spacing w:before="50"/>
              <w:ind w:left="248" w:right="23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2"/>
                <w:szCs w:val="12"/>
              </w:rPr>
              <w:t>74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CF" w14:textId="77777777" w:rsidR="008C3596" w:rsidRDefault="00583ED6">
            <w:pPr>
              <w:spacing w:before="50"/>
              <w:ind w:left="315" w:right="2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0" w14:textId="77777777" w:rsidR="008C3596" w:rsidRDefault="00583ED6">
            <w:pPr>
              <w:spacing w:before="50"/>
              <w:ind w:left="239" w:right="22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49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1" w14:textId="77777777" w:rsidR="008C3596" w:rsidRDefault="00583ED6">
            <w:pPr>
              <w:spacing w:before="50"/>
              <w:ind w:left="252" w:right="23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</w:t>
            </w:r>
          </w:p>
        </w:tc>
      </w:tr>
      <w:tr w:rsidR="008C3596" w14:paraId="5721F1E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3" w14:textId="77777777" w:rsidR="008C3596" w:rsidRDefault="00583ED6">
            <w:pPr>
              <w:spacing w:before="50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SW1027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4" w14:textId="77777777" w:rsidR="008C3596" w:rsidRDefault="00583ED6">
            <w:pPr>
              <w:spacing w:before="50"/>
              <w:ind w:left="2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606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5" w14:textId="77777777" w:rsidR="008C3596" w:rsidRDefault="00583ED6">
            <w:pPr>
              <w:spacing w:before="50"/>
              <w:ind w:left="2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63%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6" w14:textId="77777777" w:rsidR="008C3596" w:rsidRDefault="00583ED6">
            <w:pPr>
              <w:spacing w:before="50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7" w14:textId="77777777" w:rsidR="008C3596" w:rsidRDefault="00583ED6">
            <w:pPr>
              <w:spacing w:before="50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73%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8" w14:textId="77777777" w:rsidR="008C3596" w:rsidRDefault="00583ED6">
            <w:pPr>
              <w:spacing w:before="50"/>
              <w:ind w:left="22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9" w14:textId="77777777" w:rsidR="008C3596" w:rsidRDefault="00583ED6">
            <w:pPr>
              <w:spacing w:before="50"/>
              <w:ind w:left="228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A" w14:textId="77777777" w:rsidR="008C3596" w:rsidRDefault="00583ED6">
            <w:pPr>
              <w:spacing w:before="50"/>
              <w:ind w:left="19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100%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B" w14:textId="77777777" w:rsidR="008C3596" w:rsidRDefault="00583ED6">
            <w:pPr>
              <w:spacing w:before="50"/>
              <w:ind w:left="271" w:right="25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C" w14:textId="77777777" w:rsidR="008C3596" w:rsidRDefault="00583ED6">
            <w:pPr>
              <w:spacing w:before="50"/>
              <w:ind w:left="274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D" w14:textId="77777777" w:rsidR="008C3596" w:rsidRDefault="00583ED6">
            <w:pPr>
              <w:spacing w:before="50"/>
              <w:ind w:left="274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E" w14:textId="77777777" w:rsidR="008C3596" w:rsidRDefault="00583ED6">
            <w:pPr>
              <w:spacing w:before="50"/>
              <w:ind w:left="274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DF" w14:textId="77777777" w:rsidR="008C3596" w:rsidRDefault="00583ED6">
            <w:pPr>
              <w:spacing w:before="50"/>
              <w:ind w:left="349" w:right="33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0" w14:textId="77777777" w:rsidR="008C3596" w:rsidRDefault="00583ED6">
            <w:pPr>
              <w:spacing w:before="50"/>
              <w:ind w:left="274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1" w14:textId="77777777" w:rsidR="008C3596" w:rsidRDefault="00583ED6">
            <w:pPr>
              <w:spacing w:before="50"/>
              <w:ind w:left="250" w:right="23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</w:tr>
      <w:tr w:rsidR="008C3596" w14:paraId="5721F1F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3" w14:textId="77777777" w:rsidR="008C3596" w:rsidRDefault="00583ED6">
            <w:pPr>
              <w:spacing w:before="50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SW1028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4" w14:textId="77777777" w:rsidR="008C3596" w:rsidRDefault="00583ED6">
            <w:pPr>
              <w:spacing w:before="50"/>
              <w:ind w:left="2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568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5" w14:textId="77777777" w:rsidR="008C3596" w:rsidRDefault="00583ED6">
            <w:pPr>
              <w:spacing w:before="50"/>
              <w:ind w:left="21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6" w14:textId="77777777" w:rsidR="008C3596" w:rsidRDefault="00583ED6">
            <w:pPr>
              <w:spacing w:before="50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7" w14:textId="77777777" w:rsidR="008C3596" w:rsidRDefault="00583ED6">
            <w:pPr>
              <w:spacing w:before="50"/>
              <w:ind w:left="20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8" w14:textId="77777777" w:rsidR="008C3596" w:rsidRDefault="00583ED6">
            <w:pPr>
              <w:spacing w:before="50"/>
              <w:ind w:left="22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9" w14:textId="77777777" w:rsidR="008C3596" w:rsidRDefault="00583ED6">
            <w:pPr>
              <w:spacing w:before="50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4.7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A" w14:textId="77777777" w:rsidR="008C3596" w:rsidRDefault="00583ED6">
            <w:pPr>
              <w:spacing w:before="50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B" w14:textId="77777777" w:rsidR="008C3596" w:rsidRDefault="00583ED6">
            <w:pPr>
              <w:spacing w:before="50"/>
              <w:ind w:left="278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C" w14:textId="77777777" w:rsidR="008C3596" w:rsidRDefault="00583ED6">
            <w:pPr>
              <w:spacing w:before="50"/>
              <w:ind w:left="274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D" w14:textId="77777777" w:rsidR="008C3596" w:rsidRDefault="00583ED6">
            <w:pPr>
              <w:spacing w:before="50"/>
              <w:ind w:left="274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E" w14:textId="77777777" w:rsidR="008C3596" w:rsidRDefault="00583ED6">
            <w:pPr>
              <w:spacing w:before="50"/>
              <w:ind w:left="256" w:right="23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EF" w14:textId="77777777" w:rsidR="008C3596" w:rsidRDefault="00583ED6">
            <w:pPr>
              <w:spacing w:before="50"/>
              <w:ind w:left="353" w:right="33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0" w14:textId="77777777" w:rsidR="008C3596" w:rsidRDefault="00583ED6">
            <w:pPr>
              <w:spacing w:before="50"/>
              <w:ind w:left="274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1" w14:textId="77777777" w:rsidR="008C3596" w:rsidRDefault="00583ED6">
            <w:pPr>
              <w:spacing w:before="50"/>
              <w:ind w:left="260" w:right="24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</w:p>
        </w:tc>
      </w:tr>
      <w:tr w:rsidR="008C3596" w14:paraId="5721F20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3" w14:textId="77777777" w:rsidR="008C3596" w:rsidRDefault="00583ED6">
            <w:pPr>
              <w:spacing w:before="50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SW1029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4" w14:textId="77777777" w:rsidR="008C3596" w:rsidRDefault="00583ED6">
            <w:pPr>
              <w:spacing w:before="50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650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5" w14:textId="77777777" w:rsidR="008C3596" w:rsidRDefault="00583ED6">
            <w:pPr>
              <w:spacing w:before="50"/>
              <w:ind w:left="19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6" w14:textId="77777777" w:rsidR="008C3596" w:rsidRDefault="00583ED6">
            <w:pPr>
              <w:spacing w:before="50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7" w14:textId="77777777" w:rsidR="008C3596" w:rsidRDefault="00583ED6">
            <w:pPr>
              <w:spacing w:before="50"/>
              <w:ind w:left="20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138%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8" w14:textId="77777777" w:rsidR="008C3596" w:rsidRDefault="00583ED6">
            <w:pPr>
              <w:spacing w:before="50"/>
              <w:ind w:left="22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9" w14:textId="77777777" w:rsidR="008C3596" w:rsidRDefault="00583ED6">
            <w:pPr>
              <w:spacing w:before="50"/>
              <w:ind w:left="214" w:right="19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16.7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A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B" w14:textId="77777777" w:rsidR="008C3596" w:rsidRDefault="00583ED6">
            <w:pPr>
              <w:spacing w:before="50"/>
              <w:ind w:left="249" w:right="23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C" w14:textId="77777777" w:rsidR="008C3596" w:rsidRDefault="00583ED6">
            <w:pPr>
              <w:spacing w:before="50"/>
              <w:ind w:left="231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217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D" w14:textId="77777777" w:rsidR="008C3596" w:rsidRDefault="00583ED6">
            <w:pPr>
              <w:spacing w:before="50"/>
              <w:ind w:left="2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442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E" w14:textId="77777777" w:rsidR="008C3596" w:rsidRDefault="00583ED6">
            <w:pPr>
              <w:spacing w:before="50"/>
              <w:ind w:left="256" w:right="23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19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1FF" w14:textId="77777777" w:rsidR="008C3596" w:rsidRDefault="00583ED6">
            <w:pPr>
              <w:spacing w:before="50"/>
              <w:ind w:left="323" w:right="3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0" w14:textId="77777777" w:rsidR="008C3596" w:rsidRDefault="00583ED6">
            <w:pPr>
              <w:spacing w:before="50"/>
              <w:ind w:left="249" w:right="23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25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1" w14:textId="77777777" w:rsidR="008C3596" w:rsidRDefault="00583ED6">
            <w:pPr>
              <w:spacing w:before="50"/>
              <w:ind w:left="259" w:right="2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</w:t>
            </w:r>
          </w:p>
        </w:tc>
      </w:tr>
      <w:tr w:rsidR="008C3596" w14:paraId="5721F21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3" w14:textId="77777777" w:rsidR="008C3596" w:rsidRDefault="00583ED6">
            <w:pPr>
              <w:spacing w:before="50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SW1030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4" w14:textId="77777777" w:rsidR="008C3596" w:rsidRDefault="00583ED6">
            <w:pPr>
              <w:spacing w:before="50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560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5" w14:textId="77777777" w:rsidR="008C3596" w:rsidRDefault="00583ED6">
            <w:pPr>
              <w:spacing w:before="50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6" w14:textId="77777777" w:rsidR="008C3596" w:rsidRDefault="00583ED6">
            <w:pPr>
              <w:spacing w:before="50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7" w14:textId="77777777" w:rsidR="008C3596" w:rsidRDefault="00583ED6">
            <w:pPr>
              <w:spacing w:before="50"/>
              <w:ind w:left="23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91%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8" w14:textId="77777777" w:rsidR="008C3596" w:rsidRDefault="00583ED6">
            <w:pPr>
              <w:spacing w:before="50"/>
              <w:ind w:left="22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9" w14:textId="77777777" w:rsidR="008C3596" w:rsidRDefault="00583ED6">
            <w:pPr>
              <w:spacing w:before="50"/>
              <w:ind w:left="219" w:right="20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21.7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A" w14:textId="77777777" w:rsidR="008C3596" w:rsidRDefault="00583ED6">
            <w:pPr>
              <w:spacing w:before="50"/>
              <w:ind w:left="23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91%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B" w14:textId="77777777" w:rsidR="008C3596" w:rsidRDefault="00583ED6">
            <w:pPr>
              <w:spacing w:before="50"/>
              <w:ind w:left="280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C" w14:textId="77777777" w:rsidR="008C3596" w:rsidRDefault="00583ED6">
            <w:pPr>
              <w:spacing w:before="50"/>
              <w:ind w:left="216" w:right="1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29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D" w14:textId="77777777" w:rsidR="008C3596" w:rsidRDefault="00583ED6">
            <w:pPr>
              <w:spacing w:before="50"/>
              <w:ind w:left="19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448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E" w14:textId="77777777" w:rsidR="008C3596" w:rsidRDefault="00583ED6">
            <w:pPr>
              <w:spacing w:before="50"/>
              <w:ind w:left="257" w:right="23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13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0F" w14:textId="77777777" w:rsidR="008C3596" w:rsidRDefault="00583ED6">
            <w:pPr>
              <w:spacing w:before="50"/>
              <w:ind w:left="331" w:right="3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0" w14:textId="77777777" w:rsidR="008C3596" w:rsidRDefault="00583ED6">
            <w:pPr>
              <w:spacing w:before="50"/>
              <w:ind w:left="284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1" w14:textId="77777777" w:rsidR="008C3596" w:rsidRDefault="00583ED6">
            <w:pPr>
              <w:spacing w:before="50"/>
              <w:ind w:left="256" w:right="23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5</w:t>
            </w:r>
          </w:p>
        </w:tc>
      </w:tr>
      <w:tr w:rsidR="008C3596" w14:paraId="5721F22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3" w14:textId="77777777" w:rsidR="008C3596" w:rsidRDefault="00583ED6">
            <w:pPr>
              <w:spacing w:before="50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SW1031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4" w14:textId="77777777" w:rsidR="008C3596" w:rsidRDefault="00583ED6">
            <w:pPr>
              <w:spacing w:before="50"/>
              <w:ind w:left="222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651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5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6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98%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7" w14:textId="77777777" w:rsidR="008C3596" w:rsidRDefault="00583ED6">
            <w:pPr>
              <w:spacing w:before="50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93%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8" w14:textId="77777777" w:rsidR="008C3596" w:rsidRDefault="00583ED6">
            <w:pPr>
              <w:spacing w:before="50"/>
              <w:ind w:left="230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9" w14:textId="77777777" w:rsidR="008C3596" w:rsidRDefault="00583ED6">
            <w:pPr>
              <w:spacing w:before="50"/>
              <w:ind w:left="225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14</w:t>
            </w:r>
            <w:r>
              <w:rPr>
                <w:rFonts w:ascii="VIC" w:eastAsia="VIC" w:hAnsi="VIC" w:cs="VIC"/>
                <w:color w:val="363435"/>
                <w:spacing w:val="-7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A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96%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B" w14:textId="77777777" w:rsidR="008C3596" w:rsidRDefault="00583ED6">
            <w:pPr>
              <w:spacing w:before="50"/>
              <w:ind w:left="271" w:right="25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C" w14:textId="77777777" w:rsidR="008C3596" w:rsidRDefault="00583ED6">
            <w:pPr>
              <w:spacing w:before="50"/>
              <w:ind w:left="211" w:right="19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97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D" w14:textId="77777777" w:rsidR="008C3596" w:rsidRDefault="00583ED6">
            <w:pPr>
              <w:spacing w:before="50"/>
              <w:ind w:left="274" w:right="25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E" w14:textId="77777777" w:rsidR="008C3596" w:rsidRDefault="00583ED6">
            <w:pPr>
              <w:spacing w:before="50"/>
              <w:ind w:left="279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1F" w14:textId="77777777" w:rsidR="008C3596" w:rsidRDefault="00583ED6">
            <w:pPr>
              <w:spacing w:before="50"/>
              <w:ind w:left="332" w:right="3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0" w14:textId="77777777" w:rsidR="008C3596" w:rsidRDefault="00583ED6">
            <w:pPr>
              <w:spacing w:before="50"/>
              <w:ind w:left="283" w:right="26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1" w14:textId="77777777" w:rsidR="008C3596" w:rsidRDefault="00583ED6">
            <w:pPr>
              <w:spacing w:before="50"/>
              <w:ind w:left="219" w:right="20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20</w:t>
            </w:r>
          </w:p>
        </w:tc>
      </w:tr>
      <w:tr w:rsidR="008C3596" w14:paraId="5721F23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3" w14:textId="77777777" w:rsidR="008C3596" w:rsidRDefault="00583ED6">
            <w:pPr>
              <w:spacing w:before="50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SW1032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4" w14:textId="77777777" w:rsidR="008C3596" w:rsidRDefault="00583ED6">
            <w:pPr>
              <w:spacing w:before="50"/>
              <w:ind w:left="24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5" w14:textId="77777777" w:rsidR="008C3596" w:rsidRDefault="00583ED6">
            <w:pPr>
              <w:spacing w:before="50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6" w14:textId="77777777" w:rsidR="008C3596" w:rsidRDefault="00583ED6">
            <w:pPr>
              <w:spacing w:before="50"/>
              <w:ind w:left="21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7" w14:textId="77777777" w:rsidR="008C3596" w:rsidRDefault="00583ED6">
            <w:pPr>
              <w:spacing w:before="50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8" w14:textId="77777777" w:rsidR="008C3596" w:rsidRDefault="00583ED6">
            <w:pPr>
              <w:spacing w:before="50"/>
              <w:ind w:left="222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9" w14:textId="77777777" w:rsidR="008C3596" w:rsidRDefault="00583ED6">
            <w:pPr>
              <w:spacing w:before="50"/>
              <w:ind w:left="23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15.4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A" w14:textId="77777777" w:rsidR="008C3596" w:rsidRDefault="00583ED6">
            <w:pPr>
              <w:spacing w:before="50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5%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B" w14:textId="77777777" w:rsidR="008C3596" w:rsidRDefault="00583ED6">
            <w:pPr>
              <w:spacing w:before="50"/>
              <w:ind w:left="259" w:right="2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C" w14:textId="77777777" w:rsidR="008C3596" w:rsidRDefault="00583ED6">
            <w:pPr>
              <w:spacing w:before="50"/>
              <w:ind w:left="274" w:right="25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D" w14:textId="77777777" w:rsidR="008C3596" w:rsidRDefault="00583ED6">
            <w:pPr>
              <w:spacing w:before="50"/>
              <w:ind w:left="215" w:right="1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24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E" w14:textId="77777777" w:rsidR="008C3596" w:rsidRDefault="00583ED6">
            <w:pPr>
              <w:spacing w:before="50"/>
              <w:ind w:left="274" w:right="25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2F" w14:textId="77777777" w:rsidR="008C3596" w:rsidRDefault="00583ED6">
            <w:pPr>
              <w:spacing w:before="50"/>
              <w:ind w:left="350" w:right="33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0" w14:textId="77777777" w:rsidR="008C3596" w:rsidRDefault="00583ED6">
            <w:pPr>
              <w:spacing w:before="50"/>
              <w:ind w:left="274" w:right="25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1" w14:textId="77777777" w:rsidR="008C3596" w:rsidRDefault="00583ED6">
            <w:pPr>
              <w:spacing w:before="50"/>
              <w:ind w:left="250" w:right="23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</w:tr>
      <w:tr w:rsidR="008C3596" w14:paraId="5721F24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3" w14:textId="77777777" w:rsidR="008C3596" w:rsidRDefault="00583ED6">
            <w:pPr>
              <w:spacing w:before="50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</w:t>
            </w:r>
            <w:r>
              <w:rPr>
                <w:rFonts w:ascii="VIC" w:eastAsia="VIC" w:hAnsi="VIC" w:cs="VIC"/>
                <w:color w:val="363435"/>
                <w:spacing w:val="1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4" w14:textId="77777777" w:rsidR="008C3596" w:rsidRDefault="00583ED6">
            <w:pPr>
              <w:spacing w:before="50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623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5" w14:textId="77777777" w:rsidR="008C3596" w:rsidRDefault="00583ED6">
            <w:pPr>
              <w:spacing w:before="50"/>
              <w:ind w:left="2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6" w14:textId="77777777" w:rsidR="008C3596" w:rsidRDefault="00583ED6">
            <w:pPr>
              <w:spacing w:before="50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7" w14:textId="77777777" w:rsidR="008C3596" w:rsidRDefault="00583ED6">
            <w:pPr>
              <w:spacing w:before="50"/>
              <w:ind w:left="21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113%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8" w14:textId="77777777" w:rsidR="008C3596" w:rsidRDefault="00583ED6">
            <w:pPr>
              <w:spacing w:before="50"/>
              <w:ind w:left="222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9" w14:textId="77777777" w:rsidR="008C3596" w:rsidRDefault="00583ED6">
            <w:pPr>
              <w:spacing w:before="50"/>
              <w:ind w:left="23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31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A" w14:textId="77777777" w:rsidR="008C3596" w:rsidRDefault="00583ED6">
            <w:pPr>
              <w:spacing w:before="50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B" w14:textId="77777777" w:rsidR="008C3596" w:rsidRDefault="00583ED6">
            <w:pPr>
              <w:spacing w:before="50"/>
              <w:ind w:left="259" w:right="2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C" w14:textId="77777777" w:rsidR="008C3596" w:rsidRDefault="00583ED6">
            <w:pPr>
              <w:spacing w:before="50"/>
              <w:ind w:left="274" w:right="25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D" w14:textId="77777777" w:rsidR="008C3596" w:rsidRDefault="00583ED6">
            <w:pPr>
              <w:spacing w:before="50"/>
              <w:ind w:left="274" w:right="25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E" w14:textId="77777777" w:rsidR="008C3596" w:rsidRDefault="00583ED6">
            <w:pPr>
              <w:spacing w:before="50"/>
              <w:ind w:left="248" w:right="22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23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3F" w14:textId="77777777" w:rsidR="008C3596" w:rsidRDefault="00583ED6">
            <w:pPr>
              <w:spacing w:before="50"/>
              <w:ind w:left="328" w:right="31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40" w14:textId="77777777" w:rsidR="008C3596" w:rsidRDefault="00583ED6">
            <w:pPr>
              <w:spacing w:before="50"/>
              <w:ind w:left="274" w:right="25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0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241" w14:textId="77777777" w:rsidR="008C3596" w:rsidRDefault="00583ED6">
            <w:pPr>
              <w:spacing w:before="50"/>
              <w:ind w:left="269" w:right="25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</w:p>
        </w:tc>
      </w:tr>
      <w:tr w:rsidR="008C3596" w14:paraId="5721F252" w14:textId="77777777">
        <w:trPr>
          <w:trHeight w:hRule="exact" w:val="234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43" w14:textId="77777777" w:rsidR="008C3596" w:rsidRPr="00421778" w:rsidRDefault="00583ED6">
            <w:pPr>
              <w:spacing w:before="50"/>
              <w:ind w:left="59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8"/>
                <w:sz w:val="12"/>
                <w:szCs w:val="12"/>
              </w:rPr>
              <w:t>A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sz w:val="12"/>
                <w:szCs w:val="12"/>
              </w:rPr>
              <w:t>v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erage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44" w14:textId="77777777" w:rsidR="008C3596" w:rsidRPr="00421778" w:rsidRDefault="00583ED6">
            <w:pPr>
              <w:spacing w:before="50"/>
              <w:ind w:left="240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622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45" w14:textId="77777777" w:rsidR="008C3596" w:rsidRPr="00421778" w:rsidRDefault="00583ED6">
            <w:pPr>
              <w:spacing w:before="50"/>
              <w:ind w:left="217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96%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46" w14:textId="77777777" w:rsidR="008C3596" w:rsidRPr="00421778" w:rsidRDefault="00583ED6">
            <w:pPr>
              <w:spacing w:before="50"/>
              <w:ind w:left="223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8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sz w:val="12"/>
                <w:szCs w:val="12"/>
              </w:rPr>
              <w:t>5%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47" w14:textId="77777777" w:rsidR="008C3596" w:rsidRPr="00421778" w:rsidRDefault="00583ED6">
            <w:pPr>
              <w:spacing w:before="50"/>
              <w:ind w:left="207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119%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48" w14:textId="77777777" w:rsidR="008C3596" w:rsidRPr="00421778" w:rsidRDefault="00583ED6">
            <w:pPr>
              <w:spacing w:before="50"/>
              <w:ind w:left="239" w:right="228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0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7"/>
                <w:sz w:val="12"/>
                <w:szCs w:val="12"/>
              </w:rPr>
              <w:t>.1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49" w14:textId="77777777" w:rsidR="008C3596" w:rsidRPr="00421778" w:rsidRDefault="00583ED6">
            <w:pPr>
              <w:spacing w:before="50"/>
              <w:ind w:left="213" w:right="194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1"/>
                <w:sz w:val="12"/>
                <w:szCs w:val="12"/>
              </w:rPr>
              <w:t>7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.4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4A" w14:textId="77777777" w:rsidR="008C3596" w:rsidRPr="00421778" w:rsidRDefault="00583ED6">
            <w:pPr>
              <w:spacing w:before="50"/>
              <w:ind w:left="219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93%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4B" w14:textId="77777777" w:rsidR="008C3596" w:rsidRPr="00421778" w:rsidRDefault="00583ED6">
            <w:pPr>
              <w:spacing w:before="50"/>
              <w:ind w:left="274" w:right="258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sz w:val="12"/>
                <w:szCs w:val="12"/>
              </w:rPr>
              <w:t>4%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4C" w14:textId="77777777" w:rsidR="008C3596" w:rsidRPr="00421778" w:rsidRDefault="00583ED6">
            <w:pPr>
              <w:spacing w:before="50"/>
              <w:ind w:left="221" w:right="202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162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4D" w14:textId="77777777" w:rsidR="008C3596" w:rsidRPr="00421778" w:rsidRDefault="00583ED6">
            <w:pPr>
              <w:spacing w:before="50"/>
              <w:ind w:left="241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262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4E" w14:textId="77777777" w:rsidR="008C3596" w:rsidRPr="00421778" w:rsidRDefault="00583ED6">
            <w:pPr>
              <w:spacing w:before="50"/>
              <w:ind w:left="241" w:right="223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4F" w14:textId="77777777" w:rsidR="008C3596" w:rsidRPr="00421778" w:rsidRDefault="00583ED6">
            <w:pPr>
              <w:spacing w:before="50"/>
              <w:ind w:left="330" w:right="311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0" w14:textId="77777777" w:rsidR="008C3596" w:rsidRPr="00421778" w:rsidRDefault="00583ED6">
            <w:pPr>
              <w:spacing w:before="50"/>
              <w:ind w:left="277" w:right="258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1" w14:textId="77777777" w:rsidR="008C3596" w:rsidRPr="00421778" w:rsidRDefault="00583ED6">
            <w:pPr>
              <w:spacing w:before="50"/>
              <w:ind w:left="254" w:right="234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9</w:t>
            </w:r>
          </w:p>
        </w:tc>
      </w:tr>
      <w:tr w:rsidR="008C3596" w14:paraId="5721F262" w14:textId="77777777">
        <w:trPr>
          <w:trHeight w:hRule="exact" w:val="229"/>
        </w:trPr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3" w14:textId="77777777" w:rsidR="008C3596" w:rsidRPr="00421778" w:rsidRDefault="00583ED6">
            <w:pPr>
              <w:spacing w:before="50"/>
              <w:ind w:left="59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sz w:val="12"/>
                <w:szCs w:val="12"/>
              </w:rPr>
              <w:t>CV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4" w14:textId="77777777" w:rsidR="008C3596" w:rsidRPr="00421778" w:rsidRDefault="00583ED6">
            <w:pPr>
              <w:spacing w:before="50"/>
              <w:ind w:left="235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5" w14:textId="77777777" w:rsidR="008C3596" w:rsidRPr="00421778" w:rsidRDefault="00583ED6">
            <w:pPr>
              <w:spacing w:before="50"/>
              <w:ind w:left="235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12%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6" w14:textId="77777777" w:rsidR="008C3596" w:rsidRPr="00421778" w:rsidRDefault="00583ED6">
            <w:pPr>
              <w:spacing w:before="50"/>
              <w:ind w:left="231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7" w14:textId="77777777" w:rsidR="008C3596" w:rsidRPr="00421778" w:rsidRDefault="00583ED6">
            <w:pPr>
              <w:spacing w:before="50"/>
              <w:ind w:left="218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8" w14:textId="77777777" w:rsidR="008C3596" w:rsidRPr="00421778" w:rsidRDefault="00583ED6">
            <w:pPr>
              <w:spacing w:before="50"/>
              <w:ind w:left="187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sz w:val="12"/>
                <w:szCs w:val="12"/>
              </w:rPr>
              <w:t>4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76%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9" w14:textId="77777777" w:rsidR="008C3596" w:rsidRPr="00421778" w:rsidRDefault="00583ED6">
            <w:pPr>
              <w:spacing w:before="50"/>
              <w:ind w:left="220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1"/>
                <w:sz w:val="12"/>
                <w:szCs w:val="12"/>
              </w:rPr>
              <w:t>3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sz w:val="12"/>
                <w:szCs w:val="12"/>
              </w:rPr>
              <w:t>4%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A" w14:textId="77777777" w:rsidR="008C3596" w:rsidRPr="00421778" w:rsidRDefault="00583ED6">
            <w:pPr>
              <w:spacing w:before="50"/>
              <w:ind w:left="225" w:right="206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6%</w:t>
            </w:r>
          </w:p>
        </w:tc>
        <w:tc>
          <w:tcPr>
            <w:tcW w:w="7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B" w14:textId="77777777" w:rsidR="008C3596" w:rsidRPr="00421778" w:rsidRDefault="00583ED6">
            <w:pPr>
              <w:spacing w:before="50"/>
              <w:ind w:left="244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0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2"/>
                <w:sz w:val="12"/>
                <w:szCs w:val="12"/>
              </w:rPr>
              <w:t>7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C" w14:textId="77777777" w:rsidR="008C3596" w:rsidRPr="00421778" w:rsidRDefault="00583ED6">
            <w:pPr>
              <w:spacing w:before="50"/>
              <w:ind w:left="198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129%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D" w14:textId="77777777" w:rsidR="008C3596" w:rsidRPr="00421778" w:rsidRDefault="00583ED6">
            <w:pPr>
              <w:spacing w:before="50"/>
              <w:ind w:left="188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233%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E" w14:textId="77777777" w:rsidR="008C3596" w:rsidRPr="00421778" w:rsidRDefault="00583ED6">
            <w:pPr>
              <w:spacing w:before="50"/>
              <w:ind w:left="195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143%</w:t>
            </w:r>
          </w:p>
        </w:tc>
        <w:tc>
          <w:tcPr>
            <w:tcW w:w="8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5F" w14:textId="77777777" w:rsidR="008C3596" w:rsidRPr="00421778" w:rsidRDefault="00583ED6">
            <w:pPr>
              <w:spacing w:before="50"/>
              <w:ind w:left="290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60%</w:t>
            </w:r>
          </w:p>
        </w:tc>
        <w:tc>
          <w:tcPr>
            <w:tcW w:w="68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60" w14:textId="77777777" w:rsidR="008C3596" w:rsidRPr="00421778" w:rsidRDefault="00583ED6">
            <w:pPr>
              <w:spacing w:before="50"/>
              <w:ind w:left="200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132%</w:t>
            </w:r>
          </w:p>
        </w:tc>
        <w:tc>
          <w:tcPr>
            <w:tcW w:w="63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261" w14:textId="77777777" w:rsidR="008C3596" w:rsidRPr="00421778" w:rsidRDefault="00583ED6">
            <w:pPr>
              <w:spacing w:before="50"/>
              <w:ind w:left="202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78%</w:t>
            </w:r>
          </w:p>
        </w:tc>
      </w:tr>
    </w:tbl>
    <w:p w14:paraId="5721F263" w14:textId="77777777" w:rsidR="008C3596" w:rsidRDefault="008C3596">
      <w:pPr>
        <w:sectPr w:rsidR="008C3596">
          <w:headerReference w:type="default" r:id="rId13"/>
          <w:pgSz w:w="11920" w:h="16840"/>
          <w:pgMar w:top="1260" w:right="0" w:bottom="280" w:left="0" w:header="0" w:footer="230" w:gutter="0"/>
          <w:cols w:space="720"/>
        </w:sectPr>
      </w:pPr>
    </w:p>
    <w:p w14:paraId="5721F264" w14:textId="77777777" w:rsidR="008C3596" w:rsidRDefault="00583ED6">
      <w:pPr>
        <w:spacing w:before="93"/>
        <w:ind w:left="720" w:right="-44"/>
        <w:rPr>
          <w:rFonts w:ascii="VIC" w:eastAsia="VIC" w:hAnsi="VIC" w:cs="VIC"/>
          <w:sz w:val="16"/>
          <w:szCs w:val="16"/>
        </w:rPr>
      </w:pPr>
      <w:r>
        <w:rPr>
          <w:rFonts w:ascii="VIC" w:eastAsia="VIC" w:hAnsi="VIC" w:cs="VIC"/>
          <w:color w:val="363435"/>
          <w:spacing w:val="-5"/>
          <w:sz w:val="16"/>
          <w:szCs w:val="16"/>
        </w:rPr>
        <w:t>*</w:t>
      </w:r>
      <w:r>
        <w:rPr>
          <w:rFonts w:ascii="VIC" w:eastAsia="VIC" w:hAnsi="VIC" w:cs="VIC"/>
          <w:color w:val="363435"/>
          <w:sz w:val="16"/>
          <w:szCs w:val="16"/>
        </w:rPr>
        <w:t>g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z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ea</w:t>
      </w:r>
    </w:p>
    <w:p w14:paraId="5721F265" w14:textId="77777777" w:rsidR="008C3596" w:rsidRDefault="00583ED6">
      <w:pPr>
        <w:spacing w:before="93"/>
        <w:rPr>
          <w:rFonts w:ascii="VIC" w:eastAsia="VIC" w:hAnsi="VIC" w:cs="VIC"/>
          <w:sz w:val="16"/>
          <w:szCs w:val="16"/>
        </w:rPr>
        <w:sectPr w:rsidR="008C3596">
          <w:type w:val="continuous"/>
          <w:pgSz w:w="11920" w:h="16840"/>
          <w:pgMar w:top="640" w:right="0" w:bottom="280" w:left="0" w:header="720" w:footer="720" w:gutter="0"/>
          <w:cols w:num="2" w:space="720" w:equalWidth="0">
            <w:col w:w="1732" w:space="326"/>
            <w:col w:w="9862"/>
          </w:cols>
        </w:sectPr>
      </w:pPr>
      <w:r>
        <w:br w:type="column"/>
      </w:r>
      <w:r>
        <w:rPr>
          <w:rFonts w:ascii="VIC" w:eastAsia="VIC" w:hAnsi="VIC" w:cs="VIC"/>
          <w:color w:val="363435"/>
          <w:sz w:val="16"/>
          <w:szCs w:val="16"/>
        </w:rPr>
        <w:t>**irriga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ea</w:t>
      </w:r>
    </w:p>
    <w:p w14:paraId="5721F266" w14:textId="77777777" w:rsidR="008C3596" w:rsidRDefault="008C3596">
      <w:pPr>
        <w:spacing w:before="9" w:line="180" w:lineRule="exact"/>
        <w:rPr>
          <w:sz w:val="18"/>
          <w:szCs w:val="18"/>
        </w:rPr>
      </w:pPr>
    </w:p>
    <w:p w14:paraId="5721F267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A3</w:t>
      </w:r>
    </w:p>
    <w:p w14:paraId="5721F268" w14:textId="3168A9A8" w:rsidR="008C3596" w:rsidRDefault="00583ED6">
      <w:pPr>
        <w:spacing w:before="21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</w:rPr>
        <w:t>O</w:t>
      </w:r>
      <w:r>
        <w:rPr>
          <w:rFonts w:ascii="VIC" w:eastAsia="VIC" w:hAnsi="VIC" w:cs="VIC"/>
          <w:b/>
          <w:color w:val="0A5942"/>
          <w:spacing w:val="-4"/>
        </w:rPr>
        <w:t>v</w:t>
      </w:r>
      <w:r>
        <w:rPr>
          <w:rFonts w:ascii="VIC" w:eastAsia="VIC" w:hAnsi="VIC" w:cs="VIC"/>
          <w:b/>
          <w:color w:val="0A5942"/>
        </w:rPr>
        <w:t xml:space="preserve">erhead Costs - South </w:t>
      </w:r>
      <w:r>
        <w:rPr>
          <w:rFonts w:ascii="VIC" w:eastAsia="VIC" w:hAnsi="VIC" w:cs="VIC"/>
          <w:b/>
          <w:color w:val="0A5942"/>
          <w:spacing w:val="-9"/>
        </w:rPr>
        <w:t>W</w:t>
      </w:r>
      <w:r>
        <w:rPr>
          <w:rFonts w:ascii="VIC" w:eastAsia="VIC" w:hAnsi="VIC" w:cs="VIC"/>
          <w:b/>
          <w:color w:val="0A5942"/>
        </w:rPr>
        <w:t>est</w:t>
      </w:r>
    </w:p>
    <w:p w14:paraId="5721F269" w14:textId="77777777" w:rsidR="008C3596" w:rsidRDefault="008C3596">
      <w:pPr>
        <w:spacing w:line="200" w:lineRule="exact"/>
      </w:pPr>
    </w:p>
    <w:p w14:paraId="5721F26A" w14:textId="77777777" w:rsidR="008C3596" w:rsidRDefault="008C3596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990"/>
        <w:gridCol w:w="1116"/>
        <w:gridCol w:w="1285"/>
        <w:gridCol w:w="936"/>
        <w:gridCol w:w="647"/>
        <w:gridCol w:w="963"/>
        <w:gridCol w:w="1125"/>
        <w:gridCol w:w="1320"/>
        <w:gridCol w:w="1243"/>
      </w:tblGrid>
      <w:tr w:rsidR="008C3596" w14:paraId="5721F275" w14:textId="77777777">
        <w:trPr>
          <w:trHeight w:hRule="exact" w:val="635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26B" w14:textId="77777777" w:rsidR="008C3596" w:rsidRPr="00421778" w:rsidRDefault="00583ED6">
            <w:pPr>
              <w:spacing w:before="66"/>
              <w:ind w:left="97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sz w:val="15"/>
                <w:szCs w:val="15"/>
              </w:rPr>
              <w:t>F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arm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15"/>
                <w:sz w:val="15"/>
                <w:szCs w:val="15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No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26C" w14:textId="77777777" w:rsidR="008C3596" w:rsidRPr="00421778" w:rsidRDefault="00583ED6">
            <w:pPr>
              <w:spacing w:before="66" w:line="160" w:lineRule="exact"/>
              <w:ind w:left="145" w:right="54" w:hanging="62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Permanent s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w w:val="104"/>
                <w:sz w:val="15"/>
                <w:szCs w:val="15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a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w w:val="104"/>
                <w:sz w:val="15"/>
                <w:szCs w:val="15"/>
              </w:rPr>
              <w:t>f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f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cost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26D" w14:textId="77777777" w:rsidR="008C3596" w:rsidRPr="00421778" w:rsidRDefault="00583ED6">
            <w:pPr>
              <w:spacing w:before="66" w:line="160" w:lineRule="exact"/>
              <w:ind w:left="58" w:right="57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sz w:val="15"/>
                <w:szCs w:val="15"/>
              </w:rPr>
              <w:t>R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epairs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24"/>
                <w:sz w:val="15"/>
                <w:szCs w:val="15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and main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w w:val="104"/>
                <w:sz w:val="15"/>
                <w:szCs w:val="15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enance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26E" w14:textId="77777777" w:rsidR="008C3596" w:rsidRPr="00421778" w:rsidRDefault="00583ED6">
            <w:pPr>
              <w:spacing w:before="66" w:line="160" w:lineRule="exact"/>
              <w:ind w:left="348" w:right="70" w:hanging="250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w w:val="104"/>
                <w:sz w:val="15"/>
                <w:szCs w:val="15"/>
              </w:rPr>
              <w:t>F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arm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 xml:space="preserve">electrici- 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ty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5"/>
                <w:sz w:val="15"/>
                <w:szCs w:val="15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costs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26F" w14:textId="77777777" w:rsidR="008C3596" w:rsidRPr="00421778" w:rsidRDefault="00583ED6">
            <w:pPr>
              <w:spacing w:before="66" w:line="160" w:lineRule="exact"/>
              <w:ind w:left="102" w:right="74" w:firstLine="166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2"/>
                <w:w w:val="104"/>
                <w:sz w:val="15"/>
                <w:szCs w:val="15"/>
              </w:rPr>
              <w:t>F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arm insurance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270" w14:textId="77777777" w:rsidR="008C3596" w:rsidRPr="00421778" w:rsidRDefault="00583ED6">
            <w:pPr>
              <w:spacing w:before="66"/>
              <w:ind w:left="109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4"/>
                <w:sz w:val="15"/>
                <w:szCs w:val="15"/>
              </w:rPr>
              <w:t>R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a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w w:val="104"/>
                <w:sz w:val="15"/>
                <w:szCs w:val="15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es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271" w14:textId="77777777" w:rsidR="008C3596" w:rsidRPr="00421778" w:rsidRDefault="00583ED6">
            <w:pPr>
              <w:spacing w:before="66" w:line="160" w:lineRule="exact"/>
              <w:ind w:left="61" w:right="61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Other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 xml:space="preserve">cash 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4"/>
                <w:sz w:val="15"/>
                <w:szCs w:val="15"/>
              </w:rPr>
              <w:t>ov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erhead costs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272" w14:textId="77777777" w:rsidR="008C3596" w:rsidRPr="00421778" w:rsidRDefault="00583ED6">
            <w:pPr>
              <w:spacing w:before="66"/>
              <w:ind w:left="85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Depreciation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273" w14:textId="77777777" w:rsidR="008C3596" w:rsidRPr="00421778" w:rsidRDefault="00583ED6">
            <w:pPr>
              <w:spacing w:before="66" w:line="160" w:lineRule="exact"/>
              <w:ind w:left="243" w:right="52" w:hanging="163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Owner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opera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w w:val="104"/>
                <w:sz w:val="15"/>
                <w:szCs w:val="15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 xml:space="preserve">or </w:t>
            </w:r>
            <w:r w:rsidRPr="00421778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labour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18"/>
                <w:sz w:val="15"/>
                <w:szCs w:val="15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cost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274" w14:textId="77777777" w:rsidR="008C3596" w:rsidRPr="00421778" w:rsidRDefault="00583ED6">
            <w:pPr>
              <w:spacing w:before="66" w:line="160" w:lineRule="exact"/>
              <w:ind w:left="458" w:right="44" w:hanging="386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12"/>
                <w:w w:val="104"/>
                <w:sz w:val="15"/>
                <w:szCs w:val="15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o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w w:val="104"/>
                <w:sz w:val="15"/>
                <w:szCs w:val="15"/>
              </w:rPr>
              <w:t>t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al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4"/>
                <w:sz w:val="15"/>
                <w:szCs w:val="15"/>
              </w:rPr>
              <w:t>ov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erhead cost</w:t>
            </w:r>
          </w:p>
        </w:tc>
      </w:tr>
      <w:tr w:rsidR="008C3596" w14:paraId="5721F280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276" w14:textId="77777777" w:rsidR="008C3596" w:rsidRPr="00421778" w:rsidRDefault="008C3596">
            <w:pPr>
              <w:rPr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277" w14:textId="77777777" w:rsidR="008C3596" w:rsidRPr="00421778" w:rsidRDefault="00583ED6">
            <w:pPr>
              <w:spacing w:before="66"/>
              <w:ind w:left="317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$/ha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278" w14:textId="77777777" w:rsidR="008C3596" w:rsidRPr="00421778" w:rsidRDefault="00583ED6">
            <w:pPr>
              <w:spacing w:before="66"/>
              <w:ind w:left="349" w:right="350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$/ha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279" w14:textId="77777777" w:rsidR="008C3596" w:rsidRPr="00421778" w:rsidRDefault="00583ED6">
            <w:pPr>
              <w:spacing w:before="66"/>
              <w:ind w:left="434" w:right="434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$/ha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27A" w14:textId="77777777" w:rsidR="008C3596" w:rsidRPr="00421778" w:rsidRDefault="00583ED6">
            <w:pPr>
              <w:spacing w:before="66"/>
              <w:ind w:left="291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$/ha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27B" w14:textId="77777777" w:rsidR="008C3596" w:rsidRPr="00421778" w:rsidRDefault="00583ED6">
            <w:pPr>
              <w:spacing w:before="66"/>
              <w:ind w:left="146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$/ha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27C" w14:textId="77777777" w:rsidR="008C3596" w:rsidRPr="00421778" w:rsidRDefault="00583ED6">
            <w:pPr>
              <w:spacing w:before="66"/>
              <w:ind w:left="304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$/ha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27D" w14:textId="77777777" w:rsidR="008C3596" w:rsidRPr="00421778" w:rsidRDefault="00583ED6">
            <w:pPr>
              <w:spacing w:before="66"/>
              <w:ind w:left="354" w:right="354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$/ha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27E" w14:textId="77777777" w:rsidR="008C3596" w:rsidRPr="00421778" w:rsidRDefault="00583ED6">
            <w:pPr>
              <w:spacing w:before="66"/>
              <w:ind w:left="452" w:right="452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$/ha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27F" w14:textId="77777777" w:rsidR="008C3596" w:rsidRPr="00421778" w:rsidRDefault="00583ED6">
            <w:pPr>
              <w:spacing w:before="66"/>
              <w:ind w:left="413" w:right="413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$/ha</w:t>
            </w:r>
          </w:p>
        </w:tc>
      </w:tr>
      <w:tr w:rsidR="008C3596" w14:paraId="5721F28B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81" w14:textId="77777777" w:rsidR="008C3596" w:rsidRDefault="00583ED6">
            <w:pPr>
              <w:spacing w:before="66"/>
              <w:ind w:left="6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SW14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82" w14:textId="77777777" w:rsidR="008C3596" w:rsidRDefault="00583ED6">
            <w:pPr>
              <w:spacing w:before="66"/>
              <w:ind w:left="406" w:right="40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83" w14:textId="77777777" w:rsidR="008C3596" w:rsidRDefault="00583ED6">
            <w:pPr>
              <w:spacing w:before="66"/>
              <w:ind w:left="433" w:right="4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38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84" w14:textId="77777777" w:rsidR="008C3596" w:rsidRDefault="00583ED6">
            <w:pPr>
              <w:spacing w:before="66"/>
              <w:ind w:left="558" w:right="5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85" w14:textId="77777777" w:rsidR="008C3596" w:rsidRDefault="00583ED6">
            <w:pPr>
              <w:spacing w:before="66"/>
              <w:ind w:left="357" w:right="3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14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86" w14:textId="77777777" w:rsidR="008C3596" w:rsidRDefault="00583ED6">
            <w:pPr>
              <w:spacing w:before="66"/>
              <w:ind w:left="216" w:right="21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18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87" w14:textId="77777777" w:rsidR="008C3596" w:rsidRDefault="00583ED6">
            <w:pPr>
              <w:spacing w:before="66"/>
              <w:ind w:left="359" w:right="3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29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88" w14:textId="77777777" w:rsidR="008C3596" w:rsidRDefault="00583ED6">
            <w:pPr>
              <w:spacing w:before="66"/>
              <w:ind w:left="428" w:right="42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40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89" w14:textId="77777777" w:rsidR="008C3596" w:rsidRDefault="00583ED6">
            <w:pPr>
              <w:spacing w:before="66"/>
              <w:ind w:left="512" w:right="51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129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8A" w14:textId="77777777" w:rsidR="008C3596" w:rsidRDefault="00583ED6">
            <w:pPr>
              <w:spacing w:before="66"/>
              <w:ind w:left="465" w:right="4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-5"/>
                <w:w w:val="104"/>
                <w:sz w:val="15"/>
                <w:szCs w:val="15"/>
              </w:rPr>
              <w:t>74</w:t>
            </w:r>
          </w:p>
        </w:tc>
      </w:tr>
      <w:tr w:rsidR="008C3596" w14:paraId="5721F296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8C" w14:textId="77777777" w:rsidR="008C3596" w:rsidRDefault="00583ED6">
            <w:pPr>
              <w:spacing w:before="66"/>
              <w:ind w:left="6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SW39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8D" w14:textId="77777777" w:rsidR="008C3596" w:rsidRDefault="00583ED6">
            <w:pPr>
              <w:spacing w:before="66"/>
              <w:ind w:left="367" w:right="36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39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8E" w14:textId="77777777" w:rsidR="008C3596" w:rsidRDefault="00583ED6">
            <w:pPr>
              <w:spacing w:before="66"/>
              <w:ind w:left="448" w:right="44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16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8F" w14:textId="77777777" w:rsidR="008C3596" w:rsidRDefault="00583ED6">
            <w:pPr>
              <w:spacing w:before="66"/>
              <w:ind w:left="560" w:right="5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0" w14:textId="77777777" w:rsidR="008C3596" w:rsidRDefault="00583ED6">
            <w:pPr>
              <w:spacing w:before="66"/>
              <w:ind w:left="392" w:right="39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1" w14:textId="77777777" w:rsidR="008C3596" w:rsidRDefault="00583ED6">
            <w:pPr>
              <w:spacing w:before="66"/>
              <w:ind w:left="197" w:right="19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20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2" w14:textId="77777777" w:rsidR="008C3596" w:rsidRDefault="00583ED6">
            <w:pPr>
              <w:spacing w:before="66"/>
              <w:ind w:left="371" w:right="3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16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3" w14:textId="77777777" w:rsidR="008C3596" w:rsidRDefault="00583ED6">
            <w:pPr>
              <w:spacing w:before="66"/>
              <w:ind w:left="451" w:right="4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14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4" w14:textId="77777777" w:rsidR="008C3596" w:rsidRDefault="00583ED6">
            <w:pPr>
              <w:spacing w:before="66"/>
              <w:ind w:left="535" w:right="53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4"/>
                <w:sz w:val="15"/>
                <w:szCs w:val="15"/>
              </w:rPr>
              <w:t>83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5" w14:textId="77777777" w:rsidR="008C3596" w:rsidRDefault="00583ED6">
            <w:pPr>
              <w:spacing w:before="66"/>
              <w:ind w:left="469" w:right="46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198</w:t>
            </w:r>
          </w:p>
        </w:tc>
      </w:tr>
      <w:tr w:rsidR="008C3596" w14:paraId="5721F2A1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7" w14:textId="77777777" w:rsidR="008C3596" w:rsidRDefault="00583ED6">
            <w:pPr>
              <w:spacing w:before="66"/>
              <w:ind w:left="6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SW43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8" w14:textId="77777777" w:rsidR="008C3596" w:rsidRDefault="00583ED6">
            <w:pPr>
              <w:spacing w:before="66"/>
              <w:ind w:left="388" w:right="38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51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9" w14:textId="77777777" w:rsidR="008C3596" w:rsidRDefault="00583ED6">
            <w:pPr>
              <w:spacing w:before="66"/>
              <w:ind w:left="428" w:right="42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121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A" w14:textId="77777777" w:rsidR="008C3596" w:rsidRDefault="00583ED6">
            <w:pPr>
              <w:spacing w:before="66"/>
              <w:ind w:left="565" w:right="56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B" w14:textId="77777777" w:rsidR="008C3596" w:rsidRDefault="00583ED6">
            <w:pPr>
              <w:spacing w:before="66"/>
              <w:ind w:left="386" w:right="3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C" w14:textId="77777777" w:rsidR="008C3596" w:rsidRDefault="00583ED6">
            <w:pPr>
              <w:spacing w:before="66"/>
              <w:ind w:left="197" w:right="19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20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D" w14:textId="77777777" w:rsidR="008C3596" w:rsidRDefault="00583ED6">
            <w:pPr>
              <w:spacing w:before="66"/>
              <w:ind w:left="371" w:right="3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19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E" w14:textId="77777777" w:rsidR="008C3596" w:rsidRDefault="00583ED6">
            <w:pPr>
              <w:spacing w:before="66"/>
              <w:ind w:left="439" w:right="4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42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9F" w14:textId="77777777" w:rsidR="008C3596" w:rsidRDefault="00583ED6">
            <w:pPr>
              <w:spacing w:before="66"/>
              <w:ind w:left="542" w:right="54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78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A0" w14:textId="77777777" w:rsidR="008C3596" w:rsidRDefault="00583ED6">
            <w:pPr>
              <w:spacing w:before="66"/>
              <w:ind w:left="469" w:right="4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4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5"/>
                <w:szCs w:val="15"/>
              </w:rPr>
              <w:t>41</w:t>
            </w:r>
          </w:p>
        </w:tc>
      </w:tr>
      <w:tr w:rsidR="008C3596" w14:paraId="5721F2AC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A2" w14:textId="77777777" w:rsidR="008C3596" w:rsidRDefault="00583ED6">
            <w:pPr>
              <w:spacing w:before="66"/>
              <w:ind w:left="6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SW55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A3" w14:textId="77777777" w:rsidR="008C3596" w:rsidRDefault="00583ED6">
            <w:pPr>
              <w:spacing w:before="66"/>
              <w:ind w:left="342" w:right="34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168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A4" w14:textId="77777777" w:rsidR="008C3596" w:rsidRDefault="00583ED6">
            <w:pPr>
              <w:spacing w:before="66"/>
              <w:ind w:left="431" w:right="43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63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A5" w14:textId="77777777" w:rsidR="008C3596" w:rsidRDefault="00583ED6">
            <w:pPr>
              <w:spacing w:before="66"/>
              <w:ind w:left="559" w:right="5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A6" w14:textId="77777777" w:rsidR="008C3596" w:rsidRDefault="00583ED6">
            <w:pPr>
              <w:spacing w:before="66"/>
              <w:ind w:left="361" w:right="3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15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A7" w14:textId="77777777" w:rsidR="008C3596" w:rsidRDefault="00583ED6">
            <w:pPr>
              <w:spacing w:before="66"/>
              <w:ind w:left="205" w:right="20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37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A8" w14:textId="77777777" w:rsidR="008C3596" w:rsidRDefault="00583ED6">
            <w:pPr>
              <w:spacing w:before="66"/>
              <w:ind w:left="359" w:right="3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24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A9" w14:textId="77777777" w:rsidR="008C3596" w:rsidRDefault="00583ED6">
            <w:pPr>
              <w:spacing w:before="66"/>
              <w:ind w:left="440" w:right="44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29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AA" w14:textId="77777777" w:rsidR="008C3596" w:rsidRDefault="00583ED6">
            <w:pPr>
              <w:spacing w:before="66"/>
              <w:ind w:left="577" w:right="57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AB" w14:textId="77777777" w:rsidR="008C3596" w:rsidRDefault="00583ED6">
            <w:pPr>
              <w:spacing w:before="66"/>
              <w:ind w:left="455" w:right="4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4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42</w:t>
            </w:r>
          </w:p>
        </w:tc>
      </w:tr>
      <w:tr w:rsidR="008C3596" w14:paraId="5721F2B7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AD" w14:textId="77777777" w:rsidR="008C3596" w:rsidRDefault="00583ED6">
            <w:pPr>
              <w:spacing w:before="66"/>
              <w:ind w:left="6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SW66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AE" w14:textId="77777777" w:rsidR="008C3596" w:rsidRDefault="00583ED6">
            <w:pPr>
              <w:spacing w:before="66"/>
              <w:ind w:left="367" w:right="3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117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AF" w14:textId="77777777" w:rsidR="008C3596" w:rsidRDefault="00583ED6">
            <w:pPr>
              <w:spacing w:before="66"/>
              <w:ind w:left="434" w:right="43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53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0" w14:textId="77777777" w:rsidR="008C3596" w:rsidRDefault="00583ED6">
            <w:pPr>
              <w:spacing w:before="66"/>
              <w:ind w:left="559" w:right="5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1" w14:textId="77777777" w:rsidR="008C3596" w:rsidRDefault="00583ED6">
            <w:pPr>
              <w:spacing w:before="66"/>
              <w:ind w:left="365" w:right="36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12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2" w14:textId="77777777" w:rsidR="008C3596" w:rsidRDefault="00583ED6">
            <w:pPr>
              <w:spacing w:before="66"/>
              <w:ind w:left="205" w:right="2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25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3" w14:textId="77777777" w:rsidR="008C3596" w:rsidRDefault="00583ED6">
            <w:pPr>
              <w:spacing w:before="66"/>
              <w:ind w:left="372" w:right="3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31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4" w14:textId="77777777" w:rsidR="008C3596" w:rsidRDefault="00583ED6">
            <w:pPr>
              <w:spacing w:before="66"/>
              <w:ind w:left="447" w:right="4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5"/>
                <w:szCs w:val="15"/>
              </w:rPr>
              <w:t>57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5" w14:textId="77777777" w:rsidR="008C3596" w:rsidRDefault="00583ED6">
            <w:pPr>
              <w:spacing w:before="66"/>
              <w:ind w:left="534" w:right="5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54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6" w14:textId="77777777" w:rsidR="008C3596" w:rsidRDefault="00583ED6">
            <w:pPr>
              <w:spacing w:before="66"/>
              <w:ind w:left="460" w:right="4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352</w:t>
            </w:r>
          </w:p>
        </w:tc>
      </w:tr>
      <w:tr w:rsidR="008C3596" w14:paraId="5721F2C2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8" w14:textId="77777777" w:rsidR="008C3596" w:rsidRDefault="00583ED6">
            <w:pPr>
              <w:spacing w:before="66"/>
              <w:ind w:left="6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SW88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9" w14:textId="77777777" w:rsidR="008C3596" w:rsidRDefault="00583ED6">
            <w:pPr>
              <w:spacing w:before="66"/>
              <w:ind w:left="391" w:right="39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12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A" w14:textId="77777777" w:rsidR="008C3596" w:rsidRDefault="00583ED6">
            <w:pPr>
              <w:spacing w:before="66"/>
              <w:ind w:left="444" w:right="44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4"/>
                <w:sz w:val="15"/>
                <w:szCs w:val="15"/>
              </w:rPr>
              <w:t>72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B" w14:textId="77777777" w:rsidR="008C3596" w:rsidRDefault="00583ED6">
            <w:pPr>
              <w:spacing w:before="66"/>
              <w:ind w:left="558" w:right="5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9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C" w14:textId="77777777" w:rsidR="008C3596" w:rsidRDefault="00583ED6">
            <w:pPr>
              <w:spacing w:before="66"/>
              <w:ind w:left="349" w:right="35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25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D" w14:textId="77777777" w:rsidR="008C3596" w:rsidRDefault="00583ED6">
            <w:pPr>
              <w:spacing w:before="66"/>
              <w:ind w:left="213" w:right="21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19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E" w14:textId="77777777" w:rsidR="008C3596" w:rsidRDefault="00583ED6">
            <w:pPr>
              <w:spacing w:before="66"/>
              <w:ind w:left="378" w:right="37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21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BF" w14:textId="77777777" w:rsidR="008C3596" w:rsidRDefault="00583ED6">
            <w:pPr>
              <w:spacing w:before="66"/>
              <w:ind w:left="444" w:right="44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78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C0" w14:textId="77777777" w:rsidR="008C3596" w:rsidRDefault="00583ED6">
            <w:pPr>
              <w:spacing w:before="66"/>
              <w:ind w:left="505" w:right="5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4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C1" w14:textId="77777777" w:rsidR="008C3596" w:rsidRDefault="00583ED6">
            <w:pPr>
              <w:spacing w:before="66"/>
              <w:ind w:left="450" w:right="4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369</w:t>
            </w:r>
          </w:p>
        </w:tc>
      </w:tr>
      <w:tr w:rsidR="008C3596" w14:paraId="5721F2CD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C3" w14:textId="77777777" w:rsidR="008C3596" w:rsidRDefault="00583ED6">
            <w:pPr>
              <w:spacing w:before="66"/>
              <w:ind w:left="6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SW87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C4" w14:textId="77777777" w:rsidR="008C3596" w:rsidRDefault="00583ED6">
            <w:pPr>
              <w:spacing w:before="66"/>
              <w:ind w:left="379" w:right="38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5"/>
                <w:szCs w:val="15"/>
              </w:rPr>
              <w:t>57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C5" w14:textId="77777777" w:rsidR="008C3596" w:rsidRDefault="00583ED6">
            <w:pPr>
              <w:spacing w:before="66"/>
              <w:ind w:left="435" w:right="43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42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C6" w14:textId="77777777" w:rsidR="008C3596" w:rsidRDefault="00583ED6">
            <w:pPr>
              <w:spacing w:before="66"/>
              <w:ind w:left="559" w:right="5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C7" w14:textId="77777777" w:rsidR="008C3596" w:rsidRDefault="00583ED6">
            <w:pPr>
              <w:spacing w:before="66"/>
              <w:ind w:left="359" w:right="3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13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C8" w14:textId="77777777" w:rsidR="008C3596" w:rsidRDefault="00583ED6">
            <w:pPr>
              <w:spacing w:before="66"/>
              <w:ind w:left="220" w:right="22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12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C9" w14:textId="77777777" w:rsidR="008C3596" w:rsidRDefault="00583ED6">
            <w:pPr>
              <w:spacing w:before="66"/>
              <w:ind w:left="359" w:right="3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24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CA" w14:textId="77777777" w:rsidR="008C3596" w:rsidRDefault="00583ED6">
            <w:pPr>
              <w:spacing w:before="66"/>
              <w:ind w:left="486" w:right="4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CB" w14:textId="77777777" w:rsidR="008C3596" w:rsidRDefault="00583ED6">
            <w:pPr>
              <w:spacing w:before="66"/>
              <w:ind w:left="534" w:right="53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59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CC" w14:textId="77777777" w:rsidR="008C3596" w:rsidRDefault="00583ED6">
            <w:pPr>
              <w:spacing w:before="66"/>
              <w:ind w:left="473" w:right="47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216</w:t>
            </w:r>
          </w:p>
        </w:tc>
      </w:tr>
      <w:tr w:rsidR="008C3596" w14:paraId="5721F2D8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CE" w14:textId="77777777" w:rsidR="008C3596" w:rsidRDefault="00583ED6">
            <w:pPr>
              <w:spacing w:before="66"/>
              <w:ind w:left="6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SW114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CF" w14:textId="77777777" w:rsidR="008C3596" w:rsidRDefault="00583ED6">
            <w:pPr>
              <w:spacing w:before="66"/>
              <w:ind w:left="369" w:right="3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38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0" w14:textId="77777777" w:rsidR="008C3596" w:rsidRDefault="00583ED6">
            <w:pPr>
              <w:spacing w:before="66"/>
              <w:ind w:left="428" w:right="42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50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1" w14:textId="77777777" w:rsidR="008C3596" w:rsidRDefault="00583ED6">
            <w:pPr>
              <w:spacing w:before="66"/>
              <w:ind w:left="561" w:right="5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2" w14:textId="77777777" w:rsidR="008C3596" w:rsidRDefault="00583ED6">
            <w:pPr>
              <w:spacing w:before="66"/>
              <w:ind w:left="366" w:right="3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17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3" w14:textId="77777777" w:rsidR="008C3596" w:rsidRDefault="00583ED6">
            <w:pPr>
              <w:spacing w:before="66"/>
              <w:ind w:left="214" w:right="21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13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4" w14:textId="77777777" w:rsidR="008C3596" w:rsidRDefault="00583ED6">
            <w:pPr>
              <w:spacing w:before="66"/>
              <w:ind w:left="362" w:right="3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25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5" w14:textId="77777777" w:rsidR="008C3596" w:rsidRDefault="00583ED6">
            <w:pPr>
              <w:spacing w:before="66"/>
              <w:ind w:left="431" w:right="4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30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6" w14:textId="77777777" w:rsidR="008C3596" w:rsidRDefault="00583ED6">
            <w:pPr>
              <w:spacing w:before="66"/>
              <w:ind w:left="519" w:right="52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110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7" w14:textId="77777777" w:rsidR="008C3596" w:rsidRDefault="00583ED6">
            <w:pPr>
              <w:spacing w:before="66"/>
              <w:ind w:left="459" w:right="4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288</w:t>
            </w:r>
          </w:p>
        </w:tc>
      </w:tr>
      <w:tr w:rsidR="008C3596" w14:paraId="5721F2E3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9" w14:textId="77777777" w:rsidR="008C3596" w:rsidRDefault="00583ED6">
            <w:pPr>
              <w:spacing w:before="66"/>
              <w:ind w:left="6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SW512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A" w14:textId="77777777" w:rsidR="008C3596" w:rsidRDefault="00583ED6">
            <w:pPr>
              <w:spacing w:before="66"/>
              <w:ind w:left="406" w:right="40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B" w14:textId="77777777" w:rsidR="008C3596" w:rsidRDefault="00583ED6">
            <w:pPr>
              <w:spacing w:before="66"/>
              <w:ind w:left="431" w:right="4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54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C" w14:textId="77777777" w:rsidR="008C3596" w:rsidRDefault="00583ED6">
            <w:pPr>
              <w:spacing w:before="66"/>
              <w:ind w:left="564" w:right="5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D" w14:textId="77777777" w:rsidR="008C3596" w:rsidRDefault="00583ED6">
            <w:pPr>
              <w:spacing w:before="66"/>
              <w:ind w:left="361" w:right="3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15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E" w14:textId="77777777" w:rsidR="008C3596" w:rsidRDefault="00583ED6">
            <w:pPr>
              <w:spacing w:before="66"/>
              <w:ind w:left="197" w:right="19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20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DF" w14:textId="77777777" w:rsidR="008C3596" w:rsidRDefault="00583ED6">
            <w:pPr>
              <w:spacing w:before="66"/>
              <w:ind w:left="366" w:right="3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22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E0" w14:textId="77777777" w:rsidR="008C3596" w:rsidRDefault="00583ED6">
            <w:pPr>
              <w:spacing w:before="66"/>
              <w:ind w:left="438" w:right="4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35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E1" w14:textId="77777777" w:rsidR="008C3596" w:rsidRDefault="00583ED6">
            <w:pPr>
              <w:spacing w:before="66"/>
              <w:ind w:left="489" w:right="49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40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E2" w14:textId="77777777" w:rsidR="008C3596" w:rsidRDefault="00583ED6">
            <w:pPr>
              <w:spacing w:before="66"/>
              <w:ind w:left="454" w:right="45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388</w:t>
            </w:r>
          </w:p>
        </w:tc>
      </w:tr>
      <w:tr w:rsidR="008C3596" w14:paraId="5721F2EE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E4" w14:textId="77777777" w:rsidR="008C3596" w:rsidRDefault="00583ED6">
            <w:pPr>
              <w:spacing w:before="66"/>
              <w:ind w:left="5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SW522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E5" w14:textId="77777777" w:rsidR="008C3596" w:rsidRDefault="00583ED6">
            <w:pPr>
              <w:spacing w:before="66"/>
              <w:ind w:left="368" w:right="37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45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E6" w14:textId="77777777" w:rsidR="008C3596" w:rsidRDefault="00583ED6">
            <w:pPr>
              <w:spacing w:before="66"/>
              <w:ind w:left="429" w:right="43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43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E7" w14:textId="77777777" w:rsidR="008C3596" w:rsidRDefault="00583ED6">
            <w:pPr>
              <w:spacing w:before="66"/>
              <w:ind w:left="564" w:right="5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E8" w14:textId="77777777" w:rsidR="008C3596" w:rsidRDefault="00583ED6">
            <w:pPr>
              <w:spacing w:before="66"/>
              <w:ind w:left="385" w:right="3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E9" w14:textId="77777777" w:rsidR="008C3596" w:rsidRDefault="00583ED6">
            <w:pPr>
              <w:spacing w:before="66"/>
              <w:ind w:left="213" w:right="21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16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EA" w14:textId="77777777" w:rsidR="008C3596" w:rsidRDefault="00583ED6">
            <w:pPr>
              <w:spacing w:before="66"/>
              <w:ind w:left="372" w:right="37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18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EB" w14:textId="77777777" w:rsidR="008C3596" w:rsidRDefault="00583ED6">
            <w:pPr>
              <w:spacing w:before="66"/>
              <w:ind w:left="458" w:right="4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21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EC" w14:textId="77777777" w:rsidR="008C3596" w:rsidRDefault="00583ED6">
            <w:pPr>
              <w:spacing w:before="66"/>
              <w:ind w:left="528" w:right="5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30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ED" w14:textId="77777777" w:rsidR="008C3596" w:rsidRDefault="00583ED6">
            <w:pPr>
              <w:spacing w:before="66"/>
              <w:ind w:left="470" w:right="4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4"/>
                <w:sz w:val="15"/>
                <w:szCs w:val="15"/>
              </w:rPr>
              <w:t>83</w:t>
            </w:r>
          </w:p>
        </w:tc>
      </w:tr>
      <w:tr w:rsidR="008C3596" w14:paraId="5721F2F9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EF" w14:textId="77777777" w:rsidR="008C3596" w:rsidRDefault="00583ED6">
            <w:pPr>
              <w:spacing w:before="66"/>
              <w:ind w:left="5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SW623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0" w14:textId="77777777" w:rsidR="008C3596" w:rsidRDefault="00583ED6">
            <w:pPr>
              <w:spacing w:before="66"/>
              <w:ind w:left="369" w:right="3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4"/>
                <w:sz w:val="15"/>
                <w:szCs w:val="15"/>
              </w:rPr>
              <w:t>83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1" w14:textId="77777777" w:rsidR="008C3596" w:rsidRDefault="00583ED6">
            <w:pPr>
              <w:spacing w:before="66"/>
              <w:ind w:left="435" w:right="43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55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2" w14:textId="77777777" w:rsidR="008C3596" w:rsidRDefault="00583ED6">
            <w:pPr>
              <w:spacing w:before="66"/>
              <w:ind w:left="564" w:right="5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3" w14:textId="77777777" w:rsidR="008C3596" w:rsidRDefault="00583ED6">
            <w:pPr>
              <w:spacing w:before="66"/>
              <w:ind w:left="357" w:right="3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16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4" w14:textId="77777777" w:rsidR="008C3596" w:rsidRDefault="00583ED6">
            <w:pPr>
              <w:spacing w:before="66"/>
              <w:ind w:left="219" w:right="22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12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5" w14:textId="77777777" w:rsidR="008C3596" w:rsidRDefault="00583ED6">
            <w:pPr>
              <w:spacing w:before="66"/>
              <w:ind w:left="355" w:right="3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38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6" w14:textId="77777777" w:rsidR="008C3596" w:rsidRDefault="00583ED6">
            <w:pPr>
              <w:spacing w:before="66"/>
              <w:ind w:left="435" w:right="43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54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7" w14:textId="77777777" w:rsidR="008C3596" w:rsidRDefault="00583ED6">
            <w:pPr>
              <w:spacing w:before="66"/>
              <w:ind w:left="519" w:right="52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271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8" w14:textId="77777777" w:rsidR="008C3596" w:rsidRDefault="00583ED6">
            <w:pPr>
              <w:spacing w:before="66"/>
              <w:ind w:left="471" w:right="4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531</w:t>
            </w:r>
          </w:p>
        </w:tc>
      </w:tr>
      <w:tr w:rsidR="008C3596" w14:paraId="5721F304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A" w14:textId="77777777" w:rsidR="008C3596" w:rsidRDefault="00583ED6">
            <w:pPr>
              <w:spacing w:before="66"/>
              <w:ind w:left="5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SW628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B" w14:textId="77777777" w:rsidR="008C3596" w:rsidRDefault="00583ED6">
            <w:pPr>
              <w:spacing w:before="66"/>
              <w:ind w:left="342" w:right="34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145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C" w14:textId="77777777" w:rsidR="008C3596" w:rsidRDefault="00583ED6">
            <w:pPr>
              <w:spacing w:before="66"/>
              <w:ind w:left="448" w:right="4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31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D" w14:textId="77777777" w:rsidR="008C3596" w:rsidRDefault="00583ED6">
            <w:pPr>
              <w:spacing w:before="66"/>
              <w:ind w:left="527" w:right="52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10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E" w14:textId="77777777" w:rsidR="008C3596" w:rsidRDefault="00583ED6">
            <w:pPr>
              <w:spacing w:before="66"/>
              <w:ind w:left="356" w:right="3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14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2FF" w14:textId="77777777" w:rsidR="008C3596" w:rsidRDefault="00583ED6">
            <w:pPr>
              <w:spacing w:before="66"/>
              <w:ind w:left="201" w:right="20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26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00" w14:textId="77777777" w:rsidR="008C3596" w:rsidRDefault="00583ED6">
            <w:pPr>
              <w:spacing w:before="66"/>
              <w:ind w:left="350" w:right="35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49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01" w14:textId="77777777" w:rsidR="008C3596" w:rsidRDefault="00583ED6">
            <w:pPr>
              <w:spacing w:before="66"/>
              <w:ind w:left="441" w:right="44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23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02" w14:textId="77777777" w:rsidR="008C3596" w:rsidRDefault="00583ED6">
            <w:pPr>
              <w:spacing w:before="66"/>
              <w:ind w:left="531" w:right="5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48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03" w14:textId="77777777" w:rsidR="008C3596" w:rsidRDefault="00583ED6">
            <w:pPr>
              <w:spacing w:before="66"/>
              <w:ind w:left="457" w:right="4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4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5"/>
                <w:szCs w:val="15"/>
              </w:rPr>
              <w:t>47</w:t>
            </w:r>
          </w:p>
        </w:tc>
      </w:tr>
      <w:tr w:rsidR="008C3596" w14:paraId="5721F30F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05" w14:textId="77777777" w:rsidR="008C3596" w:rsidRDefault="00583ED6">
            <w:pPr>
              <w:spacing w:before="66"/>
              <w:ind w:left="5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SW659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06" w14:textId="77777777" w:rsidR="008C3596" w:rsidRDefault="00583ED6">
            <w:pPr>
              <w:spacing w:before="66"/>
              <w:ind w:left="405" w:right="40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07" w14:textId="77777777" w:rsidR="008C3596" w:rsidRDefault="00583ED6">
            <w:pPr>
              <w:spacing w:before="66"/>
              <w:ind w:left="435" w:right="4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24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08" w14:textId="77777777" w:rsidR="008C3596" w:rsidRDefault="00583ED6">
            <w:pPr>
              <w:spacing w:before="66"/>
              <w:ind w:left="563" w:right="5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09" w14:textId="77777777" w:rsidR="008C3596" w:rsidRDefault="00583ED6">
            <w:pPr>
              <w:spacing w:before="66"/>
              <w:ind w:left="385" w:right="38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0A" w14:textId="77777777" w:rsidR="008C3596" w:rsidRDefault="00583ED6">
            <w:pPr>
              <w:spacing w:before="66"/>
              <w:ind w:left="202" w:right="2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28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0B" w14:textId="77777777" w:rsidR="008C3596" w:rsidRDefault="00583ED6">
            <w:pPr>
              <w:spacing w:before="66"/>
              <w:ind w:left="369" w:right="3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14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0C" w14:textId="77777777" w:rsidR="008C3596" w:rsidRDefault="00583ED6">
            <w:pPr>
              <w:spacing w:before="66"/>
              <w:ind w:left="453" w:right="4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18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0D" w14:textId="77777777" w:rsidR="008C3596" w:rsidRDefault="00583ED6">
            <w:pPr>
              <w:spacing w:before="66"/>
              <w:ind w:left="508" w:right="51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138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0E" w14:textId="77777777" w:rsidR="008C3596" w:rsidRDefault="00583ED6">
            <w:pPr>
              <w:spacing w:before="66"/>
              <w:ind w:left="474" w:right="47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231</w:t>
            </w:r>
          </w:p>
        </w:tc>
      </w:tr>
      <w:tr w:rsidR="008C3596" w14:paraId="5721F31A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0" w14:textId="77777777" w:rsidR="008C3596" w:rsidRDefault="00583ED6">
            <w:pPr>
              <w:spacing w:before="66"/>
              <w:ind w:left="5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SW693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1" w14:textId="77777777" w:rsidR="008C3596" w:rsidRDefault="00583ED6">
            <w:pPr>
              <w:spacing w:before="66"/>
              <w:ind w:left="405" w:right="40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2" w14:textId="77777777" w:rsidR="008C3596" w:rsidRDefault="00583ED6">
            <w:pPr>
              <w:spacing w:before="66"/>
              <w:ind w:left="436" w:right="43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32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3" w14:textId="77777777" w:rsidR="008C3596" w:rsidRDefault="00583ED6">
            <w:pPr>
              <w:spacing w:before="66"/>
              <w:ind w:left="565" w:right="56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4" w14:textId="77777777" w:rsidR="008C3596" w:rsidRDefault="00583ED6">
            <w:pPr>
              <w:spacing w:before="66"/>
              <w:ind w:left="360" w:right="3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15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5" w14:textId="77777777" w:rsidR="008C3596" w:rsidRDefault="00583ED6">
            <w:pPr>
              <w:spacing w:before="66"/>
              <w:ind w:left="202" w:right="20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32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6" w14:textId="77777777" w:rsidR="008C3596" w:rsidRDefault="00583ED6">
            <w:pPr>
              <w:spacing w:before="66"/>
              <w:ind w:left="354" w:right="3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54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7" w14:textId="77777777" w:rsidR="008C3596" w:rsidRDefault="00583ED6">
            <w:pPr>
              <w:spacing w:before="66"/>
              <w:ind w:left="431" w:right="4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46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8" w14:textId="77777777" w:rsidR="008C3596" w:rsidRDefault="00583ED6">
            <w:pPr>
              <w:spacing w:before="66"/>
              <w:ind w:left="540" w:right="54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87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9" w14:textId="77777777" w:rsidR="008C3596" w:rsidRDefault="00583ED6">
            <w:pPr>
              <w:spacing w:before="66"/>
              <w:ind w:left="464" w:right="4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-5"/>
                <w:w w:val="104"/>
                <w:sz w:val="15"/>
                <w:szCs w:val="15"/>
              </w:rPr>
              <w:t>74</w:t>
            </w:r>
          </w:p>
        </w:tc>
      </w:tr>
      <w:tr w:rsidR="008C3596" w14:paraId="5721F325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B" w14:textId="77777777" w:rsidR="008C3596" w:rsidRDefault="00583ED6">
            <w:pPr>
              <w:spacing w:before="66"/>
              <w:ind w:left="5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SW715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C" w14:textId="77777777" w:rsidR="008C3596" w:rsidRDefault="00583ED6">
            <w:pPr>
              <w:spacing w:before="66"/>
              <w:ind w:left="409" w:right="41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9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D" w14:textId="77777777" w:rsidR="008C3596" w:rsidRDefault="00583ED6">
            <w:pPr>
              <w:spacing w:before="66"/>
              <w:ind w:left="434" w:right="43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62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E" w14:textId="77777777" w:rsidR="008C3596" w:rsidRDefault="00583ED6">
            <w:pPr>
              <w:spacing w:before="66"/>
              <w:ind w:left="526" w:right="5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10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1F" w14:textId="77777777" w:rsidR="008C3596" w:rsidRDefault="00583ED6">
            <w:pPr>
              <w:spacing w:before="66"/>
              <w:ind w:left="347" w:right="35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28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0" w14:textId="77777777" w:rsidR="008C3596" w:rsidRDefault="00583ED6">
            <w:pPr>
              <w:spacing w:before="66"/>
              <w:ind w:left="204" w:right="20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25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1" w14:textId="77777777" w:rsidR="008C3596" w:rsidRDefault="00583ED6">
            <w:pPr>
              <w:spacing w:before="66"/>
              <w:ind w:left="373" w:right="37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51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2" w14:textId="77777777" w:rsidR="008C3596" w:rsidRDefault="00583ED6">
            <w:pPr>
              <w:spacing w:before="66"/>
              <w:ind w:left="451" w:right="4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5"/>
                <w:szCs w:val="15"/>
              </w:rPr>
              <w:t>41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3" w14:textId="77777777" w:rsidR="008C3596" w:rsidRDefault="00583ED6">
            <w:pPr>
              <w:spacing w:before="66"/>
              <w:ind w:left="507" w:right="51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201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4" w14:textId="77777777" w:rsidR="008C3596" w:rsidRDefault="00583ED6">
            <w:pPr>
              <w:spacing w:before="66"/>
              <w:ind w:left="461" w:right="4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427</w:t>
            </w:r>
          </w:p>
        </w:tc>
      </w:tr>
      <w:tr w:rsidR="008C3596" w14:paraId="5721F330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6" w14:textId="77777777" w:rsidR="008C3596" w:rsidRDefault="00583ED6">
            <w:pPr>
              <w:spacing w:before="66"/>
              <w:ind w:left="5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SW751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7" w14:textId="77777777" w:rsidR="008C3596" w:rsidRDefault="00583ED6">
            <w:pPr>
              <w:spacing w:before="66"/>
              <w:ind w:left="374" w:right="38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5"/>
                <w:szCs w:val="15"/>
              </w:rPr>
              <w:t>47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8" w14:textId="77777777" w:rsidR="008C3596" w:rsidRDefault="00583ED6">
            <w:pPr>
              <w:spacing w:before="66"/>
              <w:ind w:left="437" w:right="44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97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9" w14:textId="77777777" w:rsidR="008C3596" w:rsidRDefault="00583ED6">
            <w:pPr>
              <w:spacing w:before="66"/>
              <w:ind w:left="556" w:right="5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A" w14:textId="77777777" w:rsidR="008C3596" w:rsidRDefault="00583ED6">
            <w:pPr>
              <w:spacing w:before="66"/>
              <w:ind w:left="363" w:right="3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12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B" w14:textId="77777777" w:rsidR="008C3596" w:rsidRDefault="00583ED6">
            <w:pPr>
              <w:spacing w:before="66"/>
              <w:ind w:left="212" w:right="21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19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C" w14:textId="77777777" w:rsidR="008C3596" w:rsidRDefault="00583ED6">
            <w:pPr>
              <w:spacing w:before="66"/>
              <w:ind w:left="376" w:right="38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21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D" w14:textId="77777777" w:rsidR="008C3596" w:rsidRDefault="00583ED6">
            <w:pPr>
              <w:spacing w:before="66"/>
              <w:ind w:left="437" w:right="4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35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E" w14:textId="77777777" w:rsidR="008C3596" w:rsidRDefault="00583ED6">
            <w:pPr>
              <w:spacing w:before="66"/>
              <w:ind w:left="540" w:right="54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87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2F" w14:textId="77777777" w:rsidR="008C3596" w:rsidRDefault="00583ED6">
            <w:pPr>
              <w:spacing w:before="66"/>
              <w:ind w:left="455" w:right="4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24</w:t>
            </w:r>
          </w:p>
        </w:tc>
      </w:tr>
      <w:tr w:rsidR="008C3596" w14:paraId="5721F33B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31" w14:textId="77777777" w:rsidR="008C3596" w:rsidRDefault="00583ED6">
            <w:pPr>
              <w:spacing w:before="66"/>
              <w:ind w:left="5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SW754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32" w14:textId="77777777" w:rsidR="008C3596" w:rsidRDefault="00583ED6">
            <w:pPr>
              <w:spacing w:before="66"/>
              <w:ind w:left="405" w:right="40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33" w14:textId="77777777" w:rsidR="008C3596" w:rsidRDefault="00583ED6">
            <w:pPr>
              <w:spacing w:before="66"/>
              <w:ind w:left="436" w:right="4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32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34" w14:textId="77777777" w:rsidR="008C3596" w:rsidRDefault="00583ED6">
            <w:pPr>
              <w:spacing w:before="66"/>
              <w:ind w:left="563" w:right="5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35" w14:textId="77777777" w:rsidR="008C3596" w:rsidRDefault="00583ED6">
            <w:pPr>
              <w:spacing w:before="66"/>
              <w:ind w:left="382" w:right="3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9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36" w14:textId="77777777" w:rsidR="008C3596" w:rsidRDefault="00583ED6">
            <w:pPr>
              <w:spacing w:before="66"/>
              <w:ind w:left="212" w:right="21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16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37" w14:textId="77777777" w:rsidR="008C3596" w:rsidRDefault="00583ED6">
            <w:pPr>
              <w:spacing w:before="66"/>
              <w:ind w:left="369" w:right="3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16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38" w14:textId="77777777" w:rsidR="008C3596" w:rsidRDefault="00583ED6">
            <w:pPr>
              <w:spacing w:before="66"/>
              <w:ind w:left="446" w:right="44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22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39" w14:textId="77777777" w:rsidR="008C3596" w:rsidRDefault="00583ED6">
            <w:pPr>
              <w:spacing w:before="66"/>
              <w:ind w:left="499" w:right="50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160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3A" w14:textId="77777777" w:rsidR="008C3596" w:rsidRDefault="00583ED6">
            <w:pPr>
              <w:spacing w:before="66"/>
              <w:ind w:left="457" w:right="4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256</w:t>
            </w:r>
          </w:p>
        </w:tc>
      </w:tr>
      <w:tr w:rsidR="008C3596" w14:paraId="5721F346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3C" w14:textId="77777777" w:rsidR="008C3596" w:rsidRDefault="00583ED6">
            <w:pPr>
              <w:spacing w:before="66"/>
              <w:ind w:left="5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SW758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3D" w14:textId="77777777" w:rsidR="008C3596" w:rsidRDefault="00583ED6">
            <w:pPr>
              <w:spacing w:before="66"/>
              <w:ind w:left="405" w:right="40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3E" w14:textId="77777777" w:rsidR="008C3596" w:rsidRDefault="00583ED6">
            <w:pPr>
              <w:spacing w:before="66"/>
              <w:ind w:left="430" w:right="4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45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3F" w14:textId="77777777" w:rsidR="008C3596" w:rsidRDefault="00583ED6">
            <w:pPr>
              <w:spacing w:before="66"/>
              <w:ind w:left="559" w:right="5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0" w14:textId="77777777" w:rsidR="008C3596" w:rsidRDefault="00583ED6">
            <w:pPr>
              <w:spacing w:before="66"/>
              <w:ind w:left="356" w:right="3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16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1" w14:textId="77777777" w:rsidR="008C3596" w:rsidRDefault="00583ED6">
            <w:pPr>
              <w:spacing w:before="66"/>
              <w:ind w:left="213" w:right="21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13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2" w14:textId="77777777" w:rsidR="008C3596" w:rsidRDefault="00583ED6">
            <w:pPr>
              <w:spacing w:before="66"/>
              <w:ind w:left="355" w:right="3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38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3" w14:textId="77777777" w:rsidR="008C3596" w:rsidRDefault="00583ED6">
            <w:pPr>
              <w:spacing w:before="66"/>
              <w:ind w:left="453" w:right="4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18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4" w14:textId="77777777" w:rsidR="008C3596" w:rsidRDefault="00583ED6">
            <w:pPr>
              <w:spacing w:before="66"/>
              <w:ind w:left="494" w:right="49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2"/>
                <w:w w:val="104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5" w14:textId="77777777" w:rsidR="008C3596" w:rsidRDefault="00583ED6">
            <w:pPr>
              <w:spacing w:before="66"/>
              <w:ind w:left="475" w:right="47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371</w:t>
            </w:r>
          </w:p>
        </w:tc>
      </w:tr>
      <w:tr w:rsidR="008C3596" w14:paraId="5721F351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7" w14:textId="77777777" w:rsidR="008C3596" w:rsidRDefault="00583ED6">
            <w:pPr>
              <w:spacing w:before="66"/>
              <w:ind w:left="5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SW759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8" w14:textId="77777777" w:rsidR="008C3596" w:rsidRDefault="00583ED6">
            <w:pPr>
              <w:spacing w:before="66"/>
              <w:ind w:left="405" w:right="40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9" w14:textId="77777777" w:rsidR="008C3596" w:rsidRDefault="00583ED6">
            <w:pPr>
              <w:spacing w:before="66"/>
              <w:ind w:left="422" w:right="42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40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A" w14:textId="77777777" w:rsidR="008C3596" w:rsidRDefault="00583ED6">
            <w:pPr>
              <w:spacing w:before="66"/>
              <w:ind w:left="575" w:right="57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B" w14:textId="77777777" w:rsidR="008C3596" w:rsidRDefault="00583ED6">
            <w:pPr>
              <w:spacing w:before="66"/>
              <w:ind w:left="382" w:right="3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9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C" w14:textId="77777777" w:rsidR="008C3596" w:rsidRDefault="00583ED6">
            <w:pPr>
              <w:spacing w:before="66"/>
              <w:ind w:left="230" w:right="2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11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D" w14:textId="77777777" w:rsidR="008C3596" w:rsidRDefault="00583ED6">
            <w:pPr>
              <w:spacing w:before="66"/>
              <w:ind w:left="354" w:right="3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20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E" w14:textId="77777777" w:rsidR="008C3596" w:rsidRDefault="00583ED6">
            <w:pPr>
              <w:spacing w:before="66"/>
              <w:ind w:left="446" w:right="45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10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4F" w14:textId="77777777" w:rsidR="008C3596" w:rsidRDefault="00583ED6">
            <w:pPr>
              <w:spacing w:before="66"/>
              <w:ind w:left="503" w:right="50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105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50" w14:textId="77777777" w:rsidR="008C3596" w:rsidRDefault="00583ED6">
            <w:pPr>
              <w:spacing w:before="66"/>
              <w:ind w:left="467" w:right="4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198</w:t>
            </w:r>
          </w:p>
        </w:tc>
      </w:tr>
      <w:tr w:rsidR="008C3596" w14:paraId="5721F35C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52" w14:textId="77777777" w:rsidR="008C3596" w:rsidRDefault="00583ED6">
            <w:pPr>
              <w:spacing w:before="66"/>
              <w:ind w:left="5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SW761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53" w14:textId="77777777" w:rsidR="008C3596" w:rsidRDefault="00583ED6">
            <w:pPr>
              <w:spacing w:before="66"/>
              <w:ind w:left="366" w:right="37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93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54" w14:textId="77777777" w:rsidR="008C3596" w:rsidRDefault="00583ED6">
            <w:pPr>
              <w:spacing w:before="66"/>
              <w:ind w:left="431" w:right="43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59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55" w14:textId="77777777" w:rsidR="008C3596" w:rsidRDefault="00583ED6">
            <w:pPr>
              <w:spacing w:before="66"/>
              <w:ind w:left="555" w:right="5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56" w14:textId="77777777" w:rsidR="008C3596" w:rsidRDefault="00583ED6">
            <w:pPr>
              <w:spacing w:before="66"/>
              <w:ind w:left="355" w:right="3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14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57" w14:textId="77777777" w:rsidR="008C3596" w:rsidRDefault="00583ED6">
            <w:pPr>
              <w:spacing w:before="66"/>
              <w:ind w:left="203" w:right="20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25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58" w14:textId="77777777" w:rsidR="008C3596" w:rsidRDefault="00583ED6">
            <w:pPr>
              <w:spacing w:before="66"/>
              <w:ind w:left="364" w:right="3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5"/>
                <w:szCs w:val="15"/>
              </w:rPr>
              <w:t>57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59" w14:textId="77777777" w:rsidR="008C3596" w:rsidRDefault="00583ED6">
            <w:pPr>
              <w:spacing w:before="66"/>
              <w:ind w:left="437" w:right="44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35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5A" w14:textId="77777777" w:rsidR="008C3596" w:rsidRDefault="00583ED6">
            <w:pPr>
              <w:spacing w:before="66"/>
              <w:ind w:left="522" w:right="52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119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5B" w14:textId="77777777" w:rsidR="008C3596" w:rsidRDefault="00583ED6">
            <w:pPr>
              <w:spacing w:before="66"/>
              <w:ind w:left="451" w:right="4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07</w:t>
            </w:r>
          </w:p>
        </w:tc>
      </w:tr>
      <w:tr w:rsidR="008C3596" w14:paraId="5721F367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5D" w14:textId="77777777" w:rsidR="008C3596" w:rsidRDefault="00583ED6">
            <w:pPr>
              <w:spacing w:before="66"/>
              <w:ind w:left="5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SW8</w:t>
            </w: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0</w:t>
            </w: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5E" w14:textId="77777777" w:rsidR="008C3596" w:rsidRDefault="00583ED6">
            <w:pPr>
              <w:spacing w:before="66"/>
              <w:ind w:left="371" w:right="37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29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5F" w14:textId="77777777" w:rsidR="008C3596" w:rsidRDefault="00583ED6">
            <w:pPr>
              <w:spacing w:before="66"/>
              <w:ind w:left="437" w:right="44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67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0" w14:textId="77777777" w:rsidR="008C3596" w:rsidRDefault="00583ED6">
            <w:pPr>
              <w:spacing w:before="66"/>
              <w:ind w:left="558" w:right="5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1" w14:textId="77777777" w:rsidR="008C3596" w:rsidRDefault="00583ED6">
            <w:pPr>
              <w:spacing w:before="66"/>
              <w:ind w:left="355" w:right="3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14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2" w14:textId="77777777" w:rsidR="008C3596" w:rsidRDefault="00583ED6">
            <w:pPr>
              <w:spacing w:before="66"/>
              <w:ind w:left="206" w:right="21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22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3" w14:textId="77777777" w:rsidR="008C3596" w:rsidRDefault="00583ED6">
            <w:pPr>
              <w:spacing w:before="66"/>
              <w:ind w:left="359" w:right="3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23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4" w14:textId="77777777" w:rsidR="008C3596" w:rsidRDefault="00583ED6">
            <w:pPr>
              <w:spacing w:before="66"/>
              <w:ind w:left="454" w:right="4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51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5" w14:textId="77777777" w:rsidR="008C3596" w:rsidRDefault="00583ED6">
            <w:pPr>
              <w:spacing w:before="66"/>
              <w:ind w:left="502" w:right="50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150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6" w14:textId="77777777" w:rsidR="008C3596" w:rsidRDefault="00583ED6">
            <w:pPr>
              <w:spacing w:before="66"/>
              <w:ind w:left="448" w:right="4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366</w:t>
            </w:r>
          </w:p>
        </w:tc>
      </w:tr>
      <w:tr w:rsidR="008C3596" w14:paraId="5721F372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8" w14:textId="77777777" w:rsidR="008C3596" w:rsidRDefault="00583ED6">
            <w:pPr>
              <w:spacing w:before="66"/>
              <w:ind w:left="5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SW809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9" w14:textId="77777777" w:rsidR="008C3596" w:rsidRDefault="00583ED6">
            <w:pPr>
              <w:spacing w:before="66"/>
              <w:ind w:left="363" w:right="36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A" w14:textId="77777777" w:rsidR="008C3596" w:rsidRDefault="00583ED6">
            <w:pPr>
              <w:spacing w:before="66"/>
              <w:ind w:left="447" w:right="4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31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B" w14:textId="77777777" w:rsidR="008C3596" w:rsidRDefault="00583ED6">
            <w:pPr>
              <w:spacing w:before="66"/>
              <w:ind w:left="558" w:right="5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C" w14:textId="77777777" w:rsidR="008C3596" w:rsidRDefault="00583ED6">
            <w:pPr>
              <w:spacing w:before="66"/>
              <w:ind w:left="335" w:right="3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44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D" w14:textId="77777777" w:rsidR="008C3596" w:rsidRDefault="00583ED6">
            <w:pPr>
              <w:spacing w:before="66"/>
              <w:ind w:left="202" w:right="2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28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E" w14:textId="77777777" w:rsidR="008C3596" w:rsidRDefault="00583ED6">
            <w:pPr>
              <w:spacing w:before="66"/>
              <w:ind w:left="354" w:right="3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59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6F" w14:textId="77777777" w:rsidR="008C3596" w:rsidRDefault="00583ED6">
            <w:pPr>
              <w:spacing w:before="66"/>
              <w:ind w:left="442" w:right="44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78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70" w14:textId="77777777" w:rsidR="008C3596" w:rsidRDefault="00583ED6">
            <w:pPr>
              <w:spacing w:before="66"/>
              <w:ind w:left="556" w:right="5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71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71" w14:textId="77777777" w:rsidR="008C3596" w:rsidRDefault="00583ED6">
            <w:pPr>
              <w:spacing w:before="66"/>
              <w:ind w:left="448" w:right="4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369</w:t>
            </w:r>
          </w:p>
        </w:tc>
      </w:tr>
      <w:tr w:rsidR="008C3596" w14:paraId="5721F37D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73" w14:textId="77777777" w:rsidR="008C3596" w:rsidRDefault="00583ED6">
            <w:pPr>
              <w:spacing w:before="66"/>
              <w:ind w:left="5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SW1004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74" w14:textId="77777777" w:rsidR="008C3596" w:rsidRDefault="00583ED6">
            <w:pPr>
              <w:spacing w:before="66"/>
              <w:ind w:left="404" w:right="40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75" w14:textId="77777777" w:rsidR="008C3596" w:rsidRDefault="00583ED6">
            <w:pPr>
              <w:spacing w:before="66"/>
              <w:ind w:left="408" w:right="41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129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76" w14:textId="77777777" w:rsidR="008C3596" w:rsidRDefault="00583ED6">
            <w:pPr>
              <w:spacing w:before="66"/>
              <w:ind w:left="530" w:right="53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19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77" w14:textId="77777777" w:rsidR="008C3596" w:rsidRDefault="00583ED6">
            <w:pPr>
              <w:spacing w:before="66"/>
              <w:ind w:left="337" w:right="34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4"/>
                <w:sz w:val="15"/>
                <w:szCs w:val="15"/>
              </w:rPr>
              <w:t>34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78" w14:textId="77777777" w:rsidR="008C3596" w:rsidRDefault="00583ED6">
            <w:pPr>
              <w:spacing w:before="66"/>
              <w:ind w:left="195" w:right="19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4"/>
                <w:sz w:val="15"/>
                <w:szCs w:val="15"/>
              </w:rPr>
              <w:t>33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79" w14:textId="77777777" w:rsidR="008C3596" w:rsidRDefault="00583ED6">
            <w:pPr>
              <w:spacing w:before="66"/>
              <w:ind w:left="359" w:right="3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23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7A" w14:textId="77777777" w:rsidR="008C3596" w:rsidRDefault="00583ED6">
            <w:pPr>
              <w:spacing w:before="66"/>
              <w:ind w:left="433" w:right="43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93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7B" w14:textId="77777777" w:rsidR="008C3596" w:rsidRDefault="00583ED6">
            <w:pPr>
              <w:spacing w:before="66"/>
              <w:ind w:left="493" w:right="49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43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7C" w14:textId="77777777" w:rsidR="008C3596" w:rsidRDefault="00583ED6">
            <w:pPr>
              <w:spacing w:before="66"/>
              <w:ind w:left="461" w:right="4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spacing w:val="-5"/>
                <w:w w:val="104"/>
                <w:sz w:val="15"/>
                <w:szCs w:val="15"/>
              </w:rPr>
              <w:t>74</w:t>
            </w:r>
          </w:p>
        </w:tc>
      </w:tr>
      <w:tr w:rsidR="008C3596" w14:paraId="5721F388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7E" w14:textId="77777777" w:rsidR="008C3596" w:rsidRDefault="00583ED6">
            <w:pPr>
              <w:spacing w:before="66"/>
              <w:ind w:left="5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SW1006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7F" w14:textId="77777777" w:rsidR="008C3596" w:rsidRDefault="00583ED6">
            <w:pPr>
              <w:spacing w:before="66"/>
              <w:ind w:left="366" w:right="3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45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0" w14:textId="77777777" w:rsidR="008C3596" w:rsidRDefault="00583ED6">
            <w:pPr>
              <w:spacing w:before="66"/>
              <w:ind w:left="402" w:right="40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148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1" w14:textId="77777777" w:rsidR="008C3596" w:rsidRDefault="00583ED6">
            <w:pPr>
              <w:spacing w:before="66"/>
              <w:ind w:left="526" w:right="5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10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2" w14:textId="77777777" w:rsidR="008C3596" w:rsidRDefault="00583ED6">
            <w:pPr>
              <w:spacing w:before="66"/>
              <w:ind w:left="346" w:right="35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32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3" w14:textId="77777777" w:rsidR="008C3596" w:rsidRDefault="00583ED6">
            <w:pPr>
              <w:spacing w:before="66"/>
              <w:ind w:left="213" w:right="21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18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4" w14:textId="77777777" w:rsidR="008C3596" w:rsidRDefault="00583ED6">
            <w:pPr>
              <w:spacing w:before="66"/>
              <w:ind w:left="369" w:right="37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61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5" w14:textId="77777777" w:rsidR="008C3596" w:rsidRDefault="00583ED6">
            <w:pPr>
              <w:spacing w:before="66"/>
              <w:ind w:left="438" w:right="44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26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6" w14:textId="77777777" w:rsidR="008C3596" w:rsidRDefault="00583ED6">
            <w:pPr>
              <w:spacing w:before="66"/>
              <w:ind w:left="513" w:right="51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187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7" w14:textId="77777777" w:rsidR="008C3596" w:rsidRDefault="00583ED6">
            <w:pPr>
              <w:spacing w:before="66"/>
              <w:ind w:left="460" w:right="46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525</w:t>
            </w:r>
          </w:p>
        </w:tc>
      </w:tr>
      <w:tr w:rsidR="008C3596" w14:paraId="5721F393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9" w14:textId="77777777" w:rsidR="008C3596" w:rsidRDefault="00583ED6">
            <w:pPr>
              <w:spacing w:before="66"/>
              <w:ind w:left="5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SW1016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A" w14:textId="77777777" w:rsidR="008C3596" w:rsidRDefault="00583ED6">
            <w:pPr>
              <w:spacing w:before="66"/>
              <w:ind w:left="404" w:right="40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B" w14:textId="77777777" w:rsidR="008C3596" w:rsidRDefault="00583ED6">
            <w:pPr>
              <w:spacing w:before="66"/>
              <w:ind w:left="428" w:right="4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63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C" w14:textId="77777777" w:rsidR="008C3596" w:rsidRDefault="00583ED6">
            <w:pPr>
              <w:spacing w:before="66"/>
              <w:ind w:left="557" w:right="5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D" w14:textId="77777777" w:rsidR="008C3596" w:rsidRDefault="00583ED6">
            <w:pPr>
              <w:spacing w:before="66"/>
              <w:ind w:left="352" w:right="3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27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E" w14:textId="77777777" w:rsidR="008C3596" w:rsidRDefault="00583ED6">
            <w:pPr>
              <w:spacing w:before="66"/>
              <w:ind w:left="219" w:right="22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17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8F" w14:textId="77777777" w:rsidR="008C3596" w:rsidRDefault="00583ED6">
            <w:pPr>
              <w:spacing w:before="66"/>
              <w:ind w:left="354" w:right="3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70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90" w14:textId="77777777" w:rsidR="008C3596" w:rsidRDefault="00583ED6">
            <w:pPr>
              <w:spacing w:before="66"/>
              <w:ind w:left="436" w:right="44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35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91" w14:textId="77777777" w:rsidR="008C3596" w:rsidRDefault="00583ED6">
            <w:pPr>
              <w:spacing w:before="66"/>
              <w:ind w:left="502" w:right="50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166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92" w14:textId="77777777" w:rsidR="008C3596" w:rsidRDefault="00583ED6">
            <w:pPr>
              <w:spacing w:before="66"/>
              <w:ind w:left="468" w:right="47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381</w:t>
            </w:r>
          </w:p>
        </w:tc>
      </w:tr>
      <w:tr w:rsidR="008C3596" w14:paraId="5721F39E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94" w14:textId="77777777" w:rsidR="008C3596" w:rsidRDefault="00583ED6">
            <w:pPr>
              <w:spacing w:before="66"/>
              <w:ind w:left="5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SW1017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95" w14:textId="77777777" w:rsidR="008C3596" w:rsidRDefault="00583ED6">
            <w:pPr>
              <w:spacing w:before="66"/>
              <w:ind w:left="404" w:right="40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96" w14:textId="77777777" w:rsidR="008C3596" w:rsidRDefault="00583ED6">
            <w:pPr>
              <w:spacing w:before="66"/>
              <w:ind w:left="431" w:right="43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4"/>
                <w:sz w:val="15"/>
                <w:szCs w:val="15"/>
              </w:rPr>
              <w:t>83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97" w14:textId="77777777" w:rsidR="008C3596" w:rsidRDefault="00583ED6">
            <w:pPr>
              <w:spacing w:before="66"/>
              <w:ind w:left="529" w:right="53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16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98" w14:textId="77777777" w:rsidR="008C3596" w:rsidRDefault="00583ED6">
            <w:pPr>
              <w:spacing w:before="66"/>
              <w:ind w:left="338" w:right="34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36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99" w14:textId="77777777" w:rsidR="008C3596" w:rsidRDefault="00583ED6">
            <w:pPr>
              <w:spacing w:before="66"/>
              <w:ind w:left="200" w:right="2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23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9A" w14:textId="77777777" w:rsidR="008C3596" w:rsidRDefault="00583ED6">
            <w:pPr>
              <w:spacing w:before="66"/>
              <w:ind w:left="355" w:right="3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35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9B" w14:textId="77777777" w:rsidR="008C3596" w:rsidRDefault="00583ED6">
            <w:pPr>
              <w:spacing w:before="66"/>
              <w:ind w:left="417" w:right="42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175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9C" w14:textId="77777777" w:rsidR="008C3596" w:rsidRDefault="00583ED6">
            <w:pPr>
              <w:spacing w:before="66"/>
              <w:ind w:left="490" w:right="49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250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9D" w14:textId="77777777" w:rsidR="008C3596" w:rsidRDefault="00583ED6">
            <w:pPr>
              <w:spacing w:before="66"/>
              <w:ind w:left="466" w:right="4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618</w:t>
            </w:r>
          </w:p>
        </w:tc>
      </w:tr>
      <w:tr w:rsidR="008C3596" w14:paraId="5721F3A9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9F" w14:textId="77777777" w:rsidR="008C3596" w:rsidRDefault="00583ED6">
            <w:pPr>
              <w:spacing w:before="66"/>
              <w:ind w:left="5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SW1018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0" w14:textId="77777777" w:rsidR="008C3596" w:rsidRDefault="00583ED6">
            <w:pPr>
              <w:spacing w:before="66"/>
              <w:ind w:left="403" w:right="41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1" w14:textId="77777777" w:rsidR="008C3596" w:rsidRDefault="00583ED6">
            <w:pPr>
              <w:spacing w:before="66"/>
              <w:ind w:left="431" w:right="43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88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2" w14:textId="77777777" w:rsidR="008C3596" w:rsidRDefault="00583ED6">
            <w:pPr>
              <w:spacing w:before="66"/>
              <w:ind w:left="557" w:right="5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3" w14:textId="77777777" w:rsidR="008C3596" w:rsidRDefault="00583ED6">
            <w:pPr>
              <w:spacing w:before="66"/>
              <w:ind w:left="345" w:right="3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23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4" w14:textId="77777777" w:rsidR="008C3596" w:rsidRDefault="00583ED6">
            <w:pPr>
              <w:spacing w:before="66"/>
              <w:ind w:left="210" w:right="21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19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5" w14:textId="77777777" w:rsidR="008C3596" w:rsidRDefault="00583ED6">
            <w:pPr>
              <w:spacing w:before="66"/>
              <w:ind w:left="321" w:right="32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103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6" w14:textId="77777777" w:rsidR="008C3596" w:rsidRDefault="00583ED6">
            <w:pPr>
              <w:spacing w:before="66"/>
              <w:ind w:left="414" w:right="42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128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7" w14:textId="77777777" w:rsidR="008C3596" w:rsidRDefault="00583ED6">
            <w:pPr>
              <w:spacing w:before="66"/>
              <w:ind w:left="511" w:right="51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218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8" w14:textId="77777777" w:rsidR="008C3596" w:rsidRDefault="00583ED6">
            <w:pPr>
              <w:spacing w:before="66"/>
              <w:ind w:left="458" w:right="4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582</w:t>
            </w:r>
          </w:p>
        </w:tc>
      </w:tr>
      <w:tr w:rsidR="008C3596" w14:paraId="5721F3B4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A" w14:textId="77777777" w:rsidR="008C3596" w:rsidRDefault="00583ED6">
            <w:pPr>
              <w:spacing w:before="66"/>
              <w:ind w:left="5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SW1019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B" w14:textId="77777777" w:rsidR="008C3596" w:rsidRDefault="00583ED6">
            <w:pPr>
              <w:spacing w:before="66"/>
              <w:ind w:left="403" w:right="41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C" w14:textId="77777777" w:rsidR="008C3596" w:rsidRDefault="00583ED6">
            <w:pPr>
              <w:spacing w:before="66"/>
              <w:ind w:left="429" w:right="43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65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D" w14:textId="77777777" w:rsidR="008C3596" w:rsidRDefault="00583ED6">
            <w:pPr>
              <w:spacing w:before="66"/>
              <w:ind w:left="480" w:right="4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109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E" w14:textId="77777777" w:rsidR="008C3596" w:rsidRDefault="00583ED6">
            <w:pPr>
              <w:spacing w:before="66"/>
              <w:ind w:left="358" w:right="36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15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AF" w14:textId="77777777" w:rsidR="008C3596" w:rsidRDefault="00583ED6">
            <w:pPr>
              <w:spacing w:before="66"/>
              <w:ind w:left="209" w:right="21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14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B0" w14:textId="77777777" w:rsidR="008C3596" w:rsidRDefault="00583ED6">
            <w:pPr>
              <w:spacing w:before="66"/>
              <w:ind w:left="360" w:right="3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78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B1" w14:textId="77777777" w:rsidR="008C3596" w:rsidRDefault="00583ED6">
            <w:pPr>
              <w:spacing w:before="66"/>
              <w:ind w:left="437" w:right="44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26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B2" w14:textId="77777777" w:rsidR="008C3596" w:rsidRDefault="00583ED6">
            <w:pPr>
              <w:spacing w:before="66"/>
              <w:ind w:left="497" w:right="50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42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B3" w14:textId="77777777" w:rsidR="008C3596" w:rsidRDefault="00583ED6">
            <w:pPr>
              <w:spacing w:before="66"/>
              <w:ind w:left="448" w:right="45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549</w:t>
            </w:r>
          </w:p>
        </w:tc>
      </w:tr>
      <w:tr w:rsidR="008C3596" w14:paraId="5721F3BF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B5" w14:textId="77777777" w:rsidR="008C3596" w:rsidRDefault="00583ED6">
            <w:pPr>
              <w:spacing w:before="66"/>
              <w:ind w:left="5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SW1020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B6" w14:textId="77777777" w:rsidR="008C3596" w:rsidRDefault="00583ED6">
            <w:pPr>
              <w:spacing w:before="66"/>
              <w:ind w:left="367" w:right="3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38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B7" w14:textId="77777777" w:rsidR="008C3596" w:rsidRDefault="00583ED6">
            <w:pPr>
              <w:spacing w:before="66"/>
              <w:ind w:left="429" w:right="43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54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B8" w14:textId="77777777" w:rsidR="008C3596" w:rsidRDefault="00583ED6">
            <w:pPr>
              <w:spacing w:before="66"/>
              <w:ind w:left="550" w:right="5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B9" w14:textId="77777777" w:rsidR="008C3596" w:rsidRDefault="00583ED6">
            <w:pPr>
              <w:spacing w:before="66"/>
              <w:ind w:left="380" w:right="3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BA" w14:textId="77777777" w:rsidR="008C3596" w:rsidRDefault="00583ED6">
            <w:pPr>
              <w:spacing w:before="66"/>
              <w:ind w:left="232" w:right="23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BB" w14:textId="77777777" w:rsidR="008C3596" w:rsidRDefault="00583ED6">
            <w:pPr>
              <w:spacing w:before="66"/>
              <w:ind w:left="359" w:right="3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25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BC" w14:textId="77777777" w:rsidR="008C3596" w:rsidRDefault="00583ED6">
            <w:pPr>
              <w:spacing w:before="66"/>
              <w:ind w:left="455" w:right="4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21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BD" w14:textId="77777777" w:rsidR="008C3596" w:rsidRDefault="00583ED6">
            <w:pPr>
              <w:spacing w:before="66"/>
              <w:ind w:left="533" w:right="5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35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BE" w14:textId="77777777" w:rsidR="008C3596" w:rsidRDefault="00583ED6">
            <w:pPr>
              <w:spacing w:before="66"/>
              <w:ind w:left="480" w:right="4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177</w:t>
            </w:r>
          </w:p>
        </w:tc>
      </w:tr>
      <w:tr w:rsidR="008C3596" w14:paraId="5721F3CA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0" w14:textId="77777777" w:rsidR="008C3596" w:rsidRDefault="00583ED6">
            <w:pPr>
              <w:spacing w:before="66"/>
              <w:ind w:left="5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SW1021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1" w14:textId="77777777" w:rsidR="008C3596" w:rsidRDefault="00583ED6">
            <w:pPr>
              <w:spacing w:before="66"/>
              <w:ind w:left="371" w:right="37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23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2" w14:textId="77777777" w:rsidR="008C3596" w:rsidRDefault="00583ED6">
            <w:pPr>
              <w:spacing w:before="66"/>
              <w:ind w:left="402" w:right="41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104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3" w14:textId="77777777" w:rsidR="008C3596" w:rsidRDefault="00583ED6">
            <w:pPr>
              <w:spacing w:before="66"/>
              <w:ind w:left="524" w:right="5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10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4" w14:textId="77777777" w:rsidR="008C3596" w:rsidRDefault="00583ED6">
            <w:pPr>
              <w:spacing w:before="66"/>
              <w:ind w:left="346" w:right="3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25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5" w14:textId="77777777" w:rsidR="008C3596" w:rsidRDefault="00583ED6">
            <w:pPr>
              <w:spacing w:before="66"/>
              <w:ind w:left="228" w:right="23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11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6" w14:textId="77777777" w:rsidR="008C3596" w:rsidRDefault="00583ED6">
            <w:pPr>
              <w:spacing w:before="66"/>
              <w:ind w:left="350" w:right="3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63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7" w14:textId="77777777" w:rsidR="008C3596" w:rsidRDefault="00583ED6">
            <w:pPr>
              <w:spacing w:before="66"/>
              <w:ind w:left="432" w:right="4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98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8" w14:textId="77777777" w:rsidR="008C3596" w:rsidRDefault="00583ED6">
            <w:pPr>
              <w:spacing w:before="66"/>
              <w:ind w:left="532" w:right="5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88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9" w14:textId="77777777" w:rsidR="008C3596" w:rsidRDefault="00583ED6">
            <w:pPr>
              <w:spacing w:before="66"/>
              <w:ind w:left="454" w:right="4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452</w:t>
            </w:r>
          </w:p>
        </w:tc>
      </w:tr>
      <w:tr w:rsidR="008C3596" w14:paraId="5721F3D5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B" w14:textId="77777777" w:rsidR="008C3596" w:rsidRDefault="00583ED6">
            <w:pPr>
              <w:spacing w:before="66"/>
              <w:ind w:left="5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SW1022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C" w14:textId="77777777" w:rsidR="008C3596" w:rsidRDefault="00583ED6">
            <w:pPr>
              <w:spacing w:before="66"/>
              <w:ind w:left="364" w:right="3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48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D" w14:textId="77777777" w:rsidR="008C3596" w:rsidRDefault="00583ED6">
            <w:pPr>
              <w:spacing w:before="66"/>
              <w:ind w:left="426" w:right="4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4"/>
                <w:sz w:val="15"/>
                <w:szCs w:val="15"/>
              </w:rPr>
              <w:t>34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E" w14:textId="77777777" w:rsidR="008C3596" w:rsidRDefault="00583ED6">
            <w:pPr>
              <w:spacing w:before="66"/>
              <w:ind w:left="556" w:right="5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CF" w14:textId="77777777" w:rsidR="008C3596" w:rsidRDefault="00583ED6">
            <w:pPr>
              <w:spacing w:before="66"/>
              <w:ind w:left="361" w:right="36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21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0" w14:textId="77777777" w:rsidR="008C3596" w:rsidRDefault="00583ED6">
            <w:pPr>
              <w:spacing w:before="66"/>
              <w:ind w:left="218" w:right="22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17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1" w14:textId="77777777" w:rsidR="008C3596" w:rsidRDefault="00583ED6">
            <w:pPr>
              <w:spacing w:before="66"/>
              <w:ind w:left="362" w:right="37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22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2" w14:textId="77777777" w:rsidR="008C3596" w:rsidRDefault="00583ED6">
            <w:pPr>
              <w:spacing w:before="66"/>
              <w:ind w:left="431" w:right="43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39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3" w14:textId="77777777" w:rsidR="008C3596" w:rsidRDefault="00583ED6">
            <w:pPr>
              <w:spacing w:before="66"/>
              <w:ind w:left="547" w:right="5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5"/>
                <w:szCs w:val="15"/>
              </w:rPr>
              <w:t>41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4" w14:textId="77777777" w:rsidR="008C3596" w:rsidRDefault="00583ED6">
            <w:pPr>
              <w:spacing w:before="66"/>
              <w:ind w:left="458" w:right="46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24</w:t>
            </w:r>
          </w:p>
        </w:tc>
      </w:tr>
      <w:tr w:rsidR="008C3596" w14:paraId="5721F3E0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6" w14:textId="77777777" w:rsidR="008C3596" w:rsidRDefault="00583ED6">
            <w:pPr>
              <w:spacing w:before="66"/>
              <w:ind w:left="5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SW1023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7" w14:textId="77777777" w:rsidR="008C3596" w:rsidRDefault="00583ED6">
            <w:pPr>
              <w:spacing w:before="66"/>
              <w:ind w:left="369" w:right="37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29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8" w14:textId="77777777" w:rsidR="008C3596" w:rsidRDefault="00583ED6">
            <w:pPr>
              <w:spacing w:before="66"/>
              <w:ind w:left="448" w:right="45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51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9" w14:textId="77777777" w:rsidR="008C3596" w:rsidRDefault="00583ED6">
            <w:pPr>
              <w:spacing w:before="66"/>
              <w:ind w:left="556" w:right="5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A" w14:textId="77777777" w:rsidR="008C3596" w:rsidRDefault="00583ED6">
            <w:pPr>
              <w:spacing w:before="66"/>
              <w:ind w:left="373" w:right="38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11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B" w14:textId="77777777" w:rsidR="008C3596" w:rsidRDefault="00583ED6">
            <w:pPr>
              <w:spacing w:before="66"/>
              <w:ind w:left="212" w:right="22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18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C" w14:textId="77777777" w:rsidR="008C3596" w:rsidRDefault="00583ED6">
            <w:pPr>
              <w:spacing w:before="66"/>
              <w:ind w:left="362" w:right="37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22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D" w14:textId="77777777" w:rsidR="008C3596" w:rsidRDefault="00583ED6">
            <w:pPr>
              <w:spacing w:before="66"/>
              <w:ind w:left="448" w:right="4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16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E" w14:textId="77777777" w:rsidR="008C3596" w:rsidRDefault="00583ED6">
            <w:pPr>
              <w:spacing w:before="66"/>
              <w:ind w:left="529" w:right="53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93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DF" w14:textId="77777777" w:rsidR="008C3596" w:rsidRDefault="00583ED6">
            <w:pPr>
              <w:spacing w:before="66"/>
              <w:ind w:left="472" w:right="48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5"/>
                <w:szCs w:val="15"/>
              </w:rPr>
              <w:t>41</w:t>
            </w:r>
          </w:p>
        </w:tc>
      </w:tr>
      <w:tr w:rsidR="008C3596" w14:paraId="5721F3EB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E1" w14:textId="77777777" w:rsidR="008C3596" w:rsidRDefault="00583ED6">
            <w:pPr>
              <w:spacing w:before="65"/>
              <w:ind w:left="5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</w:t>
            </w: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E2" w14:textId="77777777" w:rsidR="008C3596" w:rsidRDefault="00583ED6">
            <w:pPr>
              <w:spacing w:before="65"/>
              <w:ind w:left="403" w:right="41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E3" w14:textId="77777777" w:rsidR="008C3596" w:rsidRDefault="00583ED6">
            <w:pPr>
              <w:spacing w:before="65"/>
              <w:ind w:left="428" w:right="43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20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E4" w14:textId="77777777" w:rsidR="008C3596" w:rsidRDefault="00583ED6">
            <w:pPr>
              <w:spacing w:before="65"/>
              <w:ind w:left="573" w:right="58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E5" w14:textId="77777777" w:rsidR="008C3596" w:rsidRDefault="00583ED6">
            <w:pPr>
              <w:spacing w:before="65"/>
              <w:ind w:left="338" w:right="34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20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E6" w14:textId="77777777" w:rsidR="008C3596" w:rsidRDefault="00583ED6">
            <w:pPr>
              <w:spacing w:before="65"/>
              <w:ind w:left="228" w:right="23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11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E7" w14:textId="77777777" w:rsidR="008C3596" w:rsidRDefault="00583ED6">
            <w:pPr>
              <w:spacing w:before="65"/>
              <w:ind w:left="357" w:right="36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32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E8" w14:textId="77777777" w:rsidR="008C3596" w:rsidRDefault="00583ED6">
            <w:pPr>
              <w:spacing w:before="65"/>
              <w:ind w:left="449" w:right="4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5"/>
                <w:szCs w:val="15"/>
              </w:rPr>
              <w:t>41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E9" w14:textId="77777777" w:rsidR="008C3596" w:rsidRDefault="00583ED6">
            <w:pPr>
              <w:spacing w:before="65"/>
              <w:ind w:left="503" w:right="51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139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EA" w14:textId="77777777" w:rsidR="008C3596" w:rsidRDefault="00583ED6">
            <w:pPr>
              <w:spacing w:before="65"/>
              <w:ind w:left="455" w:right="4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265</w:t>
            </w:r>
          </w:p>
        </w:tc>
      </w:tr>
      <w:tr w:rsidR="008C3596" w14:paraId="5721F3F6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EC" w14:textId="77777777" w:rsidR="008C3596" w:rsidRDefault="00583ED6">
            <w:pPr>
              <w:spacing w:before="65"/>
              <w:ind w:left="5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SW1025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ED" w14:textId="77777777" w:rsidR="008C3596" w:rsidRDefault="00583ED6">
            <w:pPr>
              <w:spacing w:before="65"/>
              <w:ind w:left="406" w:right="41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EE" w14:textId="77777777" w:rsidR="008C3596" w:rsidRDefault="00583ED6">
            <w:pPr>
              <w:spacing w:before="65"/>
              <w:ind w:left="432" w:right="4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62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EF" w14:textId="77777777" w:rsidR="008C3596" w:rsidRDefault="00583ED6">
            <w:pPr>
              <w:spacing w:before="65"/>
              <w:ind w:left="562" w:right="5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0" w14:textId="77777777" w:rsidR="008C3596" w:rsidRDefault="00583ED6">
            <w:pPr>
              <w:spacing w:before="65"/>
              <w:ind w:left="356" w:right="3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18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1" w14:textId="77777777" w:rsidR="008C3596" w:rsidRDefault="00583ED6">
            <w:pPr>
              <w:spacing w:before="65"/>
              <w:ind w:left="218" w:right="22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17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2" w14:textId="77777777" w:rsidR="008C3596" w:rsidRDefault="00583ED6">
            <w:pPr>
              <w:spacing w:before="65"/>
              <w:ind w:left="349" w:right="3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4"/>
                <w:sz w:val="15"/>
                <w:szCs w:val="15"/>
              </w:rPr>
              <w:t>34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3" w14:textId="77777777" w:rsidR="008C3596" w:rsidRDefault="00583ED6">
            <w:pPr>
              <w:spacing w:before="65"/>
              <w:ind w:left="427" w:right="43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30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4" w14:textId="77777777" w:rsidR="008C3596" w:rsidRDefault="00583ED6">
            <w:pPr>
              <w:spacing w:before="65"/>
              <w:ind w:left="502" w:right="51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4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5" w14:textId="77777777" w:rsidR="008C3596" w:rsidRDefault="00583ED6">
            <w:pPr>
              <w:spacing w:before="65"/>
              <w:ind w:left="442" w:right="45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306</w:t>
            </w:r>
          </w:p>
        </w:tc>
      </w:tr>
      <w:tr w:rsidR="008C3596" w14:paraId="5721F401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7" w14:textId="77777777" w:rsidR="008C3596" w:rsidRDefault="00583ED6">
            <w:pPr>
              <w:spacing w:before="65"/>
              <w:ind w:left="5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SW1026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8" w14:textId="77777777" w:rsidR="008C3596" w:rsidRDefault="00583ED6">
            <w:pPr>
              <w:spacing w:before="65"/>
              <w:ind w:left="406" w:right="41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9" w14:textId="77777777" w:rsidR="008C3596" w:rsidRDefault="00583ED6">
            <w:pPr>
              <w:spacing w:before="65"/>
              <w:ind w:left="431" w:right="43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85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A" w14:textId="77777777" w:rsidR="008C3596" w:rsidRDefault="00583ED6">
            <w:pPr>
              <w:spacing w:before="65"/>
              <w:ind w:left="536" w:right="54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17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B" w14:textId="77777777" w:rsidR="008C3596" w:rsidRDefault="00583ED6">
            <w:pPr>
              <w:spacing w:before="65"/>
              <w:ind w:left="350" w:right="3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27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C" w14:textId="77777777" w:rsidR="008C3596" w:rsidRDefault="00583ED6">
            <w:pPr>
              <w:spacing w:before="65"/>
              <w:ind w:left="205" w:right="21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22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D" w14:textId="77777777" w:rsidR="008C3596" w:rsidRDefault="00583ED6">
            <w:pPr>
              <w:spacing w:before="65"/>
              <w:ind w:left="369" w:right="37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81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E" w14:textId="77777777" w:rsidR="008C3596" w:rsidRDefault="00583ED6">
            <w:pPr>
              <w:spacing w:before="65"/>
              <w:ind w:left="425" w:right="4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40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3FF" w14:textId="77777777" w:rsidR="008C3596" w:rsidRDefault="00583ED6">
            <w:pPr>
              <w:spacing w:before="65"/>
              <w:ind w:left="487" w:right="49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203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00" w14:textId="77777777" w:rsidR="008C3596" w:rsidRDefault="00583ED6">
            <w:pPr>
              <w:spacing w:before="65"/>
              <w:ind w:left="452" w:right="4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482</w:t>
            </w:r>
          </w:p>
        </w:tc>
      </w:tr>
      <w:tr w:rsidR="008C3596" w14:paraId="5721F40C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02" w14:textId="77777777" w:rsidR="008C3596" w:rsidRDefault="00583ED6">
            <w:pPr>
              <w:spacing w:before="65"/>
              <w:ind w:left="5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SW1027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03" w14:textId="77777777" w:rsidR="008C3596" w:rsidRDefault="00583ED6">
            <w:pPr>
              <w:spacing w:before="65"/>
              <w:ind w:left="402" w:right="41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04" w14:textId="77777777" w:rsidR="008C3596" w:rsidRDefault="00583ED6">
            <w:pPr>
              <w:spacing w:before="65"/>
              <w:ind w:left="444" w:right="4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19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05" w14:textId="77777777" w:rsidR="008C3596" w:rsidRDefault="00583ED6">
            <w:pPr>
              <w:spacing w:before="65"/>
              <w:ind w:left="550" w:right="5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06" w14:textId="77777777" w:rsidR="008C3596" w:rsidRDefault="00583ED6">
            <w:pPr>
              <w:spacing w:before="65"/>
              <w:ind w:left="342" w:right="3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26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07" w14:textId="77777777" w:rsidR="008C3596" w:rsidRDefault="00583ED6">
            <w:pPr>
              <w:spacing w:before="65"/>
              <w:ind w:left="237" w:right="24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08" w14:textId="77777777" w:rsidR="008C3596" w:rsidRDefault="00583ED6">
            <w:pPr>
              <w:spacing w:before="65"/>
              <w:ind w:left="393" w:right="40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9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09" w14:textId="77777777" w:rsidR="008C3596" w:rsidRDefault="00583ED6">
            <w:pPr>
              <w:spacing w:before="65"/>
              <w:ind w:left="444" w:right="45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27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0A" w14:textId="77777777" w:rsidR="008C3596" w:rsidRDefault="00583ED6">
            <w:pPr>
              <w:spacing w:before="65"/>
              <w:ind w:left="498" w:right="50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103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0B" w14:textId="77777777" w:rsidR="008C3596" w:rsidRDefault="00583ED6">
            <w:pPr>
              <w:spacing w:before="65"/>
              <w:ind w:left="469" w:right="47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192</w:t>
            </w:r>
          </w:p>
        </w:tc>
      </w:tr>
      <w:tr w:rsidR="008C3596" w14:paraId="5721F417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0D" w14:textId="77777777" w:rsidR="008C3596" w:rsidRDefault="00583ED6">
            <w:pPr>
              <w:spacing w:before="65"/>
              <w:ind w:left="5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SW1028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0E" w14:textId="77777777" w:rsidR="008C3596" w:rsidRDefault="00583ED6">
            <w:pPr>
              <w:spacing w:before="65"/>
              <w:ind w:left="387" w:right="39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21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0F" w14:textId="77777777" w:rsidR="008C3596" w:rsidRDefault="00583ED6">
            <w:pPr>
              <w:spacing w:before="65"/>
              <w:ind w:left="424" w:right="4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50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0" w14:textId="77777777" w:rsidR="008C3596" w:rsidRDefault="00583ED6">
            <w:pPr>
              <w:spacing w:before="65"/>
              <w:ind w:left="553" w:right="5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1" w14:textId="77777777" w:rsidR="008C3596" w:rsidRDefault="00583ED6">
            <w:pPr>
              <w:spacing w:before="65"/>
              <w:ind w:left="388" w:right="39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2" w14:textId="77777777" w:rsidR="008C3596" w:rsidRDefault="00583ED6">
            <w:pPr>
              <w:spacing w:before="65"/>
              <w:ind w:left="212" w:right="22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15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3" w14:textId="77777777" w:rsidR="008C3596" w:rsidRDefault="00583ED6">
            <w:pPr>
              <w:spacing w:before="65"/>
              <w:ind w:left="368" w:right="37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13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4" w14:textId="77777777" w:rsidR="008C3596" w:rsidRDefault="00583ED6">
            <w:pPr>
              <w:spacing w:before="65"/>
              <w:ind w:left="474" w:right="48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5" w14:textId="77777777" w:rsidR="008C3596" w:rsidRDefault="00583ED6">
            <w:pPr>
              <w:spacing w:before="65"/>
              <w:ind w:left="536" w:right="54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82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6" w14:textId="77777777" w:rsidR="008C3596" w:rsidRDefault="00583ED6">
            <w:pPr>
              <w:spacing w:before="65"/>
              <w:ind w:left="472" w:right="48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4"/>
                <w:sz w:val="15"/>
                <w:szCs w:val="15"/>
              </w:rPr>
              <w:t>97</w:t>
            </w:r>
          </w:p>
        </w:tc>
      </w:tr>
      <w:tr w:rsidR="008C3596" w14:paraId="5721F422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8" w14:textId="77777777" w:rsidR="008C3596" w:rsidRDefault="00583ED6">
            <w:pPr>
              <w:spacing w:before="65"/>
              <w:ind w:left="5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SW1029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9" w14:textId="77777777" w:rsidR="008C3596" w:rsidRDefault="00583ED6">
            <w:pPr>
              <w:spacing w:before="66"/>
              <w:ind w:left="349" w:right="34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128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A" w14:textId="77777777" w:rsidR="008C3596" w:rsidRDefault="00583ED6">
            <w:pPr>
              <w:spacing w:before="66"/>
              <w:ind w:left="432" w:right="4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20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B" w14:textId="77777777" w:rsidR="008C3596" w:rsidRDefault="00583ED6">
            <w:pPr>
              <w:spacing w:before="66"/>
              <w:ind w:left="528" w:right="52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10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C" w14:textId="77777777" w:rsidR="008C3596" w:rsidRDefault="00583ED6">
            <w:pPr>
              <w:spacing w:before="66"/>
              <w:ind w:left="392" w:right="39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D" w14:textId="77777777" w:rsidR="008C3596" w:rsidRDefault="00583ED6">
            <w:pPr>
              <w:spacing w:before="66"/>
              <w:ind w:left="235" w:right="23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E" w14:textId="77777777" w:rsidR="008C3596" w:rsidRDefault="00583ED6">
            <w:pPr>
              <w:spacing w:before="66"/>
              <w:ind w:left="363" w:right="3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25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1F" w14:textId="77777777" w:rsidR="008C3596" w:rsidRDefault="00583ED6">
            <w:pPr>
              <w:spacing w:before="66"/>
              <w:ind w:left="429" w:right="4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90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20" w14:textId="77777777" w:rsidR="008C3596" w:rsidRDefault="00583ED6">
            <w:pPr>
              <w:spacing w:before="66"/>
              <w:ind w:left="572" w:right="5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21" w14:textId="77777777" w:rsidR="008C3596" w:rsidRDefault="00583ED6">
            <w:pPr>
              <w:spacing w:before="66"/>
              <w:ind w:left="453" w:right="4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280</w:t>
            </w:r>
          </w:p>
        </w:tc>
      </w:tr>
      <w:tr w:rsidR="008C3596" w14:paraId="5721F42D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23" w14:textId="77777777" w:rsidR="008C3596" w:rsidRDefault="00583ED6">
            <w:pPr>
              <w:spacing w:before="66"/>
              <w:ind w:left="6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SW1030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24" w14:textId="77777777" w:rsidR="008C3596" w:rsidRDefault="00583ED6">
            <w:pPr>
              <w:spacing w:before="66"/>
              <w:ind w:left="359" w:right="3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5"/>
                <w:szCs w:val="15"/>
              </w:rPr>
              <w:t>41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25" w14:textId="77777777" w:rsidR="008C3596" w:rsidRDefault="00583ED6">
            <w:pPr>
              <w:spacing w:before="66"/>
              <w:ind w:left="434" w:right="4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70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26" w14:textId="77777777" w:rsidR="008C3596" w:rsidRDefault="00583ED6">
            <w:pPr>
              <w:spacing w:before="66"/>
              <w:ind w:left="562" w:right="5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5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27" w14:textId="77777777" w:rsidR="008C3596" w:rsidRDefault="00583ED6">
            <w:pPr>
              <w:spacing w:before="66"/>
              <w:ind w:left="392" w:right="39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7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28" w14:textId="77777777" w:rsidR="008C3596" w:rsidRDefault="00583ED6">
            <w:pPr>
              <w:spacing w:before="66"/>
              <w:ind w:left="220" w:right="22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21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29" w14:textId="77777777" w:rsidR="008C3596" w:rsidRDefault="00583ED6">
            <w:pPr>
              <w:spacing w:before="66"/>
              <w:ind w:left="354" w:right="3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48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2A" w14:textId="77777777" w:rsidR="008C3596" w:rsidRDefault="00583ED6">
            <w:pPr>
              <w:spacing w:before="66"/>
              <w:ind w:left="442" w:right="44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28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2B" w14:textId="77777777" w:rsidR="008C3596" w:rsidRDefault="00583ED6">
            <w:pPr>
              <w:spacing w:before="66"/>
              <w:ind w:left="577" w:right="57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2C" w14:textId="77777777" w:rsidR="008C3596" w:rsidRDefault="00583ED6">
            <w:pPr>
              <w:spacing w:before="66"/>
              <w:ind w:left="475" w:right="47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321</w:t>
            </w:r>
          </w:p>
        </w:tc>
      </w:tr>
      <w:tr w:rsidR="008C3596" w14:paraId="5721F438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2E" w14:textId="77777777" w:rsidR="008C3596" w:rsidRDefault="00583ED6">
            <w:pPr>
              <w:spacing w:before="66"/>
              <w:ind w:left="6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SW1031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2F" w14:textId="77777777" w:rsidR="008C3596" w:rsidRDefault="00583ED6">
            <w:pPr>
              <w:spacing w:before="66"/>
              <w:ind w:left="406" w:right="40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0" w14:textId="77777777" w:rsidR="008C3596" w:rsidRDefault="00583ED6">
            <w:pPr>
              <w:spacing w:before="66"/>
              <w:ind w:left="436" w:right="43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26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1" w14:textId="77777777" w:rsidR="008C3596" w:rsidRDefault="00583ED6">
            <w:pPr>
              <w:spacing w:before="66"/>
              <w:ind w:left="557" w:right="5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2" w14:textId="77777777" w:rsidR="008C3596" w:rsidRDefault="00583ED6">
            <w:pPr>
              <w:spacing w:before="66"/>
              <w:ind w:left="376" w:right="37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11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3" w14:textId="77777777" w:rsidR="008C3596" w:rsidRDefault="00583ED6">
            <w:pPr>
              <w:spacing w:before="66"/>
              <w:ind w:left="216" w:right="21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18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4" w14:textId="77777777" w:rsidR="008C3596" w:rsidRDefault="00583ED6">
            <w:pPr>
              <w:spacing w:before="66"/>
              <w:ind w:left="375" w:right="37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15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5" w14:textId="77777777" w:rsidR="008C3596" w:rsidRDefault="00583ED6">
            <w:pPr>
              <w:spacing w:before="66"/>
              <w:ind w:left="452" w:right="4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61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6" w14:textId="77777777" w:rsidR="008C3596" w:rsidRDefault="00583ED6">
            <w:pPr>
              <w:spacing w:before="66"/>
              <w:ind w:left="503" w:right="50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237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7" w14:textId="77777777" w:rsidR="008C3596" w:rsidRDefault="00583ED6">
            <w:pPr>
              <w:spacing w:before="66"/>
              <w:ind w:left="465" w:right="46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1"/>
                <w:w w:val="104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</w:t>
            </w:r>
          </w:p>
        </w:tc>
      </w:tr>
      <w:tr w:rsidR="008C3596" w14:paraId="5721F443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9" w14:textId="77777777" w:rsidR="008C3596" w:rsidRDefault="00583ED6">
            <w:pPr>
              <w:spacing w:before="66"/>
              <w:ind w:left="6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SW1032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A" w14:textId="77777777" w:rsidR="008C3596" w:rsidRDefault="00583ED6">
            <w:pPr>
              <w:spacing w:before="66"/>
              <w:ind w:left="406" w:right="40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B" w14:textId="77777777" w:rsidR="008C3596" w:rsidRDefault="00583ED6">
            <w:pPr>
              <w:spacing w:before="66"/>
              <w:ind w:left="448" w:right="44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61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C" w14:textId="77777777" w:rsidR="008C3596" w:rsidRDefault="00583ED6">
            <w:pPr>
              <w:spacing w:before="66"/>
              <w:ind w:left="558" w:right="5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6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D" w14:textId="77777777" w:rsidR="008C3596" w:rsidRDefault="00583ED6">
            <w:pPr>
              <w:spacing w:before="66"/>
              <w:ind w:left="342" w:right="34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4"/>
                <w:sz w:val="15"/>
                <w:szCs w:val="15"/>
              </w:rPr>
              <w:t>33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E" w14:textId="77777777" w:rsidR="008C3596" w:rsidRDefault="00583ED6">
            <w:pPr>
              <w:spacing w:before="66"/>
              <w:ind w:left="217" w:right="21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15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3F" w14:textId="77777777" w:rsidR="008C3596" w:rsidRDefault="00583ED6">
            <w:pPr>
              <w:spacing w:before="66"/>
              <w:ind w:left="358" w:right="3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42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40" w14:textId="77777777" w:rsidR="008C3596" w:rsidRDefault="00583ED6">
            <w:pPr>
              <w:spacing w:before="66"/>
              <w:ind w:left="440" w:right="44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26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41" w14:textId="77777777" w:rsidR="008C3596" w:rsidRDefault="00583ED6">
            <w:pPr>
              <w:spacing w:before="66"/>
              <w:ind w:left="500" w:right="50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226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42" w14:textId="77777777" w:rsidR="008C3596" w:rsidRDefault="00583ED6">
            <w:pPr>
              <w:spacing w:before="66"/>
              <w:ind w:left="463" w:right="4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10</w:t>
            </w:r>
          </w:p>
        </w:tc>
      </w:tr>
      <w:tr w:rsidR="008C3596" w14:paraId="5721F44E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44" w14:textId="77777777" w:rsidR="008C3596" w:rsidRDefault="00583ED6">
            <w:pPr>
              <w:spacing w:before="66"/>
              <w:ind w:left="6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SW10</w:t>
            </w:r>
            <w:r>
              <w:rPr>
                <w:rFonts w:ascii="VIC" w:eastAsia="VIC" w:hAnsi="VIC" w:cs="VIC"/>
                <w:color w:val="363435"/>
                <w:spacing w:val="2"/>
                <w:w w:val="104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45" w14:textId="77777777" w:rsidR="008C3596" w:rsidRDefault="00583ED6">
            <w:pPr>
              <w:spacing w:before="66"/>
              <w:ind w:left="406" w:right="40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0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46" w14:textId="77777777" w:rsidR="008C3596" w:rsidRDefault="00583ED6">
            <w:pPr>
              <w:spacing w:before="66"/>
              <w:ind w:left="413" w:right="41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125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47" w14:textId="77777777" w:rsidR="008C3596" w:rsidRDefault="00583ED6">
            <w:pPr>
              <w:spacing w:before="66"/>
              <w:ind w:left="560" w:right="5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8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48" w14:textId="77777777" w:rsidR="008C3596" w:rsidRDefault="00583ED6">
            <w:pPr>
              <w:spacing w:before="66"/>
              <w:ind w:left="342" w:right="34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45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49" w14:textId="77777777" w:rsidR="008C3596" w:rsidRDefault="00583ED6">
            <w:pPr>
              <w:spacing w:before="66"/>
              <w:ind w:left="215" w:right="21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31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4A" w14:textId="77777777" w:rsidR="008C3596" w:rsidRDefault="00583ED6">
            <w:pPr>
              <w:spacing w:before="66"/>
              <w:ind w:left="352" w:right="3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211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4B" w14:textId="77777777" w:rsidR="008C3596" w:rsidRDefault="00583ED6">
            <w:pPr>
              <w:spacing w:before="66"/>
              <w:ind w:left="443" w:right="44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5"/>
                <w:w w:val="104"/>
                <w:sz w:val="15"/>
                <w:szCs w:val="15"/>
              </w:rPr>
              <w:t>74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4C" w14:textId="77777777" w:rsidR="008C3596" w:rsidRDefault="00583ED6">
            <w:pPr>
              <w:spacing w:before="66"/>
              <w:ind w:left="493" w:right="49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926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4D" w14:textId="77777777" w:rsidR="008C3596" w:rsidRDefault="00583ED6">
            <w:pPr>
              <w:spacing w:before="66"/>
              <w:ind w:left="424" w:right="42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4"/>
                <w:sz w:val="15"/>
                <w:szCs w:val="15"/>
              </w:rPr>
              <w:t>1420</w:t>
            </w:r>
          </w:p>
        </w:tc>
      </w:tr>
      <w:tr w:rsidR="008C3596" w14:paraId="5721F459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4F" w14:textId="77777777" w:rsidR="008C3596" w:rsidRPr="00421778" w:rsidRDefault="00583ED6">
            <w:pPr>
              <w:spacing w:before="66"/>
              <w:ind w:left="106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9"/>
                <w:w w:val="104"/>
                <w:sz w:val="15"/>
                <w:szCs w:val="15"/>
              </w:rPr>
              <w:t>A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4"/>
                <w:sz w:val="15"/>
                <w:szCs w:val="15"/>
              </w:rPr>
              <w:t>v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erage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0" w14:textId="77777777" w:rsidR="008C3596" w:rsidRPr="00421778" w:rsidRDefault="00583ED6">
            <w:pPr>
              <w:spacing w:before="66"/>
              <w:ind w:left="371" w:right="372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35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1" w14:textId="77777777" w:rsidR="008C3596" w:rsidRPr="00421778" w:rsidRDefault="00583ED6">
            <w:pPr>
              <w:spacing w:before="66"/>
              <w:ind w:left="425" w:right="425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60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2" w14:textId="77777777" w:rsidR="008C3596" w:rsidRPr="00421778" w:rsidRDefault="00583ED6">
            <w:pPr>
              <w:spacing w:before="66"/>
              <w:ind w:left="560" w:right="561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8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3" w14:textId="77777777" w:rsidR="008C3596" w:rsidRPr="00421778" w:rsidRDefault="00583ED6">
            <w:pPr>
              <w:spacing w:before="66"/>
              <w:ind w:left="358" w:right="359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18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4" w14:textId="77777777" w:rsidR="008C3596" w:rsidRPr="00421778" w:rsidRDefault="00583ED6">
            <w:pPr>
              <w:spacing w:before="66"/>
              <w:ind w:left="210" w:right="211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19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5" w14:textId="77777777" w:rsidR="008C3596" w:rsidRPr="00421778" w:rsidRDefault="00583ED6">
            <w:pPr>
              <w:spacing w:before="66"/>
              <w:ind w:left="347" w:right="348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40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6" w14:textId="77777777" w:rsidR="008C3596" w:rsidRPr="00421778" w:rsidRDefault="00583ED6">
            <w:pPr>
              <w:spacing w:before="66"/>
              <w:ind w:left="431" w:right="431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44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7" w14:textId="77777777" w:rsidR="008C3596" w:rsidRPr="00421778" w:rsidRDefault="00583ED6">
            <w:pPr>
              <w:spacing w:before="66"/>
              <w:ind w:left="504" w:right="505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148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8" w14:textId="77777777" w:rsidR="008C3596" w:rsidRPr="00421778" w:rsidRDefault="00583ED6">
            <w:pPr>
              <w:spacing w:before="66"/>
              <w:ind w:left="461" w:right="461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3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2"/>
                <w:w w:val="104"/>
                <w:sz w:val="15"/>
                <w:szCs w:val="15"/>
              </w:rPr>
              <w:t>7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2</w:t>
            </w:r>
          </w:p>
        </w:tc>
      </w:tr>
      <w:tr w:rsidR="008C3596" w14:paraId="5721F464" w14:textId="77777777">
        <w:trPr>
          <w:trHeight w:hRule="exact" w:val="284"/>
        </w:trPr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A" w14:textId="77777777" w:rsidR="008C3596" w:rsidRPr="00421778" w:rsidRDefault="00583ED6">
            <w:pPr>
              <w:spacing w:before="66"/>
              <w:ind w:left="267" w:right="271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4"/>
                <w:sz w:val="15"/>
                <w:szCs w:val="15"/>
              </w:rPr>
              <w:t>CV</w:t>
            </w:r>
          </w:p>
        </w:tc>
        <w:tc>
          <w:tcPr>
            <w:tcW w:w="9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B" w14:textId="77777777" w:rsidR="008C3596" w:rsidRPr="00421778" w:rsidRDefault="00583ED6">
            <w:pPr>
              <w:spacing w:before="66"/>
              <w:ind w:left="309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1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1"/>
                <w:w w:val="104"/>
                <w:sz w:val="15"/>
                <w:szCs w:val="15"/>
              </w:rPr>
              <w:t>3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3%</w:t>
            </w:r>
          </w:p>
        </w:tc>
        <w:tc>
          <w:tcPr>
            <w:tcW w:w="111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C" w14:textId="77777777" w:rsidR="008C3596" w:rsidRPr="00421778" w:rsidRDefault="00583ED6">
            <w:pPr>
              <w:spacing w:before="66"/>
              <w:ind w:left="373" w:right="377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5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4"/>
                <w:sz w:val="15"/>
                <w:szCs w:val="15"/>
              </w:rPr>
              <w:t>5%</w:t>
            </w:r>
          </w:p>
        </w:tc>
        <w:tc>
          <w:tcPr>
            <w:tcW w:w="128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D" w14:textId="77777777" w:rsidR="008C3596" w:rsidRPr="00421778" w:rsidRDefault="00583ED6">
            <w:pPr>
              <w:spacing w:before="66"/>
              <w:ind w:left="421" w:right="422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spacing w:val="-1"/>
                <w:w w:val="104"/>
                <w:sz w:val="15"/>
                <w:szCs w:val="15"/>
              </w:rPr>
              <w:t>2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1"/>
                <w:w w:val="104"/>
                <w:sz w:val="15"/>
                <w:szCs w:val="15"/>
              </w:rPr>
              <w:t>0</w:t>
            </w: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1%</w:t>
            </w:r>
          </w:p>
        </w:tc>
        <w:tc>
          <w:tcPr>
            <w:tcW w:w="9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E" w14:textId="77777777" w:rsidR="008C3596" w:rsidRPr="00421778" w:rsidRDefault="00583ED6">
            <w:pPr>
              <w:spacing w:before="66"/>
              <w:ind w:left="279" w:right="279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56%</w:t>
            </w:r>
          </w:p>
        </w:tc>
        <w:tc>
          <w:tcPr>
            <w:tcW w:w="64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5F" w14:textId="77777777" w:rsidR="008C3596" w:rsidRPr="00421778" w:rsidRDefault="00583ED6">
            <w:pPr>
              <w:spacing w:before="66"/>
              <w:ind w:left="165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42%</w:t>
            </w:r>
          </w:p>
        </w:tc>
        <w:tc>
          <w:tcPr>
            <w:tcW w:w="96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60" w14:textId="77777777" w:rsidR="008C3596" w:rsidRPr="00421778" w:rsidRDefault="00583ED6">
            <w:pPr>
              <w:spacing w:before="66"/>
              <w:ind w:left="291" w:right="292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86%</w:t>
            </w:r>
          </w:p>
        </w:tc>
        <w:tc>
          <w:tcPr>
            <w:tcW w:w="11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61" w14:textId="77777777" w:rsidR="008C3596" w:rsidRPr="00421778" w:rsidRDefault="00583ED6">
            <w:pPr>
              <w:spacing w:before="66"/>
              <w:ind w:left="377" w:right="378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76%</w:t>
            </w:r>
          </w:p>
        </w:tc>
        <w:tc>
          <w:tcPr>
            <w:tcW w:w="13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62" w14:textId="77777777" w:rsidR="008C3596" w:rsidRPr="00421778" w:rsidRDefault="00583ED6">
            <w:pPr>
              <w:spacing w:before="66"/>
              <w:ind w:left="470" w:right="471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98%</w:t>
            </w:r>
          </w:p>
        </w:tc>
        <w:tc>
          <w:tcPr>
            <w:tcW w:w="124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463" w14:textId="77777777" w:rsidR="008C3596" w:rsidRPr="00421778" w:rsidRDefault="00583ED6">
            <w:pPr>
              <w:spacing w:before="66"/>
              <w:ind w:left="437" w:right="441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421778">
              <w:rPr>
                <w:rFonts w:ascii="VIC" w:eastAsia="VIC" w:hAnsi="VIC" w:cs="VIC"/>
                <w:b/>
                <w:color w:val="000000" w:themeColor="text1"/>
                <w:w w:val="104"/>
                <w:sz w:val="15"/>
                <w:szCs w:val="15"/>
              </w:rPr>
              <w:t>5</w:t>
            </w:r>
            <w:r w:rsidRPr="00421778">
              <w:rPr>
                <w:rFonts w:ascii="VIC" w:eastAsia="VIC" w:hAnsi="VIC" w:cs="VIC"/>
                <w:b/>
                <w:color w:val="000000" w:themeColor="text1"/>
                <w:spacing w:val="-3"/>
                <w:w w:val="104"/>
                <w:sz w:val="15"/>
                <w:szCs w:val="15"/>
              </w:rPr>
              <w:t>5%</w:t>
            </w:r>
          </w:p>
        </w:tc>
      </w:tr>
    </w:tbl>
    <w:p w14:paraId="5721F465" w14:textId="77777777" w:rsidR="008C3596" w:rsidRDefault="008C3596">
      <w:pPr>
        <w:sectPr w:rsidR="008C3596">
          <w:pgSz w:w="11920" w:h="16840"/>
          <w:pgMar w:top="1260" w:right="0" w:bottom="280" w:left="0" w:header="0" w:footer="230" w:gutter="0"/>
          <w:cols w:space="720"/>
        </w:sectPr>
      </w:pPr>
    </w:p>
    <w:p w14:paraId="5721F466" w14:textId="77777777" w:rsidR="008C3596" w:rsidRDefault="008C3596">
      <w:pPr>
        <w:spacing w:before="9" w:line="180" w:lineRule="exact"/>
        <w:rPr>
          <w:sz w:val="18"/>
          <w:szCs w:val="18"/>
        </w:rPr>
      </w:pPr>
    </w:p>
    <w:p w14:paraId="5721F467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A4</w:t>
      </w:r>
    </w:p>
    <w:p w14:paraId="5721F468" w14:textId="2752E181" w:rsidR="008C3596" w:rsidRDefault="00583ED6">
      <w:pPr>
        <w:spacing w:before="21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</w:rPr>
        <w:t>En</w:t>
      </w:r>
      <w:r>
        <w:rPr>
          <w:rFonts w:ascii="VIC" w:eastAsia="VIC" w:hAnsi="VIC" w:cs="VIC"/>
          <w:b/>
          <w:color w:val="0A5942"/>
          <w:spacing w:val="-2"/>
        </w:rPr>
        <w:t>t</w:t>
      </w:r>
      <w:r>
        <w:rPr>
          <w:rFonts w:ascii="VIC" w:eastAsia="VIC" w:hAnsi="VIC" w:cs="VIC"/>
          <w:b/>
          <w:color w:val="0A5942"/>
        </w:rPr>
        <w:t xml:space="preserve">erprise Mix &amp; </w:t>
      </w:r>
      <w:proofErr w:type="spellStart"/>
      <w:r>
        <w:rPr>
          <w:rFonts w:ascii="VIC" w:eastAsia="VIC" w:hAnsi="VIC" w:cs="VIC"/>
          <w:b/>
          <w:color w:val="0A5942"/>
        </w:rPr>
        <w:t>Labour</w:t>
      </w:r>
      <w:proofErr w:type="spellEnd"/>
      <w:r>
        <w:rPr>
          <w:rFonts w:ascii="VIC" w:eastAsia="VIC" w:hAnsi="VIC" w:cs="VIC"/>
          <w:b/>
          <w:color w:val="0A5942"/>
        </w:rPr>
        <w:t xml:space="preserve"> - South </w:t>
      </w:r>
      <w:r>
        <w:rPr>
          <w:rFonts w:ascii="VIC" w:eastAsia="VIC" w:hAnsi="VIC" w:cs="VIC"/>
          <w:b/>
          <w:color w:val="0A5942"/>
          <w:spacing w:val="-9"/>
        </w:rPr>
        <w:t>W</w:t>
      </w:r>
      <w:r>
        <w:rPr>
          <w:rFonts w:ascii="VIC" w:eastAsia="VIC" w:hAnsi="VIC" w:cs="VIC"/>
          <w:b/>
          <w:color w:val="0A5942"/>
        </w:rPr>
        <w:t>est</w:t>
      </w:r>
    </w:p>
    <w:p w14:paraId="5721F469" w14:textId="77777777" w:rsidR="008C3596" w:rsidRDefault="008C3596">
      <w:pPr>
        <w:spacing w:before="7" w:line="60" w:lineRule="exact"/>
        <w:rPr>
          <w:sz w:val="7"/>
          <w:szCs w:val="7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1100"/>
        <w:gridCol w:w="1071"/>
        <w:gridCol w:w="1068"/>
        <w:gridCol w:w="844"/>
        <w:gridCol w:w="856"/>
        <w:gridCol w:w="1169"/>
        <w:gridCol w:w="937"/>
        <w:gridCol w:w="844"/>
        <w:gridCol w:w="844"/>
        <w:gridCol w:w="844"/>
      </w:tblGrid>
      <w:tr w:rsidR="008C3596" w14:paraId="5721F46D" w14:textId="77777777">
        <w:trPr>
          <w:trHeight w:hRule="exact" w:val="290"/>
        </w:trPr>
        <w:tc>
          <w:tcPr>
            <w:tcW w:w="8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48B652"/>
          </w:tcPr>
          <w:p w14:paraId="5721F46A" w14:textId="2AF3548A" w:rsidR="008C3596" w:rsidRDefault="008C3596"/>
        </w:tc>
        <w:tc>
          <w:tcPr>
            <w:tcW w:w="6108" w:type="dxa"/>
            <w:gridSpan w:val="6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48B652"/>
          </w:tcPr>
          <w:p w14:paraId="5721F46B" w14:textId="77777777" w:rsidR="008C3596" w:rsidRPr="00E3635E" w:rsidRDefault="00583ED6">
            <w:pPr>
              <w:spacing w:before="59"/>
              <w:ind w:left="2759" w:right="2739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9"/>
                <w:sz w:val="15"/>
                <w:szCs w:val="15"/>
              </w:rPr>
              <w:t>Labour</w:t>
            </w:r>
          </w:p>
        </w:tc>
        <w:tc>
          <w:tcPr>
            <w:tcW w:w="3468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48B652"/>
          </w:tcPr>
          <w:p w14:paraId="5721F46C" w14:textId="77777777" w:rsidR="008C3596" w:rsidRPr="00E3635E" w:rsidRDefault="00583ED6">
            <w:pPr>
              <w:spacing w:before="59"/>
              <w:ind w:left="716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Propo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1"/>
                <w:sz w:val="15"/>
                <w:szCs w:val="15"/>
              </w:rPr>
              <w:t>r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tion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1"/>
                <w:sz w:val="15"/>
                <w:szCs w:val="15"/>
              </w:rPr>
              <w:t>o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f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1"/>
                <w:sz w:val="15"/>
                <w:szCs w:val="15"/>
              </w:rPr>
              <w:t xml:space="preserve"> e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2"/>
                <w:sz w:val="15"/>
                <w:szCs w:val="15"/>
              </w:rPr>
              <w:t>f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fecti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3"/>
                <w:sz w:val="15"/>
                <w:szCs w:val="15"/>
              </w:rPr>
              <w:t>v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e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7"/>
                <w:sz w:val="15"/>
                <w:szCs w:val="15"/>
              </w:rPr>
              <w:t xml:space="preserve"> 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area</w:t>
            </w:r>
          </w:p>
        </w:tc>
      </w:tr>
      <w:tr w:rsidR="008C3596" w14:paraId="5721F47B" w14:textId="77777777">
        <w:trPr>
          <w:trHeight w:hRule="exact" w:val="469"/>
        </w:trPr>
        <w:tc>
          <w:tcPr>
            <w:tcW w:w="844" w:type="dxa"/>
            <w:tcBorders>
              <w:top w:val="single" w:sz="8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6E" w14:textId="77777777" w:rsidR="008C3596" w:rsidRDefault="008C3596"/>
        </w:tc>
        <w:tc>
          <w:tcPr>
            <w:tcW w:w="1100" w:type="dxa"/>
            <w:tcBorders>
              <w:top w:val="single" w:sz="8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6F" w14:textId="77777777" w:rsidR="008C3596" w:rsidRDefault="00583ED6">
            <w:pPr>
              <w:spacing w:before="59"/>
              <w:ind w:left="13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Permanent</w:t>
            </w:r>
          </w:p>
        </w:tc>
        <w:tc>
          <w:tcPr>
            <w:tcW w:w="1071" w:type="dxa"/>
            <w:tcBorders>
              <w:top w:val="single" w:sz="8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70" w14:textId="77777777" w:rsidR="008C3596" w:rsidRDefault="00583ED6">
            <w:pPr>
              <w:spacing w:before="59"/>
              <w:ind w:left="28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Casual</w:t>
            </w:r>
          </w:p>
        </w:tc>
        <w:tc>
          <w:tcPr>
            <w:tcW w:w="1068" w:type="dxa"/>
            <w:tcBorders>
              <w:top w:val="single" w:sz="8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71" w14:textId="77777777" w:rsidR="008C3596" w:rsidRDefault="00583ED6">
            <w:pPr>
              <w:spacing w:before="59"/>
              <w:ind w:left="20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Contract</w:t>
            </w:r>
          </w:p>
        </w:tc>
        <w:tc>
          <w:tcPr>
            <w:tcW w:w="844" w:type="dxa"/>
            <w:tcBorders>
              <w:top w:val="single" w:sz="8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72" w14:textId="77777777" w:rsidR="008C3596" w:rsidRDefault="00583ED6">
            <w:pPr>
              <w:spacing w:before="65" w:line="180" w:lineRule="exact"/>
              <w:ind w:left="84" w:right="33" w:firstLine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Owne</w:t>
            </w:r>
            <w:r>
              <w:rPr>
                <w:rFonts w:ascii="VIC" w:eastAsia="VIC" w:hAnsi="VIC" w:cs="VIC"/>
                <w:b/>
                <w:color w:val="363435"/>
                <w:spacing w:val="-7"/>
                <w:sz w:val="15"/>
                <w:szCs w:val="15"/>
              </w:rPr>
              <w:t>r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/ Opera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or</w:t>
            </w:r>
          </w:p>
        </w:tc>
        <w:tc>
          <w:tcPr>
            <w:tcW w:w="856" w:type="dxa"/>
            <w:tcBorders>
              <w:top w:val="single" w:sz="8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73" w14:textId="77777777" w:rsidR="008C3596" w:rsidRDefault="00583ED6">
            <w:pPr>
              <w:spacing w:before="65" w:line="180" w:lineRule="exact"/>
              <w:ind w:left="71" w:right="21" w:firstLine="9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 xml:space="preserve">Labour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ficien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5"/>
                <w:szCs w:val="15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y</w:t>
            </w:r>
          </w:p>
        </w:tc>
        <w:tc>
          <w:tcPr>
            <w:tcW w:w="1169" w:type="dxa"/>
            <w:tcBorders>
              <w:top w:val="single" w:sz="8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74" w14:textId="77777777" w:rsidR="008C3596" w:rsidRDefault="00583ED6">
            <w:pPr>
              <w:spacing w:before="65" w:line="180" w:lineRule="exact"/>
              <w:ind w:left="227" w:right="177" w:firstLine="9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 xml:space="preserve">Labour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ficien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5"/>
                <w:szCs w:val="15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y</w:t>
            </w:r>
          </w:p>
        </w:tc>
        <w:tc>
          <w:tcPr>
            <w:tcW w:w="937" w:type="dxa"/>
            <w:tcBorders>
              <w:top w:val="single" w:sz="8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75" w14:textId="77777777" w:rsidR="008C3596" w:rsidRDefault="00583ED6">
            <w:pPr>
              <w:spacing w:before="59"/>
              <w:ind w:left="30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Be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f</w:t>
            </w:r>
          </w:p>
        </w:tc>
        <w:tc>
          <w:tcPr>
            <w:tcW w:w="844" w:type="dxa"/>
            <w:tcBorders>
              <w:top w:val="single" w:sz="8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76" w14:textId="77777777" w:rsidR="008C3596" w:rsidRDefault="00583ED6">
            <w:pPr>
              <w:spacing w:before="59"/>
              <w:ind w:left="24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sz w:val="15"/>
                <w:szCs w:val="15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ool</w:t>
            </w:r>
          </w:p>
          <w:p w14:paraId="5721F477" w14:textId="77777777" w:rsidR="008C3596" w:rsidRDefault="00583ED6">
            <w:pPr>
              <w:spacing w:line="160" w:lineRule="exact"/>
              <w:ind w:left="19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5"/>
                <w:szCs w:val="15"/>
              </w:rPr>
              <w:t>Sheep</w:t>
            </w:r>
          </w:p>
        </w:tc>
        <w:tc>
          <w:tcPr>
            <w:tcW w:w="844" w:type="dxa"/>
            <w:tcBorders>
              <w:top w:val="single" w:sz="8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78" w14:textId="77777777" w:rsidR="008C3596" w:rsidRDefault="00583ED6">
            <w:pPr>
              <w:spacing w:before="59"/>
              <w:ind w:left="20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Prime</w:t>
            </w:r>
          </w:p>
          <w:p w14:paraId="5721F479" w14:textId="77777777" w:rsidR="008C3596" w:rsidRDefault="00583ED6">
            <w:pPr>
              <w:spacing w:line="160" w:lineRule="exact"/>
              <w:ind w:left="21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5"/>
                <w:szCs w:val="15"/>
              </w:rPr>
              <w:t>Lamb</w:t>
            </w:r>
          </w:p>
        </w:tc>
        <w:tc>
          <w:tcPr>
            <w:tcW w:w="844" w:type="dxa"/>
            <w:tcBorders>
              <w:top w:val="single" w:sz="8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7A" w14:textId="77777777" w:rsidR="008C3596" w:rsidRDefault="00583ED6">
            <w:pPr>
              <w:spacing w:before="59"/>
              <w:ind w:left="7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Cropping</w:t>
            </w:r>
          </w:p>
        </w:tc>
      </w:tr>
      <w:tr w:rsidR="008C3596" w14:paraId="5721F48B" w14:textId="77777777">
        <w:trPr>
          <w:trHeight w:hRule="exact" w:val="469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47C" w14:textId="77777777" w:rsidR="008C3596" w:rsidRDefault="008C3596"/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47D" w14:textId="77777777" w:rsidR="008C3596" w:rsidRDefault="00583ED6">
            <w:pPr>
              <w:spacing w:before="61"/>
              <w:ind w:left="167" w:right="14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5"/>
                <w:szCs w:val="15"/>
              </w:rPr>
              <w:t xml:space="preserve"> o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99"/>
                <w:sz w:val="15"/>
                <w:szCs w:val="15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99"/>
                <w:sz w:val="15"/>
                <w:szCs w:val="15"/>
              </w:rPr>
              <w:t>al</w:t>
            </w:r>
          </w:p>
          <w:p w14:paraId="5721F47E" w14:textId="77777777" w:rsidR="008C3596" w:rsidRDefault="00583ED6">
            <w:pPr>
              <w:spacing w:line="160" w:lineRule="exact"/>
              <w:ind w:left="381" w:right="3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position w:val="2"/>
                <w:sz w:val="15"/>
                <w:szCs w:val="15"/>
              </w:rPr>
              <w:t>FTE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47F" w14:textId="77777777" w:rsidR="008C3596" w:rsidRDefault="00583ED6">
            <w:pPr>
              <w:spacing w:before="61"/>
              <w:ind w:left="153" w:right="1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5"/>
                <w:szCs w:val="15"/>
              </w:rPr>
              <w:t xml:space="preserve"> o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99"/>
                <w:sz w:val="15"/>
                <w:szCs w:val="15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99"/>
                <w:sz w:val="15"/>
                <w:szCs w:val="15"/>
              </w:rPr>
              <w:t>al</w:t>
            </w:r>
          </w:p>
          <w:p w14:paraId="5721F480" w14:textId="77777777" w:rsidR="008C3596" w:rsidRDefault="00583ED6">
            <w:pPr>
              <w:spacing w:line="160" w:lineRule="exact"/>
              <w:ind w:left="367" w:right="34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position w:val="2"/>
                <w:sz w:val="15"/>
                <w:szCs w:val="15"/>
              </w:rPr>
              <w:t>FTE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481" w14:textId="77777777" w:rsidR="008C3596" w:rsidRDefault="00583ED6">
            <w:pPr>
              <w:spacing w:before="61"/>
              <w:ind w:left="151" w:right="1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5"/>
                <w:szCs w:val="15"/>
              </w:rPr>
              <w:t xml:space="preserve"> o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99"/>
                <w:sz w:val="15"/>
                <w:szCs w:val="15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99"/>
                <w:sz w:val="15"/>
                <w:szCs w:val="15"/>
              </w:rPr>
              <w:t>al</w:t>
            </w:r>
          </w:p>
          <w:p w14:paraId="5721F482" w14:textId="77777777" w:rsidR="008C3596" w:rsidRDefault="00583ED6">
            <w:pPr>
              <w:spacing w:line="160" w:lineRule="exact"/>
              <w:ind w:left="365" w:right="34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position w:val="2"/>
                <w:sz w:val="15"/>
                <w:szCs w:val="15"/>
              </w:rPr>
              <w:t>FTE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483" w14:textId="77777777" w:rsidR="008C3596" w:rsidRDefault="00583ED6">
            <w:pPr>
              <w:spacing w:before="61"/>
              <w:ind w:left="39" w:right="1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5"/>
                <w:szCs w:val="15"/>
              </w:rPr>
              <w:t xml:space="preserve"> o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99"/>
                <w:sz w:val="15"/>
                <w:szCs w:val="15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99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99"/>
                <w:sz w:val="15"/>
                <w:szCs w:val="15"/>
              </w:rPr>
              <w:t>al</w:t>
            </w:r>
          </w:p>
          <w:p w14:paraId="5721F484" w14:textId="77777777" w:rsidR="008C3596" w:rsidRDefault="00583ED6">
            <w:pPr>
              <w:spacing w:line="160" w:lineRule="exact"/>
              <w:ind w:left="253" w:right="2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position w:val="2"/>
                <w:sz w:val="15"/>
                <w:szCs w:val="15"/>
              </w:rPr>
              <w:t>FTE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485" w14:textId="77777777" w:rsidR="008C3596" w:rsidRDefault="00583ED6">
            <w:pPr>
              <w:spacing w:before="61"/>
              <w:ind w:left="16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ha/FTE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486" w14:textId="77777777" w:rsidR="008C3596" w:rsidRDefault="00583ED6">
            <w:pPr>
              <w:spacing w:before="61"/>
              <w:ind w:left="26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DSE/FTE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487" w14:textId="77777777" w:rsidR="008C3596" w:rsidRDefault="00583ED6">
            <w:pPr>
              <w:spacing w:before="61"/>
              <w:ind w:left="374" w:right="3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5"/>
                <w:szCs w:val="15"/>
              </w:rPr>
              <w:t>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488" w14:textId="77777777" w:rsidR="008C3596" w:rsidRDefault="00583ED6">
            <w:pPr>
              <w:spacing w:before="61"/>
              <w:ind w:left="327" w:right="30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5"/>
                <w:szCs w:val="15"/>
              </w:rPr>
              <w:t>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489" w14:textId="77777777" w:rsidR="008C3596" w:rsidRDefault="00583ED6">
            <w:pPr>
              <w:spacing w:before="61"/>
              <w:ind w:left="327" w:right="30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5"/>
                <w:szCs w:val="15"/>
              </w:rPr>
              <w:t>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48A" w14:textId="77777777" w:rsidR="008C3596" w:rsidRDefault="00583ED6">
            <w:pPr>
              <w:spacing w:before="61"/>
              <w:ind w:left="327" w:right="30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5"/>
                <w:szCs w:val="15"/>
              </w:rPr>
              <w:t>%</w:t>
            </w:r>
          </w:p>
        </w:tc>
      </w:tr>
      <w:tr w:rsidR="008C3596" w14:paraId="5721F497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8C" w14:textId="77777777" w:rsidR="008C3596" w:rsidRDefault="00583ED6">
            <w:pPr>
              <w:spacing w:before="61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SW14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8D" w14:textId="77777777" w:rsidR="008C3596" w:rsidRDefault="00583ED6">
            <w:pPr>
              <w:spacing w:before="61"/>
              <w:ind w:left="407" w:right="3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8E" w14:textId="77777777" w:rsidR="008C3596" w:rsidRDefault="00583ED6">
            <w:pPr>
              <w:spacing w:before="61"/>
              <w:ind w:left="372" w:right="3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13%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8F" w14:textId="77777777" w:rsidR="008C3596" w:rsidRDefault="00583ED6">
            <w:pPr>
              <w:spacing w:before="61"/>
              <w:ind w:left="345" w:right="32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0" w14:textId="77777777" w:rsidR="008C3596" w:rsidRDefault="00583ED6">
            <w:pPr>
              <w:spacing w:before="61"/>
              <w:ind w:left="27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1" w14:textId="77777777" w:rsidR="008C3596" w:rsidRDefault="00583ED6">
            <w:pPr>
              <w:spacing w:before="61"/>
              <w:ind w:left="287" w:right="26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261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2" w14:textId="77777777" w:rsidR="008C3596" w:rsidRDefault="00583ED6">
            <w:pPr>
              <w:spacing w:before="61"/>
              <w:ind w:left="401" w:right="38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99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312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3" w14:textId="77777777" w:rsidR="008C3596" w:rsidRDefault="00583ED6">
            <w:pPr>
              <w:spacing w:before="61"/>
              <w:ind w:left="325" w:right="3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4" w14:textId="77777777" w:rsidR="008C3596" w:rsidRDefault="00583ED6">
            <w:pPr>
              <w:spacing w:before="61"/>
              <w:ind w:left="23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100%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5" w14:textId="77777777" w:rsidR="008C3596" w:rsidRDefault="00583ED6">
            <w:pPr>
              <w:spacing w:before="61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6" w14:textId="77777777" w:rsidR="008C3596" w:rsidRDefault="00583ED6">
            <w:pPr>
              <w:spacing w:before="61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4A3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8" w14:textId="77777777" w:rsidR="008C3596" w:rsidRDefault="00583ED6">
            <w:pPr>
              <w:spacing w:before="61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SW39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9" w14:textId="77777777" w:rsidR="008C3596" w:rsidRDefault="00583ED6">
            <w:pPr>
              <w:spacing w:before="61"/>
              <w:ind w:left="386" w:right="3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31%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A" w14:textId="77777777" w:rsidR="008C3596" w:rsidRDefault="00583ED6">
            <w:pPr>
              <w:spacing w:before="61"/>
              <w:ind w:left="392" w:right="3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B" w14:textId="77777777" w:rsidR="008C3596" w:rsidRDefault="00583ED6">
            <w:pPr>
              <w:spacing w:before="61"/>
              <w:ind w:left="364" w:right="34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C" w14:textId="77777777" w:rsidR="008C3596" w:rsidRDefault="00583ED6">
            <w:pPr>
              <w:spacing w:before="61"/>
              <w:ind w:left="27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42%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D" w14:textId="77777777" w:rsidR="008C3596" w:rsidRDefault="00583ED6">
            <w:pPr>
              <w:spacing w:before="61"/>
              <w:ind w:left="29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444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E" w14:textId="77777777" w:rsidR="008C3596" w:rsidRDefault="00583ED6">
            <w:pPr>
              <w:spacing w:before="61"/>
              <w:ind w:left="372" w:right="35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9803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9F" w14:textId="77777777" w:rsidR="008C3596" w:rsidRDefault="00583ED6">
            <w:pPr>
              <w:spacing w:before="61"/>
              <w:ind w:left="32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32%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A0" w14:textId="77777777" w:rsidR="008C3596" w:rsidRDefault="00583ED6">
            <w:pPr>
              <w:spacing w:before="61"/>
              <w:ind w:left="2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68%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A1" w14:textId="77777777" w:rsidR="008C3596" w:rsidRDefault="00583ED6">
            <w:pPr>
              <w:spacing w:before="61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A2" w14:textId="77777777" w:rsidR="008C3596" w:rsidRDefault="00583ED6">
            <w:pPr>
              <w:spacing w:before="61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4AF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A4" w14:textId="77777777" w:rsidR="008C3596" w:rsidRDefault="00583ED6">
            <w:pPr>
              <w:spacing w:before="61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SW43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A5" w14:textId="77777777" w:rsidR="008C3596" w:rsidRDefault="00583ED6">
            <w:pPr>
              <w:spacing w:before="61"/>
              <w:ind w:left="374" w:right="35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A6" w14:textId="77777777" w:rsidR="008C3596" w:rsidRDefault="00583ED6">
            <w:pPr>
              <w:spacing w:before="61"/>
              <w:ind w:left="392" w:right="3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A7" w14:textId="77777777" w:rsidR="008C3596" w:rsidRDefault="00583ED6">
            <w:pPr>
              <w:spacing w:before="61"/>
              <w:ind w:left="376" w:right="3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A8" w14:textId="77777777" w:rsidR="008C3596" w:rsidRDefault="00583ED6">
            <w:pPr>
              <w:spacing w:before="61"/>
              <w:ind w:left="26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46%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A9" w14:textId="77777777" w:rsidR="008C3596" w:rsidRDefault="00583ED6">
            <w:pPr>
              <w:spacing w:before="61"/>
              <w:ind w:left="292" w:right="2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517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AA" w14:textId="77777777" w:rsidR="008C3596" w:rsidRDefault="00583ED6">
            <w:pPr>
              <w:spacing w:before="61"/>
              <w:ind w:left="381" w:right="3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8205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AB" w14:textId="77777777" w:rsidR="008C3596" w:rsidRDefault="00583ED6">
            <w:pPr>
              <w:spacing w:before="61"/>
              <w:ind w:left="329" w:right="31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6%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AC" w14:textId="77777777" w:rsidR="008C3596" w:rsidRDefault="00583ED6">
            <w:pPr>
              <w:spacing w:before="61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AD" w14:textId="77777777" w:rsidR="008C3596" w:rsidRDefault="00583ED6">
            <w:pPr>
              <w:spacing w:before="61"/>
              <w:ind w:left="26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AE" w14:textId="77777777" w:rsidR="008C3596" w:rsidRDefault="00583ED6">
            <w:pPr>
              <w:spacing w:before="61"/>
              <w:ind w:left="283" w:right="2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4%</w:t>
            </w:r>
          </w:p>
        </w:tc>
      </w:tr>
      <w:tr w:rsidR="008C3596" w14:paraId="5721F4BB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0" w14:textId="77777777" w:rsidR="008C3596" w:rsidRDefault="00583ED6">
            <w:pPr>
              <w:spacing w:before="60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SW55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1" w14:textId="77777777" w:rsidR="008C3596" w:rsidRDefault="00583ED6">
            <w:pPr>
              <w:spacing w:before="60"/>
              <w:ind w:left="374" w:right="35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76%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2" w14:textId="77777777" w:rsidR="008C3596" w:rsidRDefault="00583ED6">
            <w:pPr>
              <w:spacing w:before="60"/>
              <w:ind w:left="393" w:right="3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3" w14:textId="77777777" w:rsidR="008C3596" w:rsidRDefault="00583ED6">
            <w:pPr>
              <w:spacing w:before="60"/>
              <w:ind w:left="358" w:right="33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23%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4" w14:textId="77777777" w:rsidR="008C3596" w:rsidRDefault="00583ED6">
            <w:pPr>
              <w:spacing w:before="60"/>
              <w:ind w:left="302" w:right="28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5" w14:textId="77777777" w:rsidR="008C3596" w:rsidRDefault="00583ED6">
            <w:pPr>
              <w:spacing w:before="60"/>
              <w:ind w:left="284" w:right="2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6" w14:textId="77777777" w:rsidR="008C3596" w:rsidRDefault="00583ED6">
            <w:pPr>
              <w:spacing w:before="60"/>
              <w:ind w:left="391" w:right="3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2798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7" w14:textId="77777777" w:rsidR="008C3596" w:rsidRDefault="00583ED6">
            <w:pPr>
              <w:spacing w:before="60"/>
              <w:ind w:left="326" w:right="3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8" w14:textId="77777777" w:rsidR="008C3596" w:rsidRDefault="00583ED6">
            <w:pPr>
              <w:spacing w:before="60"/>
              <w:ind w:left="28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5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9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A" w14:textId="77777777" w:rsidR="008C3596" w:rsidRDefault="00583ED6">
            <w:pPr>
              <w:spacing w:before="60"/>
              <w:ind w:left="27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26%</w:t>
            </w:r>
          </w:p>
        </w:tc>
      </w:tr>
      <w:tr w:rsidR="008C3596" w14:paraId="5721F4C7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C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SW66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D" w14:textId="77777777" w:rsidR="008C3596" w:rsidRDefault="00583ED6">
            <w:pPr>
              <w:spacing w:before="60"/>
              <w:ind w:left="371" w:right="3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53%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E" w14:textId="77777777" w:rsidR="008C3596" w:rsidRDefault="00583ED6">
            <w:pPr>
              <w:spacing w:before="60"/>
              <w:ind w:left="397" w:right="37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4%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BF" w14:textId="77777777" w:rsidR="008C3596" w:rsidRDefault="00583ED6">
            <w:pPr>
              <w:spacing w:before="60"/>
              <w:ind w:left="376" w:right="3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0" w14:textId="77777777" w:rsidR="008C3596" w:rsidRDefault="00583ED6">
            <w:pPr>
              <w:spacing w:before="60"/>
              <w:ind w:left="28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22%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1" w14:textId="77777777" w:rsidR="008C3596" w:rsidRDefault="00583ED6">
            <w:pPr>
              <w:spacing w:before="60"/>
              <w:ind w:left="29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302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2" w14:textId="77777777" w:rsidR="008C3596" w:rsidRDefault="00583ED6">
            <w:pPr>
              <w:spacing w:before="60"/>
              <w:ind w:left="40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406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3" w14:textId="77777777" w:rsidR="008C3596" w:rsidRDefault="00583ED6">
            <w:pPr>
              <w:spacing w:before="60"/>
              <w:ind w:left="326" w:right="3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4" w14:textId="77777777" w:rsidR="008C3596" w:rsidRDefault="00583ED6">
            <w:pPr>
              <w:spacing w:before="60"/>
              <w:ind w:left="2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98%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5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6" w14:textId="77777777" w:rsidR="008C3596" w:rsidRDefault="00583ED6">
            <w:pPr>
              <w:spacing w:before="60"/>
              <w:ind w:left="290" w:right="27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2%</w:t>
            </w:r>
          </w:p>
        </w:tc>
      </w:tr>
      <w:tr w:rsidR="008C3596" w14:paraId="5721F4D3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8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SW88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9" w14:textId="77777777" w:rsidR="008C3596" w:rsidRDefault="00583ED6">
            <w:pPr>
              <w:spacing w:before="60"/>
              <w:ind w:left="407" w:right="3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A" w14:textId="77777777" w:rsidR="008C3596" w:rsidRDefault="00583ED6">
            <w:pPr>
              <w:spacing w:before="60"/>
              <w:ind w:left="397" w:right="37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6%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B" w14:textId="77777777" w:rsidR="008C3596" w:rsidRDefault="00583ED6">
            <w:pPr>
              <w:spacing w:before="60"/>
              <w:ind w:left="352" w:right="3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9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4%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C" w14:textId="77777777" w:rsidR="008C3596" w:rsidRDefault="00583ED6">
            <w:pPr>
              <w:spacing w:before="60"/>
              <w:ind w:left="2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66%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D" w14:textId="77777777" w:rsidR="008C3596" w:rsidRDefault="00583ED6">
            <w:pPr>
              <w:spacing w:before="60"/>
              <w:ind w:left="276" w:right="25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401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E" w14:textId="77777777" w:rsidR="008C3596" w:rsidRDefault="00583ED6">
            <w:pPr>
              <w:spacing w:before="60"/>
              <w:ind w:left="388" w:right="36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9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296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CF" w14:textId="77777777" w:rsidR="008C3596" w:rsidRDefault="00583ED6">
            <w:pPr>
              <w:spacing w:before="60"/>
              <w:ind w:left="332" w:right="31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8%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D0" w14:textId="77777777" w:rsidR="008C3596" w:rsidRDefault="00583ED6">
            <w:pPr>
              <w:spacing w:before="60"/>
              <w:ind w:left="283" w:right="2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6%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D1" w14:textId="77777777" w:rsidR="008C3596" w:rsidRDefault="00583ED6">
            <w:pPr>
              <w:spacing w:before="60"/>
              <w:ind w:left="27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D2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4DF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D4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SW87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D5" w14:textId="77777777" w:rsidR="008C3596" w:rsidRDefault="00583ED6">
            <w:pPr>
              <w:spacing w:before="60"/>
              <w:ind w:left="367" w:right="34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48%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D6" w14:textId="77777777" w:rsidR="008C3596" w:rsidRDefault="00583ED6">
            <w:pPr>
              <w:spacing w:before="60"/>
              <w:ind w:left="404" w:right="38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D7" w14:textId="77777777" w:rsidR="008C3596" w:rsidRDefault="00583ED6">
            <w:pPr>
              <w:spacing w:before="60"/>
              <w:ind w:left="353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D8" w14:textId="77777777" w:rsidR="008C3596" w:rsidRDefault="00583ED6">
            <w:pPr>
              <w:spacing w:before="60"/>
              <w:ind w:left="27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29%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D9" w14:textId="77777777" w:rsidR="008C3596" w:rsidRDefault="00583ED6">
            <w:pPr>
              <w:spacing w:before="60"/>
              <w:ind w:left="29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DA" w14:textId="77777777" w:rsidR="008C3596" w:rsidRDefault="00583ED6">
            <w:pPr>
              <w:spacing w:before="60"/>
              <w:ind w:left="383" w:right="3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4027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DB" w14:textId="77777777" w:rsidR="008C3596" w:rsidRDefault="00583ED6">
            <w:pPr>
              <w:spacing w:before="60"/>
              <w:ind w:left="32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-1"/>
                <w:sz w:val="15"/>
                <w:szCs w:val="15"/>
              </w:rPr>
              <w:t>5%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DC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DD" w14:textId="77777777" w:rsidR="008C3596" w:rsidRDefault="00583ED6">
            <w:pPr>
              <w:spacing w:before="60"/>
              <w:ind w:left="28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DE" w14:textId="77777777" w:rsidR="008C3596" w:rsidRDefault="00583ED6">
            <w:pPr>
              <w:spacing w:before="60"/>
              <w:ind w:left="286" w:right="26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8%</w:t>
            </w:r>
          </w:p>
        </w:tc>
      </w:tr>
      <w:tr w:rsidR="008C3596" w14:paraId="5721F4EB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0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SW114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1" w14:textId="77777777" w:rsidR="008C3596" w:rsidRDefault="00583ED6">
            <w:pPr>
              <w:spacing w:before="60"/>
              <w:ind w:left="375" w:right="3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23%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2" w14:textId="77777777" w:rsidR="008C3596" w:rsidRDefault="00583ED6">
            <w:pPr>
              <w:spacing w:before="60"/>
              <w:ind w:left="397" w:right="37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9%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3" w14:textId="77777777" w:rsidR="008C3596" w:rsidRDefault="00583ED6">
            <w:pPr>
              <w:spacing w:before="60"/>
              <w:ind w:left="370" w:right="3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4%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4" w14:textId="77777777" w:rsidR="008C3596" w:rsidRDefault="00583ED6">
            <w:pPr>
              <w:spacing w:before="60"/>
              <w:ind w:left="27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spacing w:val="-1"/>
                <w:sz w:val="15"/>
                <w:szCs w:val="15"/>
              </w:rPr>
              <w:t>5%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5" w14:textId="77777777" w:rsidR="008C3596" w:rsidRDefault="00583ED6">
            <w:pPr>
              <w:spacing w:before="60"/>
              <w:ind w:left="29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396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6" w14:textId="77777777" w:rsidR="008C3596" w:rsidRDefault="00583ED6">
            <w:pPr>
              <w:spacing w:before="60"/>
              <w:ind w:left="382" w:right="3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46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7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7" w14:textId="77777777" w:rsidR="008C3596" w:rsidRDefault="00583ED6">
            <w:pPr>
              <w:spacing w:before="60"/>
              <w:ind w:left="31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8" w14:textId="77777777" w:rsidR="008C3596" w:rsidRDefault="00583ED6">
            <w:pPr>
              <w:spacing w:before="60"/>
              <w:ind w:left="27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58%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9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A" w14:textId="77777777" w:rsidR="008C3596" w:rsidRDefault="00583ED6">
            <w:pPr>
              <w:spacing w:before="60"/>
              <w:ind w:left="291" w:right="27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2%</w:t>
            </w:r>
          </w:p>
        </w:tc>
      </w:tr>
      <w:tr w:rsidR="008C3596" w14:paraId="5721F4F7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C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SW512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D" w14:textId="77777777" w:rsidR="008C3596" w:rsidRDefault="00583ED6">
            <w:pPr>
              <w:spacing w:before="60"/>
              <w:ind w:left="407" w:right="3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E" w14:textId="77777777" w:rsidR="008C3596" w:rsidRDefault="00583ED6">
            <w:pPr>
              <w:spacing w:before="60"/>
              <w:ind w:left="416" w:right="39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EF" w14:textId="77777777" w:rsidR="008C3596" w:rsidRDefault="00583ED6">
            <w:pPr>
              <w:spacing w:before="60"/>
              <w:ind w:left="388" w:right="3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0" w14:textId="77777777" w:rsidR="008C3596" w:rsidRDefault="00583ED6">
            <w:pPr>
              <w:spacing w:before="60"/>
              <w:ind w:left="27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88%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1" w14:textId="77777777" w:rsidR="008C3596" w:rsidRDefault="00583ED6">
            <w:pPr>
              <w:spacing w:before="60"/>
              <w:ind w:left="283" w:right="2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316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2" w14:textId="77777777" w:rsidR="008C3596" w:rsidRDefault="00583ED6">
            <w:pPr>
              <w:spacing w:before="60"/>
              <w:ind w:left="378" w:right="3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5636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3" w14:textId="77777777" w:rsidR="008C3596" w:rsidRDefault="00583ED6">
            <w:pPr>
              <w:spacing w:before="60"/>
              <w:ind w:left="326" w:right="30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4" w14:textId="77777777" w:rsidR="008C3596" w:rsidRDefault="00583ED6">
            <w:pPr>
              <w:spacing w:before="60"/>
              <w:ind w:left="28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52%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5" w14:textId="77777777" w:rsidR="008C3596" w:rsidRDefault="00583ED6">
            <w:pPr>
              <w:spacing w:before="60"/>
              <w:ind w:left="2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-1"/>
                <w:sz w:val="15"/>
                <w:szCs w:val="15"/>
              </w:rPr>
              <w:t>5%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6" w14:textId="77777777" w:rsidR="008C3596" w:rsidRDefault="00583ED6">
            <w:pPr>
              <w:spacing w:before="60"/>
              <w:ind w:left="285" w:right="2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3%</w:t>
            </w:r>
          </w:p>
        </w:tc>
      </w:tr>
      <w:tr w:rsidR="008C3596" w14:paraId="5721F503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8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SW522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9" w14:textId="77777777" w:rsidR="008C3596" w:rsidRDefault="00583ED6">
            <w:pPr>
              <w:spacing w:before="60"/>
              <w:ind w:left="373" w:right="3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42%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A" w14:textId="77777777" w:rsidR="008C3596" w:rsidRDefault="00583ED6">
            <w:pPr>
              <w:spacing w:before="60"/>
              <w:ind w:left="398" w:right="37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6%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B" w14:textId="77777777" w:rsidR="008C3596" w:rsidRDefault="00583ED6">
            <w:pPr>
              <w:spacing w:before="60"/>
              <w:ind w:left="371" w:right="35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C" w14:textId="77777777" w:rsidR="008C3596" w:rsidRDefault="00583ED6">
            <w:pPr>
              <w:spacing w:before="60"/>
              <w:ind w:left="29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21%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D" w14:textId="77777777" w:rsidR="008C3596" w:rsidRDefault="00583ED6">
            <w:pPr>
              <w:spacing w:before="60"/>
              <w:ind w:left="273" w:right="2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592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E" w14:textId="77777777" w:rsidR="008C3596" w:rsidRDefault="00583ED6">
            <w:pPr>
              <w:spacing w:before="60"/>
              <w:ind w:left="380" w:right="3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46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4FF" w14:textId="77777777" w:rsidR="008C3596" w:rsidRDefault="00583ED6">
            <w:pPr>
              <w:spacing w:before="60"/>
              <w:ind w:left="32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24%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00" w14:textId="77777777" w:rsidR="008C3596" w:rsidRDefault="00583ED6">
            <w:pPr>
              <w:spacing w:before="60"/>
              <w:ind w:left="2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66%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01" w14:textId="77777777" w:rsidR="008C3596" w:rsidRDefault="00583ED6">
            <w:pPr>
              <w:spacing w:before="60"/>
              <w:ind w:left="28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02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0F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04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SW623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05" w14:textId="77777777" w:rsidR="008C3596" w:rsidRDefault="00583ED6">
            <w:pPr>
              <w:spacing w:before="60"/>
              <w:ind w:left="378" w:right="3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5"/>
                <w:szCs w:val="15"/>
              </w:rPr>
              <w:t>5%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06" w14:textId="77777777" w:rsidR="008C3596" w:rsidRDefault="00583ED6">
            <w:pPr>
              <w:spacing w:before="60"/>
              <w:ind w:left="400" w:right="37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8%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07" w14:textId="77777777" w:rsidR="008C3596" w:rsidRDefault="00583ED6">
            <w:pPr>
              <w:spacing w:before="60"/>
              <w:ind w:left="370" w:right="3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4%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08" w14:textId="77777777" w:rsidR="008C3596" w:rsidRDefault="00583ED6">
            <w:pPr>
              <w:spacing w:before="60"/>
              <w:ind w:left="27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53%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09" w14:textId="77777777" w:rsidR="008C3596" w:rsidRDefault="00583ED6">
            <w:pPr>
              <w:spacing w:before="60"/>
              <w:ind w:left="288" w:right="2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155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0A" w14:textId="77777777" w:rsidR="008C3596" w:rsidRDefault="00583ED6">
            <w:pPr>
              <w:spacing w:before="60"/>
              <w:ind w:left="403" w:right="3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99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5"/>
                <w:w w:val="99"/>
                <w:sz w:val="15"/>
                <w:szCs w:val="15"/>
              </w:rPr>
              <w:t>74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0B" w14:textId="77777777" w:rsidR="008C3596" w:rsidRDefault="00583ED6">
            <w:pPr>
              <w:spacing w:before="60"/>
              <w:ind w:left="326" w:right="30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0C" w14:textId="77777777" w:rsidR="008C3596" w:rsidRDefault="00583ED6">
            <w:pPr>
              <w:spacing w:before="60"/>
              <w:ind w:left="279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0D" w14:textId="77777777" w:rsidR="008C3596" w:rsidRDefault="00583ED6">
            <w:pPr>
              <w:spacing w:before="60"/>
              <w:ind w:left="23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100%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0E" w14:textId="77777777" w:rsidR="008C3596" w:rsidRDefault="00583ED6">
            <w:pPr>
              <w:spacing w:before="60"/>
              <w:ind w:left="279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1B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0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SW628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1" w14:textId="77777777" w:rsidR="008C3596" w:rsidRDefault="00583ED6">
            <w:pPr>
              <w:spacing w:before="60"/>
              <w:ind w:left="366" w:right="34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4%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2" w14:textId="77777777" w:rsidR="008C3596" w:rsidRDefault="00583ED6">
            <w:pPr>
              <w:spacing w:before="60"/>
              <w:ind w:left="404" w:right="38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3" w14:textId="77777777" w:rsidR="008C3596" w:rsidRDefault="00583ED6">
            <w:pPr>
              <w:spacing w:before="60"/>
              <w:ind w:left="372" w:right="3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18%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4" w14:textId="77777777" w:rsidR="008C3596" w:rsidRDefault="00583ED6">
            <w:pPr>
              <w:spacing w:before="60"/>
              <w:ind w:left="29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5" w14:textId="77777777" w:rsidR="008C3596" w:rsidRDefault="00583ED6">
            <w:pPr>
              <w:spacing w:before="60"/>
              <w:ind w:left="271" w:right="2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298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6" w14:textId="77777777" w:rsidR="008C3596" w:rsidRDefault="00583ED6">
            <w:pPr>
              <w:spacing w:before="60"/>
              <w:ind w:left="395" w:right="37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9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226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7" w14:textId="77777777" w:rsidR="008C3596" w:rsidRDefault="00583ED6">
            <w:pPr>
              <w:spacing w:before="60"/>
              <w:ind w:left="326" w:right="30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8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9" w14:textId="77777777" w:rsidR="008C3596" w:rsidRDefault="00583ED6">
            <w:pPr>
              <w:spacing w:before="60"/>
              <w:ind w:left="23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100%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A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27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C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SW659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D" w14:textId="77777777" w:rsidR="008C3596" w:rsidRDefault="00583ED6">
            <w:pPr>
              <w:spacing w:before="60"/>
              <w:ind w:left="407" w:right="3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E" w14:textId="77777777" w:rsidR="008C3596" w:rsidRDefault="00583ED6">
            <w:pPr>
              <w:spacing w:before="60"/>
              <w:ind w:left="393" w:right="3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1F" w14:textId="77777777" w:rsidR="008C3596" w:rsidRDefault="00583ED6">
            <w:pPr>
              <w:spacing w:before="60"/>
              <w:ind w:left="353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0" w14:textId="77777777" w:rsidR="008C3596" w:rsidRDefault="00583ED6">
            <w:pPr>
              <w:spacing w:before="60"/>
              <w:ind w:left="26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80%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1" w14:textId="77777777" w:rsidR="008C3596" w:rsidRDefault="00583ED6">
            <w:pPr>
              <w:spacing w:before="60"/>
              <w:ind w:left="275" w:right="2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387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2" w14:textId="77777777" w:rsidR="008C3596" w:rsidRDefault="00583ED6">
            <w:pPr>
              <w:spacing w:before="60"/>
              <w:ind w:left="400" w:right="38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5"/>
                <w:szCs w:val="15"/>
              </w:rPr>
              <w:t>41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3" w14:textId="77777777" w:rsidR="008C3596" w:rsidRDefault="00583ED6">
            <w:pPr>
              <w:spacing w:before="60"/>
              <w:ind w:left="326" w:right="30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4" w14:textId="77777777" w:rsidR="008C3596" w:rsidRDefault="00583ED6">
            <w:pPr>
              <w:spacing w:before="60"/>
              <w:ind w:left="27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5" w14:textId="77777777" w:rsidR="008C3596" w:rsidRDefault="00583ED6">
            <w:pPr>
              <w:spacing w:before="60"/>
              <w:ind w:left="28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6" w14:textId="77777777" w:rsidR="008C3596" w:rsidRDefault="00583ED6">
            <w:pPr>
              <w:spacing w:before="60"/>
              <w:ind w:left="303" w:right="28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1%</w:t>
            </w:r>
          </w:p>
        </w:tc>
      </w:tr>
      <w:tr w:rsidR="008C3596" w14:paraId="5721F533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8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SW693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9" w14:textId="77777777" w:rsidR="008C3596" w:rsidRDefault="00583ED6">
            <w:pPr>
              <w:spacing w:before="60"/>
              <w:ind w:left="408" w:right="3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A" w14:textId="77777777" w:rsidR="008C3596" w:rsidRDefault="00583ED6">
            <w:pPr>
              <w:spacing w:before="60"/>
              <w:ind w:left="356" w:right="33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5"/>
                <w:szCs w:val="15"/>
              </w:rPr>
              <w:t>5%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B" w14:textId="77777777" w:rsidR="008C3596" w:rsidRDefault="00583ED6">
            <w:pPr>
              <w:spacing w:before="60"/>
              <w:ind w:left="392" w:right="3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C" w14:textId="77777777" w:rsidR="008C3596" w:rsidRDefault="00583ED6">
            <w:pPr>
              <w:spacing w:before="60"/>
              <w:ind w:left="27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spacing w:val="-1"/>
                <w:sz w:val="15"/>
                <w:szCs w:val="15"/>
              </w:rPr>
              <w:t>5%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D" w14:textId="77777777" w:rsidR="008C3596" w:rsidRDefault="00583ED6">
            <w:pPr>
              <w:spacing w:before="60"/>
              <w:ind w:left="30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545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E" w14:textId="77777777" w:rsidR="008C3596" w:rsidRDefault="00583ED6">
            <w:pPr>
              <w:spacing w:before="60"/>
              <w:ind w:left="380" w:right="3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8790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2F" w14:textId="77777777" w:rsidR="008C3596" w:rsidRDefault="00583ED6">
            <w:pPr>
              <w:spacing w:before="60"/>
              <w:ind w:left="28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100%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30" w14:textId="77777777" w:rsidR="008C3596" w:rsidRDefault="00583ED6">
            <w:pPr>
              <w:spacing w:before="60"/>
              <w:ind w:left="279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31" w14:textId="77777777" w:rsidR="008C3596" w:rsidRDefault="00583ED6">
            <w:pPr>
              <w:spacing w:before="60"/>
              <w:ind w:left="279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32" w14:textId="77777777" w:rsidR="008C3596" w:rsidRDefault="00583ED6">
            <w:pPr>
              <w:spacing w:before="60"/>
              <w:ind w:left="279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3F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34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SW715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35" w14:textId="77777777" w:rsidR="008C3596" w:rsidRDefault="00583ED6">
            <w:pPr>
              <w:spacing w:before="60"/>
              <w:ind w:left="408" w:right="3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36" w14:textId="77777777" w:rsidR="008C3596" w:rsidRDefault="00583ED6">
            <w:pPr>
              <w:spacing w:before="60"/>
              <w:ind w:left="356" w:right="33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38%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37" w14:textId="77777777" w:rsidR="008C3596" w:rsidRDefault="00583ED6">
            <w:pPr>
              <w:spacing w:before="60"/>
              <w:ind w:left="360" w:right="33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28%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38" w14:textId="77777777" w:rsidR="008C3596" w:rsidRDefault="00583ED6">
            <w:pPr>
              <w:spacing w:before="60"/>
              <w:ind w:left="28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39" w14:textId="77777777" w:rsidR="008C3596" w:rsidRDefault="00583ED6">
            <w:pPr>
              <w:spacing w:before="60"/>
              <w:ind w:left="288" w:right="2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192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3A" w14:textId="77777777" w:rsidR="008C3596" w:rsidRDefault="00583ED6">
            <w:pPr>
              <w:spacing w:before="60"/>
              <w:ind w:left="374" w:right="35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5630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3B" w14:textId="77777777" w:rsidR="008C3596" w:rsidRDefault="00583ED6">
            <w:pPr>
              <w:spacing w:before="60"/>
              <w:ind w:left="333" w:right="31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8%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3C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3D" w14:textId="77777777" w:rsidR="008C3596" w:rsidRDefault="00583ED6">
            <w:pPr>
              <w:spacing w:before="60"/>
              <w:ind w:left="27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92%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3E" w14:textId="77777777" w:rsidR="008C3596" w:rsidRDefault="00583ED6">
            <w:pPr>
              <w:spacing w:before="60"/>
              <w:ind w:left="279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4B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0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SW751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1" w14:textId="77777777" w:rsidR="008C3596" w:rsidRDefault="00583ED6">
            <w:pPr>
              <w:spacing w:before="60"/>
              <w:ind w:left="368" w:right="34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36%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2" w14:textId="77777777" w:rsidR="008C3596" w:rsidRDefault="00583ED6">
            <w:pPr>
              <w:spacing w:before="60"/>
              <w:ind w:left="390" w:right="36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11%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3" w14:textId="77777777" w:rsidR="008C3596" w:rsidRDefault="00583ED6">
            <w:pPr>
              <w:spacing w:before="60"/>
              <w:ind w:left="396" w:right="37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9%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4" w14:textId="77777777" w:rsidR="008C3596" w:rsidRDefault="00583ED6">
            <w:pPr>
              <w:spacing w:before="60"/>
              <w:ind w:left="2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-1"/>
                <w:sz w:val="15"/>
                <w:szCs w:val="15"/>
              </w:rPr>
              <w:t>5%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5" w14:textId="77777777" w:rsidR="008C3596" w:rsidRDefault="00583ED6">
            <w:pPr>
              <w:spacing w:before="60"/>
              <w:ind w:left="281" w:right="2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5"/>
                <w:szCs w:val="15"/>
              </w:rPr>
              <w:t>41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6" w14:textId="77777777" w:rsidR="008C3596" w:rsidRDefault="00583ED6">
            <w:pPr>
              <w:spacing w:before="60"/>
              <w:ind w:left="380" w:right="3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6870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7" w14:textId="77777777" w:rsidR="008C3596" w:rsidRDefault="00583ED6">
            <w:pPr>
              <w:spacing w:before="60"/>
              <w:ind w:left="300" w:right="27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8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9" w14:textId="77777777" w:rsidR="008C3596" w:rsidRDefault="00583ED6">
            <w:pPr>
              <w:spacing w:before="60"/>
              <w:ind w:left="26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A" w14:textId="77777777" w:rsidR="008C3596" w:rsidRDefault="00583ED6">
            <w:pPr>
              <w:spacing w:before="60"/>
              <w:ind w:left="279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57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C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SW754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D" w14:textId="77777777" w:rsidR="008C3596" w:rsidRDefault="00583ED6">
            <w:pPr>
              <w:spacing w:before="60"/>
              <w:ind w:left="408" w:right="3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E" w14:textId="77777777" w:rsidR="008C3596" w:rsidRDefault="00583ED6">
            <w:pPr>
              <w:spacing w:before="60"/>
              <w:ind w:left="375" w:right="3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5"/>
                <w:szCs w:val="15"/>
              </w:rPr>
              <w:t>5%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4F" w14:textId="77777777" w:rsidR="008C3596" w:rsidRDefault="00583ED6">
            <w:pPr>
              <w:spacing w:before="60"/>
              <w:ind w:left="370" w:right="34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16%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0" w14:textId="77777777" w:rsidR="008C3596" w:rsidRDefault="00583ED6">
            <w:pPr>
              <w:spacing w:before="60"/>
              <w:ind w:left="2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1" w14:textId="77777777" w:rsidR="008C3596" w:rsidRDefault="00583ED6">
            <w:pPr>
              <w:spacing w:before="60"/>
              <w:ind w:left="29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386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2" w14:textId="77777777" w:rsidR="008C3596" w:rsidRDefault="00583ED6">
            <w:pPr>
              <w:spacing w:before="60"/>
              <w:ind w:left="386" w:right="3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5923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3" w14:textId="77777777" w:rsidR="008C3596" w:rsidRDefault="00583ED6">
            <w:pPr>
              <w:spacing w:before="60"/>
              <w:ind w:left="32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59%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4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5" w14:textId="77777777" w:rsidR="008C3596" w:rsidRDefault="00583ED6">
            <w:pPr>
              <w:spacing w:before="60"/>
              <w:ind w:left="28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6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63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8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SW758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9" w14:textId="77777777" w:rsidR="008C3596" w:rsidRDefault="00583ED6">
            <w:pPr>
              <w:spacing w:before="60"/>
              <w:ind w:left="408" w:right="3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A" w14:textId="77777777" w:rsidR="008C3596" w:rsidRDefault="00583ED6">
            <w:pPr>
              <w:spacing w:before="60"/>
              <w:ind w:left="393" w:right="3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B" w14:textId="77777777" w:rsidR="008C3596" w:rsidRDefault="00583ED6">
            <w:pPr>
              <w:spacing w:before="60"/>
              <w:ind w:left="403" w:right="38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C" w14:textId="77777777" w:rsidR="008C3596" w:rsidRDefault="00583ED6">
            <w:pPr>
              <w:spacing w:before="60"/>
              <w:ind w:left="2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98%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D" w14:textId="77777777" w:rsidR="008C3596" w:rsidRDefault="00583ED6">
            <w:pPr>
              <w:spacing w:before="60"/>
              <w:ind w:left="283" w:right="2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316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E" w14:textId="77777777" w:rsidR="008C3596" w:rsidRDefault="00583ED6">
            <w:pPr>
              <w:spacing w:before="60"/>
              <w:ind w:left="403" w:right="38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7361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5F" w14:textId="77777777" w:rsidR="008C3596" w:rsidRDefault="00583ED6">
            <w:pPr>
              <w:spacing w:before="60"/>
              <w:ind w:left="28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100%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60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61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62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6F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64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SW759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65" w14:textId="77777777" w:rsidR="008C3596" w:rsidRDefault="00583ED6">
            <w:pPr>
              <w:spacing w:before="60"/>
              <w:ind w:left="408" w:right="3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66" w14:textId="77777777" w:rsidR="008C3596" w:rsidRDefault="00583ED6">
            <w:pPr>
              <w:spacing w:before="60"/>
              <w:ind w:left="350" w:right="32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67" w14:textId="77777777" w:rsidR="008C3596" w:rsidRDefault="00583ED6">
            <w:pPr>
              <w:spacing w:before="60"/>
              <w:ind w:left="370" w:right="3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4%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68" w14:textId="77777777" w:rsidR="008C3596" w:rsidRDefault="00583ED6">
            <w:pPr>
              <w:spacing w:before="60"/>
              <w:ind w:left="2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86%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69" w14:textId="77777777" w:rsidR="008C3596" w:rsidRDefault="00583ED6">
            <w:pPr>
              <w:spacing w:before="60"/>
              <w:ind w:left="30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492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6A" w14:textId="77777777" w:rsidR="008C3596" w:rsidRDefault="00583ED6">
            <w:pPr>
              <w:spacing w:before="60"/>
              <w:ind w:left="407" w:right="38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5187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6B" w14:textId="77777777" w:rsidR="008C3596" w:rsidRDefault="00583ED6">
            <w:pPr>
              <w:spacing w:before="60"/>
              <w:ind w:left="326" w:right="30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6C" w14:textId="77777777" w:rsidR="008C3596" w:rsidRDefault="00583ED6">
            <w:pPr>
              <w:spacing w:before="60"/>
              <w:ind w:left="2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63%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6D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6E" w14:textId="77777777" w:rsidR="008C3596" w:rsidRDefault="00583ED6">
            <w:pPr>
              <w:spacing w:before="60"/>
              <w:ind w:left="27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</w:tr>
      <w:tr w:rsidR="008C3596" w14:paraId="5721F57B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0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SW761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1" w14:textId="77777777" w:rsidR="008C3596" w:rsidRDefault="00583ED6">
            <w:pPr>
              <w:spacing w:before="60"/>
              <w:ind w:left="368" w:right="34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36%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2" w14:textId="77777777" w:rsidR="008C3596" w:rsidRDefault="00583ED6">
            <w:pPr>
              <w:spacing w:before="60"/>
              <w:ind w:left="405" w:right="38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5"/>
                <w:szCs w:val="15"/>
              </w:rPr>
              <w:t>7%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3" w14:textId="77777777" w:rsidR="008C3596" w:rsidRDefault="00583ED6">
            <w:pPr>
              <w:spacing w:before="60"/>
              <w:ind w:left="365" w:right="34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22%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4" w14:textId="77777777" w:rsidR="008C3596" w:rsidRDefault="00583ED6">
            <w:pPr>
              <w:spacing w:before="60"/>
              <w:ind w:left="27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-1"/>
                <w:sz w:val="15"/>
                <w:szCs w:val="15"/>
              </w:rPr>
              <w:t>5%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5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252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6" w14:textId="77777777" w:rsidR="008C3596" w:rsidRDefault="00583ED6">
            <w:pPr>
              <w:spacing w:before="60"/>
              <w:ind w:left="389" w:right="3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7" w14:textId="77777777" w:rsidR="008C3596" w:rsidRDefault="00583ED6">
            <w:pPr>
              <w:spacing w:before="60"/>
              <w:ind w:left="350" w:right="32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8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9" w14:textId="77777777" w:rsidR="008C3596" w:rsidRDefault="00583ED6">
            <w:pPr>
              <w:spacing w:before="60"/>
              <w:ind w:left="2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99%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A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87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C" w14:textId="77777777" w:rsidR="008C3596" w:rsidRDefault="00583ED6">
            <w:pPr>
              <w:spacing w:before="60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SW8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0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D" w14:textId="77777777" w:rsidR="008C3596" w:rsidRDefault="00583ED6">
            <w:pPr>
              <w:spacing w:before="60"/>
              <w:ind w:left="374" w:right="3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26%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E" w14:textId="77777777" w:rsidR="008C3596" w:rsidRDefault="00583ED6">
            <w:pPr>
              <w:spacing w:before="60"/>
              <w:ind w:left="398" w:right="37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9%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7F" w14:textId="77777777" w:rsidR="008C3596" w:rsidRDefault="00583ED6">
            <w:pPr>
              <w:spacing w:before="60"/>
              <w:ind w:left="377" w:right="35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12%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0" w14:textId="77777777" w:rsidR="008C3596" w:rsidRDefault="00583ED6">
            <w:pPr>
              <w:spacing w:before="60"/>
              <w:ind w:left="27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1" w14:textId="77777777" w:rsidR="008C3596" w:rsidRDefault="00583ED6">
            <w:pPr>
              <w:spacing w:before="60"/>
              <w:ind w:left="29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309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2" w14:textId="77777777" w:rsidR="008C3596" w:rsidRDefault="00583ED6">
            <w:pPr>
              <w:spacing w:before="60"/>
              <w:ind w:left="381" w:right="3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99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703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3" w14:textId="77777777" w:rsidR="008C3596" w:rsidRDefault="00583ED6">
            <w:pPr>
              <w:spacing w:before="60"/>
              <w:ind w:left="311" w:right="29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4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5" w14:textId="77777777" w:rsidR="008C3596" w:rsidRDefault="00583ED6">
            <w:pPr>
              <w:spacing w:before="60"/>
              <w:ind w:left="27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79%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6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93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8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SW809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9" w14:textId="77777777" w:rsidR="008C3596" w:rsidRDefault="00583ED6">
            <w:pPr>
              <w:spacing w:before="60"/>
              <w:ind w:left="373" w:right="3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29%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A" w14:textId="77777777" w:rsidR="008C3596" w:rsidRDefault="00583ED6">
            <w:pPr>
              <w:spacing w:before="60"/>
              <w:ind w:left="393" w:right="3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B" w14:textId="77777777" w:rsidR="008C3596" w:rsidRDefault="00583ED6">
            <w:pPr>
              <w:spacing w:before="60"/>
              <w:ind w:left="371" w:right="35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C" w14:textId="77777777" w:rsidR="008C3596" w:rsidRDefault="00583ED6">
            <w:pPr>
              <w:spacing w:before="60"/>
              <w:ind w:left="26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40%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D" w14:textId="77777777" w:rsidR="008C3596" w:rsidRDefault="00583ED6">
            <w:pPr>
              <w:spacing w:before="60"/>
              <w:ind w:left="272" w:right="2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487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E" w14:textId="77777777" w:rsidR="008C3596" w:rsidRDefault="00583ED6">
            <w:pPr>
              <w:spacing w:before="60"/>
              <w:ind w:left="392" w:right="3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7793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8F" w14:textId="77777777" w:rsidR="008C3596" w:rsidRDefault="00583ED6">
            <w:pPr>
              <w:spacing w:before="60"/>
              <w:ind w:left="32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52%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90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91" w14:textId="77777777" w:rsidR="008C3596" w:rsidRDefault="00583ED6">
            <w:pPr>
              <w:spacing w:before="60"/>
              <w:ind w:left="2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48%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92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9F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94" w14:textId="77777777" w:rsidR="008C3596" w:rsidRDefault="00583ED6">
            <w:pPr>
              <w:spacing w:before="60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SW1004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95" w14:textId="77777777" w:rsidR="008C3596" w:rsidRDefault="00583ED6">
            <w:pPr>
              <w:spacing w:before="60"/>
              <w:ind w:left="408" w:right="3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96" w14:textId="77777777" w:rsidR="008C3596" w:rsidRDefault="00583ED6">
            <w:pPr>
              <w:spacing w:before="60"/>
              <w:ind w:left="394" w:right="3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97" w14:textId="77777777" w:rsidR="008C3596" w:rsidRDefault="00583ED6">
            <w:pPr>
              <w:spacing w:before="60"/>
              <w:ind w:left="370" w:right="34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19%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98" w14:textId="77777777" w:rsidR="008C3596" w:rsidRDefault="00583ED6">
            <w:pPr>
              <w:spacing w:before="60"/>
              <w:ind w:left="29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81%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99" w14:textId="77777777" w:rsidR="008C3596" w:rsidRDefault="00583ED6">
            <w:pPr>
              <w:spacing w:before="60"/>
              <w:ind w:left="271" w:right="24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236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9A" w14:textId="77777777" w:rsidR="008C3596" w:rsidRDefault="00583ED6">
            <w:pPr>
              <w:spacing w:before="60"/>
              <w:ind w:left="383" w:right="3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5593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9B" w14:textId="77777777" w:rsidR="008C3596" w:rsidRDefault="00583ED6">
            <w:pPr>
              <w:spacing w:before="60"/>
              <w:ind w:left="31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9C" w14:textId="77777777" w:rsidR="008C3596" w:rsidRDefault="00583ED6">
            <w:pPr>
              <w:spacing w:before="60"/>
              <w:ind w:left="2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9D" w14:textId="77777777" w:rsidR="008C3596" w:rsidRDefault="00583ED6">
            <w:pPr>
              <w:spacing w:before="60"/>
              <w:ind w:left="28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16%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9E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AB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0" w14:textId="77777777" w:rsidR="008C3596" w:rsidRDefault="00583ED6">
            <w:pPr>
              <w:spacing w:before="60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SW1006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1" w14:textId="77777777" w:rsidR="008C3596" w:rsidRDefault="00583ED6">
            <w:pPr>
              <w:spacing w:before="60"/>
              <w:ind w:left="408" w:right="3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2" w14:textId="77777777" w:rsidR="008C3596" w:rsidRDefault="00583ED6">
            <w:pPr>
              <w:spacing w:before="60"/>
              <w:ind w:left="360" w:right="33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99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3" w14:textId="77777777" w:rsidR="008C3596" w:rsidRDefault="00583ED6">
            <w:pPr>
              <w:spacing w:before="60"/>
              <w:ind w:left="403" w:right="37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5"/>
                <w:szCs w:val="15"/>
              </w:rPr>
              <w:t>7%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4" w14:textId="77777777" w:rsidR="008C3596" w:rsidRDefault="00583ED6">
            <w:pPr>
              <w:spacing w:before="60"/>
              <w:ind w:left="2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-1"/>
                <w:sz w:val="15"/>
                <w:szCs w:val="15"/>
              </w:rPr>
              <w:t>5%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5" w14:textId="77777777" w:rsidR="008C3596" w:rsidRDefault="00583ED6">
            <w:pPr>
              <w:spacing w:before="60"/>
              <w:ind w:left="29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209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6" w14:textId="77777777" w:rsidR="008C3596" w:rsidRDefault="00583ED6">
            <w:pPr>
              <w:spacing w:before="60"/>
              <w:ind w:left="378" w:right="3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3899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7" w14:textId="77777777" w:rsidR="008C3596" w:rsidRDefault="00583ED6">
            <w:pPr>
              <w:spacing w:before="60"/>
              <w:ind w:left="327" w:right="30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8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9" w14:textId="77777777" w:rsidR="008C3596" w:rsidRDefault="00583ED6">
            <w:pPr>
              <w:spacing w:before="60"/>
              <w:ind w:left="23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100%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A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B7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C" w14:textId="77777777" w:rsidR="008C3596" w:rsidRDefault="00583ED6">
            <w:pPr>
              <w:spacing w:before="60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SW1016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D" w14:textId="77777777" w:rsidR="008C3596" w:rsidRDefault="00583ED6">
            <w:pPr>
              <w:spacing w:before="60"/>
              <w:ind w:left="408" w:right="3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E" w14:textId="77777777" w:rsidR="008C3596" w:rsidRDefault="00583ED6">
            <w:pPr>
              <w:spacing w:before="60"/>
              <w:ind w:left="376" w:right="35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5"/>
                <w:szCs w:val="15"/>
              </w:rPr>
              <w:t>5%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AF" w14:textId="77777777" w:rsidR="008C3596" w:rsidRDefault="00583ED6">
            <w:pPr>
              <w:spacing w:before="60"/>
              <w:ind w:left="389" w:right="3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0" w14:textId="77777777" w:rsidR="008C3596" w:rsidRDefault="00583ED6">
            <w:pPr>
              <w:spacing w:before="60"/>
              <w:ind w:left="28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5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1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278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2" w14:textId="77777777" w:rsidR="008C3596" w:rsidRDefault="00583ED6">
            <w:pPr>
              <w:spacing w:before="60"/>
              <w:ind w:left="382" w:right="3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5203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3" w14:textId="77777777" w:rsidR="008C3596" w:rsidRDefault="00583ED6">
            <w:pPr>
              <w:spacing w:before="60"/>
              <w:ind w:left="31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36%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4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5" w14:textId="77777777" w:rsidR="008C3596" w:rsidRDefault="00583ED6">
            <w:pPr>
              <w:spacing w:before="60"/>
              <w:ind w:left="28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6" w14:textId="77777777" w:rsidR="008C3596" w:rsidRDefault="00583ED6">
            <w:pPr>
              <w:spacing w:before="60"/>
              <w:ind w:left="286" w:right="2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3%</w:t>
            </w:r>
          </w:p>
        </w:tc>
      </w:tr>
      <w:tr w:rsidR="008C3596" w14:paraId="5721F5C3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8" w14:textId="77777777" w:rsidR="008C3596" w:rsidRDefault="00583ED6">
            <w:pPr>
              <w:spacing w:before="60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SW1017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9" w14:textId="77777777" w:rsidR="008C3596" w:rsidRDefault="00583ED6">
            <w:pPr>
              <w:spacing w:before="60"/>
              <w:ind w:left="408" w:right="3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A" w14:textId="77777777" w:rsidR="008C3596" w:rsidRDefault="00583ED6">
            <w:pPr>
              <w:spacing w:before="60"/>
              <w:ind w:left="394" w:right="3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B" w14:textId="77777777" w:rsidR="008C3596" w:rsidRDefault="00583ED6">
            <w:pPr>
              <w:spacing w:before="60"/>
              <w:ind w:left="399" w:right="37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8%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C" w14:textId="77777777" w:rsidR="008C3596" w:rsidRDefault="00583ED6">
            <w:pPr>
              <w:spacing w:before="60"/>
              <w:ind w:left="27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92%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D" w14:textId="77777777" w:rsidR="008C3596" w:rsidRDefault="00583ED6">
            <w:pPr>
              <w:spacing w:before="60"/>
              <w:ind w:left="272" w:right="25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298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E" w14:textId="77777777" w:rsidR="008C3596" w:rsidRDefault="00583ED6">
            <w:pPr>
              <w:spacing w:before="60"/>
              <w:ind w:left="397" w:right="37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5916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BF" w14:textId="77777777" w:rsidR="008C3596" w:rsidRDefault="00583ED6">
            <w:pPr>
              <w:spacing w:before="60"/>
              <w:ind w:left="31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48%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C0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C1" w14:textId="77777777" w:rsidR="008C3596" w:rsidRDefault="00583ED6">
            <w:pPr>
              <w:spacing w:before="60"/>
              <w:ind w:left="28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52%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C2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CF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C4" w14:textId="77777777" w:rsidR="008C3596" w:rsidRDefault="00583ED6">
            <w:pPr>
              <w:spacing w:before="60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SW1018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C5" w14:textId="77777777" w:rsidR="008C3596" w:rsidRDefault="00583ED6">
            <w:pPr>
              <w:spacing w:before="60"/>
              <w:ind w:left="408" w:right="3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C6" w14:textId="77777777" w:rsidR="008C3596" w:rsidRDefault="00583ED6">
            <w:pPr>
              <w:spacing w:before="60"/>
              <w:ind w:left="391" w:right="36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11%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C7" w14:textId="77777777" w:rsidR="008C3596" w:rsidRDefault="00583ED6">
            <w:pPr>
              <w:spacing w:before="60"/>
              <w:ind w:left="399" w:right="37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8%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C8" w14:textId="77777777" w:rsidR="008C3596" w:rsidRDefault="00583ED6">
            <w:pPr>
              <w:spacing w:before="60"/>
              <w:ind w:left="26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80%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C9" w14:textId="77777777" w:rsidR="008C3596" w:rsidRDefault="00583ED6">
            <w:pPr>
              <w:spacing w:before="60"/>
              <w:ind w:left="275" w:right="25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235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CA" w14:textId="77777777" w:rsidR="008C3596" w:rsidRDefault="00583ED6">
            <w:pPr>
              <w:spacing w:before="60"/>
              <w:ind w:left="396" w:right="3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2901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CB" w14:textId="77777777" w:rsidR="008C3596" w:rsidRDefault="00583ED6">
            <w:pPr>
              <w:spacing w:before="60"/>
              <w:ind w:left="327" w:right="30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CC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CD" w14:textId="77777777" w:rsidR="008C3596" w:rsidRDefault="00583ED6">
            <w:pPr>
              <w:spacing w:before="60"/>
              <w:ind w:left="28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73%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CE" w14:textId="77777777" w:rsidR="008C3596" w:rsidRDefault="00583ED6">
            <w:pPr>
              <w:spacing w:before="60"/>
              <w:ind w:left="28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</w:tr>
      <w:tr w:rsidR="008C3596" w14:paraId="5721F5DB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0" w14:textId="77777777" w:rsidR="008C3596" w:rsidRDefault="00583ED6">
            <w:pPr>
              <w:spacing w:before="60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SW1019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1" w14:textId="77777777" w:rsidR="008C3596" w:rsidRDefault="00583ED6">
            <w:pPr>
              <w:spacing w:before="60"/>
              <w:ind w:left="408" w:right="3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2" w14:textId="77777777" w:rsidR="008C3596" w:rsidRDefault="00583ED6">
            <w:pPr>
              <w:spacing w:before="60"/>
              <w:ind w:left="394" w:right="3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3" w14:textId="77777777" w:rsidR="008C3596" w:rsidRDefault="00583ED6">
            <w:pPr>
              <w:spacing w:before="60"/>
              <w:ind w:left="397" w:right="37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9%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4" w14:textId="77777777" w:rsidR="008C3596" w:rsidRDefault="00583ED6">
            <w:pPr>
              <w:spacing w:before="60"/>
              <w:ind w:left="28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91%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5" w14:textId="77777777" w:rsidR="008C3596" w:rsidRDefault="00583ED6">
            <w:pPr>
              <w:spacing w:before="60"/>
              <w:ind w:left="29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206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6" w14:textId="77777777" w:rsidR="008C3596" w:rsidRDefault="00583ED6">
            <w:pPr>
              <w:spacing w:before="60"/>
              <w:ind w:left="396" w:right="3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spacing w:val="2"/>
                <w:w w:val="99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31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7" w14:textId="77777777" w:rsidR="008C3596" w:rsidRDefault="00583ED6">
            <w:pPr>
              <w:spacing w:before="60"/>
              <w:ind w:left="32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24%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8" w14:textId="77777777" w:rsidR="008C3596" w:rsidRDefault="00583ED6">
            <w:pPr>
              <w:spacing w:before="60"/>
              <w:ind w:left="27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24%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9" w14:textId="77777777" w:rsidR="008C3596" w:rsidRDefault="00583ED6">
            <w:pPr>
              <w:spacing w:before="60"/>
              <w:ind w:left="29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A" w14:textId="77777777" w:rsidR="008C3596" w:rsidRDefault="00583ED6">
            <w:pPr>
              <w:spacing w:before="60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5E7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C" w14:textId="77777777" w:rsidR="008C3596" w:rsidRDefault="00583ED6">
            <w:pPr>
              <w:spacing w:before="60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SW1020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D" w14:textId="77777777" w:rsidR="008C3596" w:rsidRDefault="00583ED6">
            <w:pPr>
              <w:spacing w:before="60"/>
              <w:ind w:left="370" w:right="34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E" w14:textId="77777777" w:rsidR="008C3596" w:rsidRDefault="00583ED6">
            <w:pPr>
              <w:spacing w:before="60"/>
              <w:ind w:left="354" w:right="3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9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4%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DF" w14:textId="77777777" w:rsidR="008C3596" w:rsidRDefault="00583ED6">
            <w:pPr>
              <w:spacing w:before="60"/>
              <w:ind w:left="358" w:right="33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29%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0" w14:textId="77777777" w:rsidR="008C3596" w:rsidRDefault="00583ED6">
            <w:pPr>
              <w:spacing w:before="60"/>
              <w:ind w:left="29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1" w14:textId="77777777" w:rsidR="008C3596" w:rsidRDefault="00583ED6">
            <w:pPr>
              <w:spacing w:before="60"/>
              <w:ind w:left="29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07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2" w14:textId="77777777" w:rsidR="008C3596" w:rsidRDefault="00583ED6">
            <w:pPr>
              <w:spacing w:before="60"/>
              <w:ind w:left="394" w:right="3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1035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3" w14:textId="77777777" w:rsidR="008C3596" w:rsidRDefault="00583ED6">
            <w:pPr>
              <w:spacing w:before="60"/>
              <w:ind w:left="327" w:right="30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4" w14:textId="77777777" w:rsidR="008C3596" w:rsidRDefault="00583ED6">
            <w:pPr>
              <w:spacing w:before="60"/>
              <w:ind w:left="29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13%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5" w14:textId="77777777" w:rsidR="008C3596" w:rsidRDefault="00583ED6">
            <w:pPr>
              <w:spacing w:before="60"/>
              <w:ind w:left="29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sz w:val="15"/>
                <w:szCs w:val="15"/>
              </w:rPr>
              <w:t>5%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6" w14:textId="77777777" w:rsidR="008C3596" w:rsidRDefault="00583ED6">
            <w:pPr>
              <w:spacing w:before="60"/>
              <w:ind w:left="29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71%</w:t>
            </w:r>
          </w:p>
        </w:tc>
      </w:tr>
      <w:tr w:rsidR="008C3596" w14:paraId="5721F5F3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8" w14:textId="77777777" w:rsidR="008C3596" w:rsidRDefault="00583ED6">
            <w:pPr>
              <w:spacing w:before="60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SW1021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9" w14:textId="77777777" w:rsidR="008C3596" w:rsidRDefault="00583ED6">
            <w:pPr>
              <w:spacing w:before="60"/>
              <w:ind w:left="379" w:right="3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5"/>
                <w:szCs w:val="15"/>
              </w:rPr>
              <w:t>5%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A" w14:textId="77777777" w:rsidR="008C3596" w:rsidRDefault="00583ED6">
            <w:pPr>
              <w:spacing w:before="60"/>
              <w:ind w:left="417" w:right="39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B" w14:textId="77777777" w:rsidR="008C3596" w:rsidRDefault="00583ED6">
            <w:pPr>
              <w:spacing w:before="60"/>
              <w:ind w:left="363" w:right="34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5"/>
                <w:szCs w:val="15"/>
              </w:rPr>
              <w:t>5%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C" w14:textId="77777777" w:rsidR="008C3596" w:rsidRDefault="00583ED6">
            <w:pPr>
              <w:spacing w:before="60"/>
              <w:ind w:left="2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49%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D" w14:textId="77777777" w:rsidR="008C3596" w:rsidRDefault="00583ED6">
            <w:pPr>
              <w:spacing w:before="60"/>
              <w:ind w:left="29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430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E" w14:textId="77777777" w:rsidR="008C3596" w:rsidRDefault="00583ED6">
            <w:pPr>
              <w:spacing w:before="60"/>
              <w:ind w:left="382" w:right="3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43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EF" w14:textId="77777777" w:rsidR="008C3596" w:rsidRDefault="00583ED6">
            <w:pPr>
              <w:spacing w:before="60"/>
              <w:ind w:left="327" w:right="30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F0" w14:textId="77777777" w:rsidR="008C3596" w:rsidRDefault="00583ED6">
            <w:pPr>
              <w:spacing w:before="60"/>
              <w:ind w:left="281" w:right="2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F1" w14:textId="77777777" w:rsidR="008C3596" w:rsidRDefault="00583ED6">
            <w:pPr>
              <w:spacing w:before="60"/>
              <w:ind w:left="27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56%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F2" w14:textId="77777777" w:rsidR="008C3596" w:rsidRDefault="00583ED6">
            <w:pPr>
              <w:spacing w:before="60"/>
              <w:ind w:left="2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4%</w:t>
            </w:r>
          </w:p>
        </w:tc>
      </w:tr>
      <w:tr w:rsidR="008C3596" w14:paraId="5721F5FF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F4" w14:textId="77777777" w:rsidR="008C3596" w:rsidRDefault="00583ED6">
            <w:pPr>
              <w:spacing w:before="60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SW1022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F5" w14:textId="77777777" w:rsidR="008C3596" w:rsidRDefault="00583ED6">
            <w:pPr>
              <w:spacing w:before="60"/>
              <w:ind w:left="375" w:right="3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99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F6" w14:textId="77777777" w:rsidR="008C3596" w:rsidRDefault="00583ED6">
            <w:pPr>
              <w:spacing w:before="60"/>
              <w:ind w:left="394" w:right="3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F7" w14:textId="77777777" w:rsidR="008C3596" w:rsidRDefault="00583ED6">
            <w:pPr>
              <w:spacing w:before="60"/>
              <w:ind w:left="378" w:right="3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F8" w14:textId="77777777" w:rsidR="008C3596" w:rsidRDefault="00583ED6">
            <w:pPr>
              <w:spacing w:before="60"/>
              <w:ind w:left="29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31%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F9" w14:textId="77777777" w:rsidR="008C3596" w:rsidRDefault="00583ED6">
            <w:pPr>
              <w:spacing w:before="60"/>
              <w:ind w:left="284" w:right="2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618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FA" w14:textId="77777777" w:rsidR="008C3596" w:rsidRDefault="00583ED6">
            <w:pPr>
              <w:spacing w:before="60"/>
              <w:ind w:left="411" w:right="38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2817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FB" w14:textId="77777777" w:rsidR="008C3596" w:rsidRDefault="00583ED6">
            <w:pPr>
              <w:spacing w:before="60"/>
              <w:ind w:left="327" w:right="30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FC" w14:textId="77777777" w:rsidR="008C3596" w:rsidRDefault="00583ED6">
            <w:pPr>
              <w:spacing w:before="60"/>
              <w:ind w:left="281" w:right="2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FD" w14:textId="77777777" w:rsidR="008C3596" w:rsidRDefault="00583ED6">
            <w:pPr>
              <w:spacing w:before="60"/>
              <w:ind w:left="2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5FE" w14:textId="77777777" w:rsidR="008C3596" w:rsidRDefault="00583ED6">
            <w:pPr>
              <w:spacing w:before="60"/>
              <w:ind w:left="2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36%</w:t>
            </w:r>
          </w:p>
        </w:tc>
      </w:tr>
      <w:tr w:rsidR="008C3596" w14:paraId="5721F60B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0" w14:textId="77777777" w:rsidR="008C3596" w:rsidRDefault="00583ED6">
            <w:pPr>
              <w:spacing w:before="60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SW1023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1" w14:textId="77777777" w:rsidR="008C3596" w:rsidRDefault="00583ED6">
            <w:pPr>
              <w:spacing w:before="60"/>
              <w:ind w:left="413" w:right="38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9%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2" w14:textId="77777777" w:rsidR="008C3596" w:rsidRDefault="00583ED6">
            <w:pPr>
              <w:spacing w:before="60"/>
              <w:ind w:left="418" w:right="39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3" w14:textId="77777777" w:rsidR="008C3596" w:rsidRDefault="00583ED6">
            <w:pPr>
              <w:spacing w:before="60"/>
              <w:ind w:left="359" w:right="33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26%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4" w14:textId="77777777" w:rsidR="008C3596" w:rsidRDefault="00583ED6">
            <w:pPr>
              <w:spacing w:before="60"/>
              <w:ind w:left="2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5" w14:textId="77777777" w:rsidR="008C3596" w:rsidRDefault="00583ED6">
            <w:pPr>
              <w:spacing w:before="60"/>
              <w:ind w:left="29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464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6" w14:textId="77777777" w:rsidR="008C3596" w:rsidRDefault="00583ED6">
            <w:pPr>
              <w:spacing w:before="60"/>
              <w:ind w:left="383" w:right="3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7038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7" w14:textId="77777777" w:rsidR="008C3596" w:rsidRDefault="00583ED6">
            <w:pPr>
              <w:spacing w:before="60"/>
              <w:ind w:left="307" w:right="28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18%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8" w14:textId="77777777" w:rsidR="008C3596" w:rsidRDefault="00583ED6">
            <w:pPr>
              <w:spacing w:before="60"/>
              <w:ind w:left="281" w:right="2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9" w14:textId="77777777" w:rsidR="008C3596" w:rsidRDefault="00583ED6">
            <w:pPr>
              <w:spacing w:before="60"/>
              <w:ind w:left="28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82%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A" w14:textId="77777777" w:rsidR="008C3596" w:rsidRDefault="00583ED6">
            <w:pPr>
              <w:spacing w:before="60"/>
              <w:ind w:left="281" w:right="2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617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C" w14:textId="77777777" w:rsidR="008C3596" w:rsidRDefault="00583ED6">
            <w:pPr>
              <w:spacing w:before="60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D" w14:textId="77777777" w:rsidR="008C3596" w:rsidRDefault="00583ED6">
            <w:pPr>
              <w:spacing w:before="60"/>
              <w:ind w:left="409" w:right="38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E" w14:textId="77777777" w:rsidR="008C3596" w:rsidRDefault="00583ED6">
            <w:pPr>
              <w:spacing w:before="60"/>
              <w:ind w:left="395" w:right="3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0F" w14:textId="77777777" w:rsidR="008C3596" w:rsidRDefault="00583ED6">
            <w:pPr>
              <w:spacing w:before="60"/>
              <w:ind w:left="378" w:right="3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0" w14:textId="77777777" w:rsidR="008C3596" w:rsidRDefault="00583ED6">
            <w:pPr>
              <w:spacing w:before="60"/>
              <w:ind w:left="27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79%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1" w14:textId="77777777" w:rsidR="008C3596" w:rsidRDefault="00583ED6">
            <w:pPr>
              <w:spacing w:before="60"/>
              <w:ind w:left="28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406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2" w14:textId="77777777" w:rsidR="008C3596" w:rsidRDefault="00583ED6">
            <w:pPr>
              <w:spacing w:before="60"/>
              <w:ind w:left="393" w:right="3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32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97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3" w14:textId="77777777" w:rsidR="008C3596" w:rsidRDefault="00583ED6">
            <w:pPr>
              <w:spacing w:before="60"/>
              <w:ind w:left="327" w:right="30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4" w14:textId="77777777" w:rsidR="008C3596" w:rsidRDefault="00583ED6">
            <w:pPr>
              <w:spacing w:before="60"/>
              <w:ind w:left="281" w:right="2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5" w14:textId="77777777" w:rsidR="008C3596" w:rsidRDefault="00583ED6">
            <w:pPr>
              <w:spacing w:before="60"/>
              <w:ind w:left="2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89%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6" w14:textId="77777777" w:rsidR="008C3596" w:rsidRDefault="00583ED6">
            <w:pPr>
              <w:spacing w:before="60"/>
              <w:ind w:left="277" w:right="2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11%</w:t>
            </w:r>
          </w:p>
        </w:tc>
      </w:tr>
      <w:tr w:rsidR="008C3596" w14:paraId="5721F623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8" w14:textId="77777777" w:rsidR="008C3596" w:rsidRDefault="00583ED6">
            <w:pPr>
              <w:spacing w:before="60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SW1025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9" w14:textId="77777777" w:rsidR="008C3596" w:rsidRDefault="00583ED6">
            <w:pPr>
              <w:spacing w:before="60"/>
              <w:ind w:left="409" w:right="38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A" w14:textId="77777777" w:rsidR="008C3596" w:rsidRDefault="00583ED6">
            <w:pPr>
              <w:spacing w:before="60"/>
              <w:ind w:left="406" w:right="38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B" w14:textId="77777777" w:rsidR="008C3596" w:rsidRDefault="00583ED6">
            <w:pPr>
              <w:spacing w:before="60"/>
              <w:ind w:left="361" w:right="33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23%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C" w14:textId="77777777" w:rsidR="008C3596" w:rsidRDefault="00583ED6">
            <w:pPr>
              <w:spacing w:before="60"/>
              <w:ind w:left="28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-1"/>
                <w:sz w:val="15"/>
                <w:szCs w:val="15"/>
              </w:rPr>
              <w:t>5%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D" w14:textId="77777777" w:rsidR="008C3596" w:rsidRDefault="00583ED6">
            <w:pPr>
              <w:spacing w:before="61"/>
              <w:ind w:left="273" w:right="25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382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E" w14:textId="77777777" w:rsidR="008C3596" w:rsidRDefault="00583ED6">
            <w:pPr>
              <w:spacing w:before="61"/>
              <w:ind w:left="40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6054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1F" w14:textId="77777777" w:rsidR="008C3596" w:rsidRDefault="00583ED6">
            <w:pPr>
              <w:spacing w:before="61"/>
              <w:ind w:left="337" w:right="31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20" w14:textId="77777777" w:rsidR="008C3596" w:rsidRDefault="00583ED6">
            <w:pPr>
              <w:spacing w:before="61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21" w14:textId="77777777" w:rsidR="008C3596" w:rsidRDefault="00583ED6">
            <w:pPr>
              <w:spacing w:before="61"/>
              <w:ind w:left="27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9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22" w14:textId="77777777" w:rsidR="008C3596" w:rsidRDefault="00583ED6">
            <w:pPr>
              <w:spacing w:before="61"/>
              <w:ind w:left="302" w:right="28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1%</w:t>
            </w:r>
          </w:p>
        </w:tc>
      </w:tr>
      <w:tr w:rsidR="008C3596" w14:paraId="5721F62F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24" w14:textId="77777777" w:rsidR="008C3596" w:rsidRDefault="00583ED6">
            <w:pPr>
              <w:spacing w:before="61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SW1026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25" w14:textId="77777777" w:rsidR="008C3596" w:rsidRDefault="00583ED6">
            <w:pPr>
              <w:spacing w:before="61"/>
              <w:ind w:left="407" w:right="3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26" w14:textId="77777777" w:rsidR="008C3596" w:rsidRDefault="00583ED6">
            <w:pPr>
              <w:spacing w:before="61"/>
              <w:ind w:left="404" w:right="38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27" w14:textId="77777777" w:rsidR="008C3596" w:rsidRDefault="00583ED6">
            <w:pPr>
              <w:spacing w:before="61"/>
              <w:ind w:left="364" w:right="34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22%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28" w14:textId="77777777" w:rsidR="008C3596" w:rsidRDefault="00583ED6">
            <w:pPr>
              <w:spacing w:before="61"/>
              <w:ind w:left="27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76%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29" w14:textId="77777777" w:rsidR="008C3596" w:rsidRDefault="00583ED6">
            <w:pPr>
              <w:spacing w:before="61"/>
              <w:ind w:left="277" w:right="2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322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2A" w14:textId="77777777" w:rsidR="008C3596" w:rsidRDefault="00583ED6">
            <w:pPr>
              <w:spacing w:before="61"/>
              <w:ind w:left="385" w:right="36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786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2B" w14:textId="77777777" w:rsidR="008C3596" w:rsidRDefault="00583ED6">
            <w:pPr>
              <w:spacing w:before="61"/>
              <w:ind w:left="326" w:right="3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2C" w14:textId="77777777" w:rsidR="008C3596" w:rsidRDefault="00583ED6">
            <w:pPr>
              <w:spacing w:before="61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2D" w14:textId="77777777" w:rsidR="008C3596" w:rsidRDefault="00583ED6">
            <w:pPr>
              <w:spacing w:before="61"/>
              <w:ind w:left="23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100%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2E" w14:textId="77777777" w:rsidR="008C3596" w:rsidRDefault="00583ED6">
            <w:pPr>
              <w:spacing w:before="61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63B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0" w14:textId="77777777" w:rsidR="008C3596" w:rsidRDefault="00583ED6">
            <w:pPr>
              <w:spacing w:before="61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SW1027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1" w14:textId="77777777" w:rsidR="008C3596" w:rsidRDefault="00583ED6">
            <w:pPr>
              <w:spacing w:before="61"/>
              <w:ind w:left="407" w:right="3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2" w14:textId="77777777" w:rsidR="008C3596" w:rsidRDefault="00583ED6">
            <w:pPr>
              <w:spacing w:before="61"/>
              <w:ind w:left="393" w:right="3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3" w14:textId="77777777" w:rsidR="008C3596" w:rsidRDefault="00583ED6">
            <w:pPr>
              <w:spacing w:before="61"/>
              <w:ind w:left="373" w:right="35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5"/>
                <w:szCs w:val="15"/>
              </w:rPr>
              <w:t>5%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4" w14:textId="77777777" w:rsidR="008C3596" w:rsidRDefault="00583ED6">
            <w:pPr>
              <w:spacing w:before="61"/>
              <w:ind w:left="27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sz w:val="15"/>
                <w:szCs w:val="15"/>
              </w:rPr>
              <w:t>5%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5" w14:textId="77777777" w:rsidR="008C3596" w:rsidRDefault="00583ED6">
            <w:pPr>
              <w:spacing w:before="61"/>
              <w:ind w:left="29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380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6" w14:textId="77777777" w:rsidR="008C3596" w:rsidRDefault="00583ED6">
            <w:pPr>
              <w:spacing w:before="61"/>
              <w:ind w:left="393" w:right="3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1850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7" w14:textId="77777777" w:rsidR="008C3596" w:rsidRDefault="00583ED6">
            <w:pPr>
              <w:spacing w:before="61"/>
              <w:ind w:left="326" w:right="3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8" w14:textId="77777777" w:rsidR="008C3596" w:rsidRDefault="00583ED6">
            <w:pPr>
              <w:spacing w:before="61"/>
              <w:ind w:left="23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100%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9" w14:textId="77777777" w:rsidR="008C3596" w:rsidRDefault="00583ED6">
            <w:pPr>
              <w:spacing w:before="61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A" w14:textId="77777777" w:rsidR="008C3596" w:rsidRDefault="00583ED6">
            <w:pPr>
              <w:spacing w:before="61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647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C" w14:textId="77777777" w:rsidR="008C3596" w:rsidRDefault="00583ED6">
            <w:pPr>
              <w:spacing w:before="61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SW1028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D" w14:textId="77777777" w:rsidR="008C3596" w:rsidRDefault="00583ED6">
            <w:pPr>
              <w:spacing w:before="61"/>
              <w:ind w:left="392" w:right="3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12%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E" w14:textId="77777777" w:rsidR="008C3596" w:rsidRDefault="00583ED6">
            <w:pPr>
              <w:spacing w:before="61"/>
              <w:ind w:left="366" w:right="34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3F" w14:textId="77777777" w:rsidR="008C3596" w:rsidRDefault="00583ED6">
            <w:pPr>
              <w:spacing w:before="61"/>
              <w:ind w:left="356" w:right="33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42%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0" w14:textId="77777777" w:rsidR="008C3596" w:rsidRDefault="00583ED6">
            <w:pPr>
              <w:spacing w:before="61"/>
              <w:ind w:left="2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36%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1" w14:textId="77777777" w:rsidR="008C3596" w:rsidRDefault="00583ED6">
            <w:pPr>
              <w:spacing w:before="61"/>
              <w:ind w:left="269" w:right="24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385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2" w14:textId="77777777" w:rsidR="008C3596" w:rsidRDefault="00583ED6">
            <w:pPr>
              <w:spacing w:before="61"/>
              <w:ind w:left="414" w:right="39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9511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3" w14:textId="77777777" w:rsidR="008C3596" w:rsidRDefault="00583ED6">
            <w:pPr>
              <w:spacing w:before="61"/>
              <w:ind w:left="326" w:right="3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4" w14:textId="77777777" w:rsidR="008C3596" w:rsidRDefault="00583ED6">
            <w:pPr>
              <w:spacing w:before="61"/>
              <w:ind w:left="2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56%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5" w14:textId="77777777" w:rsidR="008C3596" w:rsidRDefault="00583ED6">
            <w:pPr>
              <w:spacing w:before="61"/>
              <w:ind w:left="26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6" w14:textId="77777777" w:rsidR="008C3596" w:rsidRDefault="00583ED6">
            <w:pPr>
              <w:spacing w:before="61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653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8" w14:textId="77777777" w:rsidR="008C3596" w:rsidRDefault="00583ED6">
            <w:pPr>
              <w:spacing w:before="61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SW1029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9" w14:textId="77777777" w:rsidR="008C3596" w:rsidRDefault="00583ED6">
            <w:pPr>
              <w:spacing w:before="61"/>
              <w:ind w:left="367" w:right="34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63%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A" w14:textId="77777777" w:rsidR="008C3596" w:rsidRDefault="00583ED6">
            <w:pPr>
              <w:spacing w:before="61"/>
              <w:ind w:left="399" w:right="37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B" w14:textId="77777777" w:rsidR="008C3596" w:rsidRDefault="00583ED6">
            <w:pPr>
              <w:spacing w:before="61"/>
              <w:ind w:left="352" w:right="3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9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4%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C" w14:textId="77777777" w:rsidR="008C3596" w:rsidRDefault="00583ED6">
            <w:pPr>
              <w:spacing w:before="61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D" w14:textId="77777777" w:rsidR="008C3596" w:rsidRDefault="00583ED6">
            <w:pPr>
              <w:spacing w:before="61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287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E" w14:textId="77777777" w:rsidR="008C3596" w:rsidRDefault="00583ED6">
            <w:pPr>
              <w:spacing w:before="61"/>
              <w:ind w:left="386" w:right="3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99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5"/>
                <w:szCs w:val="15"/>
              </w:rPr>
              <w:t>8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4F" w14:textId="77777777" w:rsidR="008C3596" w:rsidRDefault="00583ED6">
            <w:pPr>
              <w:spacing w:before="61"/>
              <w:ind w:left="298" w:right="27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22%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50" w14:textId="77777777" w:rsidR="008C3596" w:rsidRDefault="00583ED6">
            <w:pPr>
              <w:spacing w:before="61"/>
              <w:ind w:left="26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46%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51" w14:textId="77777777" w:rsidR="008C3596" w:rsidRDefault="00583ED6">
            <w:pPr>
              <w:spacing w:before="61"/>
              <w:ind w:left="2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52" w14:textId="77777777" w:rsidR="008C3596" w:rsidRDefault="00583ED6">
            <w:pPr>
              <w:spacing w:before="61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65F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54" w14:textId="77777777" w:rsidR="008C3596" w:rsidRDefault="00583ED6">
            <w:pPr>
              <w:spacing w:before="60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SW1030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55" w14:textId="77777777" w:rsidR="008C3596" w:rsidRDefault="00583ED6">
            <w:pPr>
              <w:spacing w:before="60"/>
              <w:ind w:left="387" w:right="3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81%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56" w14:textId="77777777" w:rsidR="008C3596" w:rsidRDefault="00583ED6">
            <w:pPr>
              <w:spacing w:before="60"/>
              <w:ind w:left="401" w:right="38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5"/>
                <w:szCs w:val="15"/>
              </w:rPr>
              <w:t>5%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57" w14:textId="77777777" w:rsidR="008C3596" w:rsidRDefault="00583ED6">
            <w:pPr>
              <w:spacing w:before="60"/>
              <w:ind w:left="376" w:right="3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58" w14:textId="77777777" w:rsidR="008C3596" w:rsidRDefault="00583ED6">
            <w:pPr>
              <w:spacing w:before="60"/>
              <w:ind w:left="290" w:right="27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59" w14:textId="77777777" w:rsidR="008C3596" w:rsidRDefault="00583ED6">
            <w:pPr>
              <w:spacing w:before="60"/>
              <w:ind w:left="29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380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5A" w14:textId="77777777" w:rsidR="008C3596" w:rsidRDefault="00583ED6">
            <w:pPr>
              <w:spacing w:before="60"/>
              <w:ind w:left="378" w:right="3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40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5B" w14:textId="77777777" w:rsidR="008C3596" w:rsidRDefault="00583ED6">
            <w:pPr>
              <w:spacing w:before="60"/>
              <w:ind w:left="304" w:right="28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99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5C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5D" w14:textId="77777777" w:rsidR="008C3596" w:rsidRDefault="00583ED6">
            <w:pPr>
              <w:spacing w:before="60"/>
              <w:ind w:left="2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59%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5E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66B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0" w14:textId="77777777" w:rsidR="008C3596" w:rsidRDefault="00583ED6">
            <w:pPr>
              <w:spacing w:before="60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SW1031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1" w14:textId="77777777" w:rsidR="008C3596" w:rsidRDefault="00583ED6">
            <w:pPr>
              <w:spacing w:before="60"/>
              <w:ind w:left="407" w:right="3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2" w14:textId="77777777" w:rsidR="008C3596" w:rsidRDefault="00583ED6">
            <w:pPr>
              <w:spacing w:before="60"/>
              <w:ind w:left="393" w:right="3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3" w14:textId="77777777" w:rsidR="008C3596" w:rsidRDefault="00583ED6">
            <w:pPr>
              <w:spacing w:before="60"/>
              <w:ind w:left="402" w:right="38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4" w14:textId="77777777" w:rsidR="008C3596" w:rsidRDefault="00583ED6">
            <w:pPr>
              <w:spacing w:before="60"/>
              <w:ind w:left="2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98%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5" w14:textId="77777777" w:rsidR="008C3596" w:rsidRDefault="00583ED6">
            <w:pPr>
              <w:spacing w:before="60"/>
              <w:ind w:left="283" w:right="2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99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31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6" w14:textId="77777777" w:rsidR="008C3596" w:rsidRDefault="00583ED6">
            <w:pPr>
              <w:spacing w:before="60"/>
              <w:ind w:left="388" w:right="36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7" w14:textId="77777777" w:rsidR="008C3596" w:rsidRDefault="00583ED6">
            <w:pPr>
              <w:spacing w:before="60"/>
              <w:ind w:left="31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99%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8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9" w14:textId="77777777" w:rsidR="008C3596" w:rsidRDefault="00583ED6">
            <w:pPr>
              <w:spacing w:before="60"/>
              <w:ind w:left="302" w:right="28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A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677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C" w14:textId="77777777" w:rsidR="008C3596" w:rsidRDefault="00583ED6">
            <w:pPr>
              <w:spacing w:before="60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SW1032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D" w14:textId="77777777" w:rsidR="008C3596" w:rsidRDefault="00583ED6">
            <w:pPr>
              <w:spacing w:before="60"/>
              <w:ind w:left="407" w:right="3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E" w14:textId="77777777" w:rsidR="008C3596" w:rsidRDefault="00583ED6">
            <w:pPr>
              <w:spacing w:before="60"/>
              <w:ind w:left="360" w:right="3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6F" w14:textId="77777777" w:rsidR="008C3596" w:rsidRDefault="00583ED6">
            <w:pPr>
              <w:spacing w:before="60"/>
              <w:ind w:left="370" w:right="3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13%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0" w14:textId="77777777" w:rsidR="008C3596" w:rsidRDefault="00583ED6">
            <w:pPr>
              <w:spacing w:before="60"/>
              <w:ind w:left="26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50%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1" w14:textId="77777777" w:rsidR="008C3596" w:rsidRDefault="00583ED6">
            <w:pPr>
              <w:spacing w:before="60"/>
              <w:ind w:left="299" w:right="28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191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2" w14:textId="77777777" w:rsidR="008C3596" w:rsidRDefault="00583ED6">
            <w:pPr>
              <w:spacing w:before="60"/>
              <w:ind w:left="402" w:right="38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2951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3" w14:textId="77777777" w:rsidR="008C3596" w:rsidRDefault="00583ED6">
            <w:pPr>
              <w:spacing w:before="60"/>
              <w:ind w:left="329" w:right="31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6%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4" w14:textId="77777777" w:rsidR="008C3596" w:rsidRDefault="00583ED6">
            <w:pPr>
              <w:spacing w:before="60"/>
              <w:ind w:left="2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5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6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683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8" w14:textId="77777777" w:rsidR="008C3596" w:rsidRDefault="00583ED6">
            <w:pPr>
              <w:spacing w:before="60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SW10</w:t>
            </w:r>
            <w:r>
              <w:rPr>
                <w:rFonts w:ascii="VIC" w:eastAsia="VIC" w:hAnsi="VIC" w:cs="VIC"/>
                <w:color w:val="363435"/>
                <w:spacing w:val="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9" w14:textId="77777777" w:rsidR="008C3596" w:rsidRDefault="00583ED6">
            <w:pPr>
              <w:spacing w:before="60"/>
              <w:ind w:left="407" w:right="3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A" w14:textId="77777777" w:rsidR="008C3596" w:rsidRDefault="00583ED6">
            <w:pPr>
              <w:spacing w:before="60"/>
              <w:ind w:left="392" w:right="3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B" w14:textId="77777777" w:rsidR="008C3596" w:rsidRDefault="00583ED6">
            <w:pPr>
              <w:spacing w:before="60"/>
              <w:ind w:left="397" w:right="37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C" w14:textId="77777777" w:rsidR="008C3596" w:rsidRDefault="00583ED6">
            <w:pPr>
              <w:spacing w:before="60"/>
              <w:ind w:left="27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9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D" w14:textId="77777777" w:rsidR="008C3596" w:rsidRDefault="00583ED6">
            <w:pPr>
              <w:spacing w:before="60"/>
              <w:ind w:left="305" w:right="28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80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E" w14:textId="77777777" w:rsidR="008C3596" w:rsidRDefault="00583ED6">
            <w:pPr>
              <w:spacing w:before="60"/>
              <w:ind w:left="387" w:right="3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492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7F" w14:textId="77777777" w:rsidR="008C3596" w:rsidRDefault="00583ED6">
            <w:pPr>
              <w:spacing w:before="60"/>
              <w:ind w:left="331" w:right="31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3%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80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81" w14:textId="77777777" w:rsidR="008C3596" w:rsidRDefault="00583ED6">
            <w:pPr>
              <w:spacing w:before="60"/>
              <w:ind w:left="27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9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82" w14:textId="77777777" w:rsidR="008C3596" w:rsidRDefault="00583ED6">
            <w:pPr>
              <w:spacing w:before="60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99"/>
                <w:sz w:val="15"/>
                <w:szCs w:val="15"/>
              </w:rPr>
              <w:t>0%</w:t>
            </w:r>
          </w:p>
        </w:tc>
      </w:tr>
      <w:tr w:rsidR="008C3596" w14:paraId="5721F68F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84" w14:textId="77777777" w:rsidR="008C3596" w:rsidRPr="00E3635E" w:rsidRDefault="00583ED6">
            <w:pPr>
              <w:spacing w:before="60"/>
              <w:ind w:left="119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pacing w:val="-9"/>
                <w:sz w:val="15"/>
                <w:szCs w:val="15"/>
              </w:rPr>
              <w:t>A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3"/>
                <w:sz w:val="15"/>
                <w:szCs w:val="15"/>
              </w:rPr>
              <w:t>v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erage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85" w14:textId="77777777" w:rsidR="008C3596" w:rsidRPr="00E3635E" w:rsidRDefault="00583ED6">
            <w:pPr>
              <w:spacing w:before="60"/>
              <w:ind w:left="380" w:right="361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9"/>
                <w:sz w:val="15"/>
                <w:szCs w:val="15"/>
              </w:rPr>
              <w:t>19%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86" w14:textId="77777777" w:rsidR="008C3596" w:rsidRPr="00E3635E" w:rsidRDefault="00583ED6">
            <w:pPr>
              <w:spacing w:before="60"/>
              <w:ind w:left="395" w:right="376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9"/>
                <w:sz w:val="15"/>
                <w:szCs w:val="15"/>
              </w:rPr>
              <w:t>9%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87" w14:textId="77777777" w:rsidR="008C3596" w:rsidRPr="00E3635E" w:rsidRDefault="00583ED6">
            <w:pPr>
              <w:spacing w:before="60"/>
              <w:ind w:left="365" w:right="345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9"/>
                <w:sz w:val="15"/>
                <w:szCs w:val="15"/>
              </w:rPr>
              <w:t>19%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88" w14:textId="77777777" w:rsidR="008C3596" w:rsidRPr="00E3635E" w:rsidRDefault="00583ED6">
            <w:pPr>
              <w:spacing w:before="60"/>
              <w:ind w:left="270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56%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89" w14:textId="77777777" w:rsidR="008C3596" w:rsidRPr="00E3635E" w:rsidRDefault="00583ED6">
            <w:pPr>
              <w:spacing w:before="60"/>
              <w:ind w:left="294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350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8A" w14:textId="77777777" w:rsidR="008C3596" w:rsidRPr="00E3635E" w:rsidRDefault="00583ED6">
            <w:pPr>
              <w:spacing w:before="60"/>
              <w:ind w:left="393" w:right="374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9"/>
                <w:sz w:val="15"/>
                <w:szCs w:val="15"/>
              </w:rPr>
              <w:t>53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1"/>
                <w:w w:val="99"/>
                <w:sz w:val="15"/>
                <w:szCs w:val="15"/>
              </w:rPr>
              <w:t>9</w:t>
            </w:r>
            <w:r w:rsidRPr="00E3635E">
              <w:rPr>
                <w:rFonts w:ascii="VIC" w:eastAsia="VIC" w:hAnsi="VIC" w:cs="VIC"/>
                <w:b/>
                <w:color w:val="000000" w:themeColor="text1"/>
                <w:w w:val="99"/>
                <w:sz w:val="15"/>
                <w:szCs w:val="15"/>
              </w:rPr>
              <w:t>1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8B" w14:textId="77777777" w:rsidR="008C3596" w:rsidRPr="00E3635E" w:rsidRDefault="00583ED6">
            <w:pPr>
              <w:spacing w:before="60"/>
              <w:ind w:left="315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pacing w:val="-1"/>
                <w:sz w:val="15"/>
                <w:szCs w:val="15"/>
              </w:rPr>
              <w:t>2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8C" w14:textId="77777777" w:rsidR="008C3596" w:rsidRPr="00E3635E" w:rsidRDefault="00583ED6">
            <w:pPr>
              <w:spacing w:before="60"/>
              <w:ind w:left="272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2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4"/>
                <w:sz w:val="15"/>
                <w:szCs w:val="15"/>
              </w:rPr>
              <w:t>4%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8D" w14:textId="77777777" w:rsidR="008C3596" w:rsidRPr="00E3635E" w:rsidRDefault="00583ED6">
            <w:pPr>
              <w:spacing w:before="60"/>
              <w:ind w:left="266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50%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8E" w14:textId="77777777" w:rsidR="008C3596" w:rsidRPr="00E3635E" w:rsidRDefault="00583ED6">
            <w:pPr>
              <w:spacing w:before="60"/>
              <w:ind w:left="287" w:right="266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pacing w:val="2"/>
                <w:w w:val="99"/>
                <w:sz w:val="15"/>
                <w:szCs w:val="15"/>
              </w:rPr>
              <w:t>7%</w:t>
            </w:r>
          </w:p>
        </w:tc>
      </w:tr>
      <w:tr w:rsidR="008C3596" w14:paraId="5721F69B" w14:textId="77777777">
        <w:trPr>
          <w:trHeight w:hRule="exact" w:val="290"/>
        </w:trPr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90" w14:textId="77777777" w:rsidR="008C3596" w:rsidRPr="00E3635E" w:rsidRDefault="00583ED6">
            <w:pPr>
              <w:spacing w:before="60"/>
              <w:ind w:left="283" w:right="267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pacing w:val="-3"/>
                <w:w w:val="99"/>
                <w:sz w:val="15"/>
                <w:szCs w:val="15"/>
              </w:rPr>
              <w:t>CV</w:t>
            </w:r>
          </w:p>
        </w:tc>
        <w:tc>
          <w:tcPr>
            <w:tcW w:w="110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91" w14:textId="77777777" w:rsidR="008C3596" w:rsidRPr="00E3635E" w:rsidRDefault="00583ED6">
            <w:pPr>
              <w:spacing w:before="60"/>
              <w:ind w:left="371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1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1"/>
                <w:sz w:val="15"/>
                <w:szCs w:val="15"/>
              </w:rPr>
              <w:t>2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9%</w:t>
            </w:r>
          </w:p>
        </w:tc>
        <w:tc>
          <w:tcPr>
            <w:tcW w:w="10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92" w14:textId="77777777" w:rsidR="008C3596" w:rsidRPr="00E3635E" w:rsidRDefault="00583ED6">
            <w:pPr>
              <w:spacing w:before="60"/>
              <w:ind w:left="351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149%</w:t>
            </w:r>
          </w:p>
        </w:tc>
        <w:tc>
          <w:tcPr>
            <w:tcW w:w="10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93" w14:textId="77777777" w:rsidR="008C3596" w:rsidRPr="00E3635E" w:rsidRDefault="00583ED6">
            <w:pPr>
              <w:spacing w:before="60"/>
              <w:ind w:left="356" w:right="340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9"/>
                <w:sz w:val="15"/>
                <w:szCs w:val="15"/>
              </w:rPr>
              <w:t>5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3"/>
                <w:w w:val="99"/>
                <w:sz w:val="15"/>
                <w:szCs w:val="15"/>
              </w:rPr>
              <w:t>5%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94" w14:textId="77777777" w:rsidR="008C3596" w:rsidRPr="00E3635E" w:rsidRDefault="00583ED6">
            <w:pPr>
              <w:spacing w:before="60"/>
              <w:ind w:left="266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50%</w:t>
            </w:r>
          </w:p>
        </w:tc>
        <w:tc>
          <w:tcPr>
            <w:tcW w:w="85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95" w14:textId="77777777" w:rsidR="008C3596" w:rsidRPr="00E3635E" w:rsidRDefault="00583ED6">
            <w:pPr>
              <w:spacing w:before="60"/>
              <w:ind w:left="276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pacing w:val="1"/>
                <w:sz w:val="15"/>
                <w:szCs w:val="15"/>
              </w:rPr>
              <w:t>3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4"/>
                <w:sz w:val="15"/>
                <w:szCs w:val="15"/>
              </w:rPr>
              <w:t>4%</w:t>
            </w:r>
          </w:p>
        </w:tc>
        <w:tc>
          <w:tcPr>
            <w:tcW w:w="116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96" w14:textId="77777777" w:rsidR="008C3596" w:rsidRPr="00E3635E" w:rsidRDefault="00583ED6">
            <w:pPr>
              <w:spacing w:before="60"/>
              <w:ind w:left="393" w:right="374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9"/>
                <w:sz w:val="15"/>
                <w:szCs w:val="15"/>
              </w:rPr>
              <w:t>40%</w:t>
            </w:r>
          </w:p>
        </w:tc>
        <w:tc>
          <w:tcPr>
            <w:tcW w:w="93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97" w14:textId="77777777" w:rsidR="008C3596" w:rsidRPr="00E3635E" w:rsidRDefault="00583ED6">
            <w:pPr>
              <w:spacing w:before="60"/>
              <w:ind w:left="286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143%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98" w14:textId="77777777" w:rsidR="008C3596" w:rsidRPr="00E3635E" w:rsidRDefault="00583ED6">
            <w:pPr>
              <w:spacing w:before="60"/>
              <w:ind w:left="238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14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4"/>
                <w:sz w:val="15"/>
                <w:szCs w:val="15"/>
              </w:rPr>
              <w:t>4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99" w14:textId="77777777" w:rsidR="008C3596" w:rsidRPr="00E3635E" w:rsidRDefault="00583ED6">
            <w:pPr>
              <w:spacing w:before="60"/>
              <w:ind w:left="280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7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2"/>
                <w:sz w:val="15"/>
                <w:szCs w:val="15"/>
              </w:rPr>
              <w:t>7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8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9A" w14:textId="77777777" w:rsidR="008C3596" w:rsidRPr="00E3635E" w:rsidRDefault="00583ED6">
            <w:pPr>
              <w:spacing w:before="60"/>
              <w:ind w:left="233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232%</w:t>
            </w:r>
          </w:p>
        </w:tc>
      </w:tr>
    </w:tbl>
    <w:p w14:paraId="5721F69C" w14:textId="77777777" w:rsidR="008C3596" w:rsidRDefault="008C3596">
      <w:pPr>
        <w:sectPr w:rsidR="008C3596">
          <w:pgSz w:w="11920" w:h="16840"/>
          <w:pgMar w:top="1260" w:right="0" w:bottom="280" w:left="0" w:header="0" w:footer="230" w:gutter="0"/>
          <w:cols w:space="720"/>
        </w:sectPr>
      </w:pPr>
    </w:p>
    <w:p w14:paraId="5721F69D" w14:textId="77777777" w:rsidR="008C3596" w:rsidRDefault="008C3596">
      <w:pPr>
        <w:spacing w:before="1" w:line="160" w:lineRule="exact"/>
        <w:rPr>
          <w:sz w:val="16"/>
          <w:szCs w:val="16"/>
        </w:rPr>
      </w:pPr>
    </w:p>
    <w:p w14:paraId="5721F69E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A5</w:t>
      </w:r>
    </w:p>
    <w:p w14:paraId="5721F69F" w14:textId="77777777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Capi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al struc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u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 xml:space="preserve">e - South </w:t>
      </w:r>
      <w:r>
        <w:rPr>
          <w:rFonts w:ascii="VIC" w:eastAsia="VIC" w:hAnsi="VIC" w:cs="VIC"/>
          <w:b/>
          <w:color w:val="0A5942"/>
          <w:spacing w:val="-9"/>
          <w:position w:val="-1"/>
        </w:rPr>
        <w:t>W</w:t>
      </w:r>
      <w:r>
        <w:rPr>
          <w:rFonts w:ascii="VIC" w:eastAsia="VIC" w:hAnsi="VIC" w:cs="VIC"/>
          <w:b/>
          <w:color w:val="0A5942"/>
          <w:position w:val="-1"/>
        </w:rPr>
        <w:t>est</w:t>
      </w:r>
    </w:p>
    <w:p w14:paraId="5721F6A0" w14:textId="77777777" w:rsidR="008C3596" w:rsidRDefault="008C3596">
      <w:pPr>
        <w:spacing w:line="200" w:lineRule="exact"/>
      </w:pPr>
    </w:p>
    <w:p w14:paraId="5721F6A1" w14:textId="77777777" w:rsidR="008C3596" w:rsidRDefault="008C3596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862"/>
        <w:gridCol w:w="850"/>
        <w:gridCol w:w="850"/>
        <w:gridCol w:w="929"/>
        <w:gridCol w:w="822"/>
        <w:gridCol w:w="929"/>
        <w:gridCol w:w="862"/>
        <w:gridCol w:w="930"/>
        <w:gridCol w:w="849"/>
        <w:gridCol w:w="850"/>
        <w:gridCol w:w="850"/>
      </w:tblGrid>
      <w:tr w:rsidR="008C3596" w14:paraId="5721F6A6" w14:textId="77777777">
        <w:trPr>
          <w:trHeight w:hRule="exact" w:val="292"/>
        </w:trPr>
        <w:tc>
          <w:tcPr>
            <w:tcW w:w="84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A2" w14:textId="77777777" w:rsidR="008C3596" w:rsidRDefault="008C3596"/>
        </w:tc>
        <w:tc>
          <w:tcPr>
            <w:tcW w:w="1712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A3" w14:textId="77777777" w:rsidR="008C3596" w:rsidRPr="00E3635E" w:rsidRDefault="00583ED6">
            <w:pPr>
              <w:spacing w:before="62"/>
              <w:ind w:left="460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pacing w:val="-2"/>
                <w:sz w:val="15"/>
                <w:szCs w:val="15"/>
              </w:rPr>
              <w:t>F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arm area</w:t>
            </w:r>
          </w:p>
        </w:tc>
        <w:tc>
          <w:tcPr>
            <w:tcW w:w="5322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A4" w14:textId="77777777" w:rsidR="008C3596" w:rsidRPr="00E3635E" w:rsidRDefault="00583ED6">
            <w:pPr>
              <w:spacing w:before="62"/>
              <w:ind w:left="2167" w:right="2167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pacing w:val="-2"/>
                <w:sz w:val="15"/>
                <w:szCs w:val="15"/>
              </w:rPr>
              <w:t>F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arm a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1"/>
                <w:sz w:val="15"/>
                <w:szCs w:val="15"/>
              </w:rPr>
              <w:t>s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sets</w:t>
            </w:r>
          </w:p>
        </w:tc>
        <w:tc>
          <w:tcPr>
            <w:tcW w:w="2548" w:type="dxa"/>
            <w:gridSpan w:val="3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6A5" w14:textId="77777777" w:rsidR="008C3596" w:rsidRPr="00E3635E" w:rsidRDefault="00583ED6">
            <w:pPr>
              <w:spacing w:before="62"/>
              <w:ind w:left="670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Debt and equity</w:t>
            </w:r>
          </w:p>
        </w:tc>
      </w:tr>
      <w:tr w:rsidR="008C3596" w14:paraId="5721F6B2" w14:textId="77777777">
        <w:trPr>
          <w:trHeight w:hRule="exact" w:val="225"/>
        </w:trPr>
        <w:tc>
          <w:tcPr>
            <w:tcW w:w="1711" w:type="dxa"/>
            <w:gridSpan w:val="2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1F6A7" w14:textId="77777777" w:rsidR="008C3596" w:rsidRDefault="00583ED6">
            <w:pPr>
              <w:spacing w:before="62" w:line="140" w:lineRule="exact"/>
              <w:ind w:left="101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reehold</w:t>
            </w:r>
          </w:p>
        </w:tc>
        <w:tc>
          <w:tcPr>
            <w:tcW w:w="850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1F6A8" w14:textId="77777777" w:rsidR="008C3596" w:rsidRDefault="00583ED6">
            <w:pPr>
              <w:spacing w:before="62" w:line="140" w:lineRule="exact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Leased</w:t>
            </w:r>
          </w:p>
        </w:tc>
        <w:tc>
          <w:tcPr>
            <w:tcW w:w="850" w:type="dxa"/>
            <w:vMerge w:val="restart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A9" w14:textId="77777777" w:rsidR="008C3596" w:rsidRDefault="00583ED6">
            <w:pPr>
              <w:spacing w:before="62"/>
              <w:ind w:left="1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ock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1F6AA" w14:textId="77777777" w:rsidR="008C3596" w:rsidRDefault="00583ED6">
            <w:pPr>
              <w:spacing w:before="62" w:line="140" w:lineRule="exact"/>
              <w:ind w:left="16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Plant and</w:t>
            </w:r>
          </w:p>
        </w:tc>
        <w:tc>
          <w:tcPr>
            <w:tcW w:w="822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1F6AB" w14:textId="77777777" w:rsidR="008C3596" w:rsidRDefault="00583ED6">
            <w:pPr>
              <w:spacing w:before="62" w:line="140" w:lineRule="exact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Other</w:t>
            </w:r>
          </w:p>
        </w:tc>
        <w:tc>
          <w:tcPr>
            <w:tcW w:w="929" w:type="dxa"/>
            <w:vMerge w:val="restart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AC" w14:textId="77777777" w:rsidR="008C3596" w:rsidRDefault="00583ED6">
            <w:pPr>
              <w:spacing w:before="62"/>
              <w:ind w:left="9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Leased land</w:t>
            </w:r>
          </w:p>
        </w:tc>
        <w:tc>
          <w:tcPr>
            <w:tcW w:w="862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1F6AD" w14:textId="77777777" w:rsidR="008C3596" w:rsidRDefault="00583ED6">
            <w:pPr>
              <w:spacing w:before="62" w:line="140" w:lineRule="exact"/>
              <w:ind w:left="16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reehold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1F6AE" w14:textId="77777777" w:rsidR="008C3596" w:rsidRDefault="00583ED6">
            <w:pPr>
              <w:spacing w:before="62" w:line="140" w:lineRule="exact"/>
              <w:ind w:left="10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0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al a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sets</w:t>
            </w:r>
          </w:p>
        </w:tc>
        <w:tc>
          <w:tcPr>
            <w:tcW w:w="849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1F6AF" w14:textId="77777777" w:rsidR="008C3596" w:rsidRDefault="00583ED6">
            <w:pPr>
              <w:spacing w:before="62" w:line="140" w:lineRule="exact"/>
              <w:ind w:left="1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0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al Lia-</w:t>
            </w:r>
          </w:p>
        </w:tc>
        <w:tc>
          <w:tcPr>
            <w:tcW w:w="850" w:type="dxa"/>
            <w:vMerge w:val="restart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B0" w14:textId="77777777" w:rsidR="008C3596" w:rsidRDefault="00583ED6">
            <w:pPr>
              <w:spacing w:before="62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Equity</w:t>
            </w:r>
          </w:p>
        </w:tc>
        <w:tc>
          <w:tcPr>
            <w:tcW w:w="850" w:type="dxa"/>
            <w:vMerge w:val="restart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B1" w14:textId="77777777" w:rsidR="008C3596" w:rsidRDefault="00583ED6">
            <w:pPr>
              <w:spacing w:before="62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Equity</w:t>
            </w:r>
          </w:p>
        </w:tc>
      </w:tr>
      <w:tr w:rsidR="008C3596" w14:paraId="5721F6BE" w14:textId="77777777">
        <w:trPr>
          <w:trHeight w:hRule="exact" w:val="144"/>
        </w:trPr>
        <w:tc>
          <w:tcPr>
            <w:tcW w:w="1711" w:type="dxa"/>
            <w:gridSpan w:val="2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1F6B3" w14:textId="77777777" w:rsidR="008C3596" w:rsidRDefault="00583ED6">
            <w:pPr>
              <w:spacing w:line="140" w:lineRule="exact"/>
              <w:ind w:right="284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area</w:t>
            </w:r>
          </w:p>
        </w:tc>
        <w:tc>
          <w:tcPr>
            <w:tcW w:w="850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1F6B4" w14:textId="77777777" w:rsidR="008C3596" w:rsidRDefault="00583ED6">
            <w:pPr>
              <w:spacing w:line="140" w:lineRule="exact"/>
              <w:ind w:left="249" w:right="24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area</w:t>
            </w:r>
          </w:p>
        </w:tc>
        <w:tc>
          <w:tcPr>
            <w:tcW w:w="850" w:type="dxa"/>
            <w:vMerge/>
            <w:tcBorders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B5" w14:textId="77777777" w:rsidR="008C3596" w:rsidRDefault="008C3596"/>
        </w:tc>
        <w:tc>
          <w:tcPr>
            <w:tcW w:w="929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1F6B6" w14:textId="77777777" w:rsidR="008C3596" w:rsidRDefault="00583ED6">
            <w:pPr>
              <w:spacing w:line="140" w:lineRule="exact"/>
              <w:ind w:left="1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Equipment</w:t>
            </w:r>
          </w:p>
        </w:tc>
        <w:tc>
          <w:tcPr>
            <w:tcW w:w="822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1F6B7" w14:textId="77777777" w:rsidR="008C3596" w:rsidRDefault="00583ED6">
            <w:pPr>
              <w:spacing w:line="140" w:lineRule="exact"/>
              <w:ind w:left="21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sets</w:t>
            </w:r>
          </w:p>
        </w:tc>
        <w:tc>
          <w:tcPr>
            <w:tcW w:w="929" w:type="dxa"/>
            <w:vMerge/>
            <w:tcBorders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B8" w14:textId="77777777" w:rsidR="008C3596" w:rsidRDefault="008C3596"/>
        </w:tc>
        <w:tc>
          <w:tcPr>
            <w:tcW w:w="862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1F6B9" w14:textId="77777777" w:rsidR="008C3596" w:rsidRDefault="00583ED6">
            <w:pPr>
              <w:spacing w:line="140" w:lineRule="exact"/>
              <w:ind w:left="262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land</w:t>
            </w:r>
          </w:p>
        </w:tc>
        <w:tc>
          <w:tcPr>
            <w:tcW w:w="929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1F6BA" w14:textId="77777777" w:rsidR="008C3596" w:rsidRDefault="00583ED6">
            <w:pPr>
              <w:spacing w:line="140" w:lineRule="exact"/>
              <w:ind w:left="17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managed</w:t>
            </w:r>
          </w:p>
        </w:tc>
        <w:tc>
          <w:tcPr>
            <w:tcW w:w="849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1F6BB" w14:textId="77777777" w:rsidR="008C3596" w:rsidRDefault="00583ED6">
            <w:pPr>
              <w:spacing w:line="140" w:lineRule="exact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bilities</w:t>
            </w:r>
          </w:p>
        </w:tc>
        <w:tc>
          <w:tcPr>
            <w:tcW w:w="850" w:type="dxa"/>
            <w:vMerge/>
            <w:tcBorders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BC" w14:textId="77777777" w:rsidR="008C3596" w:rsidRDefault="008C3596"/>
        </w:tc>
        <w:tc>
          <w:tcPr>
            <w:tcW w:w="850" w:type="dxa"/>
            <w:vMerge/>
            <w:tcBorders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BD" w14:textId="77777777" w:rsidR="008C3596" w:rsidRDefault="008C3596"/>
        </w:tc>
      </w:tr>
      <w:tr w:rsidR="008C3596" w14:paraId="5721F6CA" w14:textId="77777777">
        <w:trPr>
          <w:trHeight w:hRule="exact" w:val="181"/>
        </w:trPr>
        <w:tc>
          <w:tcPr>
            <w:tcW w:w="1711" w:type="dxa"/>
            <w:gridSpan w:val="2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BF" w14:textId="77777777" w:rsidR="008C3596" w:rsidRDefault="008C3596"/>
        </w:tc>
        <w:tc>
          <w:tcPr>
            <w:tcW w:w="850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C0" w14:textId="77777777" w:rsidR="008C3596" w:rsidRDefault="008C3596"/>
        </w:tc>
        <w:tc>
          <w:tcPr>
            <w:tcW w:w="850" w:type="dxa"/>
            <w:vMerge/>
            <w:tcBorders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C1" w14:textId="77777777" w:rsidR="008C3596" w:rsidRDefault="008C3596"/>
        </w:tc>
        <w:tc>
          <w:tcPr>
            <w:tcW w:w="929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C2" w14:textId="77777777" w:rsidR="008C3596" w:rsidRDefault="008C3596"/>
        </w:tc>
        <w:tc>
          <w:tcPr>
            <w:tcW w:w="822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C3" w14:textId="77777777" w:rsidR="008C3596" w:rsidRDefault="00583ED6">
            <w:pPr>
              <w:spacing w:line="140" w:lineRule="exact"/>
              <w:ind w:left="1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managed</w:t>
            </w:r>
          </w:p>
        </w:tc>
        <w:tc>
          <w:tcPr>
            <w:tcW w:w="929" w:type="dxa"/>
            <w:vMerge/>
            <w:tcBorders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C4" w14:textId="77777777" w:rsidR="008C3596" w:rsidRDefault="008C3596"/>
        </w:tc>
        <w:tc>
          <w:tcPr>
            <w:tcW w:w="862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C5" w14:textId="77777777" w:rsidR="008C3596" w:rsidRDefault="008C3596"/>
        </w:tc>
        <w:tc>
          <w:tcPr>
            <w:tcW w:w="929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C6" w14:textId="77777777" w:rsidR="008C3596" w:rsidRDefault="008C3596"/>
        </w:tc>
        <w:tc>
          <w:tcPr>
            <w:tcW w:w="849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C7" w14:textId="77777777" w:rsidR="008C3596" w:rsidRDefault="008C3596"/>
        </w:tc>
        <w:tc>
          <w:tcPr>
            <w:tcW w:w="850" w:type="dxa"/>
            <w:vMerge/>
            <w:tcBorders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C8" w14:textId="77777777" w:rsidR="008C3596" w:rsidRDefault="008C3596"/>
        </w:tc>
        <w:tc>
          <w:tcPr>
            <w:tcW w:w="850" w:type="dxa"/>
            <w:vMerge/>
            <w:tcBorders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6C9" w14:textId="77777777" w:rsidR="008C3596" w:rsidRDefault="008C3596"/>
        </w:tc>
      </w:tr>
      <w:tr w:rsidR="008C3596" w14:paraId="5721F6D6" w14:textId="77777777">
        <w:trPr>
          <w:trHeight w:hRule="exact" w:val="292"/>
        </w:trPr>
        <w:tc>
          <w:tcPr>
            <w:tcW w:w="171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6CB" w14:textId="77777777" w:rsidR="008C3596" w:rsidRDefault="00583ED6">
            <w:pPr>
              <w:spacing w:before="62"/>
              <w:ind w:right="327"/>
              <w:jc w:val="right"/>
              <w:rPr>
                <w:rFonts w:ascii="VIC SemiBold" w:eastAsia="VIC SemiBold" w:hAnsi="VIC SemiBold" w:cs="VIC SemiBold"/>
                <w:sz w:val="15"/>
                <w:szCs w:val="15"/>
              </w:rPr>
            </w:pPr>
            <w:r>
              <w:rPr>
                <w:rFonts w:ascii="VIC SemiBold" w:eastAsia="VIC SemiBold" w:hAnsi="VIC SemiBold" w:cs="VIC SemiBold"/>
                <w:color w:val="363435"/>
                <w:sz w:val="15"/>
                <w:szCs w:val="15"/>
              </w:rPr>
              <w:t>ha</w:t>
            </w:r>
          </w:p>
        </w:tc>
        <w:tc>
          <w:tcPr>
            <w:tcW w:w="8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6CC" w14:textId="77777777" w:rsidR="008C3596" w:rsidRDefault="00583ED6">
            <w:pPr>
              <w:spacing w:before="62"/>
              <w:ind w:left="290" w:right="290"/>
              <w:jc w:val="center"/>
              <w:rPr>
                <w:rFonts w:ascii="VIC SemiBold" w:eastAsia="VIC SemiBold" w:hAnsi="VIC SemiBold" w:cs="VIC SemiBold"/>
                <w:sz w:val="15"/>
                <w:szCs w:val="15"/>
              </w:rPr>
            </w:pPr>
            <w:r>
              <w:rPr>
                <w:rFonts w:ascii="VIC SemiBold" w:eastAsia="VIC SemiBold" w:hAnsi="VIC SemiBold" w:cs="VIC SemiBold"/>
                <w:color w:val="363435"/>
                <w:sz w:val="15"/>
                <w:szCs w:val="15"/>
              </w:rPr>
              <w:t>ha</w:t>
            </w:r>
          </w:p>
        </w:tc>
        <w:tc>
          <w:tcPr>
            <w:tcW w:w="8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6CD" w14:textId="77777777" w:rsidR="008C3596" w:rsidRDefault="00583ED6">
            <w:pPr>
              <w:spacing w:before="62"/>
              <w:ind w:left="339" w:right="339"/>
              <w:jc w:val="center"/>
              <w:rPr>
                <w:rFonts w:ascii="VIC SemiBold" w:eastAsia="VIC SemiBold" w:hAnsi="VIC SemiBold" w:cs="VIC SemiBold"/>
                <w:sz w:val="15"/>
                <w:szCs w:val="15"/>
              </w:rPr>
            </w:pPr>
            <w:r>
              <w:rPr>
                <w:rFonts w:ascii="VIC SemiBold" w:eastAsia="VIC SemiBold" w:hAnsi="VIC SemiBold" w:cs="VIC SemiBold"/>
                <w:color w:val="363435"/>
                <w:sz w:val="15"/>
                <w:szCs w:val="15"/>
              </w:rPr>
              <w:t>$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6CE" w14:textId="77777777" w:rsidR="008C3596" w:rsidRDefault="00583ED6">
            <w:pPr>
              <w:spacing w:before="62"/>
              <w:ind w:left="379" w:right="379"/>
              <w:jc w:val="center"/>
              <w:rPr>
                <w:rFonts w:ascii="VIC SemiBold" w:eastAsia="VIC SemiBold" w:hAnsi="VIC SemiBold" w:cs="VIC SemiBold"/>
                <w:sz w:val="15"/>
                <w:szCs w:val="15"/>
              </w:rPr>
            </w:pPr>
            <w:r>
              <w:rPr>
                <w:rFonts w:ascii="VIC SemiBold" w:eastAsia="VIC SemiBold" w:hAnsi="VIC SemiBold" w:cs="VIC SemiBold"/>
                <w:color w:val="363435"/>
                <w:sz w:val="15"/>
                <w:szCs w:val="15"/>
              </w:rPr>
              <w:t>$</w:t>
            </w:r>
          </w:p>
        </w:tc>
        <w:tc>
          <w:tcPr>
            <w:tcW w:w="82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6CF" w14:textId="77777777" w:rsidR="008C3596" w:rsidRDefault="00583ED6">
            <w:pPr>
              <w:spacing w:before="62"/>
              <w:ind w:left="326" w:right="325"/>
              <w:jc w:val="center"/>
              <w:rPr>
                <w:rFonts w:ascii="VIC SemiBold" w:eastAsia="VIC SemiBold" w:hAnsi="VIC SemiBold" w:cs="VIC SemiBold"/>
                <w:sz w:val="15"/>
                <w:szCs w:val="15"/>
              </w:rPr>
            </w:pPr>
            <w:r>
              <w:rPr>
                <w:rFonts w:ascii="VIC SemiBold" w:eastAsia="VIC SemiBold" w:hAnsi="VIC SemiBold" w:cs="VIC SemiBold"/>
                <w:color w:val="363435"/>
                <w:sz w:val="15"/>
                <w:szCs w:val="15"/>
              </w:rPr>
              <w:t>$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6D0" w14:textId="77777777" w:rsidR="008C3596" w:rsidRDefault="00583ED6">
            <w:pPr>
              <w:spacing w:before="62"/>
              <w:ind w:left="379" w:right="379"/>
              <w:jc w:val="center"/>
              <w:rPr>
                <w:rFonts w:ascii="VIC SemiBold" w:eastAsia="VIC SemiBold" w:hAnsi="VIC SemiBold" w:cs="VIC SemiBold"/>
                <w:sz w:val="15"/>
                <w:szCs w:val="15"/>
              </w:rPr>
            </w:pPr>
            <w:r>
              <w:rPr>
                <w:rFonts w:ascii="VIC SemiBold" w:eastAsia="VIC SemiBold" w:hAnsi="VIC SemiBold" w:cs="VIC SemiBold"/>
                <w:color w:val="363435"/>
                <w:sz w:val="15"/>
                <w:szCs w:val="15"/>
              </w:rPr>
              <w:t>$</w:t>
            </w:r>
          </w:p>
        </w:tc>
        <w:tc>
          <w:tcPr>
            <w:tcW w:w="8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6D1" w14:textId="77777777" w:rsidR="008C3596" w:rsidRDefault="00583ED6">
            <w:pPr>
              <w:spacing w:before="62"/>
              <w:ind w:left="346" w:right="345"/>
              <w:jc w:val="center"/>
              <w:rPr>
                <w:rFonts w:ascii="VIC SemiBold" w:eastAsia="VIC SemiBold" w:hAnsi="VIC SemiBold" w:cs="VIC SemiBold"/>
                <w:sz w:val="15"/>
                <w:szCs w:val="15"/>
              </w:rPr>
            </w:pPr>
            <w:r>
              <w:rPr>
                <w:rFonts w:ascii="VIC SemiBold" w:eastAsia="VIC SemiBold" w:hAnsi="VIC SemiBold" w:cs="VIC SemiBold"/>
                <w:color w:val="363435"/>
                <w:sz w:val="15"/>
                <w:szCs w:val="15"/>
              </w:rPr>
              <w:t>$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6D2" w14:textId="77777777" w:rsidR="008C3596" w:rsidRDefault="00583ED6">
            <w:pPr>
              <w:spacing w:before="62"/>
              <w:ind w:left="379" w:right="379"/>
              <w:jc w:val="center"/>
              <w:rPr>
                <w:rFonts w:ascii="VIC SemiBold" w:eastAsia="VIC SemiBold" w:hAnsi="VIC SemiBold" w:cs="VIC SemiBold"/>
                <w:sz w:val="15"/>
                <w:szCs w:val="15"/>
              </w:rPr>
            </w:pPr>
            <w:r>
              <w:rPr>
                <w:rFonts w:ascii="VIC SemiBold" w:eastAsia="VIC SemiBold" w:hAnsi="VIC SemiBold" w:cs="VIC SemiBold"/>
                <w:color w:val="363435"/>
                <w:sz w:val="15"/>
                <w:szCs w:val="15"/>
              </w:rPr>
              <w:t>$</w:t>
            </w:r>
          </w:p>
        </w:tc>
        <w:tc>
          <w:tcPr>
            <w:tcW w:w="84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6D3" w14:textId="77777777" w:rsidR="008C3596" w:rsidRDefault="00583ED6">
            <w:pPr>
              <w:spacing w:before="62"/>
              <w:ind w:left="339" w:right="339"/>
              <w:jc w:val="center"/>
              <w:rPr>
                <w:rFonts w:ascii="VIC SemiBold" w:eastAsia="VIC SemiBold" w:hAnsi="VIC SemiBold" w:cs="VIC SemiBold"/>
                <w:sz w:val="15"/>
                <w:szCs w:val="15"/>
              </w:rPr>
            </w:pPr>
            <w:r>
              <w:rPr>
                <w:rFonts w:ascii="VIC SemiBold" w:eastAsia="VIC SemiBold" w:hAnsi="VIC SemiBold" w:cs="VIC SemiBold"/>
                <w:color w:val="363435"/>
                <w:sz w:val="15"/>
                <w:szCs w:val="15"/>
              </w:rPr>
              <w:t>$</w:t>
            </w:r>
          </w:p>
        </w:tc>
        <w:tc>
          <w:tcPr>
            <w:tcW w:w="8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6D4" w14:textId="77777777" w:rsidR="008C3596" w:rsidRDefault="00583ED6">
            <w:pPr>
              <w:spacing w:before="62"/>
              <w:ind w:left="340" w:right="339"/>
              <w:jc w:val="center"/>
              <w:rPr>
                <w:rFonts w:ascii="VIC SemiBold" w:eastAsia="VIC SemiBold" w:hAnsi="VIC SemiBold" w:cs="VIC SemiBold"/>
                <w:sz w:val="15"/>
                <w:szCs w:val="15"/>
              </w:rPr>
            </w:pPr>
            <w:r>
              <w:rPr>
                <w:rFonts w:ascii="VIC SemiBold" w:eastAsia="VIC SemiBold" w:hAnsi="VIC SemiBold" w:cs="VIC SemiBold"/>
                <w:color w:val="363435"/>
                <w:sz w:val="15"/>
                <w:szCs w:val="15"/>
              </w:rPr>
              <w:t>$</w:t>
            </w:r>
          </w:p>
        </w:tc>
        <w:tc>
          <w:tcPr>
            <w:tcW w:w="8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6D5" w14:textId="77777777" w:rsidR="008C3596" w:rsidRDefault="00583ED6">
            <w:pPr>
              <w:spacing w:before="62"/>
              <w:ind w:left="322" w:right="322"/>
              <w:jc w:val="center"/>
              <w:rPr>
                <w:rFonts w:ascii="VIC SemiBold" w:eastAsia="VIC SemiBold" w:hAnsi="VIC SemiBold" w:cs="VIC SemiBold"/>
                <w:sz w:val="15"/>
                <w:szCs w:val="15"/>
              </w:rPr>
            </w:pPr>
            <w:r>
              <w:rPr>
                <w:rFonts w:ascii="VIC SemiBold" w:eastAsia="VIC SemiBold" w:hAnsi="VIC SemiBold" w:cs="VIC SemiBold"/>
                <w:color w:val="363435"/>
                <w:sz w:val="15"/>
                <w:szCs w:val="15"/>
              </w:rPr>
              <w:t>%</w:t>
            </w:r>
          </w:p>
        </w:tc>
      </w:tr>
      <w:tr w:rsidR="008C3596" w14:paraId="5721F6E3" w14:textId="77777777">
        <w:trPr>
          <w:trHeight w:hRule="exact" w:val="301"/>
        </w:trPr>
        <w:tc>
          <w:tcPr>
            <w:tcW w:w="84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D7" w14:textId="77777777" w:rsidR="008C3596" w:rsidRDefault="00583ED6">
            <w:pPr>
              <w:spacing w:before="62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9"/>
                <w:sz w:val="15"/>
                <w:szCs w:val="15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erage</w:t>
            </w:r>
          </w:p>
        </w:tc>
        <w:tc>
          <w:tcPr>
            <w:tcW w:w="8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D8" w14:textId="77777777" w:rsidR="008C3596" w:rsidRDefault="00583ED6">
            <w:pPr>
              <w:spacing w:before="62"/>
              <w:ind w:left="25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,0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78</w:t>
            </w:r>
          </w:p>
        </w:tc>
        <w:tc>
          <w:tcPr>
            <w:tcW w:w="8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D9" w14:textId="77777777" w:rsidR="008C3596" w:rsidRDefault="00583ED6">
            <w:pPr>
              <w:spacing w:before="62"/>
              <w:ind w:left="267" w:right="2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961</w:t>
            </w:r>
          </w:p>
        </w:tc>
        <w:tc>
          <w:tcPr>
            <w:tcW w:w="8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DA" w14:textId="77777777" w:rsidR="008C3596" w:rsidRDefault="00583ED6">
            <w:pPr>
              <w:spacing w:before="62"/>
              <w:ind w:left="14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pacing w:val="-3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,811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DB" w14:textId="77777777" w:rsidR="008C3596" w:rsidRDefault="00583ED6">
            <w:pPr>
              <w:spacing w:before="62"/>
              <w:ind w:left="21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11,585</w:t>
            </w:r>
          </w:p>
        </w:tc>
        <w:tc>
          <w:tcPr>
            <w:tcW w:w="82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DC" w14:textId="77777777" w:rsidR="008C3596" w:rsidRDefault="00583ED6">
            <w:pPr>
              <w:spacing w:before="62"/>
              <w:ind w:left="14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31</w:t>
            </w:r>
            <w:r>
              <w:rPr>
                <w:rFonts w:ascii="VIC" w:eastAsia="VIC" w:hAnsi="VIC" w:cs="VIC"/>
                <w:color w:val="363435"/>
                <w:spacing w:val="-6"/>
                <w:sz w:val="15"/>
                <w:szCs w:val="15"/>
              </w:rPr>
              <w:t>0</w:t>
            </w: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270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DD" w14:textId="77777777" w:rsidR="008C3596" w:rsidRDefault="00583ED6">
            <w:pPr>
              <w:spacing w:before="62"/>
              <w:ind w:left="14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21</w:t>
            </w:r>
            <w:r>
              <w:rPr>
                <w:rFonts w:ascii="VIC" w:eastAsia="VIC" w:hAnsi="VIC" w:cs="VIC"/>
                <w:color w:val="363435"/>
                <w:spacing w:val="-6"/>
                <w:sz w:val="15"/>
                <w:szCs w:val="15"/>
              </w:rPr>
              <w:t>0</w:t>
            </w: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493</w:t>
            </w:r>
          </w:p>
        </w:tc>
        <w:tc>
          <w:tcPr>
            <w:tcW w:w="8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DE" w14:textId="77777777" w:rsidR="008C3596" w:rsidRDefault="00583ED6">
            <w:pPr>
              <w:spacing w:before="62"/>
              <w:ind w:left="12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11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61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-5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778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DF" w14:textId="77777777" w:rsidR="008C3596" w:rsidRDefault="00583ED6">
            <w:pPr>
              <w:spacing w:before="62"/>
              <w:ind w:left="7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6"/>
                <w:sz w:val="15"/>
                <w:szCs w:val="15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96</w:t>
            </w:r>
            <w:r>
              <w:rPr>
                <w:rFonts w:ascii="VIC" w:eastAsia="VIC" w:hAnsi="VIC" w:cs="VIC"/>
                <w:color w:val="363435"/>
                <w:spacing w:val="-6"/>
                <w:sz w:val="15"/>
                <w:szCs w:val="15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936</w:t>
            </w:r>
          </w:p>
        </w:tc>
        <w:tc>
          <w:tcPr>
            <w:tcW w:w="84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0" w14:textId="77777777" w:rsidR="008C3596" w:rsidRDefault="00583ED6">
            <w:pPr>
              <w:spacing w:before="62"/>
              <w:ind w:left="9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-1"/>
                <w:sz w:val="15"/>
                <w:szCs w:val="15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1" w14:textId="77777777" w:rsidR="008C3596" w:rsidRDefault="00583ED6">
            <w:pPr>
              <w:spacing w:before="62"/>
              <w:ind w:left="9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8</w:t>
            </w: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spacing w:val="-11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028</w:t>
            </w:r>
          </w:p>
        </w:tc>
        <w:tc>
          <w:tcPr>
            <w:tcW w:w="8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2" w14:textId="77777777" w:rsidR="008C3596" w:rsidRDefault="00583ED6">
            <w:pPr>
              <w:spacing w:before="62"/>
              <w:ind w:left="2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82%</w:t>
            </w:r>
          </w:p>
        </w:tc>
      </w:tr>
      <w:tr w:rsidR="008C3596" w14:paraId="5721F6F0" w14:textId="77777777">
        <w:trPr>
          <w:trHeight w:hRule="exact" w:val="292"/>
        </w:trPr>
        <w:tc>
          <w:tcPr>
            <w:tcW w:w="84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4" w14:textId="77777777" w:rsidR="008C3596" w:rsidRDefault="00583ED6">
            <w:pPr>
              <w:spacing w:before="62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sz w:val="15"/>
                <w:szCs w:val="15"/>
              </w:rPr>
              <w:t>CV</w:t>
            </w:r>
          </w:p>
        </w:tc>
        <w:tc>
          <w:tcPr>
            <w:tcW w:w="8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5" w14:textId="77777777" w:rsidR="008C3596" w:rsidRDefault="00583ED6">
            <w:pPr>
              <w:spacing w:before="62"/>
              <w:ind w:left="26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4%</w:t>
            </w:r>
          </w:p>
        </w:tc>
        <w:tc>
          <w:tcPr>
            <w:tcW w:w="8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6" w14:textId="77777777" w:rsidR="008C3596" w:rsidRDefault="00583ED6">
            <w:pPr>
              <w:spacing w:before="62"/>
              <w:ind w:left="249" w:right="24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61%</w:t>
            </w:r>
          </w:p>
        </w:tc>
        <w:tc>
          <w:tcPr>
            <w:tcW w:w="8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7" w14:textId="77777777" w:rsidR="008C3596" w:rsidRDefault="00583ED6">
            <w:pPr>
              <w:spacing w:before="62"/>
              <w:ind w:left="26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5%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8" w14:textId="77777777" w:rsidR="008C3596" w:rsidRDefault="00583ED6">
            <w:pPr>
              <w:spacing w:before="62"/>
              <w:ind w:left="274" w:right="2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5"/>
                <w:szCs w:val="15"/>
              </w:rPr>
              <w:t>8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3%</w:t>
            </w:r>
          </w:p>
        </w:tc>
        <w:tc>
          <w:tcPr>
            <w:tcW w:w="82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9" w14:textId="77777777" w:rsidR="008C3596" w:rsidRDefault="00583ED6">
            <w:pPr>
              <w:spacing w:before="62"/>
              <w:ind w:left="24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131%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A" w14:textId="77777777" w:rsidR="008C3596" w:rsidRDefault="00583ED6">
            <w:pPr>
              <w:spacing w:before="62"/>
              <w:ind w:left="2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32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86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B" w14:textId="77777777" w:rsidR="008C3596" w:rsidRDefault="00583ED6">
            <w:pPr>
              <w:spacing w:before="62"/>
              <w:ind w:left="27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79%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C" w14:textId="77777777" w:rsidR="008C3596" w:rsidRDefault="00583ED6">
            <w:pPr>
              <w:spacing w:before="62"/>
              <w:ind w:left="30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63%</w:t>
            </w:r>
          </w:p>
        </w:tc>
        <w:tc>
          <w:tcPr>
            <w:tcW w:w="84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D" w14:textId="77777777" w:rsidR="008C3596" w:rsidRDefault="00583ED6">
            <w:pPr>
              <w:spacing w:before="62"/>
              <w:ind w:left="23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136%</w:t>
            </w:r>
          </w:p>
        </w:tc>
        <w:tc>
          <w:tcPr>
            <w:tcW w:w="8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E" w14:textId="77777777" w:rsidR="008C3596" w:rsidRDefault="00583ED6">
            <w:pPr>
              <w:spacing w:before="62"/>
              <w:ind w:left="27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2%</w:t>
            </w:r>
          </w:p>
        </w:tc>
        <w:tc>
          <w:tcPr>
            <w:tcW w:w="8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6EF" w14:textId="77777777" w:rsidR="008C3596" w:rsidRDefault="00583ED6">
            <w:pPr>
              <w:spacing w:before="62"/>
              <w:ind w:left="256" w:right="25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21%</w:t>
            </w:r>
          </w:p>
        </w:tc>
      </w:tr>
    </w:tbl>
    <w:p w14:paraId="5721F6F1" w14:textId="77777777" w:rsidR="008C3596" w:rsidRDefault="008C3596">
      <w:pPr>
        <w:spacing w:line="200" w:lineRule="exact"/>
      </w:pPr>
    </w:p>
    <w:p w14:paraId="5721F6F2" w14:textId="77777777" w:rsidR="008C3596" w:rsidRDefault="008C3596">
      <w:pPr>
        <w:spacing w:line="200" w:lineRule="exact"/>
      </w:pPr>
    </w:p>
    <w:p w14:paraId="5721F6F3" w14:textId="77777777" w:rsidR="008C3596" w:rsidRDefault="008C3596">
      <w:pPr>
        <w:spacing w:line="200" w:lineRule="exact"/>
      </w:pPr>
    </w:p>
    <w:p w14:paraId="5721F6F4" w14:textId="77777777" w:rsidR="008C3596" w:rsidRDefault="008C3596">
      <w:pPr>
        <w:spacing w:line="200" w:lineRule="exact"/>
      </w:pPr>
    </w:p>
    <w:p w14:paraId="5721F6F5" w14:textId="77777777" w:rsidR="008C3596" w:rsidRDefault="008C3596">
      <w:pPr>
        <w:spacing w:line="200" w:lineRule="exact"/>
      </w:pPr>
    </w:p>
    <w:p w14:paraId="5721F6F6" w14:textId="77777777" w:rsidR="008C3596" w:rsidRDefault="008C3596">
      <w:pPr>
        <w:spacing w:line="220" w:lineRule="exact"/>
        <w:rPr>
          <w:sz w:val="22"/>
          <w:szCs w:val="22"/>
        </w:rPr>
      </w:pPr>
    </w:p>
    <w:p w14:paraId="5721F6F7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 xml:space="preserve">able </w:t>
      </w:r>
      <w:r>
        <w:rPr>
          <w:rFonts w:ascii="VIC" w:eastAsia="VIC" w:hAnsi="VIC" w:cs="VIC"/>
          <w:b/>
          <w:color w:val="0A5942"/>
          <w:spacing w:val="-5"/>
        </w:rPr>
        <w:t>A</w:t>
      </w:r>
      <w:r>
        <w:rPr>
          <w:rFonts w:ascii="VIC" w:eastAsia="VIC" w:hAnsi="VIC" w:cs="VIC"/>
          <w:b/>
          <w:color w:val="0A5942"/>
        </w:rPr>
        <w:t>6</w:t>
      </w:r>
    </w:p>
    <w:p w14:paraId="5721F6F8" w14:textId="77777777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Be</w:t>
      </w:r>
      <w:r>
        <w:rPr>
          <w:rFonts w:ascii="VIC" w:eastAsia="VIC" w:hAnsi="VIC" w:cs="VIC"/>
          <w:b/>
          <w:color w:val="0A5942"/>
          <w:spacing w:val="-1"/>
          <w:position w:val="-1"/>
        </w:rPr>
        <w:t>e</w:t>
      </w:r>
      <w:r>
        <w:rPr>
          <w:rFonts w:ascii="VIC" w:eastAsia="VIC" w:hAnsi="VIC" w:cs="VIC"/>
          <w:b/>
          <w:color w:val="0A5942"/>
          <w:position w:val="-1"/>
        </w:rPr>
        <w:t>f P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 xml:space="preserve">oduction Information - South </w:t>
      </w:r>
      <w:r>
        <w:rPr>
          <w:rFonts w:ascii="VIC" w:eastAsia="VIC" w:hAnsi="VIC" w:cs="VIC"/>
          <w:b/>
          <w:color w:val="0A5942"/>
          <w:spacing w:val="-9"/>
          <w:position w:val="-1"/>
        </w:rPr>
        <w:t>W</w:t>
      </w:r>
      <w:r>
        <w:rPr>
          <w:rFonts w:ascii="VIC" w:eastAsia="VIC" w:hAnsi="VIC" w:cs="VIC"/>
          <w:b/>
          <w:color w:val="0A5942"/>
          <w:position w:val="-1"/>
        </w:rPr>
        <w:t>est</w:t>
      </w:r>
    </w:p>
    <w:p w14:paraId="5721F6F9" w14:textId="77777777" w:rsidR="008C3596" w:rsidRDefault="008C3596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666"/>
        <w:gridCol w:w="810"/>
        <w:gridCol w:w="666"/>
        <w:gridCol w:w="666"/>
        <w:gridCol w:w="719"/>
        <w:gridCol w:w="1177"/>
        <w:gridCol w:w="666"/>
        <w:gridCol w:w="832"/>
        <w:gridCol w:w="875"/>
        <w:gridCol w:w="666"/>
        <w:gridCol w:w="666"/>
        <w:gridCol w:w="666"/>
        <w:gridCol w:w="667"/>
      </w:tblGrid>
      <w:tr w:rsidR="008C3596" w14:paraId="5721F6FE" w14:textId="77777777">
        <w:trPr>
          <w:trHeight w:hRule="exact" w:val="371"/>
        </w:trPr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nil"/>
            </w:tcBorders>
            <w:shd w:val="clear" w:color="auto" w:fill="48B652"/>
          </w:tcPr>
          <w:p w14:paraId="5721F6FA" w14:textId="77777777" w:rsidR="008C3596" w:rsidRDefault="008C3596"/>
        </w:tc>
        <w:tc>
          <w:tcPr>
            <w:tcW w:w="3527" w:type="dxa"/>
            <w:gridSpan w:val="5"/>
            <w:tcBorders>
              <w:top w:val="single" w:sz="6" w:space="0" w:color="363435"/>
              <w:left w:val="nil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6FB" w14:textId="77777777" w:rsidR="008C3596" w:rsidRPr="00E3635E" w:rsidRDefault="00583ED6">
            <w:pPr>
              <w:spacing w:before="53" w:line="140" w:lineRule="exact"/>
              <w:ind w:left="1796" w:right="222" w:hanging="876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Components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1"/>
                <w:w w:val="98"/>
                <w:sz w:val="12"/>
                <w:szCs w:val="12"/>
              </w:rPr>
              <w:t xml:space="preserve"> 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o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f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2"/>
                <w:sz w:val="12"/>
                <w:szCs w:val="12"/>
              </w:rPr>
              <w:t xml:space="preserve"> 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diet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5"/>
                <w:sz w:val="12"/>
                <w:szCs w:val="12"/>
              </w:rPr>
              <w:t xml:space="preserve"> 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-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 xml:space="preserve"> 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%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2"/>
                <w:sz w:val="12"/>
                <w:szCs w:val="12"/>
              </w:rPr>
              <w:t xml:space="preserve"> 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ME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4"/>
                <w:sz w:val="12"/>
                <w:szCs w:val="12"/>
              </w:rPr>
              <w:t xml:space="preserve"> </w:t>
            </w: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consumed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1"/>
                <w:w w:val="98"/>
                <w:sz w:val="12"/>
                <w:szCs w:val="12"/>
              </w:rPr>
              <w:t xml:space="preserve"> 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2"/>
                <w:sz w:val="12"/>
                <w:szCs w:val="12"/>
              </w:rPr>
              <w:t>b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y en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t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erprise</w:t>
            </w:r>
          </w:p>
        </w:tc>
        <w:tc>
          <w:tcPr>
            <w:tcW w:w="3549" w:type="dxa"/>
            <w:gridSpan w:val="4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6FC" w14:textId="77777777" w:rsidR="008C3596" w:rsidRPr="00E3635E" w:rsidRDefault="00583ED6">
            <w:pPr>
              <w:spacing w:before="46"/>
              <w:ind w:left="1344" w:right="1344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pacing w:val="-3"/>
                <w:w w:val="98"/>
                <w:sz w:val="12"/>
                <w:szCs w:val="12"/>
              </w:rPr>
              <w:t>R</w:t>
            </w: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eproduction</w:t>
            </w:r>
          </w:p>
        </w:tc>
        <w:tc>
          <w:tcPr>
            <w:tcW w:w="2665" w:type="dxa"/>
            <w:gridSpan w:val="4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6FD" w14:textId="77777777" w:rsidR="008C3596" w:rsidRPr="00E3635E" w:rsidRDefault="00583ED6">
            <w:pPr>
              <w:spacing w:before="46"/>
              <w:ind w:left="973" w:right="973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Production</w:t>
            </w:r>
          </w:p>
        </w:tc>
      </w:tr>
      <w:tr w:rsidR="008C3596" w14:paraId="5721F70D" w14:textId="77777777">
        <w:trPr>
          <w:trHeight w:hRule="exact" w:val="210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6FF" w14:textId="77777777" w:rsidR="008C3596" w:rsidRDefault="00583ED6">
            <w:pPr>
              <w:spacing w:before="48"/>
              <w:ind w:left="7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arm No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00" w14:textId="77777777" w:rsidR="008C3596" w:rsidRDefault="00583ED6">
            <w:pPr>
              <w:spacing w:before="48" w:line="140" w:lineRule="exact"/>
              <w:ind w:left="6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ocking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01" w14:textId="77777777" w:rsidR="008C3596" w:rsidRDefault="00583ED6">
            <w:pPr>
              <w:spacing w:before="48"/>
              <w:ind w:left="8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Concentra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02" w14:textId="77777777" w:rsidR="008C3596" w:rsidRDefault="00583ED6">
            <w:pPr>
              <w:spacing w:before="48"/>
              <w:ind w:left="14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Silage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03" w14:textId="77777777" w:rsidR="008C3596" w:rsidRDefault="00583ED6">
            <w:pPr>
              <w:spacing w:before="48"/>
              <w:ind w:left="20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Hay</w:t>
            </w:r>
          </w:p>
        </w:tc>
        <w:tc>
          <w:tcPr>
            <w:tcW w:w="718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04" w14:textId="77777777" w:rsidR="008C3596" w:rsidRDefault="00583ED6">
            <w:pPr>
              <w:spacing w:before="48" w:line="140" w:lineRule="exact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Gra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z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ed</w:t>
            </w:r>
          </w:p>
        </w:tc>
        <w:tc>
          <w:tcPr>
            <w:tcW w:w="117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05" w14:textId="77777777" w:rsidR="008C3596" w:rsidRDefault="00583ED6">
            <w:pPr>
              <w:spacing w:before="48"/>
              <w:ind w:left="11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Calving pat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ern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06" w14:textId="77777777" w:rsidR="008C3596" w:rsidRDefault="00583ED6">
            <w:pPr>
              <w:spacing w:before="48" w:line="140" w:lineRule="exact"/>
              <w:ind w:left="15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Major</w:t>
            </w:r>
          </w:p>
        </w:tc>
        <w:tc>
          <w:tcPr>
            <w:tcW w:w="832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07" w14:textId="77777777" w:rsidR="008C3596" w:rsidRDefault="00583ED6">
            <w:pPr>
              <w:spacing w:before="48" w:line="140" w:lineRule="exact"/>
              <w:ind w:left="1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ow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s (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+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08" w14:textId="77777777" w:rsidR="008C3596" w:rsidRDefault="00583ED6">
            <w:pPr>
              <w:spacing w:before="48" w:line="140" w:lineRule="exact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Heifers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09" w14:textId="77777777" w:rsidR="008C3596" w:rsidRDefault="00583ED6">
            <w:pPr>
              <w:spacing w:before="48" w:line="140" w:lineRule="exact"/>
              <w:ind w:left="19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Be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0A" w14:textId="77777777" w:rsidR="008C3596" w:rsidRDefault="00583ED6">
            <w:pPr>
              <w:spacing w:before="48" w:line="140" w:lineRule="exact"/>
              <w:ind w:left="8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8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erage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0B" w14:textId="77777777" w:rsidR="008C3596" w:rsidRDefault="00583ED6">
            <w:pPr>
              <w:spacing w:before="48" w:line="140" w:lineRule="exact"/>
              <w:ind w:left="8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8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erage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0C" w14:textId="77777777" w:rsidR="008C3596" w:rsidRDefault="00583ED6">
            <w:pPr>
              <w:spacing w:before="48" w:line="140" w:lineRule="exact"/>
              <w:ind w:left="8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8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erage</w:t>
            </w:r>
          </w:p>
        </w:tc>
      </w:tr>
      <w:tr w:rsidR="008C3596" w14:paraId="5721F71C" w14:textId="77777777">
        <w:trPr>
          <w:trHeight w:hRule="exact" w:val="144"/>
        </w:trPr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0E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0F" w14:textId="77777777" w:rsidR="008C3596" w:rsidRDefault="00583ED6">
            <w:pPr>
              <w:spacing w:line="140" w:lineRule="exact"/>
              <w:ind w:left="2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te</w:t>
            </w:r>
          </w:p>
        </w:tc>
        <w:tc>
          <w:tcPr>
            <w:tcW w:w="810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10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1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12" w14:textId="77777777" w:rsidR="008C3596" w:rsidRDefault="008C3596"/>
        </w:tc>
        <w:tc>
          <w:tcPr>
            <w:tcW w:w="718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13" w14:textId="77777777" w:rsidR="008C3596" w:rsidRDefault="00583ED6">
            <w:pPr>
              <w:spacing w:line="140" w:lineRule="exact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feed</w:t>
            </w:r>
          </w:p>
        </w:tc>
        <w:tc>
          <w:tcPr>
            <w:tcW w:w="1177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14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15" w14:textId="77777777" w:rsidR="008C3596" w:rsidRDefault="00583ED6">
            <w:pPr>
              <w:spacing w:line="140" w:lineRule="exact"/>
              <w:ind w:left="10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calving</w:t>
            </w:r>
          </w:p>
        </w:tc>
        <w:tc>
          <w:tcPr>
            <w:tcW w:w="832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16" w14:textId="77777777" w:rsidR="008C3596" w:rsidRDefault="00583ED6">
            <w:pPr>
              <w:spacing w:line="140" w:lineRule="exact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2"/>
                <w:szCs w:val="12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3"/>
                <w:position w:val="1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)</w:t>
            </w:r>
          </w:p>
        </w:tc>
        <w:tc>
          <w:tcPr>
            <w:tcW w:w="875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17" w14:textId="77777777" w:rsidR="008C3596" w:rsidRDefault="00583ED6">
            <w:pPr>
              <w:spacing w:line="140" w:lineRule="exact"/>
              <w:ind w:left="1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(1</w:t>
            </w: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2"/>
                <w:szCs w:val="12"/>
              </w:rPr>
              <w:t>-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 xml:space="preserve">2 </w:t>
            </w: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2"/>
                <w:szCs w:val="12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3"/>
                <w:position w:val="1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18" w14:textId="77777777" w:rsidR="008C3596" w:rsidRDefault="00583ED6">
            <w:pPr>
              <w:spacing w:line="140" w:lineRule="exact"/>
              <w:ind w:left="16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meat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19" w14:textId="77777777" w:rsidR="008C3596" w:rsidRDefault="00583ED6">
            <w:pPr>
              <w:spacing w:line="140" w:lineRule="exact"/>
              <w:ind w:left="20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sale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1A" w14:textId="77777777" w:rsidR="008C3596" w:rsidRDefault="00583ED6">
            <w:pPr>
              <w:spacing w:line="140" w:lineRule="exact"/>
              <w:ind w:left="17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price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1B" w14:textId="77777777" w:rsidR="008C3596" w:rsidRDefault="00583ED6">
            <w:pPr>
              <w:spacing w:line="140" w:lineRule="exact"/>
              <w:ind w:left="17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price</w:t>
            </w:r>
          </w:p>
        </w:tc>
      </w:tr>
      <w:tr w:rsidR="008C3596" w14:paraId="5721F72B" w14:textId="77777777">
        <w:trPr>
          <w:trHeight w:hRule="exact" w:val="144"/>
        </w:trPr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1D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1E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1F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20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21" w14:textId="77777777" w:rsidR="008C3596" w:rsidRDefault="008C3596"/>
        </w:tc>
        <w:tc>
          <w:tcPr>
            <w:tcW w:w="718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22" w14:textId="77777777" w:rsidR="008C3596" w:rsidRDefault="008C3596"/>
        </w:tc>
        <w:tc>
          <w:tcPr>
            <w:tcW w:w="1177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23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24" w14:textId="77777777" w:rsidR="008C3596" w:rsidRDefault="00583ED6">
            <w:pPr>
              <w:spacing w:line="140" w:lineRule="exact"/>
              <w:ind w:left="13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832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25" w14:textId="77777777" w:rsidR="008C3596" w:rsidRDefault="00583ED6">
            <w:pPr>
              <w:spacing w:line="140" w:lineRule="exact"/>
              <w:ind w:left="20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annual</w:t>
            </w:r>
          </w:p>
        </w:tc>
        <w:tc>
          <w:tcPr>
            <w:tcW w:w="875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26" w14:textId="77777777" w:rsidR="008C3596" w:rsidRDefault="00583ED6">
            <w:pPr>
              <w:spacing w:line="140" w:lineRule="exact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annual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27" w14:textId="77777777" w:rsidR="008C3596" w:rsidRDefault="00583ED6">
            <w:pPr>
              <w:spacing w:line="140" w:lineRule="exact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sold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28" w14:textId="77777777" w:rsidR="008C3596" w:rsidRDefault="00583ED6">
            <w:pPr>
              <w:spacing w:line="140" w:lineRule="exact"/>
              <w:ind w:left="1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eight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29" w14:textId="77777777" w:rsidR="008C3596" w:rsidRDefault="00583ED6">
            <w:pPr>
              <w:spacing w:line="140" w:lineRule="exact"/>
              <w:ind w:left="7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recei</w:t>
            </w: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ed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2A" w14:textId="77777777" w:rsidR="008C3596" w:rsidRDefault="00583ED6">
            <w:pPr>
              <w:spacing w:line="140" w:lineRule="exact"/>
              <w:ind w:left="7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recei</w:t>
            </w: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ed</w:t>
            </w:r>
          </w:p>
        </w:tc>
      </w:tr>
      <w:tr w:rsidR="008C3596" w14:paraId="5721F73A" w14:textId="77777777">
        <w:trPr>
          <w:trHeight w:hRule="exact" w:val="144"/>
        </w:trPr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2C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2D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2E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2F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30" w14:textId="77777777" w:rsidR="008C3596" w:rsidRDefault="008C3596"/>
        </w:tc>
        <w:tc>
          <w:tcPr>
            <w:tcW w:w="718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31" w14:textId="77777777" w:rsidR="008C3596" w:rsidRDefault="008C3596"/>
        </w:tc>
        <w:tc>
          <w:tcPr>
            <w:tcW w:w="1177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32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33" w14:textId="77777777" w:rsidR="008C3596" w:rsidRDefault="008C3596"/>
        </w:tc>
        <w:tc>
          <w:tcPr>
            <w:tcW w:w="832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34" w14:textId="77777777" w:rsidR="008C3596" w:rsidRDefault="00583ED6">
            <w:pPr>
              <w:spacing w:line="140" w:lineRule="exact"/>
              <w:ind w:left="16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erage</w:t>
            </w:r>
          </w:p>
        </w:tc>
        <w:tc>
          <w:tcPr>
            <w:tcW w:w="875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35" w14:textId="77777777" w:rsidR="008C3596" w:rsidRDefault="00583ED6">
            <w:pPr>
              <w:spacing w:line="140" w:lineRule="exact"/>
              <w:ind w:left="18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erage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36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37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38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39" w14:textId="77777777" w:rsidR="008C3596" w:rsidRDefault="008C3596"/>
        </w:tc>
      </w:tr>
      <w:tr w:rsidR="008C3596" w14:paraId="5721F749" w14:textId="77777777">
        <w:trPr>
          <w:trHeight w:hRule="exact" w:val="144"/>
        </w:trPr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3B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3C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3D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3E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3F" w14:textId="77777777" w:rsidR="008C3596" w:rsidRDefault="008C3596"/>
        </w:tc>
        <w:tc>
          <w:tcPr>
            <w:tcW w:w="718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40" w14:textId="77777777" w:rsidR="008C3596" w:rsidRDefault="008C3596"/>
        </w:tc>
        <w:tc>
          <w:tcPr>
            <w:tcW w:w="1177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41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42" w14:textId="77777777" w:rsidR="008C3596" w:rsidRDefault="008C3596"/>
        </w:tc>
        <w:tc>
          <w:tcPr>
            <w:tcW w:w="832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43" w14:textId="77777777" w:rsidR="008C3596" w:rsidRDefault="00583ED6">
            <w:pPr>
              <w:spacing w:line="140" w:lineRule="exact"/>
              <w:ind w:left="19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calving</w:t>
            </w:r>
          </w:p>
        </w:tc>
        <w:tc>
          <w:tcPr>
            <w:tcW w:w="875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44" w14:textId="77777777" w:rsidR="008C3596" w:rsidRDefault="00583ED6">
            <w:pPr>
              <w:spacing w:line="140" w:lineRule="exact"/>
              <w:ind w:left="7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calving ra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e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45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46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47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1F748" w14:textId="77777777" w:rsidR="008C3596" w:rsidRDefault="008C3596"/>
        </w:tc>
      </w:tr>
      <w:tr w:rsidR="008C3596" w14:paraId="5721F758" w14:textId="77777777">
        <w:trPr>
          <w:trHeight w:hRule="exact" w:val="205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4A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4B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4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4D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4E" w14:textId="77777777" w:rsidR="008C3596" w:rsidRDefault="008C3596"/>
        </w:tc>
        <w:tc>
          <w:tcPr>
            <w:tcW w:w="718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4F" w14:textId="77777777" w:rsidR="008C3596" w:rsidRDefault="008C3596"/>
        </w:tc>
        <w:tc>
          <w:tcPr>
            <w:tcW w:w="117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50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51" w14:textId="77777777" w:rsidR="008C3596" w:rsidRDefault="008C3596"/>
        </w:tc>
        <w:tc>
          <w:tcPr>
            <w:tcW w:w="832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52" w14:textId="77777777" w:rsidR="008C3596" w:rsidRDefault="00583ED6">
            <w:pPr>
              <w:spacing w:line="140" w:lineRule="exact"/>
              <w:ind w:left="255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te</w:t>
            </w:r>
          </w:p>
        </w:tc>
        <w:tc>
          <w:tcPr>
            <w:tcW w:w="875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53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54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55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56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1F757" w14:textId="77777777" w:rsidR="008C3596" w:rsidRDefault="008C3596"/>
        </w:tc>
      </w:tr>
      <w:tr w:rsidR="008C3596" w14:paraId="5721F765" w14:textId="77777777">
        <w:trPr>
          <w:trHeight w:hRule="exact" w:val="207"/>
        </w:trPr>
        <w:tc>
          <w:tcPr>
            <w:tcW w:w="1332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59" w14:textId="77777777" w:rsidR="008C3596" w:rsidRDefault="00583ED6">
            <w:pPr>
              <w:spacing w:before="46"/>
              <w:ind w:left="7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DSE/ha*</w:t>
            </w:r>
          </w:p>
        </w:tc>
        <w:tc>
          <w:tcPr>
            <w:tcW w:w="810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1F75A" w14:textId="77777777" w:rsidR="008C3596" w:rsidRDefault="00583ED6">
            <w:pPr>
              <w:spacing w:before="46" w:line="140" w:lineRule="exact"/>
              <w:ind w:left="8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er-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1F75B" w14:textId="77777777" w:rsidR="008C3596" w:rsidRDefault="00583ED6">
            <w:pPr>
              <w:spacing w:before="46" w:line="140" w:lineRule="exact"/>
              <w:ind w:left="9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en-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1F75C" w14:textId="77777777" w:rsidR="008C3596" w:rsidRDefault="00583ED6">
            <w:pPr>
              <w:spacing w:before="46" w:line="140" w:lineRule="exact"/>
              <w:ind w:left="9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en-</w:t>
            </w:r>
          </w:p>
        </w:tc>
        <w:tc>
          <w:tcPr>
            <w:tcW w:w="718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1F75D" w14:textId="77777777" w:rsidR="008C3596" w:rsidRDefault="00583ED6">
            <w:pPr>
              <w:spacing w:before="46" w:line="140" w:lineRule="exact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5E" w14:textId="77777777" w:rsidR="008C3596" w:rsidRDefault="00583ED6">
            <w:pPr>
              <w:spacing w:before="46"/>
              <w:ind w:right="121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98"/>
                <w:sz w:val="12"/>
                <w:szCs w:val="12"/>
              </w:rPr>
              <w:t>season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5F" w14:textId="77777777" w:rsidR="008C3596" w:rsidRDefault="00583ED6">
            <w:pPr>
              <w:spacing w:before="46"/>
              <w:ind w:left="329" w:right="32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98"/>
                <w:sz w:val="12"/>
                <w:szCs w:val="12"/>
              </w:rPr>
              <w:t>%</w:t>
            </w:r>
          </w:p>
        </w:tc>
        <w:tc>
          <w:tcPr>
            <w:tcW w:w="87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60" w14:textId="77777777" w:rsidR="008C3596" w:rsidRDefault="00583ED6">
            <w:pPr>
              <w:spacing w:before="46"/>
              <w:ind w:left="350" w:right="35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98"/>
                <w:sz w:val="12"/>
                <w:szCs w:val="12"/>
              </w:rPr>
              <w:t>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1F761" w14:textId="77777777" w:rsidR="008C3596" w:rsidRDefault="00583ED6">
            <w:pPr>
              <w:spacing w:before="46" w:line="140" w:lineRule="exact"/>
              <w:ind w:left="9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7"/>
                <w:sz w:val="12"/>
                <w:szCs w:val="12"/>
              </w:rPr>
              <w:t>L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/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1F762" w14:textId="77777777" w:rsidR="008C3596" w:rsidRDefault="00583ED6">
            <w:pPr>
              <w:spacing w:before="46" w:line="140" w:lineRule="exact"/>
              <w:ind w:left="9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7"/>
                <w:sz w:val="12"/>
                <w:szCs w:val="12"/>
              </w:rPr>
              <w:t>L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/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63" w14:textId="77777777" w:rsidR="008C3596" w:rsidRDefault="00583ED6">
            <w:pPr>
              <w:spacing w:before="46"/>
              <w:ind w:left="19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$/hd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64" w14:textId="77777777" w:rsidR="008C3596" w:rsidRDefault="00583ED6">
            <w:pPr>
              <w:spacing w:before="46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$/</w:t>
            </w: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7"/>
                <w:sz w:val="12"/>
                <w:szCs w:val="12"/>
              </w:rPr>
              <w:t>L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WT</w:t>
            </w:r>
          </w:p>
        </w:tc>
      </w:tr>
      <w:tr w:rsidR="008C3596" w14:paraId="5721F772" w14:textId="77777777">
        <w:trPr>
          <w:trHeight w:hRule="exact" w:val="142"/>
        </w:trPr>
        <w:tc>
          <w:tcPr>
            <w:tcW w:w="1332" w:type="dxa"/>
            <w:gridSpan w:val="2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66" w14:textId="77777777" w:rsidR="008C3596" w:rsidRDefault="008C3596"/>
        </w:tc>
        <w:tc>
          <w:tcPr>
            <w:tcW w:w="810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1F767" w14:textId="77777777" w:rsidR="008C3596" w:rsidRDefault="00583ED6">
            <w:pPr>
              <w:spacing w:line="140" w:lineRule="exact"/>
              <w:ind w:left="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prise</w:t>
            </w:r>
            <w:r>
              <w:rPr>
                <w:rFonts w:ascii="VIC" w:eastAsia="VIC" w:hAnsi="VIC" w:cs="VIC"/>
                <w:b/>
                <w:color w:val="363435"/>
                <w:spacing w:val="-6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al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1F768" w14:textId="77777777" w:rsidR="008C3596" w:rsidRDefault="00583ED6">
            <w:pPr>
              <w:spacing w:line="140" w:lineRule="exact"/>
              <w:ind w:left="9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erprise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1F769" w14:textId="77777777" w:rsidR="008C3596" w:rsidRDefault="00583ED6">
            <w:pPr>
              <w:spacing w:line="140" w:lineRule="exact"/>
              <w:ind w:left="9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erprise</w:t>
            </w:r>
          </w:p>
        </w:tc>
        <w:tc>
          <w:tcPr>
            <w:tcW w:w="718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1F76A" w14:textId="77777777" w:rsidR="008C3596" w:rsidRDefault="00583ED6">
            <w:pPr>
              <w:spacing w:line="140" w:lineRule="exact"/>
              <w:ind w:left="5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erprise</w:t>
            </w:r>
          </w:p>
        </w:tc>
        <w:tc>
          <w:tcPr>
            <w:tcW w:w="1842" w:type="dxa"/>
            <w:gridSpan w:val="2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6B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6C" w14:textId="77777777" w:rsidR="008C3596" w:rsidRDefault="008C3596"/>
        </w:tc>
        <w:tc>
          <w:tcPr>
            <w:tcW w:w="875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6D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1F76E" w14:textId="77777777" w:rsidR="008C3596" w:rsidRDefault="00583ED6">
            <w:pPr>
              <w:spacing w:line="140" w:lineRule="exact"/>
              <w:ind w:left="196" w:right="19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98"/>
                <w:position w:val="1"/>
                <w:sz w:val="12"/>
                <w:szCs w:val="12"/>
              </w:rPr>
              <w:t>ha*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1F76F" w14:textId="77777777" w:rsidR="008C3596" w:rsidRDefault="00583ED6">
            <w:pPr>
              <w:spacing w:line="140" w:lineRule="exact"/>
              <w:ind w:left="223" w:right="22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98"/>
                <w:position w:val="1"/>
                <w:sz w:val="12"/>
                <w:szCs w:val="12"/>
              </w:rPr>
              <w:t>hd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70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71" w14:textId="77777777" w:rsidR="008C3596" w:rsidRDefault="008C3596"/>
        </w:tc>
      </w:tr>
      <w:tr w:rsidR="008C3596" w14:paraId="5721F77F" w14:textId="77777777">
        <w:trPr>
          <w:trHeight w:hRule="exact" w:val="163"/>
        </w:trPr>
        <w:tc>
          <w:tcPr>
            <w:tcW w:w="1332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73" w14:textId="77777777" w:rsidR="008C3596" w:rsidRDefault="008C3596"/>
        </w:tc>
        <w:tc>
          <w:tcPr>
            <w:tcW w:w="810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74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75" w14:textId="77777777" w:rsidR="008C3596" w:rsidRDefault="00583ED6">
            <w:pPr>
              <w:spacing w:line="140" w:lineRule="exact"/>
              <w:ind w:left="18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al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76" w14:textId="77777777" w:rsidR="008C3596" w:rsidRDefault="00583ED6">
            <w:pPr>
              <w:spacing w:line="140" w:lineRule="exact"/>
              <w:ind w:left="18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al</w:t>
            </w:r>
          </w:p>
        </w:tc>
        <w:tc>
          <w:tcPr>
            <w:tcW w:w="718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77" w14:textId="77777777" w:rsidR="008C3596" w:rsidRDefault="00583ED6">
            <w:pPr>
              <w:spacing w:line="140" w:lineRule="exact"/>
              <w:ind w:left="21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al</w:t>
            </w:r>
          </w:p>
        </w:tc>
        <w:tc>
          <w:tcPr>
            <w:tcW w:w="1842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78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79" w14:textId="77777777" w:rsidR="008C3596" w:rsidRDefault="008C3596"/>
        </w:tc>
        <w:tc>
          <w:tcPr>
            <w:tcW w:w="87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7A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7B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7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7D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1F77E" w14:textId="77777777" w:rsidR="008C3596" w:rsidRDefault="008C3596"/>
        </w:tc>
      </w:tr>
      <w:tr w:rsidR="008C3596" w14:paraId="5721F78D" w14:textId="77777777">
        <w:trPr>
          <w:trHeight w:hRule="exact" w:val="236"/>
        </w:trPr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0" w14:textId="77777777" w:rsidR="008C3596" w:rsidRDefault="00583ED6">
            <w:pPr>
              <w:spacing w:before="46"/>
              <w:ind w:left="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SW39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1" w14:textId="77777777" w:rsidR="008C3596" w:rsidRDefault="00583ED6">
            <w:pPr>
              <w:spacing w:before="46"/>
              <w:ind w:left="206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3"/>
                <w:w w:val="98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2"/>
                <w:szCs w:val="12"/>
              </w:rPr>
              <w:t>.1</w:t>
            </w:r>
          </w:p>
        </w:tc>
        <w:tc>
          <w:tcPr>
            <w:tcW w:w="8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2" w14:textId="77777777" w:rsidR="008C3596" w:rsidRDefault="00583ED6">
            <w:pPr>
              <w:spacing w:before="46"/>
              <w:ind w:left="284" w:right="28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3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4" w14:textId="77777777" w:rsidR="008C3596" w:rsidRDefault="00583ED6">
            <w:pPr>
              <w:spacing w:before="46"/>
              <w:ind w:left="226" w:right="22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1%</w:t>
            </w:r>
          </w:p>
        </w:tc>
        <w:tc>
          <w:tcPr>
            <w:tcW w:w="7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5" w14:textId="77777777" w:rsidR="008C3596" w:rsidRDefault="00583ED6">
            <w:pPr>
              <w:spacing w:before="46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96%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6" w14:textId="77777777" w:rsidR="008C3596" w:rsidRDefault="008C3596"/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7" w14:textId="77777777" w:rsidR="008C3596" w:rsidRDefault="008C3596"/>
        </w:tc>
        <w:tc>
          <w:tcPr>
            <w:tcW w:w="83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8" w14:textId="77777777" w:rsidR="008C3596" w:rsidRDefault="008C3596"/>
        </w:tc>
        <w:tc>
          <w:tcPr>
            <w:tcW w:w="1540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9" w14:textId="77777777" w:rsidR="008C3596" w:rsidRDefault="00583ED6">
            <w:pPr>
              <w:spacing w:before="46"/>
              <w:ind w:right="219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305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A" w14:textId="77777777" w:rsidR="008C3596" w:rsidRDefault="00583ED6">
            <w:pPr>
              <w:spacing w:before="46"/>
              <w:ind w:left="207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514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B" w14:textId="77777777" w:rsidR="008C3596" w:rsidRDefault="00583ED6">
            <w:pPr>
              <w:spacing w:before="46"/>
              <w:ind w:left="189" w:right="18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1612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C" w14:textId="77777777" w:rsidR="008C3596" w:rsidRDefault="00583ED6">
            <w:pPr>
              <w:spacing w:before="46"/>
              <w:ind w:left="234" w:right="2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2"/>
                <w:szCs w:val="12"/>
              </w:rPr>
              <w:t>.1</w:t>
            </w:r>
          </w:p>
        </w:tc>
      </w:tr>
      <w:tr w:rsidR="008C3596" w14:paraId="5721F79B" w14:textId="77777777">
        <w:trPr>
          <w:trHeight w:hRule="exact" w:val="229"/>
        </w:trPr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E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SW43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8F" w14:textId="77777777" w:rsidR="008C3596" w:rsidRDefault="00583ED6">
            <w:pPr>
              <w:spacing w:before="46"/>
              <w:ind w:left="195" w:right="19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16.5</w:t>
            </w:r>
          </w:p>
        </w:tc>
        <w:tc>
          <w:tcPr>
            <w:tcW w:w="8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0" w14:textId="77777777" w:rsidR="008C3596" w:rsidRDefault="00583ED6">
            <w:pPr>
              <w:spacing w:before="46"/>
              <w:ind w:left="280" w:right="28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1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2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7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3" w14:textId="77777777" w:rsidR="008C3596" w:rsidRDefault="00583ED6">
            <w:pPr>
              <w:spacing w:before="46"/>
              <w:ind w:left="2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100%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4" w14:textId="77777777" w:rsidR="008C3596" w:rsidRDefault="008C3596"/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5" w14:textId="77777777" w:rsidR="008C3596" w:rsidRDefault="008C3596"/>
        </w:tc>
        <w:tc>
          <w:tcPr>
            <w:tcW w:w="83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6" w14:textId="77777777" w:rsidR="008C3596" w:rsidRDefault="008C3596"/>
        </w:tc>
        <w:tc>
          <w:tcPr>
            <w:tcW w:w="1540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7" w14:textId="77777777" w:rsidR="008C3596" w:rsidRDefault="00583ED6">
            <w:pPr>
              <w:spacing w:before="46"/>
              <w:ind w:right="214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1198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8" w14:textId="77777777" w:rsidR="008C3596" w:rsidRDefault="00583ED6">
            <w:pPr>
              <w:spacing w:before="46"/>
              <w:ind w:left="199" w:right="20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378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9" w14:textId="77777777" w:rsidR="008C3596" w:rsidRDefault="00583ED6">
            <w:pPr>
              <w:spacing w:before="46"/>
              <w:ind w:left="199" w:right="19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882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A" w14:textId="77777777" w:rsidR="008C3596" w:rsidRDefault="00583ED6">
            <w:pPr>
              <w:spacing w:before="46"/>
              <w:ind w:left="219" w:right="21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8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.3</w:t>
            </w:r>
          </w:p>
        </w:tc>
      </w:tr>
      <w:tr w:rsidR="008C3596" w14:paraId="5721F7A9" w14:textId="77777777">
        <w:trPr>
          <w:trHeight w:hRule="exact" w:val="229"/>
        </w:trPr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C" w14:textId="77777777" w:rsidR="008C3596" w:rsidRDefault="00583ED6">
            <w:pPr>
              <w:spacing w:before="46"/>
              <w:ind w:left="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SW88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D" w14:textId="77777777" w:rsidR="008C3596" w:rsidRDefault="00583ED6">
            <w:pPr>
              <w:spacing w:before="46"/>
              <w:ind w:left="200" w:right="20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18.2</w:t>
            </w:r>
          </w:p>
        </w:tc>
        <w:tc>
          <w:tcPr>
            <w:tcW w:w="8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E" w14:textId="77777777" w:rsidR="008C3596" w:rsidRDefault="00583ED6">
            <w:pPr>
              <w:spacing w:before="46"/>
              <w:ind w:left="280" w:right="28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9F" w14:textId="77777777" w:rsidR="008C3596" w:rsidRDefault="00583ED6">
            <w:pPr>
              <w:spacing w:before="46"/>
              <w:ind w:left="213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A0" w14:textId="77777777" w:rsidR="008C3596" w:rsidRDefault="00583ED6">
            <w:pPr>
              <w:spacing w:before="46"/>
              <w:ind w:left="211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6%</w:t>
            </w:r>
          </w:p>
        </w:tc>
        <w:tc>
          <w:tcPr>
            <w:tcW w:w="7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A1" w14:textId="77777777" w:rsidR="008C3596" w:rsidRDefault="00583ED6">
            <w:pPr>
              <w:spacing w:before="46"/>
              <w:ind w:left="207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92%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A2" w14:textId="77777777" w:rsidR="008C3596" w:rsidRDefault="008C3596"/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A3" w14:textId="77777777" w:rsidR="008C3596" w:rsidRDefault="008C3596"/>
        </w:tc>
        <w:tc>
          <w:tcPr>
            <w:tcW w:w="83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A4" w14:textId="77777777" w:rsidR="008C3596" w:rsidRDefault="008C3596"/>
        </w:tc>
        <w:tc>
          <w:tcPr>
            <w:tcW w:w="1540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A5" w14:textId="77777777" w:rsidR="008C3596" w:rsidRDefault="00583ED6">
            <w:pPr>
              <w:spacing w:before="46"/>
              <w:ind w:right="220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43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A6" w14:textId="77777777" w:rsidR="008C3596" w:rsidRDefault="00583ED6">
            <w:pPr>
              <w:spacing w:before="46"/>
              <w:ind w:left="190" w:right="19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666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A7" w14:textId="77777777" w:rsidR="008C3596" w:rsidRDefault="00583ED6">
            <w:pPr>
              <w:spacing w:before="46"/>
              <w:ind w:left="20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1793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A8" w14:textId="77777777" w:rsidR="008C3596" w:rsidRDefault="00583ED6">
            <w:pPr>
              <w:spacing w:before="46"/>
              <w:ind w:left="225" w:right="22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8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.7</w:t>
            </w:r>
          </w:p>
        </w:tc>
      </w:tr>
      <w:tr w:rsidR="008C3596" w14:paraId="5721F7B7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AA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SW87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AB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AC" w14:textId="77777777" w:rsidR="008C3596" w:rsidRDefault="00583ED6">
            <w:pPr>
              <w:spacing w:before="46"/>
              <w:ind w:left="280" w:right="28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AD" w14:textId="77777777" w:rsidR="008C3596" w:rsidRDefault="00583ED6">
            <w:pPr>
              <w:spacing w:before="46"/>
              <w:ind w:left="226" w:right="22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AE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AF" w14:textId="77777777" w:rsidR="008C3596" w:rsidRDefault="00583ED6">
            <w:pPr>
              <w:spacing w:before="46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98%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7B0" w14:textId="77777777" w:rsidR="008C3596" w:rsidRDefault="00583ED6">
            <w:pPr>
              <w:spacing w:before="46"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B1" w14:textId="77777777" w:rsidR="008C3596" w:rsidRDefault="00583ED6">
            <w:pPr>
              <w:spacing w:before="46"/>
              <w:ind w:left="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umn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B2" w14:textId="77777777" w:rsidR="008C3596" w:rsidRDefault="00583ED6">
            <w:pPr>
              <w:spacing w:before="46"/>
              <w:ind w:left="26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100%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B3" w14:textId="77777777" w:rsidR="008C3596" w:rsidRDefault="00583ED6">
            <w:pPr>
              <w:spacing w:before="46"/>
              <w:ind w:right="227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238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B4" w14:textId="77777777" w:rsidR="008C3596" w:rsidRDefault="00583ED6">
            <w:pPr>
              <w:spacing w:before="46"/>
              <w:ind w:left="189" w:right="18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496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B5" w14:textId="77777777" w:rsidR="008C3596" w:rsidRDefault="00583ED6">
            <w:pPr>
              <w:spacing w:before="46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B6" w14:textId="77777777" w:rsidR="008C3596" w:rsidRDefault="00583ED6">
            <w:pPr>
              <w:spacing w:before="46"/>
              <w:ind w:left="219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8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.6</w:t>
            </w:r>
          </w:p>
        </w:tc>
      </w:tr>
      <w:tr w:rsidR="008C3596" w14:paraId="5721F7C5" w14:textId="77777777">
        <w:trPr>
          <w:trHeight w:hRule="exact" w:val="171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B8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B9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B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B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BC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BD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BE" w14:textId="77777777" w:rsidR="008C3596" w:rsidRDefault="00583ED6">
            <w:pPr>
              <w:spacing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BF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0" w14:textId="77777777" w:rsidR="008C3596" w:rsidRDefault="008C3596"/>
        </w:tc>
        <w:tc>
          <w:tcPr>
            <w:tcW w:w="1540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3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4" w14:textId="77777777" w:rsidR="008C3596" w:rsidRDefault="008C3596"/>
        </w:tc>
      </w:tr>
      <w:tr w:rsidR="008C3596" w14:paraId="5721F7D3" w14:textId="77777777">
        <w:trPr>
          <w:trHeight w:hRule="exact" w:val="229"/>
        </w:trPr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6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SW114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7" w14:textId="77777777" w:rsidR="008C3596" w:rsidRDefault="00583ED6">
            <w:pPr>
              <w:spacing w:before="46"/>
              <w:ind w:left="195" w:right="19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98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.0</w:t>
            </w:r>
          </w:p>
        </w:tc>
        <w:tc>
          <w:tcPr>
            <w:tcW w:w="8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8" w14:textId="77777777" w:rsidR="008C3596" w:rsidRDefault="00583ED6">
            <w:pPr>
              <w:spacing w:before="46"/>
              <w:ind w:left="280" w:right="28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9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A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7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B" w14:textId="77777777" w:rsidR="008C3596" w:rsidRDefault="00583ED6">
            <w:pPr>
              <w:spacing w:before="46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100%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C" w14:textId="77777777" w:rsidR="008C3596" w:rsidRDefault="008C3596"/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D" w14:textId="77777777" w:rsidR="008C3596" w:rsidRDefault="008C3596"/>
        </w:tc>
        <w:tc>
          <w:tcPr>
            <w:tcW w:w="83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E" w14:textId="77777777" w:rsidR="008C3596" w:rsidRDefault="008C3596"/>
        </w:tc>
        <w:tc>
          <w:tcPr>
            <w:tcW w:w="1540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CF" w14:textId="77777777" w:rsidR="008C3596" w:rsidRDefault="00583ED6">
            <w:pPr>
              <w:spacing w:before="46"/>
              <w:ind w:right="220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546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D0" w14:textId="77777777" w:rsidR="008C3596" w:rsidRDefault="00583ED6">
            <w:pPr>
              <w:spacing w:before="46"/>
              <w:ind w:left="194" w:right="19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568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D1" w14:textId="77777777" w:rsidR="008C3596" w:rsidRDefault="00583ED6">
            <w:pPr>
              <w:spacing w:before="46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1455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D2" w14:textId="77777777" w:rsidR="008C3596" w:rsidRDefault="00583ED6">
            <w:pPr>
              <w:spacing w:before="46"/>
              <w:ind w:left="219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8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.6</w:t>
            </w:r>
          </w:p>
        </w:tc>
      </w:tr>
      <w:tr w:rsidR="008C3596" w14:paraId="5721F7E1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D4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SW522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D5" w14:textId="77777777" w:rsidR="008C3596" w:rsidRDefault="00583ED6">
            <w:pPr>
              <w:spacing w:before="46"/>
              <w:ind w:left="196" w:right="19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6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D6" w14:textId="77777777" w:rsidR="008C3596" w:rsidRDefault="00583ED6">
            <w:pPr>
              <w:spacing w:before="46"/>
              <w:ind w:left="298" w:right="2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D7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D8" w14:textId="77777777" w:rsidR="008C3596" w:rsidRDefault="00583ED6">
            <w:pPr>
              <w:spacing w:before="46"/>
              <w:ind w:left="212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4%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D9" w14:textId="77777777" w:rsidR="008C3596" w:rsidRDefault="00583ED6">
            <w:pPr>
              <w:spacing w:before="46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7DA" w14:textId="77777777" w:rsidR="008C3596" w:rsidRDefault="00583ED6">
            <w:pPr>
              <w:spacing w:before="46"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DB" w14:textId="77777777" w:rsidR="008C3596" w:rsidRDefault="00583ED6">
            <w:pPr>
              <w:spacing w:before="4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Spring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DC" w14:textId="77777777" w:rsidR="008C3596" w:rsidRDefault="00583ED6">
            <w:pPr>
              <w:spacing w:before="46"/>
              <w:ind w:right="315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76%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DD" w14:textId="77777777" w:rsidR="008C3596" w:rsidRDefault="00583ED6">
            <w:pPr>
              <w:spacing w:before="46"/>
              <w:ind w:left="201" w:right="20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24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DE" w14:textId="77777777" w:rsidR="008C3596" w:rsidRDefault="00583ED6">
            <w:pPr>
              <w:spacing w:before="46"/>
              <w:ind w:left="198" w:right="20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98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4"/>
                <w:w w:val="98"/>
                <w:sz w:val="12"/>
                <w:szCs w:val="12"/>
              </w:rPr>
              <w:t>74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DF" w14:textId="77777777" w:rsidR="008C3596" w:rsidRDefault="00583ED6">
            <w:pPr>
              <w:spacing w:before="46"/>
              <w:ind w:left="2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1653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E0" w14:textId="77777777" w:rsidR="008C3596" w:rsidRDefault="00583ED6">
            <w:pPr>
              <w:spacing w:before="46"/>
              <w:ind w:left="213" w:right="2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.0</w:t>
            </w:r>
          </w:p>
        </w:tc>
      </w:tr>
      <w:tr w:rsidR="008C3596" w14:paraId="5721F7EF" w14:textId="77777777">
        <w:trPr>
          <w:trHeight w:hRule="exact" w:val="172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E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E3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E4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E5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E6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E7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E8" w14:textId="77777777" w:rsidR="008C3596" w:rsidRDefault="00583ED6">
            <w:pPr>
              <w:spacing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E9" w14:textId="77777777" w:rsidR="008C3596" w:rsidRDefault="008C3596"/>
        </w:tc>
        <w:tc>
          <w:tcPr>
            <w:tcW w:w="1707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E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E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E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ED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EE" w14:textId="77777777" w:rsidR="008C3596" w:rsidRDefault="008C3596"/>
        </w:tc>
      </w:tr>
      <w:tr w:rsidR="008C3596" w14:paraId="5721F7FE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F0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SW693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F1" w14:textId="77777777" w:rsidR="008C3596" w:rsidRDefault="00583ED6">
            <w:pPr>
              <w:spacing w:before="46"/>
              <w:ind w:left="211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16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F2" w14:textId="77777777" w:rsidR="008C3596" w:rsidRDefault="00583ED6">
            <w:pPr>
              <w:spacing w:before="46"/>
              <w:ind w:left="280" w:right="28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F3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F4" w14:textId="77777777" w:rsidR="008C3596" w:rsidRDefault="00583ED6">
            <w:pPr>
              <w:spacing w:before="46"/>
              <w:ind w:left="213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F5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7F6" w14:textId="77777777" w:rsidR="008C3596" w:rsidRDefault="00583ED6">
            <w:pPr>
              <w:spacing w:before="46"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F7" w14:textId="77777777" w:rsidR="008C3596" w:rsidRDefault="00583ED6">
            <w:pPr>
              <w:spacing w:before="4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Spring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F8" w14:textId="77777777" w:rsidR="008C3596" w:rsidRDefault="00583ED6">
            <w:pPr>
              <w:spacing w:before="46"/>
              <w:ind w:left="259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96%</w:t>
            </w:r>
          </w:p>
        </w:tc>
        <w:tc>
          <w:tcPr>
            <w:tcW w:w="87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F9" w14:textId="77777777" w:rsidR="008C3596" w:rsidRDefault="00583ED6">
            <w:pPr>
              <w:spacing w:before="46"/>
              <w:ind w:left="285" w:right="28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5%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FA" w14:textId="77777777" w:rsidR="008C3596" w:rsidRDefault="00583ED6">
            <w:pPr>
              <w:spacing w:before="46"/>
              <w:ind w:left="198" w:right="1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379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FB" w14:textId="77777777" w:rsidR="008C3596" w:rsidRDefault="00583ED6">
            <w:pPr>
              <w:spacing w:before="46"/>
              <w:ind w:left="208" w:right="21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41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FC" w14:textId="77777777" w:rsidR="008C3596" w:rsidRDefault="00583ED6">
            <w:pPr>
              <w:spacing w:before="46"/>
              <w:ind w:left="20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73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7FD" w14:textId="77777777" w:rsidR="008C3596" w:rsidRDefault="00583ED6">
            <w:pPr>
              <w:spacing w:before="46"/>
              <w:ind w:left="222" w:right="22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.7</w:t>
            </w:r>
          </w:p>
        </w:tc>
      </w:tr>
      <w:tr w:rsidR="008C3596" w14:paraId="5721F80D" w14:textId="77777777">
        <w:trPr>
          <w:trHeight w:hRule="exact" w:val="172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7FF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0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3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4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5" w14:textId="77777777" w:rsidR="008C3596" w:rsidRDefault="00583ED6">
            <w:pPr>
              <w:spacing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6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7" w14:textId="77777777" w:rsidR="008C3596" w:rsidRDefault="008C3596"/>
        </w:tc>
        <w:tc>
          <w:tcPr>
            <w:tcW w:w="87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8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9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C" w14:textId="77777777" w:rsidR="008C3596" w:rsidRDefault="008C3596"/>
        </w:tc>
      </w:tr>
      <w:tr w:rsidR="008C3596" w14:paraId="5721F81B" w14:textId="77777777">
        <w:trPr>
          <w:trHeight w:hRule="exact" w:val="229"/>
        </w:trPr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E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SW715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0F" w14:textId="77777777" w:rsidR="008C3596" w:rsidRDefault="00583ED6">
            <w:pPr>
              <w:spacing w:before="46"/>
              <w:ind w:left="21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29.4</w:t>
            </w:r>
          </w:p>
        </w:tc>
        <w:tc>
          <w:tcPr>
            <w:tcW w:w="8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10" w14:textId="77777777" w:rsidR="008C3596" w:rsidRDefault="00583ED6">
            <w:pPr>
              <w:spacing w:before="46"/>
              <w:ind w:left="280" w:right="28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11" w14:textId="77777777" w:rsidR="008C3596" w:rsidRDefault="00583ED6">
            <w:pPr>
              <w:spacing w:before="46"/>
              <w:ind w:left="213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12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7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13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14" w14:textId="77777777" w:rsidR="008C3596" w:rsidRDefault="008C3596"/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15" w14:textId="77777777" w:rsidR="008C3596" w:rsidRDefault="008C3596"/>
        </w:tc>
        <w:tc>
          <w:tcPr>
            <w:tcW w:w="83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16" w14:textId="77777777" w:rsidR="008C3596" w:rsidRDefault="008C3596"/>
        </w:tc>
        <w:tc>
          <w:tcPr>
            <w:tcW w:w="1540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17" w14:textId="77777777" w:rsidR="008C3596" w:rsidRDefault="00583ED6">
            <w:pPr>
              <w:spacing w:before="46"/>
              <w:ind w:right="224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929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18" w14:textId="77777777" w:rsidR="008C3596" w:rsidRDefault="00583ED6">
            <w:pPr>
              <w:spacing w:before="46"/>
              <w:ind w:left="21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400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19" w14:textId="77777777" w:rsidR="008C3596" w:rsidRDefault="00583ED6">
            <w:pPr>
              <w:spacing w:before="46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1A" w14:textId="77777777" w:rsidR="008C3596" w:rsidRDefault="00583ED6">
            <w:pPr>
              <w:spacing w:before="46"/>
              <w:ind w:left="232" w:right="23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2"/>
                <w:szCs w:val="12"/>
              </w:rPr>
              <w:t>.1</w:t>
            </w:r>
          </w:p>
        </w:tc>
      </w:tr>
      <w:tr w:rsidR="008C3596" w14:paraId="5721F82A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1C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SW751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1D" w14:textId="77777777" w:rsidR="008C3596" w:rsidRDefault="00583ED6">
            <w:pPr>
              <w:spacing w:before="46"/>
              <w:ind w:left="196" w:right="19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6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1E" w14:textId="77777777" w:rsidR="008C3596" w:rsidRDefault="00583ED6">
            <w:pPr>
              <w:spacing w:before="46"/>
              <w:ind w:left="280" w:right="28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1F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20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21" w14:textId="77777777" w:rsidR="008C3596" w:rsidRDefault="00583ED6">
            <w:pPr>
              <w:spacing w:before="46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100%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822" w14:textId="77777777" w:rsidR="008C3596" w:rsidRDefault="00583ED6">
            <w:pPr>
              <w:spacing w:before="46"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Split</w:t>
            </w:r>
            <w:r>
              <w:rPr>
                <w:rFonts w:ascii="VIC" w:eastAsia="VIC" w:hAnsi="VIC" w:cs="VIC"/>
                <w:color w:val="363435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23" w14:textId="77777777" w:rsidR="008C3596" w:rsidRDefault="00583ED6">
            <w:pPr>
              <w:spacing w:before="4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er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24" w14:textId="77777777" w:rsidR="008C3596" w:rsidRDefault="00583ED6">
            <w:pPr>
              <w:spacing w:before="46"/>
              <w:ind w:left="261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86%</w:t>
            </w:r>
          </w:p>
        </w:tc>
        <w:tc>
          <w:tcPr>
            <w:tcW w:w="87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25" w14:textId="77777777" w:rsidR="008C3596" w:rsidRDefault="00583ED6">
            <w:pPr>
              <w:spacing w:before="46"/>
              <w:ind w:left="282" w:right="28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98%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26" w14:textId="77777777" w:rsidR="008C3596" w:rsidRDefault="00583ED6">
            <w:pPr>
              <w:spacing w:before="46"/>
              <w:ind w:left="195" w:right="19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1110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27" w14:textId="77777777" w:rsidR="008C3596" w:rsidRDefault="00583ED6">
            <w:pPr>
              <w:spacing w:before="46"/>
              <w:ind w:left="204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3"/>
                <w:w w:val="98"/>
                <w:sz w:val="12"/>
                <w:szCs w:val="12"/>
              </w:rPr>
              <w:t>57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28" w14:textId="77777777" w:rsidR="008C3596" w:rsidRDefault="00583ED6">
            <w:pPr>
              <w:spacing w:before="46"/>
              <w:ind w:left="19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1496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29" w14:textId="77777777" w:rsidR="008C3596" w:rsidRDefault="00583ED6">
            <w:pPr>
              <w:spacing w:before="46"/>
              <w:ind w:left="221" w:right="22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.2</w:t>
            </w:r>
          </w:p>
        </w:tc>
      </w:tr>
      <w:tr w:rsidR="008C3596" w14:paraId="5721F839" w14:textId="77777777">
        <w:trPr>
          <w:trHeight w:hRule="exact" w:val="172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2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2C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2D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2E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2F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30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31" w14:textId="77777777" w:rsidR="008C3596" w:rsidRDefault="00583ED6">
            <w:pPr>
              <w:spacing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32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33" w14:textId="77777777" w:rsidR="008C3596" w:rsidRDefault="008C3596"/>
        </w:tc>
        <w:tc>
          <w:tcPr>
            <w:tcW w:w="87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34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35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36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37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38" w14:textId="77777777" w:rsidR="008C3596" w:rsidRDefault="008C3596"/>
        </w:tc>
      </w:tr>
      <w:tr w:rsidR="008C3596" w14:paraId="5721F848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3A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SW754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3B" w14:textId="77777777" w:rsidR="008C3596" w:rsidRDefault="00583ED6">
            <w:pPr>
              <w:spacing w:before="46"/>
              <w:ind w:left="197" w:right="19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15.3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3C" w14:textId="77777777" w:rsidR="008C3596" w:rsidRDefault="00583ED6">
            <w:pPr>
              <w:spacing w:before="46"/>
              <w:ind w:left="280" w:right="28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3D" w14:textId="77777777" w:rsidR="008C3596" w:rsidRDefault="00583ED6">
            <w:pPr>
              <w:spacing w:before="46"/>
              <w:ind w:left="227" w:right="22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3E" w14:textId="77777777" w:rsidR="008C3596" w:rsidRDefault="00583ED6">
            <w:pPr>
              <w:spacing w:before="46"/>
              <w:ind w:left="215" w:right="2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5%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3F" w14:textId="77777777" w:rsidR="008C3596" w:rsidRDefault="00583ED6">
            <w:pPr>
              <w:spacing w:before="46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840" w14:textId="77777777" w:rsidR="008C3596" w:rsidRDefault="00583ED6">
            <w:pPr>
              <w:spacing w:before="46"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41" w14:textId="77777777" w:rsidR="008C3596" w:rsidRDefault="00583ED6">
            <w:pPr>
              <w:spacing w:before="4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Spring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42" w14:textId="77777777" w:rsidR="008C3596" w:rsidRDefault="00583ED6">
            <w:pPr>
              <w:spacing w:before="46"/>
              <w:ind w:left="274" w:right="27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91%</w:t>
            </w:r>
          </w:p>
        </w:tc>
        <w:tc>
          <w:tcPr>
            <w:tcW w:w="87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43" w14:textId="77777777" w:rsidR="008C3596" w:rsidRDefault="00583ED6">
            <w:pPr>
              <w:spacing w:before="46"/>
              <w:ind w:left="278" w:right="27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80%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44" w14:textId="77777777" w:rsidR="008C3596" w:rsidRDefault="00583ED6">
            <w:pPr>
              <w:spacing w:before="46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306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45" w14:textId="77777777" w:rsidR="008C3596" w:rsidRDefault="00583ED6">
            <w:pPr>
              <w:spacing w:before="46"/>
              <w:ind w:left="212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312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46" w14:textId="77777777" w:rsidR="008C3596" w:rsidRDefault="00583ED6">
            <w:pPr>
              <w:spacing w:before="46"/>
              <w:ind w:left="21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1198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47" w14:textId="77777777" w:rsidR="008C3596" w:rsidRDefault="00583ED6">
            <w:pPr>
              <w:spacing w:before="46"/>
              <w:ind w:left="217" w:right="2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.3</w:t>
            </w:r>
          </w:p>
        </w:tc>
      </w:tr>
      <w:tr w:rsidR="008C3596" w14:paraId="5721F857" w14:textId="77777777">
        <w:trPr>
          <w:trHeight w:hRule="exact" w:val="172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49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4A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4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4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4D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4E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4F" w14:textId="77777777" w:rsidR="008C3596" w:rsidRDefault="00583ED6">
            <w:pPr>
              <w:spacing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50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51" w14:textId="77777777" w:rsidR="008C3596" w:rsidRDefault="008C3596"/>
        </w:tc>
        <w:tc>
          <w:tcPr>
            <w:tcW w:w="87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5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53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54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55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56" w14:textId="77777777" w:rsidR="008C3596" w:rsidRDefault="008C3596"/>
        </w:tc>
      </w:tr>
      <w:tr w:rsidR="008C3596" w14:paraId="5721F866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58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SW758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59" w14:textId="77777777" w:rsidR="008C3596" w:rsidRDefault="00583ED6">
            <w:pPr>
              <w:spacing w:before="46"/>
              <w:ind w:left="21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.3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5A" w14:textId="77777777" w:rsidR="008C3596" w:rsidRDefault="00583ED6">
            <w:pPr>
              <w:spacing w:before="46"/>
              <w:ind w:left="298" w:right="2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5B" w14:textId="77777777" w:rsidR="008C3596" w:rsidRDefault="00583ED6">
            <w:pPr>
              <w:spacing w:before="4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5C" w14:textId="77777777" w:rsidR="008C3596" w:rsidRDefault="00583ED6">
            <w:pPr>
              <w:spacing w:before="46"/>
              <w:ind w:left="212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6%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5D" w14:textId="77777777" w:rsidR="008C3596" w:rsidRDefault="00583ED6">
            <w:pPr>
              <w:spacing w:before="46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93%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85E" w14:textId="77777777" w:rsidR="008C3596" w:rsidRDefault="00583ED6">
            <w:pPr>
              <w:spacing w:before="46"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5F" w14:textId="77777777" w:rsidR="008C3596" w:rsidRDefault="00583ED6">
            <w:pPr>
              <w:spacing w:before="46"/>
              <w:ind w:left="1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Spring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60" w14:textId="77777777" w:rsidR="008C3596" w:rsidRDefault="00583ED6">
            <w:pPr>
              <w:spacing w:before="46"/>
              <w:ind w:left="256" w:right="25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90%</w:t>
            </w:r>
          </w:p>
        </w:tc>
        <w:tc>
          <w:tcPr>
            <w:tcW w:w="87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61" w14:textId="77777777" w:rsidR="008C3596" w:rsidRDefault="00583ED6">
            <w:pPr>
              <w:spacing w:before="46"/>
              <w:ind w:left="282" w:right="28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86%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62" w14:textId="77777777" w:rsidR="008C3596" w:rsidRDefault="00583ED6">
            <w:pPr>
              <w:spacing w:before="46"/>
              <w:ind w:left="205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431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63" w14:textId="77777777" w:rsidR="008C3596" w:rsidRDefault="00583ED6">
            <w:pPr>
              <w:spacing w:before="46"/>
              <w:ind w:left="196" w:right="19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83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64" w14:textId="77777777" w:rsidR="008C3596" w:rsidRDefault="00583ED6">
            <w:pPr>
              <w:spacing w:before="46"/>
              <w:ind w:left="20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1542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65" w14:textId="77777777" w:rsidR="008C3596" w:rsidRDefault="00583ED6">
            <w:pPr>
              <w:spacing w:before="46"/>
              <w:ind w:left="234" w:right="2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2"/>
                <w:szCs w:val="12"/>
              </w:rPr>
              <w:t>.1</w:t>
            </w:r>
          </w:p>
        </w:tc>
      </w:tr>
      <w:tr w:rsidR="008C3596" w14:paraId="5721F875" w14:textId="77777777">
        <w:trPr>
          <w:trHeight w:hRule="exact" w:val="172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67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68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69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6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6B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6C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6D" w14:textId="77777777" w:rsidR="008C3596" w:rsidRDefault="00583ED6">
            <w:pPr>
              <w:spacing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6E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6F" w14:textId="77777777" w:rsidR="008C3596" w:rsidRDefault="008C3596"/>
        </w:tc>
        <w:tc>
          <w:tcPr>
            <w:tcW w:w="87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0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3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4" w14:textId="77777777" w:rsidR="008C3596" w:rsidRDefault="008C3596"/>
        </w:tc>
      </w:tr>
      <w:tr w:rsidR="008C3596" w14:paraId="5721F883" w14:textId="77777777">
        <w:trPr>
          <w:trHeight w:hRule="exact" w:val="229"/>
        </w:trPr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6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SW761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7" w14:textId="77777777" w:rsidR="008C3596" w:rsidRDefault="00583ED6">
            <w:pPr>
              <w:spacing w:before="46"/>
              <w:ind w:left="212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11"/>
                <w:w w:val="98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.7</w:t>
            </w:r>
          </w:p>
        </w:tc>
        <w:tc>
          <w:tcPr>
            <w:tcW w:w="8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8" w14:textId="77777777" w:rsidR="008C3596" w:rsidRDefault="00583ED6">
            <w:pPr>
              <w:spacing w:before="46"/>
              <w:ind w:left="280" w:right="27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9" w14:textId="77777777" w:rsidR="008C3596" w:rsidRDefault="00583ED6">
            <w:pPr>
              <w:spacing w:before="46"/>
              <w:ind w:left="209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A" w14:textId="77777777" w:rsidR="008C3596" w:rsidRDefault="00583ED6">
            <w:pPr>
              <w:spacing w:before="46"/>
              <w:ind w:left="209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7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B" w14:textId="77777777" w:rsidR="008C3596" w:rsidRDefault="00583ED6">
            <w:pPr>
              <w:spacing w:before="46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100%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C" w14:textId="77777777" w:rsidR="008C3596" w:rsidRDefault="008C3596"/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D" w14:textId="77777777" w:rsidR="008C3596" w:rsidRDefault="008C3596"/>
        </w:tc>
        <w:tc>
          <w:tcPr>
            <w:tcW w:w="83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E" w14:textId="77777777" w:rsidR="008C3596" w:rsidRDefault="008C3596"/>
        </w:tc>
        <w:tc>
          <w:tcPr>
            <w:tcW w:w="1540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7F" w14:textId="77777777" w:rsidR="008C3596" w:rsidRDefault="00583ED6">
            <w:pPr>
              <w:spacing w:before="46"/>
              <w:ind w:right="194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39</w:t>
            </w:r>
            <w:r>
              <w:rPr>
                <w:rFonts w:ascii="VIC" w:eastAsia="VIC" w:hAnsi="VIC" w:cs="VIC"/>
                <w:color w:val="363435"/>
                <w:spacing w:val="-3"/>
                <w:w w:val="98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7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80" w14:textId="77777777" w:rsidR="008C3596" w:rsidRDefault="00583ED6">
            <w:pPr>
              <w:spacing w:before="46"/>
              <w:ind w:left="193" w:right="19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4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81" w14:textId="77777777" w:rsidR="008C3596" w:rsidRDefault="00583ED6">
            <w:pPr>
              <w:spacing w:before="46"/>
              <w:ind w:left="20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1456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82" w14:textId="77777777" w:rsidR="008C3596" w:rsidRDefault="00583ED6">
            <w:pPr>
              <w:spacing w:before="46"/>
              <w:ind w:left="225" w:right="22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8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.7</w:t>
            </w:r>
          </w:p>
        </w:tc>
      </w:tr>
      <w:tr w:rsidR="008C3596" w14:paraId="5721F891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84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SW8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85" w14:textId="77777777" w:rsidR="008C3596" w:rsidRDefault="00583ED6">
            <w:pPr>
              <w:spacing w:before="46"/>
              <w:ind w:left="201" w:right="20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15.2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86" w14:textId="77777777" w:rsidR="008C3596" w:rsidRDefault="00583ED6">
            <w:pPr>
              <w:spacing w:before="46"/>
              <w:ind w:left="280" w:right="27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87" w14:textId="77777777" w:rsidR="008C3596" w:rsidRDefault="00583ED6">
            <w:pPr>
              <w:spacing w:before="46"/>
              <w:ind w:left="209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88" w14:textId="77777777" w:rsidR="008C3596" w:rsidRDefault="00583ED6">
            <w:pPr>
              <w:spacing w:before="46"/>
              <w:ind w:left="206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11%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89" w14:textId="77777777" w:rsidR="008C3596" w:rsidRDefault="00583ED6">
            <w:pPr>
              <w:spacing w:before="46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89%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88A" w14:textId="77777777" w:rsidR="008C3596" w:rsidRDefault="00583ED6">
            <w:pPr>
              <w:spacing w:before="46"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8B" w14:textId="77777777" w:rsidR="008C3596" w:rsidRDefault="00583ED6">
            <w:pPr>
              <w:spacing w:before="46"/>
              <w:ind w:left="1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Spring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8C" w14:textId="77777777" w:rsidR="008C3596" w:rsidRDefault="00583ED6">
            <w:pPr>
              <w:spacing w:before="46"/>
              <w:ind w:left="263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88%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8D" w14:textId="77777777" w:rsidR="008C3596" w:rsidRDefault="00583ED6">
            <w:pPr>
              <w:spacing w:before="46"/>
              <w:ind w:right="216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494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8E" w14:textId="77777777" w:rsidR="008C3596" w:rsidRDefault="00583ED6">
            <w:pPr>
              <w:spacing w:before="46"/>
              <w:ind w:left="194" w:right="19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435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8F" w14:textId="77777777" w:rsidR="008C3596" w:rsidRDefault="00583ED6">
            <w:pPr>
              <w:spacing w:before="46"/>
              <w:ind w:left="205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1121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90" w14:textId="77777777" w:rsidR="008C3596" w:rsidRDefault="00583ED6">
            <w:pPr>
              <w:spacing w:before="46"/>
              <w:ind w:left="221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.2</w:t>
            </w:r>
          </w:p>
        </w:tc>
      </w:tr>
      <w:tr w:rsidR="008C3596" w14:paraId="5721F89F" w14:textId="77777777">
        <w:trPr>
          <w:trHeight w:hRule="exact" w:val="172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9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93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94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95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96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97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98" w14:textId="77777777" w:rsidR="008C3596" w:rsidRDefault="00583ED6">
            <w:pPr>
              <w:spacing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99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9A" w14:textId="77777777" w:rsidR="008C3596" w:rsidRDefault="008C3596"/>
        </w:tc>
        <w:tc>
          <w:tcPr>
            <w:tcW w:w="1540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9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9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9D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9E" w14:textId="77777777" w:rsidR="008C3596" w:rsidRDefault="008C3596"/>
        </w:tc>
      </w:tr>
      <w:tr w:rsidR="008C3596" w14:paraId="5721F8AE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A0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SW809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A1" w14:textId="77777777" w:rsidR="008C3596" w:rsidRDefault="00583ED6">
            <w:pPr>
              <w:spacing w:before="46"/>
              <w:ind w:left="191" w:right="19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16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A2" w14:textId="77777777" w:rsidR="008C3596" w:rsidRDefault="00583ED6">
            <w:pPr>
              <w:spacing w:before="46"/>
              <w:ind w:left="284" w:right="28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4%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A3" w14:textId="77777777" w:rsidR="008C3596" w:rsidRDefault="00583ED6">
            <w:pPr>
              <w:spacing w:before="46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A4" w14:textId="77777777" w:rsidR="008C3596" w:rsidRDefault="00583ED6">
            <w:pPr>
              <w:spacing w:before="46"/>
              <w:ind w:left="20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20%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A5" w14:textId="77777777" w:rsidR="008C3596" w:rsidRDefault="00583ED6">
            <w:pPr>
              <w:spacing w:before="46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66%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8A6" w14:textId="77777777" w:rsidR="008C3596" w:rsidRDefault="00583ED6">
            <w:pPr>
              <w:spacing w:before="46"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A7" w14:textId="77777777" w:rsidR="008C3596" w:rsidRDefault="00583ED6">
            <w:pPr>
              <w:spacing w:before="46"/>
              <w:ind w:left="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umn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A8" w14:textId="77777777" w:rsidR="008C3596" w:rsidRDefault="00583ED6">
            <w:pPr>
              <w:spacing w:before="46"/>
              <w:ind w:left="259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4%</w:t>
            </w:r>
          </w:p>
        </w:tc>
        <w:tc>
          <w:tcPr>
            <w:tcW w:w="87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A9" w14:textId="77777777" w:rsidR="008C3596" w:rsidRDefault="00583ED6">
            <w:pPr>
              <w:spacing w:before="46"/>
              <w:ind w:left="277" w:right="27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90%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AA" w14:textId="77777777" w:rsidR="008C3596" w:rsidRDefault="00583ED6">
            <w:pPr>
              <w:spacing w:before="46"/>
              <w:ind w:left="190" w:right="18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364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AB" w14:textId="77777777" w:rsidR="008C3596" w:rsidRDefault="00583ED6">
            <w:pPr>
              <w:spacing w:before="46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644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AC" w14:textId="77777777" w:rsidR="008C3596" w:rsidRDefault="00583ED6">
            <w:pPr>
              <w:spacing w:before="46"/>
              <w:ind w:left="18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2394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AD" w14:textId="77777777" w:rsidR="008C3596" w:rsidRDefault="00583ED6">
            <w:pPr>
              <w:spacing w:before="46"/>
              <w:ind w:left="211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.0</w:t>
            </w:r>
          </w:p>
        </w:tc>
      </w:tr>
      <w:tr w:rsidR="008C3596" w14:paraId="5721F8BD" w14:textId="77777777">
        <w:trPr>
          <w:trHeight w:hRule="exact" w:val="172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AF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B0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B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B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B3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B4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B5" w14:textId="77777777" w:rsidR="008C3596" w:rsidRDefault="00583ED6">
            <w:pPr>
              <w:spacing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B6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B7" w14:textId="77777777" w:rsidR="008C3596" w:rsidRDefault="008C3596"/>
        </w:tc>
        <w:tc>
          <w:tcPr>
            <w:tcW w:w="87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B8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B9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B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B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BC" w14:textId="77777777" w:rsidR="008C3596" w:rsidRDefault="008C3596"/>
        </w:tc>
      </w:tr>
      <w:tr w:rsidR="008C3596" w14:paraId="5721F8CB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BE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SW1004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BF" w14:textId="77777777" w:rsidR="008C3596" w:rsidRDefault="00583ED6">
            <w:pPr>
              <w:spacing w:before="46"/>
              <w:ind w:left="192" w:right="19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.7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C0" w14:textId="77777777" w:rsidR="008C3596" w:rsidRDefault="00583ED6">
            <w:pPr>
              <w:spacing w:before="46"/>
              <w:ind w:left="280" w:right="27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C1" w14:textId="77777777" w:rsidR="008C3596" w:rsidRDefault="00583ED6">
            <w:pPr>
              <w:spacing w:before="46"/>
              <w:ind w:left="213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C2" w14:textId="77777777" w:rsidR="008C3596" w:rsidRDefault="00583ED6">
            <w:pPr>
              <w:spacing w:before="46"/>
              <w:ind w:left="197" w:right="19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12%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C3" w14:textId="77777777" w:rsidR="008C3596" w:rsidRDefault="00583ED6">
            <w:pPr>
              <w:spacing w:before="46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4%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8C4" w14:textId="77777777" w:rsidR="008C3596" w:rsidRDefault="00583ED6">
            <w:pPr>
              <w:spacing w:before="46"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C5" w14:textId="77777777" w:rsidR="008C3596" w:rsidRDefault="00583ED6">
            <w:pPr>
              <w:spacing w:before="46"/>
              <w:ind w:left="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umn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C6" w14:textId="77777777" w:rsidR="008C3596" w:rsidRDefault="00583ED6">
            <w:pPr>
              <w:spacing w:before="46"/>
              <w:ind w:left="263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88%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C7" w14:textId="77777777" w:rsidR="008C3596" w:rsidRDefault="00583ED6">
            <w:pPr>
              <w:spacing w:before="46"/>
              <w:ind w:right="223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662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C8" w14:textId="77777777" w:rsidR="008C3596" w:rsidRDefault="00583ED6">
            <w:pPr>
              <w:spacing w:before="46"/>
              <w:ind w:left="191" w:right="19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503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C9" w14:textId="77777777" w:rsidR="008C3596" w:rsidRDefault="00583ED6">
            <w:pPr>
              <w:spacing w:before="46"/>
              <w:ind w:left="21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1199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CA" w14:textId="77777777" w:rsidR="008C3596" w:rsidRDefault="00583ED6">
            <w:pPr>
              <w:spacing w:before="46"/>
              <w:ind w:left="219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8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.6</w:t>
            </w:r>
          </w:p>
        </w:tc>
      </w:tr>
      <w:tr w:rsidR="008C3596" w14:paraId="5721F8D9" w14:textId="77777777">
        <w:trPr>
          <w:trHeight w:hRule="exact" w:val="172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C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CD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CE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CF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D0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D1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D2" w14:textId="77777777" w:rsidR="008C3596" w:rsidRDefault="00583ED6">
            <w:pPr>
              <w:spacing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D3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D4" w14:textId="77777777" w:rsidR="008C3596" w:rsidRDefault="008C3596"/>
        </w:tc>
        <w:tc>
          <w:tcPr>
            <w:tcW w:w="1540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D5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D6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D7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D8" w14:textId="77777777" w:rsidR="008C3596" w:rsidRDefault="008C3596"/>
        </w:tc>
      </w:tr>
      <w:tr w:rsidR="008C3596" w14:paraId="5721F8E8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DA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SW1016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DB" w14:textId="77777777" w:rsidR="008C3596" w:rsidRDefault="00583ED6">
            <w:pPr>
              <w:spacing w:before="46"/>
              <w:ind w:left="195" w:right="19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19.3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DC" w14:textId="77777777" w:rsidR="008C3596" w:rsidRDefault="00583ED6">
            <w:pPr>
              <w:spacing w:before="46"/>
              <w:ind w:left="280" w:right="27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DD" w14:textId="77777777" w:rsidR="008C3596" w:rsidRDefault="00583ED6">
            <w:pPr>
              <w:spacing w:before="46"/>
              <w:ind w:left="209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DE" w14:textId="77777777" w:rsidR="008C3596" w:rsidRDefault="00583ED6">
            <w:pPr>
              <w:spacing w:before="46"/>
              <w:ind w:left="214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DF" w14:textId="77777777" w:rsidR="008C3596" w:rsidRDefault="00583ED6">
            <w:pPr>
              <w:spacing w:before="46"/>
              <w:ind w:left="208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8E0" w14:textId="77777777" w:rsidR="008C3596" w:rsidRDefault="00583ED6">
            <w:pPr>
              <w:spacing w:before="46"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E1" w14:textId="77777777" w:rsidR="008C3596" w:rsidRDefault="00583ED6">
            <w:pPr>
              <w:spacing w:before="46"/>
              <w:ind w:left="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umn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E2" w14:textId="77777777" w:rsidR="008C3596" w:rsidRDefault="00583ED6">
            <w:pPr>
              <w:spacing w:before="46"/>
              <w:ind w:left="26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102%</w:t>
            </w:r>
          </w:p>
        </w:tc>
        <w:tc>
          <w:tcPr>
            <w:tcW w:w="87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E3" w14:textId="77777777" w:rsidR="008C3596" w:rsidRDefault="00583ED6">
            <w:pPr>
              <w:spacing w:before="46"/>
              <w:ind w:left="295" w:right="29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91%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E4" w14:textId="77777777" w:rsidR="008C3596" w:rsidRDefault="00583ED6">
            <w:pPr>
              <w:spacing w:before="46"/>
              <w:ind w:left="197" w:right="19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362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E5" w14:textId="77777777" w:rsidR="008C3596" w:rsidRDefault="00583ED6">
            <w:pPr>
              <w:spacing w:before="46"/>
              <w:ind w:left="216" w:right="2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98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71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E6" w14:textId="77777777" w:rsidR="008C3596" w:rsidRDefault="00583ED6">
            <w:pPr>
              <w:spacing w:before="46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1635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E7" w14:textId="77777777" w:rsidR="008C3596" w:rsidRDefault="00583ED6">
            <w:pPr>
              <w:spacing w:before="46"/>
              <w:ind w:left="220" w:right="21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8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.9</w:t>
            </w:r>
          </w:p>
        </w:tc>
      </w:tr>
      <w:tr w:rsidR="008C3596" w14:paraId="5721F8F7" w14:textId="77777777">
        <w:trPr>
          <w:trHeight w:hRule="exact" w:val="172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E9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EA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E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E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ED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EE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EF" w14:textId="77777777" w:rsidR="008C3596" w:rsidRDefault="00583ED6">
            <w:pPr>
              <w:spacing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F0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F1" w14:textId="77777777" w:rsidR="008C3596" w:rsidRDefault="008C3596"/>
        </w:tc>
        <w:tc>
          <w:tcPr>
            <w:tcW w:w="87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F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F3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F4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F5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8F6" w14:textId="77777777" w:rsidR="008C3596" w:rsidRDefault="008C3596"/>
        </w:tc>
      </w:tr>
      <w:tr w:rsidR="008C3596" w14:paraId="5721F906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F8" w14:textId="77777777" w:rsidR="008C3596" w:rsidRDefault="00583ED6">
            <w:pPr>
              <w:spacing w:before="46"/>
              <w:ind w:left="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SW1017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F9" w14:textId="77777777" w:rsidR="008C3596" w:rsidRDefault="00583ED6">
            <w:pPr>
              <w:spacing w:before="46"/>
              <w:ind w:left="195" w:right="19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19.8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FA" w14:textId="77777777" w:rsidR="008C3596" w:rsidRDefault="00583ED6">
            <w:pPr>
              <w:spacing w:before="46"/>
              <w:ind w:left="281" w:right="27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FB" w14:textId="77777777" w:rsidR="008C3596" w:rsidRDefault="00583ED6">
            <w:pPr>
              <w:spacing w:before="46"/>
              <w:ind w:left="213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4%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FC" w14:textId="77777777" w:rsidR="008C3596" w:rsidRDefault="00583ED6">
            <w:pPr>
              <w:spacing w:before="46"/>
              <w:ind w:left="212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6%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FD" w14:textId="77777777" w:rsidR="008C3596" w:rsidRDefault="00583ED6">
            <w:pPr>
              <w:spacing w:before="46"/>
              <w:ind w:left="22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90%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8FE" w14:textId="77777777" w:rsidR="008C3596" w:rsidRDefault="00583ED6">
            <w:pPr>
              <w:spacing w:before="46"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8FF" w14:textId="77777777" w:rsidR="008C3596" w:rsidRDefault="00583ED6">
            <w:pPr>
              <w:spacing w:before="46"/>
              <w:ind w:left="1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Spring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00" w14:textId="77777777" w:rsidR="008C3596" w:rsidRDefault="00583ED6">
            <w:pPr>
              <w:spacing w:before="46"/>
              <w:ind w:left="274" w:right="27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91%</w:t>
            </w:r>
          </w:p>
        </w:tc>
        <w:tc>
          <w:tcPr>
            <w:tcW w:w="87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01" w14:textId="77777777" w:rsidR="008C3596" w:rsidRDefault="00583ED6">
            <w:pPr>
              <w:spacing w:before="46"/>
              <w:ind w:left="282" w:right="28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86%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02" w14:textId="77777777" w:rsidR="008C3596" w:rsidRDefault="00583ED6">
            <w:pPr>
              <w:spacing w:before="46"/>
              <w:ind w:left="200" w:right="1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352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03" w14:textId="77777777" w:rsidR="008C3596" w:rsidRDefault="00583ED6">
            <w:pPr>
              <w:spacing w:before="46"/>
              <w:ind w:left="204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3"/>
                <w:w w:val="98"/>
                <w:sz w:val="12"/>
                <w:szCs w:val="12"/>
              </w:rPr>
              <w:t>57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04" w14:textId="77777777" w:rsidR="008C3596" w:rsidRDefault="00583ED6">
            <w:pPr>
              <w:spacing w:before="46"/>
              <w:ind w:left="21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1237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05" w14:textId="77777777" w:rsidR="008C3596" w:rsidRDefault="00583ED6">
            <w:pPr>
              <w:spacing w:before="46"/>
              <w:ind w:left="235" w:right="2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2"/>
                <w:szCs w:val="12"/>
              </w:rPr>
              <w:t>.1</w:t>
            </w:r>
          </w:p>
        </w:tc>
      </w:tr>
      <w:tr w:rsidR="008C3596" w14:paraId="5721F915" w14:textId="77777777">
        <w:trPr>
          <w:trHeight w:hRule="exact" w:val="172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07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08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09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0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0B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0C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0D" w14:textId="77777777" w:rsidR="008C3596" w:rsidRDefault="00583ED6">
            <w:pPr>
              <w:spacing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0E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0F" w14:textId="77777777" w:rsidR="008C3596" w:rsidRDefault="008C3596"/>
        </w:tc>
        <w:tc>
          <w:tcPr>
            <w:tcW w:w="87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0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3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4" w14:textId="77777777" w:rsidR="008C3596" w:rsidRDefault="008C3596"/>
        </w:tc>
      </w:tr>
      <w:tr w:rsidR="008C3596" w14:paraId="5721F923" w14:textId="77777777">
        <w:trPr>
          <w:trHeight w:hRule="exact" w:val="229"/>
        </w:trPr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6" w14:textId="77777777" w:rsidR="008C3596" w:rsidRDefault="00583ED6">
            <w:pPr>
              <w:spacing w:before="46"/>
              <w:ind w:left="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SW1019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7" w14:textId="77777777" w:rsidR="008C3596" w:rsidRDefault="00583ED6">
            <w:pPr>
              <w:spacing w:before="46"/>
              <w:ind w:left="20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30.8</w:t>
            </w:r>
          </w:p>
        </w:tc>
        <w:tc>
          <w:tcPr>
            <w:tcW w:w="8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8" w14:textId="77777777" w:rsidR="008C3596" w:rsidRDefault="00583ED6">
            <w:pPr>
              <w:spacing w:before="46"/>
              <w:ind w:left="281" w:right="27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9" w14:textId="77777777" w:rsidR="008C3596" w:rsidRDefault="00583ED6">
            <w:pPr>
              <w:spacing w:before="46"/>
              <w:ind w:left="209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A" w14:textId="77777777" w:rsidR="008C3596" w:rsidRDefault="00583ED6">
            <w:pPr>
              <w:spacing w:before="46"/>
              <w:ind w:left="209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7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B" w14:textId="77777777" w:rsidR="008C3596" w:rsidRDefault="00583ED6">
            <w:pPr>
              <w:spacing w:before="46"/>
              <w:ind w:left="20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100%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C" w14:textId="77777777" w:rsidR="008C3596" w:rsidRDefault="008C3596"/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D" w14:textId="77777777" w:rsidR="008C3596" w:rsidRDefault="008C3596"/>
        </w:tc>
        <w:tc>
          <w:tcPr>
            <w:tcW w:w="83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E" w14:textId="77777777" w:rsidR="008C3596" w:rsidRDefault="008C3596"/>
        </w:tc>
        <w:tc>
          <w:tcPr>
            <w:tcW w:w="1540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1F" w14:textId="77777777" w:rsidR="008C3596" w:rsidRDefault="00583ED6">
            <w:pPr>
              <w:spacing w:before="46"/>
              <w:ind w:right="182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2030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20" w14:textId="77777777" w:rsidR="008C3596" w:rsidRDefault="00583ED6">
            <w:pPr>
              <w:spacing w:before="46"/>
              <w:ind w:left="208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313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21" w14:textId="77777777" w:rsidR="008C3596" w:rsidRDefault="00583ED6">
            <w:pPr>
              <w:spacing w:before="46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1201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22" w14:textId="77777777" w:rsidR="008C3596" w:rsidRDefault="00583ED6">
            <w:pPr>
              <w:spacing w:before="46"/>
              <w:ind w:left="218" w:right="2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.8</w:t>
            </w:r>
          </w:p>
        </w:tc>
      </w:tr>
      <w:tr w:rsidR="008C3596" w14:paraId="5721F931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24" w14:textId="77777777" w:rsidR="008C3596" w:rsidRDefault="00583ED6">
            <w:pPr>
              <w:spacing w:before="46"/>
              <w:ind w:left="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SW1023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25" w14:textId="77777777" w:rsidR="008C3596" w:rsidRDefault="00583ED6">
            <w:pPr>
              <w:spacing w:before="46"/>
              <w:ind w:left="202" w:right="20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15.2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26" w14:textId="77777777" w:rsidR="008C3596" w:rsidRDefault="00583ED6">
            <w:pPr>
              <w:spacing w:before="46"/>
              <w:ind w:left="281" w:right="27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27" w14:textId="77777777" w:rsidR="008C3596" w:rsidRDefault="00583ED6">
            <w:pPr>
              <w:spacing w:before="46"/>
              <w:ind w:left="209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28" w14:textId="77777777" w:rsidR="008C3596" w:rsidRDefault="00583ED6">
            <w:pPr>
              <w:spacing w:before="46"/>
              <w:ind w:left="209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29" w14:textId="77777777" w:rsidR="008C3596" w:rsidRDefault="00583ED6">
            <w:pPr>
              <w:spacing w:before="46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100%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92A" w14:textId="77777777" w:rsidR="008C3596" w:rsidRDefault="00583ED6">
            <w:pPr>
              <w:spacing w:before="46"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2B" w14:textId="77777777" w:rsidR="008C3596" w:rsidRDefault="00583ED6">
            <w:pPr>
              <w:spacing w:before="46"/>
              <w:ind w:left="1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er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2C" w14:textId="77777777" w:rsidR="008C3596" w:rsidRDefault="00583ED6">
            <w:pPr>
              <w:spacing w:before="46"/>
              <w:ind w:left="260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4%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2D" w14:textId="77777777" w:rsidR="008C3596" w:rsidRDefault="00583ED6">
            <w:pPr>
              <w:spacing w:before="46"/>
              <w:ind w:right="230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301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2E" w14:textId="77777777" w:rsidR="008C3596" w:rsidRDefault="00583ED6">
            <w:pPr>
              <w:spacing w:before="46"/>
              <w:ind w:left="209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8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27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2F" w14:textId="77777777" w:rsidR="008C3596" w:rsidRDefault="00583ED6">
            <w:pPr>
              <w:spacing w:before="46"/>
              <w:ind w:left="20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18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30" w14:textId="77777777" w:rsidR="008C3596" w:rsidRDefault="00583ED6">
            <w:pPr>
              <w:spacing w:before="46"/>
              <w:ind w:left="220" w:right="21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8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.9</w:t>
            </w:r>
          </w:p>
        </w:tc>
      </w:tr>
      <w:tr w:rsidR="008C3596" w14:paraId="5721F93F" w14:textId="77777777">
        <w:trPr>
          <w:trHeight w:hRule="exact" w:val="172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3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33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34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35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36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37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38" w14:textId="77777777" w:rsidR="008C3596" w:rsidRDefault="00583ED6">
            <w:pPr>
              <w:spacing w:line="140" w:lineRule="exact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39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3A" w14:textId="77777777" w:rsidR="008C3596" w:rsidRDefault="008C3596"/>
        </w:tc>
        <w:tc>
          <w:tcPr>
            <w:tcW w:w="1540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3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3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3D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3E" w14:textId="77777777" w:rsidR="008C3596" w:rsidRDefault="008C3596"/>
        </w:tc>
      </w:tr>
      <w:tr w:rsidR="008C3596" w14:paraId="5721F94E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40" w14:textId="77777777" w:rsidR="008C3596" w:rsidRDefault="00583ED6">
            <w:pPr>
              <w:spacing w:before="46"/>
              <w:ind w:left="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SW1029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41" w14:textId="77777777" w:rsidR="008C3596" w:rsidRDefault="00583ED6">
            <w:pPr>
              <w:spacing w:before="46"/>
              <w:ind w:left="200" w:right="1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16.7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42" w14:textId="77777777" w:rsidR="008C3596" w:rsidRDefault="00583ED6">
            <w:pPr>
              <w:spacing w:before="46"/>
              <w:ind w:left="281" w:right="27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43" w14:textId="77777777" w:rsidR="008C3596" w:rsidRDefault="00583ED6">
            <w:pPr>
              <w:spacing w:before="46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44" w14:textId="77777777" w:rsidR="008C3596" w:rsidRDefault="00583ED6">
            <w:pPr>
              <w:spacing w:before="46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45" w14:textId="77777777" w:rsidR="008C3596" w:rsidRDefault="00583ED6">
            <w:pPr>
              <w:spacing w:before="46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80%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946" w14:textId="77777777" w:rsidR="008C3596" w:rsidRDefault="00583ED6">
            <w:pPr>
              <w:spacing w:before="46" w:line="140" w:lineRule="exact"/>
              <w:ind w:left="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47" w14:textId="77777777" w:rsidR="008C3596" w:rsidRDefault="00583ED6">
            <w:pPr>
              <w:spacing w:before="46"/>
              <w:ind w:left="1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Spring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48" w14:textId="77777777" w:rsidR="008C3596" w:rsidRDefault="00583ED6">
            <w:pPr>
              <w:spacing w:before="46"/>
              <w:ind w:left="272" w:right="27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%</w:t>
            </w:r>
          </w:p>
        </w:tc>
        <w:tc>
          <w:tcPr>
            <w:tcW w:w="87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49" w14:textId="77777777" w:rsidR="008C3596" w:rsidRDefault="00583ED6">
            <w:pPr>
              <w:spacing w:before="46"/>
              <w:ind w:left="289" w:right="28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73%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4A" w14:textId="77777777" w:rsidR="008C3596" w:rsidRDefault="00583ED6">
            <w:pPr>
              <w:spacing w:before="46"/>
              <w:ind w:left="198" w:right="19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98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76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4B" w14:textId="77777777" w:rsidR="008C3596" w:rsidRDefault="00583ED6">
            <w:pPr>
              <w:spacing w:before="46"/>
              <w:ind w:left="201" w:right="20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97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4C" w14:textId="77777777" w:rsidR="008C3596" w:rsidRDefault="00583ED6">
            <w:pPr>
              <w:spacing w:before="46"/>
              <w:ind w:left="1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</w:t>
            </w:r>
            <w:r>
              <w:rPr>
                <w:rFonts w:ascii="VIC" w:eastAsia="VIC" w:hAnsi="VIC" w:cs="VIC"/>
                <w:color w:val="363435"/>
                <w:spacing w:val="1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4D" w14:textId="77777777" w:rsidR="008C3596" w:rsidRDefault="00583ED6">
            <w:pPr>
              <w:spacing w:before="46"/>
              <w:ind w:left="222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.2</w:t>
            </w:r>
          </w:p>
        </w:tc>
      </w:tr>
      <w:tr w:rsidR="008C3596" w14:paraId="5721F95D" w14:textId="77777777">
        <w:trPr>
          <w:trHeight w:hRule="exact" w:val="172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4F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50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5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5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53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54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55" w14:textId="77777777" w:rsidR="008C3596" w:rsidRDefault="00583ED6">
            <w:pPr>
              <w:spacing w:line="140" w:lineRule="exact"/>
              <w:ind w:left="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56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57" w14:textId="77777777" w:rsidR="008C3596" w:rsidRDefault="008C3596"/>
        </w:tc>
        <w:tc>
          <w:tcPr>
            <w:tcW w:w="87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58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59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5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5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5C" w14:textId="77777777" w:rsidR="008C3596" w:rsidRDefault="008C3596"/>
        </w:tc>
      </w:tr>
      <w:tr w:rsidR="008C3596" w14:paraId="5721F96C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5E" w14:textId="77777777" w:rsidR="008C3596" w:rsidRDefault="00583ED6">
            <w:pPr>
              <w:spacing w:before="46"/>
              <w:ind w:left="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SW1030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5F" w14:textId="77777777" w:rsidR="008C3596" w:rsidRDefault="00583ED6">
            <w:pPr>
              <w:spacing w:before="46"/>
              <w:ind w:left="206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21.7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60" w14:textId="77777777" w:rsidR="008C3596" w:rsidRDefault="00583ED6">
            <w:pPr>
              <w:spacing w:before="46"/>
              <w:ind w:left="281" w:right="27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61" w14:textId="77777777" w:rsidR="008C3596" w:rsidRDefault="00583ED6">
            <w:pPr>
              <w:spacing w:before="46"/>
              <w:ind w:left="216" w:right="2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5%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62" w14:textId="77777777" w:rsidR="008C3596" w:rsidRDefault="00583ED6">
            <w:pPr>
              <w:spacing w:before="46"/>
              <w:ind w:left="213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4%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63" w14:textId="77777777" w:rsidR="008C3596" w:rsidRDefault="00583ED6">
            <w:pPr>
              <w:spacing w:before="46"/>
              <w:ind w:left="2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92%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964" w14:textId="77777777" w:rsidR="008C3596" w:rsidRDefault="00583ED6">
            <w:pPr>
              <w:spacing w:before="46" w:line="140" w:lineRule="exact"/>
              <w:ind w:left="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65" w14:textId="77777777" w:rsidR="008C3596" w:rsidRDefault="00583ED6">
            <w:pPr>
              <w:spacing w:before="46"/>
              <w:ind w:left="1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Spring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66" w14:textId="77777777" w:rsidR="008C3596" w:rsidRDefault="00583ED6">
            <w:pPr>
              <w:spacing w:before="46"/>
              <w:ind w:left="260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96%</w:t>
            </w:r>
          </w:p>
        </w:tc>
        <w:tc>
          <w:tcPr>
            <w:tcW w:w="87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67" w14:textId="77777777" w:rsidR="008C3596" w:rsidRDefault="00583ED6">
            <w:pPr>
              <w:spacing w:before="46"/>
              <w:ind w:left="283" w:right="28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4%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68" w14:textId="77777777" w:rsidR="008C3596" w:rsidRDefault="00583ED6">
            <w:pPr>
              <w:spacing w:before="46"/>
              <w:ind w:left="209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41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69" w14:textId="77777777" w:rsidR="008C3596" w:rsidRDefault="00583ED6">
            <w:pPr>
              <w:spacing w:before="46"/>
              <w:ind w:left="194" w:right="19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354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6A" w14:textId="77777777" w:rsidR="008C3596" w:rsidRDefault="00583ED6">
            <w:pPr>
              <w:spacing w:before="46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6B" w14:textId="77777777" w:rsidR="008C3596" w:rsidRDefault="00583ED6">
            <w:pPr>
              <w:spacing w:before="46"/>
              <w:ind w:left="222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.2</w:t>
            </w:r>
          </w:p>
        </w:tc>
      </w:tr>
      <w:tr w:rsidR="008C3596" w14:paraId="5721F97B" w14:textId="77777777">
        <w:trPr>
          <w:trHeight w:hRule="exact" w:val="172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6D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6E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6F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70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71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72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73" w14:textId="77777777" w:rsidR="008C3596" w:rsidRDefault="00583ED6">
            <w:pPr>
              <w:spacing w:line="140" w:lineRule="exact"/>
              <w:ind w:left="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74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75" w14:textId="77777777" w:rsidR="008C3596" w:rsidRDefault="008C3596"/>
        </w:tc>
        <w:tc>
          <w:tcPr>
            <w:tcW w:w="87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76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77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78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79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7A" w14:textId="77777777" w:rsidR="008C3596" w:rsidRDefault="008C3596"/>
        </w:tc>
      </w:tr>
      <w:tr w:rsidR="008C3596" w14:paraId="5721F98A" w14:textId="77777777">
        <w:trPr>
          <w:trHeight w:hRule="exact" w:val="199"/>
        </w:trPr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7C" w14:textId="77777777" w:rsidR="008C3596" w:rsidRDefault="00583ED6">
            <w:pPr>
              <w:spacing w:before="46"/>
              <w:ind w:left="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SW1031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7D" w14:textId="77777777" w:rsidR="008C3596" w:rsidRDefault="00583ED6">
            <w:pPr>
              <w:spacing w:before="46"/>
              <w:ind w:left="212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14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7E" w14:textId="77777777" w:rsidR="008C3596" w:rsidRDefault="00583ED6">
            <w:pPr>
              <w:spacing w:before="46"/>
              <w:ind w:left="281" w:right="27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7F" w14:textId="77777777" w:rsidR="008C3596" w:rsidRDefault="00583ED6">
            <w:pPr>
              <w:spacing w:before="46"/>
              <w:ind w:left="209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80" w14:textId="77777777" w:rsidR="008C3596" w:rsidRDefault="00583ED6">
            <w:pPr>
              <w:spacing w:before="46"/>
              <w:ind w:left="213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4%</w:t>
            </w:r>
          </w:p>
        </w:tc>
        <w:tc>
          <w:tcPr>
            <w:tcW w:w="718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81" w14:textId="77777777" w:rsidR="008C3596" w:rsidRDefault="00583ED6">
            <w:pPr>
              <w:spacing w:before="46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96%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1F982" w14:textId="77777777" w:rsidR="008C3596" w:rsidRDefault="00583ED6">
            <w:pPr>
              <w:spacing w:before="46" w:line="140" w:lineRule="exact"/>
              <w:ind w:left="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eeding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83" w14:textId="77777777" w:rsidR="008C3596" w:rsidRDefault="00583ED6">
            <w:pPr>
              <w:spacing w:before="46"/>
              <w:ind w:left="10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umn</w:t>
            </w:r>
          </w:p>
        </w:tc>
        <w:tc>
          <w:tcPr>
            <w:tcW w:w="832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84" w14:textId="77777777" w:rsidR="008C3596" w:rsidRDefault="00583ED6">
            <w:pPr>
              <w:spacing w:before="46"/>
              <w:ind w:left="260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96%</w:t>
            </w:r>
          </w:p>
        </w:tc>
        <w:tc>
          <w:tcPr>
            <w:tcW w:w="87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85" w14:textId="77777777" w:rsidR="008C3596" w:rsidRDefault="00583ED6">
            <w:pPr>
              <w:spacing w:before="46"/>
              <w:ind w:left="279" w:right="27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80%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86" w14:textId="77777777" w:rsidR="008C3596" w:rsidRDefault="00583ED6">
            <w:pPr>
              <w:spacing w:before="46"/>
              <w:ind w:left="199" w:right="19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295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87" w14:textId="77777777" w:rsidR="008C3596" w:rsidRDefault="00583ED6">
            <w:pPr>
              <w:spacing w:before="46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604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88" w14:textId="77777777" w:rsidR="008C3596" w:rsidRDefault="00583ED6">
            <w:pPr>
              <w:spacing w:before="46"/>
              <w:ind w:left="20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1625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1F989" w14:textId="77777777" w:rsidR="008C3596" w:rsidRDefault="00583ED6">
            <w:pPr>
              <w:spacing w:before="46"/>
              <w:ind w:left="218" w:right="2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.3</w:t>
            </w:r>
          </w:p>
        </w:tc>
      </w:tr>
      <w:tr w:rsidR="008C3596" w14:paraId="5721F999" w14:textId="77777777">
        <w:trPr>
          <w:trHeight w:hRule="exact" w:val="172"/>
        </w:trPr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8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8C" w14:textId="77777777" w:rsidR="008C3596" w:rsidRDefault="008C3596"/>
        </w:tc>
        <w:tc>
          <w:tcPr>
            <w:tcW w:w="810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8D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8E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8F" w14:textId="77777777" w:rsidR="008C3596" w:rsidRDefault="008C3596"/>
        </w:tc>
        <w:tc>
          <w:tcPr>
            <w:tcW w:w="718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0" w14:textId="77777777" w:rsidR="008C3596" w:rsidRDefault="008C3596"/>
        </w:tc>
        <w:tc>
          <w:tcPr>
            <w:tcW w:w="117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1" w14:textId="77777777" w:rsidR="008C3596" w:rsidRDefault="00583ED6">
            <w:pPr>
              <w:spacing w:line="140" w:lineRule="exact"/>
              <w:ind w:left="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2" w14:textId="77777777" w:rsidR="008C3596" w:rsidRDefault="008C3596"/>
        </w:tc>
        <w:tc>
          <w:tcPr>
            <w:tcW w:w="832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3" w14:textId="77777777" w:rsidR="008C3596" w:rsidRDefault="008C3596"/>
        </w:tc>
        <w:tc>
          <w:tcPr>
            <w:tcW w:w="87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4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5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6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7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8" w14:textId="77777777" w:rsidR="008C3596" w:rsidRDefault="008C3596"/>
        </w:tc>
      </w:tr>
      <w:tr w:rsidR="008C3596" w14:paraId="5721F9A7" w14:textId="77777777">
        <w:trPr>
          <w:trHeight w:hRule="exact" w:val="222"/>
        </w:trPr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A" w14:textId="77777777" w:rsidR="008C3596" w:rsidRDefault="00583ED6">
            <w:pPr>
              <w:spacing w:before="46"/>
              <w:ind w:left="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SW10</w:t>
            </w:r>
            <w:r>
              <w:rPr>
                <w:rFonts w:ascii="VIC" w:eastAsia="VIC" w:hAnsi="VIC" w:cs="VIC"/>
                <w:color w:val="363435"/>
                <w:spacing w:val="1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3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B" w14:textId="77777777" w:rsidR="008C3596" w:rsidRDefault="00583ED6">
            <w:pPr>
              <w:spacing w:before="46"/>
              <w:ind w:left="193" w:right="19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31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</w:t>
            </w:r>
          </w:p>
        </w:tc>
        <w:tc>
          <w:tcPr>
            <w:tcW w:w="8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C" w14:textId="77777777" w:rsidR="008C3596" w:rsidRDefault="00583ED6">
            <w:pPr>
              <w:spacing w:before="46"/>
              <w:ind w:left="281" w:right="27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D" w14:textId="77777777" w:rsidR="008C3596" w:rsidRDefault="00583ED6">
            <w:pPr>
              <w:spacing w:before="46"/>
              <w:ind w:left="209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E" w14:textId="77777777" w:rsidR="008C3596" w:rsidRDefault="00583ED6">
            <w:pPr>
              <w:spacing w:before="46"/>
              <w:ind w:left="209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0%</w:t>
            </w:r>
          </w:p>
        </w:tc>
        <w:tc>
          <w:tcPr>
            <w:tcW w:w="7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9F" w14:textId="77777777" w:rsidR="008C3596" w:rsidRDefault="00583ED6">
            <w:pPr>
              <w:spacing w:before="46"/>
              <w:ind w:left="20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100%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A0" w14:textId="77777777" w:rsidR="008C3596" w:rsidRDefault="008C3596"/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A1" w14:textId="77777777" w:rsidR="008C3596" w:rsidRDefault="008C3596"/>
        </w:tc>
        <w:tc>
          <w:tcPr>
            <w:tcW w:w="83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A2" w14:textId="77777777" w:rsidR="008C3596" w:rsidRDefault="008C3596"/>
        </w:tc>
        <w:tc>
          <w:tcPr>
            <w:tcW w:w="1540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A3" w14:textId="77777777" w:rsidR="008C3596" w:rsidRDefault="00583ED6">
            <w:pPr>
              <w:spacing w:before="46"/>
              <w:ind w:right="223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705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A4" w14:textId="77777777" w:rsidR="008C3596" w:rsidRDefault="00583ED6">
            <w:pPr>
              <w:spacing w:before="46"/>
              <w:ind w:left="192" w:right="18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98"/>
                <w:sz w:val="12"/>
                <w:szCs w:val="12"/>
              </w:rPr>
              <w:t>530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A5" w14:textId="77777777" w:rsidR="008C3596" w:rsidRDefault="00583ED6">
            <w:pPr>
              <w:spacing w:before="46"/>
              <w:ind w:left="20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16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7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1F9A6" w14:textId="77777777" w:rsidR="008C3596" w:rsidRDefault="00583ED6">
            <w:pPr>
              <w:spacing w:before="46"/>
              <w:ind w:left="235" w:right="2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2"/>
                <w:szCs w:val="12"/>
              </w:rPr>
              <w:t>.1</w:t>
            </w:r>
          </w:p>
        </w:tc>
      </w:tr>
      <w:tr w:rsidR="008C3596" w14:paraId="5721F9B5" w14:textId="77777777">
        <w:trPr>
          <w:trHeight w:hRule="exact" w:val="236"/>
        </w:trPr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A8" w14:textId="77777777" w:rsidR="008C3596" w:rsidRPr="00E3635E" w:rsidRDefault="00583ED6">
            <w:pPr>
              <w:spacing w:before="46"/>
              <w:ind w:left="87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pacing w:val="-7"/>
                <w:sz w:val="12"/>
                <w:szCs w:val="12"/>
              </w:rPr>
              <w:t>A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2"/>
                <w:sz w:val="12"/>
                <w:szCs w:val="12"/>
              </w:rPr>
              <w:t>v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erage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A9" w14:textId="77777777" w:rsidR="008C3596" w:rsidRPr="00E3635E" w:rsidRDefault="00583ED6">
            <w:pPr>
              <w:spacing w:before="46"/>
              <w:ind w:left="192" w:right="190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18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2"/>
                <w:w w:val="98"/>
                <w:sz w:val="12"/>
                <w:szCs w:val="12"/>
              </w:rPr>
              <w:t>.</w:t>
            </w: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AA" w14:textId="77777777" w:rsidR="008C3596" w:rsidRPr="00E3635E" w:rsidRDefault="00583ED6">
            <w:pPr>
              <w:spacing w:before="46"/>
              <w:ind w:left="280" w:right="278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AB" w14:textId="77777777" w:rsidR="008C3596" w:rsidRPr="00E3635E" w:rsidRDefault="00583ED6">
            <w:pPr>
              <w:spacing w:before="46"/>
              <w:ind w:left="215" w:right="213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2%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AC" w14:textId="77777777" w:rsidR="008C3596" w:rsidRPr="00E3635E" w:rsidRDefault="00583ED6">
            <w:pPr>
              <w:spacing w:before="46"/>
              <w:ind w:left="212" w:right="213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pacing w:val="-3"/>
                <w:w w:val="98"/>
                <w:sz w:val="12"/>
                <w:szCs w:val="12"/>
              </w:rPr>
              <w:t>4%</w:t>
            </w:r>
          </w:p>
        </w:tc>
        <w:tc>
          <w:tcPr>
            <w:tcW w:w="7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AD" w14:textId="77777777" w:rsidR="008C3596" w:rsidRPr="00E3635E" w:rsidRDefault="00583ED6">
            <w:pPr>
              <w:spacing w:before="46"/>
              <w:ind w:left="230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9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3"/>
                <w:sz w:val="12"/>
                <w:szCs w:val="12"/>
              </w:rPr>
              <w:t>4%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AE" w14:textId="77777777" w:rsidR="008C3596" w:rsidRPr="00E3635E" w:rsidRDefault="008C3596">
            <w:pPr>
              <w:rPr>
                <w:color w:val="000000" w:themeColor="text1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AF" w14:textId="77777777" w:rsidR="008C3596" w:rsidRPr="00E3635E" w:rsidRDefault="00583ED6">
            <w:pPr>
              <w:spacing w:before="46"/>
              <w:ind w:left="956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92%</w:t>
            </w:r>
          </w:p>
        </w:tc>
        <w:tc>
          <w:tcPr>
            <w:tcW w:w="8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0" w14:textId="77777777" w:rsidR="008C3596" w:rsidRPr="00E3635E" w:rsidRDefault="00583ED6">
            <w:pPr>
              <w:spacing w:before="46"/>
              <w:ind w:left="282" w:right="283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8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3"/>
                <w:w w:val="98"/>
                <w:sz w:val="12"/>
                <w:szCs w:val="12"/>
              </w:rPr>
              <w:t>4%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1" w14:textId="77777777" w:rsidR="008C3596" w:rsidRPr="00E3635E" w:rsidRDefault="00583ED6">
            <w:pPr>
              <w:spacing w:before="46"/>
              <w:ind w:left="209" w:right="207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719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2" w14:textId="77777777" w:rsidR="008C3596" w:rsidRPr="00E3635E" w:rsidRDefault="00583ED6">
            <w:pPr>
              <w:spacing w:before="46"/>
              <w:ind w:left="206" w:right="204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516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3" w14:textId="77777777" w:rsidR="008C3596" w:rsidRPr="00E3635E" w:rsidRDefault="00583ED6">
            <w:pPr>
              <w:spacing w:before="46"/>
              <w:ind w:left="214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1513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4" w14:textId="77777777" w:rsidR="008C3596" w:rsidRPr="00E3635E" w:rsidRDefault="00583ED6">
            <w:pPr>
              <w:spacing w:before="46"/>
              <w:ind w:left="231" w:right="236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pacing w:val="-1"/>
                <w:w w:val="98"/>
                <w:sz w:val="12"/>
                <w:szCs w:val="12"/>
              </w:rPr>
              <w:t>3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7"/>
                <w:w w:val="98"/>
                <w:sz w:val="12"/>
                <w:szCs w:val="12"/>
              </w:rPr>
              <w:t>.1</w:t>
            </w:r>
          </w:p>
        </w:tc>
      </w:tr>
      <w:tr w:rsidR="008C3596" w14:paraId="5721F9C3" w14:textId="77777777">
        <w:trPr>
          <w:trHeight w:hRule="exact" w:val="236"/>
        </w:trPr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6" w14:textId="77777777" w:rsidR="008C3596" w:rsidRPr="00E3635E" w:rsidRDefault="00583ED6">
            <w:pPr>
              <w:spacing w:before="46"/>
              <w:ind w:left="212" w:right="213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pacing w:val="-3"/>
                <w:w w:val="98"/>
                <w:sz w:val="12"/>
                <w:szCs w:val="12"/>
              </w:rPr>
              <w:t>CV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7" w14:textId="77777777" w:rsidR="008C3596" w:rsidRPr="00E3635E" w:rsidRDefault="00583ED6">
            <w:pPr>
              <w:spacing w:before="46"/>
              <w:ind w:left="203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81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8" w14:textId="77777777" w:rsidR="008C3596" w:rsidRPr="00E3635E" w:rsidRDefault="00583ED6">
            <w:pPr>
              <w:spacing w:before="46"/>
              <w:ind w:left="248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258%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9" w14:textId="77777777" w:rsidR="008C3596" w:rsidRPr="00E3635E" w:rsidRDefault="00583ED6">
            <w:pPr>
              <w:spacing w:before="46"/>
              <w:ind w:left="186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1"/>
                <w:sz w:val="12"/>
                <w:szCs w:val="12"/>
              </w:rPr>
              <w:t>6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2"/>
                <w:sz w:val="12"/>
                <w:szCs w:val="12"/>
              </w:rPr>
              <w:t>7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A" w14:textId="77777777" w:rsidR="008C3596" w:rsidRPr="00E3635E" w:rsidRDefault="00583ED6">
            <w:pPr>
              <w:spacing w:before="46"/>
              <w:ind w:left="189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122%</w:t>
            </w:r>
          </w:p>
        </w:tc>
        <w:tc>
          <w:tcPr>
            <w:tcW w:w="7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B" w14:textId="77777777" w:rsidR="008C3596" w:rsidRPr="00E3635E" w:rsidRDefault="00583ED6">
            <w:pPr>
              <w:spacing w:before="46"/>
              <w:ind w:left="237" w:right="235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9%</w:t>
            </w:r>
          </w:p>
        </w:tc>
        <w:tc>
          <w:tcPr>
            <w:tcW w:w="11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C" w14:textId="77777777" w:rsidR="008C3596" w:rsidRPr="00E3635E" w:rsidRDefault="008C3596">
            <w:pPr>
              <w:rPr>
                <w:color w:val="000000" w:themeColor="text1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D" w14:textId="77777777" w:rsidR="008C3596" w:rsidRPr="00E3635E" w:rsidRDefault="00583ED6">
            <w:pPr>
              <w:spacing w:before="46"/>
              <w:ind w:right="324"/>
              <w:jc w:val="right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pacing w:val="2"/>
                <w:w w:val="98"/>
                <w:sz w:val="12"/>
                <w:szCs w:val="12"/>
              </w:rPr>
              <w:t>7%</w:t>
            </w:r>
          </w:p>
        </w:tc>
        <w:tc>
          <w:tcPr>
            <w:tcW w:w="8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E" w14:textId="77777777" w:rsidR="008C3596" w:rsidRPr="00E3635E" w:rsidRDefault="00583ED6">
            <w:pPr>
              <w:spacing w:before="46"/>
              <w:ind w:left="318" w:right="316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8%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BF" w14:textId="77777777" w:rsidR="008C3596" w:rsidRPr="00E3635E" w:rsidRDefault="00583ED6">
            <w:pPr>
              <w:spacing w:before="46"/>
              <w:ind w:left="195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11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3"/>
                <w:sz w:val="12"/>
                <w:szCs w:val="12"/>
              </w:rPr>
              <w:t>4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C0" w14:textId="77777777" w:rsidR="008C3596" w:rsidRPr="00E3635E" w:rsidRDefault="00583ED6">
            <w:pPr>
              <w:spacing w:before="46"/>
              <w:ind w:left="192" w:right="190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21%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C1" w14:textId="77777777" w:rsidR="008C3596" w:rsidRPr="00E3635E" w:rsidRDefault="00583ED6">
            <w:pPr>
              <w:spacing w:before="46"/>
              <w:ind w:left="212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z w:val="12"/>
                <w:szCs w:val="12"/>
              </w:rPr>
              <w:t>22%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1F9C2" w14:textId="77777777" w:rsidR="008C3596" w:rsidRPr="00E3635E" w:rsidRDefault="00583ED6">
            <w:pPr>
              <w:spacing w:before="46"/>
              <w:ind w:left="189" w:right="190"/>
              <w:jc w:val="center"/>
              <w:rPr>
                <w:rFonts w:ascii="VIC" w:eastAsia="VIC" w:hAnsi="VIC" w:cs="VIC"/>
                <w:color w:val="000000" w:themeColor="text1"/>
                <w:sz w:val="12"/>
                <w:szCs w:val="12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98"/>
                <w:sz w:val="12"/>
                <w:szCs w:val="12"/>
              </w:rPr>
              <w:t>1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-3"/>
                <w:w w:val="98"/>
                <w:sz w:val="12"/>
                <w:szCs w:val="12"/>
              </w:rPr>
              <w:t>4%</w:t>
            </w:r>
          </w:p>
        </w:tc>
      </w:tr>
    </w:tbl>
    <w:p w14:paraId="5721F9C4" w14:textId="77777777" w:rsidR="008C3596" w:rsidRDefault="00583ED6">
      <w:pPr>
        <w:spacing w:before="38"/>
        <w:ind w:left="720"/>
        <w:rPr>
          <w:rFonts w:ascii="VIC" w:eastAsia="VIC" w:hAnsi="VIC" w:cs="VIC"/>
          <w:sz w:val="16"/>
          <w:szCs w:val="16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z w:val="16"/>
          <w:szCs w:val="16"/>
        </w:rPr>
        <w:t>*Be</w:t>
      </w:r>
      <w:r>
        <w:rPr>
          <w:rFonts w:ascii="VIC" w:eastAsia="VIC" w:hAnsi="VIC" w:cs="VIC"/>
          <w:color w:val="363435"/>
          <w:spacing w:val="-1"/>
          <w:sz w:val="16"/>
          <w:szCs w:val="16"/>
        </w:rPr>
        <w:t>e</w:t>
      </w:r>
      <w:r>
        <w:rPr>
          <w:rFonts w:ascii="VIC" w:eastAsia="VIC" w:hAnsi="VIC" w:cs="VIC"/>
          <w:color w:val="363435"/>
          <w:sz w:val="16"/>
          <w:szCs w:val="16"/>
        </w:rPr>
        <w:t>f g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z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ea</w:t>
      </w:r>
    </w:p>
    <w:p w14:paraId="5721F9C5" w14:textId="77777777" w:rsidR="008C3596" w:rsidRDefault="008C3596">
      <w:pPr>
        <w:spacing w:before="2" w:line="160" w:lineRule="exact"/>
        <w:rPr>
          <w:sz w:val="16"/>
          <w:szCs w:val="16"/>
        </w:rPr>
      </w:pPr>
    </w:p>
    <w:p w14:paraId="5721F9C6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A7</w:t>
      </w:r>
    </w:p>
    <w:p w14:paraId="5721F9C7" w14:textId="53FF000F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Be</w:t>
      </w:r>
      <w:r>
        <w:rPr>
          <w:rFonts w:ascii="VIC" w:eastAsia="VIC" w:hAnsi="VIC" w:cs="VIC"/>
          <w:b/>
          <w:color w:val="0A5942"/>
          <w:spacing w:val="-1"/>
          <w:position w:val="-1"/>
        </w:rPr>
        <w:t>e</w:t>
      </w:r>
      <w:r>
        <w:rPr>
          <w:rFonts w:ascii="VIC" w:eastAsia="VIC" w:hAnsi="VIC" w:cs="VIC"/>
          <w:b/>
          <w:color w:val="0A5942"/>
          <w:position w:val="-1"/>
        </w:rPr>
        <w:t>f G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</w:t>
      </w:r>
      <w:r>
        <w:rPr>
          <w:rFonts w:ascii="VIC" w:eastAsia="VIC" w:hAnsi="VIC" w:cs="VIC"/>
          <w:b/>
          <w:color w:val="0A5942"/>
          <w:spacing w:val="-2"/>
          <w:position w:val="-1"/>
        </w:rPr>
        <w:t>s</w:t>
      </w:r>
      <w:r>
        <w:rPr>
          <w:rFonts w:ascii="VIC" w:eastAsia="VIC" w:hAnsi="VIC" w:cs="VIC"/>
          <w:b/>
          <w:color w:val="0A5942"/>
          <w:position w:val="-1"/>
        </w:rPr>
        <w:t>s Ma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 xml:space="preserve">gin - South </w:t>
      </w:r>
      <w:r>
        <w:rPr>
          <w:rFonts w:ascii="VIC" w:eastAsia="VIC" w:hAnsi="VIC" w:cs="VIC"/>
          <w:b/>
          <w:color w:val="0A5942"/>
          <w:spacing w:val="-9"/>
          <w:position w:val="-1"/>
        </w:rPr>
        <w:t>W</w:t>
      </w:r>
      <w:r>
        <w:rPr>
          <w:rFonts w:ascii="VIC" w:eastAsia="VIC" w:hAnsi="VIC" w:cs="VIC"/>
          <w:b/>
          <w:color w:val="0A5942"/>
          <w:position w:val="-1"/>
        </w:rPr>
        <w:t>est</w:t>
      </w:r>
    </w:p>
    <w:p w14:paraId="5721F9C8" w14:textId="77777777" w:rsidR="008C3596" w:rsidRDefault="008C3596">
      <w:pPr>
        <w:spacing w:line="200" w:lineRule="exact"/>
      </w:pPr>
    </w:p>
    <w:p w14:paraId="5721F9C9" w14:textId="77777777" w:rsidR="008C3596" w:rsidRDefault="008C3596">
      <w:pPr>
        <w:spacing w:before="12" w:line="200" w:lineRule="exact"/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868"/>
        <w:gridCol w:w="836"/>
        <w:gridCol w:w="868"/>
        <w:gridCol w:w="868"/>
        <w:gridCol w:w="717"/>
        <w:gridCol w:w="868"/>
        <w:gridCol w:w="1195"/>
        <w:gridCol w:w="868"/>
        <w:gridCol w:w="868"/>
        <w:gridCol w:w="868"/>
        <w:gridCol w:w="868"/>
      </w:tblGrid>
      <w:tr w:rsidR="008C3596" w14:paraId="5721F9CD" w14:textId="77777777">
        <w:trPr>
          <w:trHeight w:hRule="exact" w:val="298"/>
        </w:trPr>
        <w:tc>
          <w:tcPr>
            <w:tcW w:w="4200" w:type="dxa"/>
            <w:gridSpan w:val="5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9CA" w14:textId="77777777" w:rsidR="008C3596" w:rsidRPr="00E3635E" w:rsidRDefault="00583ED6">
            <w:pPr>
              <w:spacing w:before="67"/>
              <w:ind w:left="1792" w:right="1774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w w:val="102"/>
                <w:sz w:val="15"/>
                <w:szCs w:val="15"/>
              </w:rPr>
              <w:t>Income</w:t>
            </w:r>
          </w:p>
        </w:tc>
        <w:tc>
          <w:tcPr>
            <w:tcW w:w="5383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9CB" w14:textId="77777777" w:rsidR="008C3596" w:rsidRPr="00E3635E" w:rsidRDefault="00583ED6">
            <w:pPr>
              <w:spacing w:before="67"/>
              <w:ind w:left="2118" w:right="2100"/>
              <w:jc w:val="center"/>
              <w:rPr>
                <w:rFonts w:ascii="VIC" w:eastAsia="VIC" w:hAnsi="VIC" w:cs="VIC"/>
                <w:color w:val="000000" w:themeColor="text1"/>
                <w:sz w:val="15"/>
                <w:szCs w:val="15"/>
              </w:rPr>
            </w:pPr>
            <w:r w:rsidRPr="00E3635E">
              <w:rPr>
                <w:rFonts w:ascii="VIC" w:eastAsia="VIC" w:hAnsi="VIC" w:cs="VIC"/>
                <w:b/>
                <w:color w:val="000000" w:themeColor="text1"/>
                <w:spacing w:val="-10"/>
                <w:sz w:val="15"/>
                <w:szCs w:val="15"/>
              </w:rPr>
              <w:t>V</w:t>
            </w:r>
            <w:r w:rsidRPr="00E3635E">
              <w:rPr>
                <w:rFonts w:ascii="VIC" w:eastAsia="VIC" w:hAnsi="VIC" w:cs="VIC"/>
                <w:b/>
                <w:color w:val="000000" w:themeColor="text1"/>
                <w:sz w:val="15"/>
                <w:szCs w:val="15"/>
              </w:rPr>
              <w:t>ariable</w:t>
            </w:r>
            <w:r w:rsidRPr="00E3635E">
              <w:rPr>
                <w:rFonts w:ascii="VIC" w:eastAsia="VIC" w:hAnsi="VIC" w:cs="VIC"/>
                <w:b/>
                <w:color w:val="000000" w:themeColor="text1"/>
                <w:spacing w:val="14"/>
                <w:sz w:val="15"/>
                <w:szCs w:val="15"/>
              </w:rPr>
              <w:t xml:space="preserve"> </w:t>
            </w:r>
            <w:r w:rsidRPr="00E3635E">
              <w:rPr>
                <w:rFonts w:ascii="VIC" w:eastAsia="VIC" w:hAnsi="VIC" w:cs="VIC"/>
                <w:b/>
                <w:color w:val="000000" w:themeColor="text1"/>
                <w:w w:val="102"/>
                <w:sz w:val="15"/>
                <w:szCs w:val="15"/>
              </w:rPr>
              <w:t>costs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9CC" w14:textId="77777777" w:rsidR="008C3596" w:rsidRDefault="008C3596"/>
        </w:tc>
      </w:tr>
      <w:tr w:rsidR="008C3596" w14:paraId="5721F9DC" w14:textId="77777777">
        <w:trPr>
          <w:trHeight w:hRule="exact" w:val="553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9CE" w14:textId="77777777" w:rsidR="008C3596" w:rsidRDefault="00583ED6">
            <w:pPr>
              <w:spacing w:before="63"/>
              <w:ind w:left="7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arm No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9CF" w14:textId="77777777" w:rsidR="008C3596" w:rsidRDefault="00583ED6">
            <w:pPr>
              <w:spacing w:before="68" w:line="140" w:lineRule="exact"/>
              <w:ind w:left="218" w:right="55" w:hanging="1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ock sales income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9D0" w14:textId="77777777" w:rsidR="008C3596" w:rsidRDefault="00583ED6">
            <w:pPr>
              <w:spacing w:before="68" w:line="140" w:lineRule="exact"/>
              <w:ind w:left="110" w:right="67" w:firstLine="1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ock purchases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9D1" w14:textId="77777777" w:rsidR="008C3596" w:rsidRDefault="00583ED6">
            <w:pPr>
              <w:spacing w:before="68" w:line="140" w:lineRule="exact"/>
              <w:ind w:left="139" w:right="1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ock i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2"/>
                <w:szCs w:val="12"/>
              </w:rPr>
              <w:t>n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ory change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9D2" w14:textId="77777777" w:rsidR="008C3596" w:rsidRDefault="00583ED6">
            <w:pPr>
              <w:spacing w:before="63"/>
              <w:ind w:left="1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0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al Be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</w:t>
            </w:r>
          </w:p>
          <w:p w14:paraId="5721F9D3" w14:textId="77777777" w:rsidR="008C3596" w:rsidRDefault="00583ED6">
            <w:pPr>
              <w:spacing w:line="140" w:lineRule="exact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Income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9D4" w14:textId="77777777" w:rsidR="008C3596" w:rsidRDefault="00583ED6">
            <w:pPr>
              <w:spacing w:before="68" w:line="140" w:lineRule="exact"/>
              <w:ind w:left="200" w:right="31" w:hanging="1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ock costs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9D5" w14:textId="77777777" w:rsidR="008C3596" w:rsidRDefault="00583ED6">
            <w:pPr>
              <w:spacing w:before="68" w:line="140" w:lineRule="exact"/>
              <w:ind w:left="112" w:right="9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ock mar</w:t>
            </w: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eting costs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9D6" w14:textId="77777777" w:rsidR="008C3596" w:rsidRDefault="00583ED6">
            <w:pPr>
              <w:spacing w:before="68" w:line="140" w:lineRule="exact"/>
              <w:ind w:left="467" w:right="96" w:hanging="3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upplemen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ary feed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9D7" w14:textId="77777777" w:rsidR="008C3596" w:rsidRDefault="00583ED6">
            <w:pPr>
              <w:spacing w:before="68" w:line="140" w:lineRule="exact"/>
              <w:ind w:left="250" w:right="159" w:hanging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Pas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ure cost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*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9D8" w14:textId="77777777" w:rsidR="008C3596" w:rsidRDefault="00583ED6">
            <w:pPr>
              <w:spacing w:before="68" w:line="140" w:lineRule="exact"/>
              <w:ind w:left="276" w:right="83" w:hanging="1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gistment costs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9D9" w14:textId="77777777" w:rsidR="008C3596" w:rsidRDefault="00583ED6">
            <w:pPr>
              <w:spacing w:before="68" w:line="140" w:lineRule="exact"/>
              <w:ind w:left="177" w:right="1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Be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 xml:space="preserve">f 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ariable costs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9DA" w14:textId="77777777" w:rsidR="008C3596" w:rsidRDefault="00583ED6">
            <w:pPr>
              <w:spacing w:before="63"/>
              <w:ind w:left="26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Gro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s</w:t>
            </w:r>
          </w:p>
          <w:p w14:paraId="5721F9DB" w14:textId="77777777" w:rsidR="008C3596" w:rsidRDefault="00583ED6">
            <w:pPr>
              <w:spacing w:line="140" w:lineRule="exact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Margin</w:t>
            </w:r>
          </w:p>
        </w:tc>
      </w:tr>
      <w:tr w:rsidR="008C3596" w14:paraId="5721F9E9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9DD" w14:textId="77777777" w:rsidR="008C3596" w:rsidRDefault="008C3596"/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9DE" w14:textId="77777777" w:rsidR="008C3596" w:rsidRDefault="00583ED6">
            <w:pPr>
              <w:spacing w:before="67"/>
              <w:ind w:left="22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9DF" w14:textId="77777777" w:rsidR="008C3596" w:rsidRDefault="00583ED6">
            <w:pPr>
              <w:spacing w:before="67"/>
              <w:ind w:left="20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9E0" w14:textId="77777777" w:rsidR="008C3596" w:rsidRDefault="00583ED6">
            <w:pPr>
              <w:spacing w:before="67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9E1" w14:textId="77777777" w:rsidR="008C3596" w:rsidRDefault="00583ED6">
            <w:pPr>
              <w:spacing w:before="67"/>
              <w:ind w:left="22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9E2" w14:textId="77777777" w:rsidR="008C3596" w:rsidRDefault="00583ED6">
            <w:pPr>
              <w:spacing w:before="67"/>
              <w:ind w:left="14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9E3" w14:textId="77777777" w:rsidR="008C3596" w:rsidRDefault="00583ED6">
            <w:pPr>
              <w:spacing w:before="67"/>
              <w:ind w:left="22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9E4" w14:textId="77777777" w:rsidR="008C3596" w:rsidRDefault="00583ED6">
            <w:pPr>
              <w:spacing w:before="67"/>
              <w:ind w:left="38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9E5" w14:textId="77777777" w:rsidR="008C3596" w:rsidRDefault="00583ED6">
            <w:pPr>
              <w:spacing w:before="67"/>
              <w:ind w:left="22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9E6" w14:textId="77777777" w:rsidR="008C3596" w:rsidRDefault="00583ED6">
            <w:pPr>
              <w:spacing w:before="67"/>
              <w:ind w:left="22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9E7" w14:textId="77777777" w:rsidR="008C3596" w:rsidRDefault="00583ED6">
            <w:pPr>
              <w:spacing w:before="67"/>
              <w:ind w:left="22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9E8" w14:textId="77777777" w:rsidR="008C3596" w:rsidRDefault="00583ED6">
            <w:pPr>
              <w:spacing w:before="67"/>
              <w:ind w:left="22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</w:tr>
      <w:tr w:rsidR="008C3596" w14:paraId="5721F9F6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EA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SW39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EB" w14:textId="77777777" w:rsidR="008C3596" w:rsidRDefault="00583ED6">
            <w:pPr>
              <w:spacing w:before="67"/>
              <w:ind w:left="28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960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EC" w14:textId="77777777" w:rsidR="008C3596" w:rsidRDefault="00583ED6">
            <w:pPr>
              <w:spacing w:before="67"/>
              <w:ind w:left="23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2096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ED" w14:textId="77777777" w:rsidR="008C3596" w:rsidRDefault="00583ED6">
            <w:pPr>
              <w:spacing w:before="67"/>
              <w:ind w:left="26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1663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EE" w14:textId="77777777" w:rsidR="008C3596" w:rsidRDefault="00583ED6">
            <w:pPr>
              <w:spacing w:before="67"/>
              <w:ind w:left="273" w:right="25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526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EF" w14:textId="77777777" w:rsidR="008C3596" w:rsidRDefault="00583ED6">
            <w:pPr>
              <w:spacing w:before="67"/>
              <w:ind w:left="272" w:right="2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0" w14:textId="77777777" w:rsidR="008C3596" w:rsidRDefault="00583ED6">
            <w:pPr>
              <w:spacing w:before="67"/>
              <w:ind w:left="325" w:right="30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1" w14:textId="77777777" w:rsidR="008C3596" w:rsidRDefault="00583ED6">
            <w:pPr>
              <w:spacing w:before="67"/>
              <w:ind w:left="468" w:right="45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2" w14:textId="77777777" w:rsidR="008C3596" w:rsidRDefault="00583ED6">
            <w:pPr>
              <w:spacing w:before="67"/>
              <w:ind w:left="281" w:right="2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3" w14:textId="77777777" w:rsidR="008C3596" w:rsidRDefault="00583ED6">
            <w:pPr>
              <w:spacing w:before="67"/>
              <w:ind w:left="351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4" w14:textId="77777777" w:rsidR="008C3596" w:rsidRDefault="00583ED6">
            <w:pPr>
              <w:spacing w:before="67"/>
              <w:ind w:left="275" w:right="2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258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5" w14:textId="77777777" w:rsidR="008C3596" w:rsidRDefault="00583ED6">
            <w:pPr>
              <w:spacing w:before="67"/>
              <w:ind w:left="272" w:right="2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268</w:t>
            </w:r>
          </w:p>
        </w:tc>
      </w:tr>
      <w:tr w:rsidR="008C3596" w14:paraId="5721FA03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7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SW43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8" w14:textId="77777777" w:rsidR="008C3596" w:rsidRDefault="00583ED6">
            <w:pPr>
              <w:spacing w:before="67"/>
              <w:ind w:left="26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2780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9" w14:textId="77777777" w:rsidR="008C3596" w:rsidRDefault="00583ED6">
            <w:pPr>
              <w:spacing w:before="67"/>
              <w:ind w:left="2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1775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A" w14:textId="77777777" w:rsidR="008C3596" w:rsidRDefault="00583ED6">
            <w:pPr>
              <w:spacing w:before="67"/>
              <w:ind w:left="351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B" w14:textId="77777777" w:rsidR="008C3596" w:rsidRDefault="00583ED6">
            <w:pPr>
              <w:spacing w:before="67"/>
              <w:ind w:left="25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1006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C" w14:textId="77777777" w:rsidR="008C3596" w:rsidRDefault="00583ED6">
            <w:pPr>
              <w:spacing w:before="67"/>
              <w:ind w:left="276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D" w14:textId="77777777" w:rsidR="008C3596" w:rsidRDefault="00583ED6">
            <w:pPr>
              <w:spacing w:before="67"/>
              <w:ind w:left="351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E" w14:textId="77777777" w:rsidR="008C3596" w:rsidRDefault="00583ED6">
            <w:pPr>
              <w:spacing w:before="67"/>
              <w:ind w:left="488" w:right="46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9FF" w14:textId="77777777" w:rsidR="008C3596" w:rsidRDefault="00583ED6">
            <w:pPr>
              <w:spacing w:before="67"/>
              <w:ind w:left="284" w:right="2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145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0" w14:textId="77777777" w:rsidR="008C3596" w:rsidRDefault="00583ED6">
            <w:pPr>
              <w:spacing w:before="67"/>
              <w:ind w:left="351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1" w14:textId="77777777" w:rsidR="008C3596" w:rsidRDefault="00583ED6">
            <w:pPr>
              <w:spacing w:before="67"/>
              <w:ind w:left="289" w:right="2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155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2" w14:textId="77777777" w:rsidR="008C3596" w:rsidRDefault="00583ED6">
            <w:pPr>
              <w:spacing w:before="67"/>
              <w:ind w:left="288" w:right="27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851</w:t>
            </w:r>
          </w:p>
        </w:tc>
      </w:tr>
      <w:tr w:rsidR="008C3596" w14:paraId="5721FA10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4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SW88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5" w14:textId="77777777" w:rsidR="008C3596" w:rsidRDefault="00583ED6">
            <w:pPr>
              <w:spacing w:before="67"/>
              <w:ind w:left="269" w:right="25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24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6" w14:textId="77777777" w:rsidR="008C3596" w:rsidRDefault="00583ED6">
            <w:pPr>
              <w:spacing w:before="67"/>
              <w:ind w:left="25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1055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7" w14:textId="77777777" w:rsidR="008C3596" w:rsidRDefault="00583ED6">
            <w:pPr>
              <w:spacing w:before="67"/>
              <w:ind w:left="272" w:right="2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298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8" w14:textId="77777777" w:rsidR="008C3596" w:rsidRDefault="00583ED6">
            <w:pPr>
              <w:spacing w:before="67"/>
              <w:ind w:left="284" w:right="2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168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9" w14:textId="77777777" w:rsidR="008C3596" w:rsidRDefault="00583ED6">
            <w:pPr>
              <w:spacing w:before="67"/>
              <w:ind w:left="257" w:right="23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A" w14:textId="77777777" w:rsidR="008C3596" w:rsidRDefault="00583ED6">
            <w:pPr>
              <w:spacing w:before="67"/>
              <w:ind w:left="284" w:right="2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189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B" w14:textId="77777777" w:rsidR="008C3596" w:rsidRDefault="00583ED6">
            <w:pPr>
              <w:spacing w:before="67"/>
              <w:ind w:left="455" w:right="43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182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C" w14:textId="77777777" w:rsidR="008C3596" w:rsidRDefault="00583ED6">
            <w:pPr>
              <w:spacing w:before="67"/>
              <w:ind w:left="284" w:right="2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D" w14:textId="77777777" w:rsidR="008C3596" w:rsidRDefault="00583ED6">
            <w:pPr>
              <w:spacing w:before="67"/>
              <w:ind w:left="351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E" w14:textId="77777777" w:rsidR="008C3596" w:rsidRDefault="00583ED6">
            <w:pPr>
              <w:spacing w:before="67"/>
              <w:ind w:left="29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620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0F" w14:textId="77777777" w:rsidR="008C3596" w:rsidRDefault="00583ED6">
            <w:pPr>
              <w:spacing w:before="67"/>
              <w:ind w:left="2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452</w:t>
            </w:r>
          </w:p>
        </w:tc>
      </w:tr>
      <w:tr w:rsidR="008C3596" w14:paraId="5721FA1D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11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SW87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12" w14:textId="77777777" w:rsidR="008C3596" w:rsidRDefault="00583ED6">
            <w:pPr>
              <w:spacing w:before="67"/>
              <w:ind w:left="289" w:right="2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621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13" w14:textId="77777777" w:rsidR="008C3596" w:rsidRDefault="00583ED6">
            <w:pPr>
              <w:spacing w:before="67"/>
              <w:ind w:left="336" w:right="31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14" w14:textId="77777777" w:rsidR="008C3596" w:rsidRDefault="00583ED6">
            <w:pPr>
              <w:spacing w:before="67"/>
              <w:ind w:left="2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465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15" w14:textId="77777777" w:rsidR="008C3596" w:rsidRDefault="00583ED6">
            <w:pPr>
              <w:spacing w:before="67"/>
              <w:ind w:left="286" w:right="2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156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16" w14:textId="77777777" w:rsidR="008C3596" w:rsidRDefault="00583ED6">
            <w:pPr>
              <w:spacing w:before="67"/>
              <w:ind w:left="237" w:right="21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17" w14:textId="77777777" w:rsidR="008C3596" w:rsidRDefault="00583ED6">
            <w:pPr>
              <w:spacing w:before="67"/>
              <w:ind w:left="312" w:right="29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45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18" w14:textId="77777777" w:rsidR="008C3596" w:rsidRDefault="00583ED6">
            <w:pPr>
              <w:spacing w:before="67"/>
              <w:ind w:left="478" w:right="4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19" w14:textId="77777777" w:rsidR="008C3596" w:rsidRDefault="00583ED6">
            <w:pPr>
              <w:spacing w:before="67"/>
              <w:ind w:left="309" w:right="29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96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1A" w14:textId="77777777" w:rsidR="008C3596" w:rsidRDefault="00583ED6">
            <w:pPr>
              <w:spacing w:before="67"/>
              <w:ind w:left="352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1B" w14:textId="77777777" w:rsidR="008C3596" w:rsidRDefault="00583ED6">
            <w:pPr>
              <w:spacing w:before="67"/>
              <w:ind w:left="292" w:right="27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97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1C" w14:textId="77777777" w:rsidR="008C3596" w:rsidRDefault="00583ED6">
            <w:pPr>
              <w:spacing w:before="67"/>
              <w:ind w:left="294" w:right="27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41</w:t>
            </w:r>
          </w:p>
        </w:tc>
      </w:tr>
      <w:tr w:rsidR="008C3596" w14:paraId="5721FA2A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1E" w14:textId="77777777" w:rsidR="008C3596" w:rsidRDefault="00583ED6">
            <w:pPr>
              <w:spacing w:before="67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SW114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1F" w14:textId="77777777" w:rsidR="008C3596" w:rsidRDefault="00583ED6">
            <w:pPr>
              <w:spacing w:before="67"/>
              <w:ind w:left="2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1420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0" w14:textId="77777777" w:rsidR="008C3596" w:rsidRDefault="00583ED6">
            <w:pPr>
              <w:spacing w:before="67"/>
              <w:ind w:left="28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1" w14:textId="77777777" w:rsidR="008C3596" w:rsidRDefault="00583ED6">
            <w:pPr>
              <w:spacing w:before="67"/>
              <w:ind w:left="288" w:right="26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153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2" w14:textId="77777777" w:rsidR="008C3596" w:rsidRDefault="00583ED6">
            <w:pPr>
              <w:spacing w:before="67"/>
              <w:ind w:left="26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1038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3" w14:textId="77777777" w:rsidR="008C3596" w:rsidRDefault="00583ED6">
            <w:pPr>
              <w:spacing w:before="67"/>
              <w:ind w:left="280" w:right="2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4" w14:textId="77777777" w:rsidR="008C3596" w:rsidRDefault="00583ED6">
            <w:pPr>
              <w:spacing w:before="67"/>
              <w:ind w:left="312" w:right="29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45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5" w14:textId="77777777" w:rsidR="008C3596" w:rsidRDefault="00583ED6">
            <w:pPr>
              <w:spacing w:before="67"/>
              <w:ind w:left="515" w:right="49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6" w14:textId="77777777" w:rsidR="008C3596" w:rsidRDefault="00583ED6">
            <w:pPr>
              <w:spacing w:before="67"/>
              <w:ind w:left="313" w:right="29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7" w14:textId="77777777" w:rsidR="008C3596" w:rsidRDefault="00583ED6">
            <w:pPr>
              <w:spacing w:before="67"/>
              <w:ind w:left="352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8" w14:textId="77777777" w:rsidR="008C3596" w:rsidRDefault="00583ED6">
            <w:pPr>
              <w:spacing w:before="67"/>
              <w:ind w:left="301" w:right="28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9" w14:textId="77777777" w:rsidR="008C3596" w:rsidRDefault="00583ED6">
            <w:pPr>
              <w:spacing w:before="67"/>
              <w:ind w:left="270" w:right="25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24</w:t>
            </w:r>
          </w:p>
        </w:tc>
      </w:tr>
      <w:tr w:rsidR="008C3596" w14:paraId="5721FA37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B" w14:textId="77777777" w:rsidR="008C3596" w:rsidRDefault="00583ED6">
            <w:pPr>
              <w:spacing w:before="67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SW522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C" w14:textId="77777777" w:rsidR="008C3596" w:rsidRDefault="00583ED6">
            <w:pPr>
              <w:spacing w:before="67"/>
              <w:ind w:left="29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668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D" w14:textId="77777777" w:rsidR="008C3596" w:rsidRDefault="00583ED6">
            <w:pPr>
              <w:spacing w:before="67"/>
              <w:ind w:left="297" w:right="27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E" w14:textId="77777777" w:rsidR="008C3596" w:rsidRDefault="00583ED6">
            <w:pPr>
              <w:spacing w:before="67"/>
              <w:ind w:left="27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285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2F" w14:textId="77777777" w:rsidR="008C3596" w:rsidRDefault="00583ED6">
            <w:pPr>
              <w:spacing w:before="67"/>
              <w:ind w:left="29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363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0" w14:textId="77777777" w:rsidR="008C3596" w:rsidRDefault="00583ED6">
            <w:pPr>
              <w:spacing w:before="67"/>
              <w:ind w:left="273" w:right="25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1" w14:textId="77777777" w:rsidR="008C3596" w:rsidRDefault="00583ED6">
            <w:pPr>
              <w:spacing w:before="67"/>
              <w:ind w:left="317" w:right="29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29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2" w14:textId="77777777" w:rsidR="008C3596" w:rsidRDefault="00583ED6">
            <w:pPr>
              <w:spacing w:before="67"/>
              <w:ind w:left="473" w:right="45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3" w14:textId="77777777" w:rsidR="008C3596" w:rsidRDefault="00583ED6">
            <w:pPr>
              <w:spacing w:before="67"/>
              <w:ind w:left="309" w:right="29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4" w14:textId="77777777" w:rsidR="008C3596" w:rsidRDefault="00583ED6">
            <w:pPr>
              <w:spacing w:before="67"/>
              <w:ind w:left="352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5" w14:textId="77777777" w:rsidR="008C3596" w:rsidRDefault="00583ED6">
            <w:pPr>
              <w:spacing w:before="67"/>
              <w:ind w:left="29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260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6" w14:textId="77777777" w:rsidR="008C3596" w:rsidRDefault="00583ED6">
            <w:pPr>
              <w:spacing w:before="67"/>
              <w:ind w:left="280" w:right="2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103</w:t>
            </w:r>
          </w:p>
        </w:tc>
      </w:tr>
      <w:tr w:rsidR="008C3596" w14:paraId="5721FA44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8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SW693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9" w14:textId="77777777" w:rsidR="008C3596" w:rsidRDefault="00583ED6">
            <w:pPr>
              <w:spacing w:before="66"/>
              <w:ind w:left="2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1395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A" w14:textId="77777777" w:rsidR="008C3596" w:rsidRDefault="00583ED6">
            <w:pPr>
              <w:spacing w:before="66"/>
              <w:ind w:left="298" w:right="27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B" w14:textId="77777777" w:rsidR="008C3596" w:rsidRDefault="00583ED6">
            <w:pPr>
              <w:spacing w:before="66"/>
              <w:ind w:left="331" w:right="31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-2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C" w14:textId="77777777" w:rsidR="008C3596" w:rsidRDefault="00583ED6">
            <w:pPr>
              <w:spacing w:before="66"/>
              <w:ind w:left="2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1356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D" w14:textId="77777777" w:rsidR="008C3596" w:rsidRDefault="00583ED6">
            <w:pPr>
              <w:spacing w:before="66"/>
              <w:ind w:left="228" w:right="20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E" w14:textId="77777777" w:rsidR="008C3596" w:rsidRDefault="00583ED6">
            <w:pPr>
              <w:spacing w:before="66"/>
              <w:ind w:left="325" w:right="3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3F" w14:textId="77777777" w:rsidR="008C3596" w:rsidRDefault="00583ED6">
            <w:pPr>
              <w:spacing w:before="66"/>
              <w:ind w:left="477" w:right="4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0" w14:textId="77777777" w:rsidR="008C3596" w:rsidRDefault="00583ED6">
            <w:pPr>
              <w:spacing w:before="66"/>
              <w:ind w:left="278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160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1" w14:textId="77777777" w:rsidR="008C3596" w:rsidRDefault="00583ED6">
            <w:pPr>
              <w:spacing w:before="66"/>
              <w:ind w:left="285" w:right="2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102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2" w14:textId="77777777" w:rsidR="008C3596" w:rsidRDefault="00583ED6">
            <w:pPr>
              <w:spacing w:before="66"/>
              <w:ind w:left="273" w:right="25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3" w14:textId="77777777" w:rsidR="008C3596" w:rsidRDefault="00583ED6">
            <w:pPr>
              <w:spacing w:before="66"/>
              <w:ind w:left="274" w:right="25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876</w:t>
            </w:r>
          </w:p>
        </w:tc>
      </w:tr>
      <w:tr w:rsidR="008C3596" w14:paraId="5721FA51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5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SW715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6" w14:textId="77777777" w:rsidR="008C3596" w:rsidRDefault="00583ED6">
            <w:pPr>
              <w:spacing w:before="66"/>
              <w:ind w:left="2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3773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7" w14:textId="77777777" w:rsidR="008C3596" w:rsidRDefault="00583ED6">
            <w:pPr>
              <w:spacing w:before="66"/>
              <w:ind w:left="24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3254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8" w14:textId="77777777" w:rsidR="008C3596" w:rsidRDefault="00583ED6">
            <w:pPr>
              <w:spacing w:before="66"/>
              <w:ind w:left="28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2101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9" w14:textId="77777777" w:rsidR="008C3596" w:rsidRDefault="00583ED6">
            <w:pPr>
              <w:spacing w:before="66"/>
              <w:ind w:left="25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2620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A" w14:textId="77777777" w:rsidR="008C3596" w:rsidRDefault="00583ED6">
            <w:pPr>
              <w:spacing w:before="66"/>
              <w:ind w:left="276" w:right="2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B" w14:textId="77777777" w:rsidR="008C3596" w:rsidRDefault="00583ED6">
            <w:pPr>
              <w:spacing w:before="66"/>
              <w:ind w:left="331" w:right="31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31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C" w14:textId="77777777" w:rsidR="008C3596" w:rsidRDefault="00583ED6">
            <w:pPr>
              <w:spacing w:before="66"/>
              <w:ind w:left="472" w:right="45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D" w14:textId="77777777" w:rsidR="008C3596" w:rsidRDefault="00583ED6">
            <w:pPr>
              <w:spacing w:before="66"/>
              <w:ind w:left="274" w:right="2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E" w14:textId="77777777" w:rsidR="008C3596" w:rsidRDefault="00583ED6">
            <w:pPr>
              <w:spacing w:before="66"/>
              <w:ind w:left="352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4F" w14:textId="77777777" w:rsidR="008C3596" w:rsidRDefault="00583ED6">
            <w:pPr>
              <w:spacing w:before="66"/>
              <w:ind w:left="30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395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50" w14:textId="77777777" w:rsidR="008C3596" w:rsidRDefault="00583ED6">
            <w:pPr>
              <w:spacing w:before="66"/>
              <w:ind w:left="2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2225</w:t>
            </w:r>
          </w:p>
        </w:tc>
      </w:tr>
      <w:tr w:rsidR="008C3596" w14:paraId="5721FA5E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52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SW751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53" w14:textId="77777777" w:rsidR="008C3596" w:rsidRDefault="00583ED6">
            <w:pPr>
              <w:spacing w:before="66"/>
              <w:ind w:left="24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3500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54" w14:textId="77777777" w:rsidR="008C3596" w:rsidRDefault="00583ED6">
            <w:pPr>
              <w:spacing w:before="66"/>
              <w:ind w:left="26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1325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55" w14:textId="77777777" w:rsidR="008C3596" w:rsidRDefault="00583ED6">
            <w:pPr>
              <w:spacing w:before="66"/>
              <w:ind w:left="2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-8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97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56" w14:textId="77777777" w:rsidR="008C3596" w:rsidRDefault="00583ED6">
            <w:pPr>
              <w:spacing w:before="66"/>
              <w:ind w:left="28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1278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57" w14:textId="77777777" w:rsidR="008C3596" w:rsidRDefault="00583ED6">
            <w:pPr>
              <w:spacing w:before="66"/>
              <w:ind w:left="252" w:right="2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58" w14:textId="77777777" w:rsidR="008C3596" w:rsidRDefault="00583ED6">
            <w:pPr>
              <w:spacing w:before="66"/>
              <w:ind w:left="292" w:right="2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182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59" w14:textId="77777777" w:rsidR="008C3596" w:rsidRDefault="00583ED6">
            <w:pPr>
              <w:spacing w:before="66"/>
              <w:ind w:left="515" w:right="49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5A" w14:textId="77777777" w:rsidR="008C3596" w:rsidRDefault="00583ED6">
            <w:pPr>
              <w:spacing w:before="66"/>
              <w:ind w:left="292" w:right="27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47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5B" w14:textId="77777777" w:rsidR="008C3596" w:rsidRDefault="00583ED6">
            <w:pPr>
              <w:spacing w:before="66"/>
              <w:ind w:left="352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5C" w14:textId="77777777" w:rsidR="008C3596" w:rsidRDefault="00583ED6">
            <w:pPr>
              <w:spacing w:before="66"/>
              <w:ind w:left="29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5D" w14:textId="77777777" w:rsidR="008C3596" w:rsidRDefault="00583ED6">
            <w:pPr>
              <w:spacing w:before="66"/>
              <w:ind w:left="29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</w:t>
            </w:r>
          </w:p>
        </w:tc>
      </w:tr>
      <w:tr w:rsidR="008C3596" w14:paraId="5721FA6B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5F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SW754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0" w14:textId="77777777" w:rsidR="008C3596" w:rsidRDefault="00583ED6">
            <w:pPr>
              <w:spacing w:before="66"/>
              <w:ind w:left="28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1016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1" w14:textId="77777777" w:rsidR="008C3596" w:rsidRDefault="00583ED6">
            <w:pPr>
              <w:spacing w:before="66"/>
              <w:ind w:left="332" w:right="31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2" w14:textId="77777777" w:rsidR="008C3596" w:rsidRDefault="00583ED6">
            <w:pPr>
              <w:spacing w:before="66"/>
              <w:ind w:left="29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213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3" w14:textId="77777777" w:rsidR="008C3596" w:rsidRDefault="00583ED6">
            <w:pPr>
              <w:spacing w:before="66"/>
              <w:ind w:left="279" w:right="2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792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4" w14:textId="77777777" w:rsidR="008C3596" w:rsidRDefault="00583ED6">
            <w:pPr>
              <w:spacing w:before="66"/>
              <w:ind w:left="250" w:right="23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5" w14:textId="77777777" w:rsidR="008C3596" w:rsidRDefault="00583ED6">
            <w:pPr>
              <w:spacing w:before="66"/>
              <w:ind w:left="320" w:right="3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5"/>
                <w:w w:val="102"/>
                <w:sz w:val="15"/>
                <w:szCs w:val="15"/>
              </w:rPr>
              <w:t>74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6" w14:textId="77777777" w:rsidR="008C3596" w:rsidRDefault="00583ED6">
            <w:pPr>
              <w:spacing w:before="66"/>
              <w:ind w:left="492" w:right="4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7" w14:textId="77777777" w:rsidR="008C3596" w:rsidRDefault="00583ED6">
            <w:pPr>
              <w:spacing w:before="66"/>
              <w:ind w:left="289" w:right="2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8" w14:textId="77777777" w:rsidR="008C3596" w:rsidRDefault="00583ED6">
            <w:pPr>
              <w:spacing w:before="66"/>
              <w:ind w:left="352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9" w14:textId="77777777" w:rsidR="008C3596" w:rsidRDefault="00583ED6">
            <w:pPr>
              <w:spacing w:before="66"/>
              <w:ind w:left="29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320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A" w14:textId="77777777" w:rsidR="008C3596" w:rsidRDefault="00583ED6">
            <w:pPr>
              <w:spacing w:before="66"/>
              <w:ind w:left="279" w:right="2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</w:t>
            </w:r>
          </w:p>
        </w:tc>
      </w:tr>
      <w:tr w:rsidR="008C3596" w14:paraId="5721FA78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C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SW758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D" w14:textId="77777777" w:rsidR="008C3596" w:rsidRDefault="00583ED6">
            <w:pPr>
              <w:spacing w:before="66"/>
              <w:ind w:left="27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37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E" w14:textId="77777777" w:rsidR="008C3596" w:rsidRDefault="00583ED6">
            <w:pPr>
              <w:spacing w:before="66"/>
              <w:ind w:left="312" w:right="29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6F" w14:textId="77777777" w:rsidR="008C3596" w:rsidRDefault="00583ED6">
            <w:pPr>
              <w:spacing w:before="66"/>
              <w:ind w:left="295" w:right="27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-61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0" w14:textId="77777777" w:rsidR="008C3596" w:rsidRDefault="00583ED6">
            <w:pPr>
              <w:spacing w:before="66"/>
              <w:ind w:left="29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1261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1" w14:textId="77777777" w:rsidR="008C3596" w:rsidRDefault="00583ED6">
            <w:pPr>
              <w:spacing w:before="66"/>
              <w:ind w:left="235" w:right="21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43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2" w14:textId="77777777" w:rsidR="008C3596" w:rsidRDefault="00583ED6">
            <w:pPr>
              <w:spacing w:before="66"/>
              <w:ind w:left="317" w:right="29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55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3" w14:textId="77777777" w:rsidR="008C3596" w:rsidRDefault="00583ED6">
            <w:pPr>
              <w:spacing w:before="66"/>
              <w:ind w:left="455" w:right="43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67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4" w14:textId="77777777" w:rsidR="008C3596" w:rsidRDefault="00583ED6">
            <w:pPr>
              <w:spacing w:before="66"/>
              <w:ind w:left="278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5" w14:textId="77777777" w:rsidR="008C3596" w:rsidRDefault="00583ED6">
            <w:pPr>
              <w:spacing w:before="66"/>
              <w:ind w:left="352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6" w14:textId="77777777" w:rsidR="008C3596" w:rsidRDefault="00583ED6">
            <w:pPr>
              <w:spacing w:before="66"/>
              <w:ind w:left="275" w:right="2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-5"/>
                <w:w w:val="102"/>
                <w:sz w:val="15"/>
                <w:szCs w:val="15"/>
              </w:rPr>
              <w:t>74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7" w14:textId="77777777" w:rsidR="008C3596" w:rsidRDefault="00583ED6">
            <w:pPr>
              <w:spacing w:before="66"/>
              <w:ind w:left="30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888</w:t>
            </w:r>
          </w:p>
        </w:tc>
      </w:tr>
      <w:tr w:rsidR="008C3596" w14:paraId="5721FA85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9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SW761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A" w14:textId="77777777" w:rsidR="008C3596" w:rsidRDefault="00583ED6">
            <w:pPr>
              <w:spacing w:before="66"/>
              <w:ind w:left="23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0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788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B" w14:textId="77777777" w:rsidR="008C3596" w:rsidRDefault="00583ED6">
            <w:pPr>
              <w:spacing w:before="66"/>
              <w:ind w:left="23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9353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C" w14:textId="77777777" w:rsidR="008C3596" w:rsidRDefault="00583ED6">
            <w:pPr>
              <w:spacing w:before="66"/>
              <w:ind w:left="352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D" w14:textId="77777777" w:rsidR="008C3596" w:rsidRDefault="00583ED6">
            <w:pPr>
              <w:spacing w:before="66"/>
              <w:ind w:left="2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1435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E" w14:textId="77777777" w:rsidR="008C3596" w:rsidRDefault="00583ED6">
            <w:pPr>
              <w:spacing w:before="66"/>
              <w:ind w:left="237" w:right="21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7F" w14:textId="77777777" w:rsidR="008C3596" w:rsidRDefault="00583ED6">
            <w:pPr>
              <w:spacing w:before="66"/>
              <w:ind w:left="286" w:right="2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41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0" w14:textId="77777777" w:rsidR="008C3596" w:rsidRDefault="00583ED6">
            <w:pPr>
              <w:spacing w:before="66"/>
              <w:ind w:left="515" w:right="49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1" w14:textId="77777777" w:rsidR="008C3596" w:rsidRDefault="00583ED6">
            <w:pPr>
              <w:spacing w:before="66"/>
              <w:ind w:left="289" w:right="27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192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2" w14:textId="77777777" w:rsidR="008C3596" w:rsidRDefault="00583ED6">
            <w:pPr>
              <w:spacing w:before="66"/>
              <w:ind w:left="352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3" w14:textId="77777777" w:rsidR="008C3596" w:rsidRDefault="00583ED6">
            <w:pPr>
              <w:spacing w:before="66"/>
              <w:ind w:left="282" w:right="2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787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4" w14:textId="77777777" w:rsidR="008C3596" w:rsidRDefault="00583ED6">
            <w:pPr>
              <w:spacing w:before="66"/>
              <w:ind w:left="29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648</w:t>
            </w:r>
          </w:p>
        </w:tc>
      </w:tr>
      <w:tr w:rsidR="008C3596" w14:paraId="5721FA92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6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SW8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0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7" w14:textId="77777777" w:rsidR="008C3596" w:rsidRDefault="00583ED6">
            <w:pPr>
              <w:spacing w:before="66"/>
              <w:ind w:left="28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78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8" w14:textId="77777777" w:rsidR="008C3596" w:rsidRDefault="00583ED6">
            <w:pPr>
              <w:spacing w:before="66"/>
              <w:ind w:left="260" w:right="24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5"/>
                <w:szCs w:val="15"/>
              </w:rPr>
              <w:t>83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9" w14:textId="77777777" w:rsidR="008C3596" w:rsidRDefault="00583ED6">
            <w:pPr>
              <w:spacing w:before="66"/>
              <w:ind w:left="30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458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A" w14:textId="77777777" w:rsidR="008C3596" w:rsidRDefault="00583ED6">
            <w:pPr>
              <w:spacing w:before="66"/>
              <w:ind w:left="28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1253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B" w14:textId="77777777" w:rsidR="008C3596" w:rsidRDefault="00583ED6">
            <w:pPr>
              <w:spacing w:before="66"/>
              <w:ind w:left="241" w:right="22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C" w14:textId="77777777" w:rsidR="008C3596" w:rsidRDefault="00583ED6">
            <w:pPr>
              <w:spacing w:before="66"/>
              <w:ind w:left="302" w:right="28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119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D" w14:textId="77777777" w:rsidR="008C3596" w:rsidRDefault="00583ED6">
            <w:pPr>
              <w:spacing w:before="66"/>
              <w:ind w:left="458" w:right="4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175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E" w14:textId="77777777" w:rsidR="008C3596" w:rsidRDefault="00583ED6">
            <w:pPr>
              <w:spacing w:before="66"/>
              <w:ind w:left="278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160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8F" w14:textId="77777777" w:rsidR="008C3596" w:rsidRDefault="00583ED6">
            <w:pPr>
              <w:spacing w:before="66"/>
              <w:ind w:left="352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90" w14:textId="77777777" w:rsidR="008C3596" w:rsidRDefault="00583ED6">
            <w:pPr>
              <w:spacing w:before="66"/>
              <w:ind w:left="275" w:right="25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91" w14:textId="77777777" w:rsidR="008C3596" w:rsidRDefault="00583ED6">
            <w:pPr>
              <w:spacing w:before="66"/>
              <w:ind w:left="284" w:right="26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775</w:t>
            </w:r>
          </w:p>
        </w:tc>
      </w:tr>
      <w:tr w:rsidR="008C3596" w14:paraId="5721FA9F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93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SW809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94" w14:textId="77777777" w:rsidR="008C3596" w:rsidRDefault="00583ED6">
            <w:pPr>
              <w:spacing w:before="66"/>
              <w:ind w:left="26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1450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95" w14:textId="77777777" w:rsidR="008C3596" w:rsidRDefault="00583ED6">
            <w:pPr>
              <w:spacing w:before="66"/>
              <w:ind w:left="336" w:right="31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96" w14:textId="77777777" w:rsidR="008C3596" w:rsidRDefault="00583ED6">
            <w:pPr>
              <w:spacing w:before="66"/>
              <w:ind w:left="29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182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97" w14:textId="77777777" w:rsidR="008C3596" w:rsidRDefault="00583ED6">
            <w:pPr>
              <w:spacing w:before="66"/>
              <w:ind w:left="27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1269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98" w14:textId="77777777" w:rsidR="008C3596" w:rsidRDefault="00583ED6">
            <w:pPr>
              <w:spacing w:before="66"/>
              <w:ind w:left="24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155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99" w14:textId="77777777" w:rsidR="008C3596" w:rsidRDefault="00583ED6">
            <w:pPr>
              <w:spacing w:before="66"/>
              <w:ind w:left="310" w:right="29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66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9A" w14:textId="77777777" w:rsidR="008C3596" w:rsidRDefault="00583ED6">
            <w:pPr>
              <w:spacing w:before="66"/>
              <w:ind w:left="450" w:right="4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591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9B" w14:textId="77777777" w:rsidR="008C3596" w:rsidRDefault="00583ED6">
            <w:pPr>
              <w:spacing w:before="66"/>
              <w:ind w:left="293" w:right="2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173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9C" w14:textId="77777777" w:rsidR="008C3596" w:rsidRDefault="00583ED6">
            <w:pPr>
              <w:spacing w:before="66"/>
              <w:ind w:left="352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9D" w14:textId="77777777" w:rsidR="008C3596" w:rsidRDefault="00583ED6">
            <w:pPr>
              <w:spacing w:before="66"/>
              <w:ind w:left="29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984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9E" w14:textId="77777777" w:rsidR="008C3596" w:rsidRDefault="00583ED6">
            <w:pPr>
              <w:spacing w:before="66"/>
              <w:ind w:left="272" w:right="2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284</w:t>
            </w:r>
          </w:p>
        </w:tc>
      </w:tr>
      <w:tr w:rsidR="008C3596" w14:paraId="5721FAAC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0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SW1004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1" w14:textId="77777777" w:rsidR="008C3596" w:rsidRDefault="00583ED6">
            <w:pPr>
              <w:spacing w:before="66"/>
              <w:ind w:left="2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1709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2" w14:textId="77777777" w:rsidR="008C3596" w:rsidRDefault="00583ED6">
            <w:pPr>
              <w:spacing w:before="66"/>
              <w:ind w:left="336" w:right="31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3" w14:textId="77777777" w:rsidR="008C3596" w:rsidRDefault="00583ED6">
            <w:pPr>
              <w:spacing w:before="66"/>
              <w:ind w:left="26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4" w14:textId="77777777" w:rsidR="008C3596" w:rsidRDefault="00583ED6">
            <w:pPr>
              <w:spacing w:before="66"/>
              <w:ind w:left="27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1239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5" w14:textId="77777777" w:rsidR="008C3596" w:rsidRDefault="00583ED6">
            <w:pPr>
              <w:spacing w:before="66"/>
              <w:ind w:left="237" w:right="21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6" w14:textId="77777777" w:rsidR="008C3596" w:rsidRDefault="00583ED6">
            <w:pPr>
              <w:spacing w:before="66"/>
              <w:ind w:left="365" w:right="34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7" w14:textId="77777777" w:rsidR="008C3596" w:rsidRDefault="00583ED6">
            <w:pPr>
              <w:spacing w:before="66"/>
              <w:ind w:left="427" w:right="40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448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8" w14:textId="77777777" w:rsidR="008C3596" w:rsidRDefault="00583ED6">
            <w:pPr>
              <w:spacing w:before="66"/>
              <w:ind w:left="300" w:right="28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177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9" w14:textId="77777777" w:rsidR="008C3596" w:rsidRDefault="00583ED6">
            <w:pPr>
              <w:spacing w:before="66"/>
              <w:ind w:left="352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A" w14:textId="77777777" w:rsidR="008C3596" w:rsidRDefault="00583ED6">
            <w:pPr>
              <w:spacing w:before="66"/>
              <w:ind w:left="29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686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B" w14:textId="77777777" w:rsidR="008C3596" w:rsidRDefault="00583ED6">
            <w:pPr>
              <w:spacing w:before="66"/>
              <w:ind w:left="272" w:right="2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553</w:t>
            </w:r>
          </w:p>
        </w:tc>
      </w:tr>
      <w:tr w:rsidR="008C3596" w14:paraId="5721FAB9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D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SW1016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E" w14:textId="77777777" w:rsidR="008C3596" w:rsidRDefault="00583ED6">
            <w:pPr>
              <w:spacing w:before="66"/>
              <w:ind w:left="27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AF" w14:textId="77777777" w:rsidR="008C3596" w:rsidRDefault="00583ED6">
            <w:pPr>
              <w:spacing w:before="66"/>
              <w:ind w:left="301" w:right="28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0" w14:textId="77777777" w:rsidR="008C3596" w:rsidRDefault="00583ED6">
            <w:pPr>
              <w:spacing w:before="66"/>
              <w:ind w:left="2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236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1" w14:textId="77777777" w:rsidR="008C3596" w:rsidRDefault="00583ED6">
            <w:pPr>
              <w:spacing w:before="66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792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2" w14:textId="77777777" w:rsidR="008C3596" w:rsidRDefault="00583ED6">
            <w:pPr>
              <w:spacing w:before="66"/>
              <w:ind w:left="237" w:right="21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3" w14:textId="77777777" w:rsidR="008C3596" w:rsidRDefault="00583ED6">
            <w:pPr>
              <w:spacing w:before="66"/>
              <w:ind w:left="331" w:right="31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31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4" w14:textId="77777777" w:rsidR="008C3596" w:rsidRDefault="00583ED6">
            <w:pPr>
              <w:spacing w:before="66"/>
              <w:ind w:left="473" w:right="45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66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5" w14:textId="77777777" w:rsidR="008C3596" w:rsidRDefault="00583ED6">
            <w:pPr>
              <w:spacing w:before="66"/>
              <w:ind w:left="315" w:right="29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6" w14:textId="77777777" w:rsidR="008C3596" w:rsidRDefault="00583ED6">
            <w:pPr>
              <w:spacing w:before="66"/>
              <w:ind w:left="352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7" w14:textId="77777777" w:rsidR="008C3596" w:rsidRDefault="00583ED6">
            <w:pPr>
              <w:spacing w:before="66"/>
              <w:ind w:left="278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8" w14:textId="77777777" w:rsidR="008C3596" w:rsidRDefault="00583ED6">
            <w:pPr>
              <w:spacing w:before="66"/>
              <w:ind w:left="30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563</w:t>
            </w:r>
          </w:p>
        </w:tc>
      </w:tr>
      <w:tr w:rsidR="008C3596" w14:paraId="5721FAC6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A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SW1017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B" w14:textId="77777777" w:rsidR="008C3596" w:rsidRDefault="00583ED6">
            <w:pPr>
              <w:spacing w:before="66"/>
              <w:ind w:left="26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1088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C" w14:textId="77777777" w:rsidR="008C3596" w:rsidRDefault="00583ED6">
            <w:pPr>
              <w:spacing w:before="66"/>
              <w:ind w:left="310" w:right="29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D" w14:textId="77777777" w:rsidR="008C3596" w:rsidRDefault="00583ED6">
            <w:pPr>
              <w:spacing w:before="66"/>
              <w:ind w:left="29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E" w14:textId="77777777" w:rsidR="008C3596" w:rsidRDefault="00583ED6">
            <w:pPr>
              <w:spacing w:before="66"/>
              <w:ind w:left="29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BF" w14:textId="77777777" w:rsidR="008C3596" w:rsidRDefault="00583ED6">
            <w:pPr>
              <w:spacing w:before="66"/>
              <w:ind w:left="254" w:right="2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0" w14:textId="77777777" w:rsidR="008C3596" w:rsidRDefault="00583ED6">
            <w:pPr>
              <w:spacing w:before="66"/>
              <w:ind w:left="306" w:right="28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60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1" w14:textId="77777777" w:rsidR="008C3596" w:rsidRDefault="00583ED6">
            <w:pPr>
              <w:spacing w:before="66"/>
              <w:ind w:left="425" w:right="40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200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2" w14:textId="77777777" w:rsidR="008C3596" w:rsidRDefault="00583ED6">
            <w:pPr>
              <w:spacing w:before="66"/>
              <w:ind w:left="280" w:right="2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282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3" w14:textId="77777777" w:rsidR="008C3596" w:rsidRDefault="00583ED6">
            <w:pPr>
              <w:spacing w:before="66"/>
              <w:ind w:left="313" w:right="29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2"/>
                <w:sz w:val="15"/>
                <w:szCs w:val="15"/>
              </w:rPr>
              <w:t>33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4" w14:textId="77777777" w:rsidR="008C3596" w:rsidRDefault="00583ED6">
            <w:pPr>
              <w:spacing w:before="66"/>
              <w:ind w:left="29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665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5" w14:textId="77777777" w:rsidR="008C3596" w:rsidRDefault="00583ED6">
            <w:pPr>
              <w:spacing w:before="66"/>
              <w:ind w:left="30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269</w:t>
            </w:r>
          </w:p>
        </w:tc>
      </w:tr>
      <w:tr w:rsidR="008C3596" w14:paraId="5721FAD3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7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SW1019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8" w14:textId="77777777" w:rsidR="008C3596" w:rsidRDefault="00583ED6">
            <w:pPr>
              <w:spacing w:before="66"/>
              <w:ind w:left="2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7792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9" w14:textId="77777777" w:rsidR="008C3596" w:rsidRDefault="00583ED6">
            <w:pPr>
              <w:spacing w:before="66"/>
              <w:ind w:left="25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3522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A" w14:textId="77777777" w:rsidR="008C3596" w:rsidRDefault="00583ED6">
            <w:pPr>
              <w:spacing w:before="66"/>
              <w:ind w:left="353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B" w14:textId="77777777" w:rsidR="008C3596" w:rsidRDefault="00583ED6">
            <w:pPr>
              <w:spacing w:before="66"/>
              <w:ind w:left="28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4271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C" w14:textId="77777777" w:rsidR="008C3596" w:rsidRDefault="00583ED6">
            <w:pPr>
              <w:spacing w:before="66"/>
              <w:ind w:left="277" w:right="2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D" w14:textId="77777777" w:rsidR="008C3596" w:rsidRDefault="00583ED6">
            <w:pPr>
              <w:spacing w:before="66"/>
              <w:ind w:left="277" w:right="2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422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E" w14:textId="77777777" w:rsidR="008C3596" w:rsidRDefault="00583ED6">
            <w:pPr>
              <w:spacing w:before="66"/>
              <w:ind w:left="516" w:right="49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CF" w14:textId="77777777" w:rsidR="008C3596" w:rsidRDefault="00583ED6">
            <w:pPr>
              <w:spacing w:before="66"/>
              <w:ind w:left="274" w:right="2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328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0" w14:textId="77777777" w:rsidR="008C3596" w:rsidRDefault="00583ED6">
            <w:pPr>
              <w:spacing w:before="66"/>
              <w:ind w:left="352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1" w14:textId="77777777" w:rsidR="008C3596" w:rsidRDefault="00583ED6">
            <w:pPr>
              <w:spacing w:before="66"/>
              <w:ind w:left="30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750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2" w14:textId="77777777" w:rsidR="008C3596" w:rsidRDefault="00583ED6">
            <w:pPr>
              <w:spacing w:before="66"/>
              <w:ind w:left="25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3520</w:t>
            </w:r>
          </w:p>
        </w:tc>
      </w:tr>
      <w:tr w:rsidR="008C3596" w14:paraId="5721FAE0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4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SW1023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5" w14:textId="77777777" w:rsidR="008C3596" w:rsidRDefault="00583ED6">
            <w:pPr>
              <w:spacing w:before="66"/>
              <w:ind w:left="287" w:right="2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881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6" w14:textId="77777777" w:rsidR="008C3596" w:rsidRDefault="00583ED6">
            <w:pPr>
              <w:spacing w:before="66"/>
              <w:ind w:left="337" w:right="31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7" w14:textId="77777777" w:rsidR="008C3596" w:rsidRDefault="00583ED6">
            <w:pPr>
              <w:spacing w:before="66"/>
              <w:ind w:left="30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208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8" w14:textId="77777777" w:rsidR="008C3596" w:rsidRDefault="00583ED6">
            <w:pPr>
              <w:spacing w:before="66"/>
              <w:ind w:left="26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1088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9" w14:textId="77777777" w:rsidR="008C3596" w:rsidRDefault="00583ED6">
            <w:pPr>
              <w:spacing w:before="66"/>
              <w:ind w:left="281" w:right="2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A" w14:textId="77777777" w:rsidR="008C3596" w:rsidRDefault="00583ED6">
            <w:pPr>
              <w:spacing w:before="66"/>
              <w:ind w:left="309" w:right="28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46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B" w14:textId="77777777" w:rsidR="008C3596" w:rsidRDefault="00583ED6">
            <w:pPr>
              <w:spacing w:before="66"/>
              <w:ind w:left="516" w:right="49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C" w14:textId="77777777" w:rsidR="008C3596" w:rsidRDefault="00583ED6">
            <w:pPr>
              <w:spacing w:before="66"/>
              <w:ind w:left="300" w:right="28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177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D" w14:textId="77777777" w:rsidR="008C3596" w:rsidRDefault="00583ED6">
            <w:pPr>
              <w:spacing w:before="66"/>
              <w:ind w:left="352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E" w14:textId="77777777" w:rsidR="008C3596" w:rsidRDefault="00583ED6">
            <w:pPr>
              <w:spacing w:before="66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232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DF" w14:textId="77777777" w:rsidR="008C3596" w:rsidRDefault="00583ED6">
            <w:pPr>
              <w:spacing w:before="66"/>
              <w:ind w:left="280" w:right="2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57</w:t>
            </w:r>
          </w:p>
        </w:tc>
      </w:tr>
      <w:tr w:rsidR="008C3596" w14:paraId="5721FAED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E1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SW1029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E2" w14:textId="77777777" w:rsidR="008C3596" w:rsidRDefault="00583ED6">
            <w:pPr>
              <w:spacing w:before="66"/>
              <w:ind w:left="26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1540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E3" w14:textId="77777777" w:rsidR="008C3596" w:rsidRDefault="00583ED6">
            <w:pPr>
              <w:spacing w:before="66"/>
              <w:ind w:left="27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46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E4" w14:textId="77777777" w:rsidR="008C3596" w:rsidRDefault="00583ED6">
            <w:pPr>
              <w:spacing w:before="66"/>
              <w:ind w:left="320" w:right="29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E5" w14:textId="77777777" w:rsidR="008C3596" w:rsidRDefault="00583ED6">
            <w:pPr>
              <w:spacing w:before="66"/>
              <w:ind w:left="28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1223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E6" w14:textId="77777777" w:rsidR="008C3596" w:rsidRDefault="00583ED6">
            <w:pPr>
              <w:spacing w:before="66"/>
              <w:ind w:left="254" w:right="2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E7" w14:textId="77777777" w:rsidR="008C3596" w:rsidRDefault="00583ED6">
            <w:pPr>
              <w:spacing w:before="66"/>
              <w:ind w:left="312" w:right="29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86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E8" w14:textId="77777777" w:rsidR="008C3596" w:rsidRDefault="00583ED6">
            <w:pPr>
              <w:spacing w:before="66"/>
              <w:ind w:left="440" w:right="41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387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E9" w14:textId="77777777" w:rsidR="008C3596" w:rsidRDefault="00583ED6">
            <w:pPr>
              <w:spacing w:before="66"/>
              <w:ind w:left="292" w:right="2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182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EA" w14:textId="77777777" w:rsidR="008C3596" w:rsidRDefault="00583ED6">
            <w:pPr>
              <w:spacing w:before="66"/>
              <w:ind w:left="352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EB" w14:textId="77777777" w:rsidR="008C3596" w:rsidRDefault="00583ED6">
            <w:pPr>
              <w:spacing w:before="66"/>
              <w:ind w:left="284" w:right="2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5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EC" w14:textId="77777777" w:rsidR="008C3596" w:rsidRDefault="00583ED6">
            <w:pPr>
              <w:spacing w:before="66"/>
              <w:ind w:left="273" w:right="25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76</w:t>
            </w:r>
          </w:p>
        </w:tc>
      </w:tr>
      <w:tr w:rsidR="008C3596" w14:paraId="5721FAFA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EE" w14:textId="77777777" w:rsidR="008C3596" w:rsidRDefault="00583ED6">
            <w:pPr>
              <w:spacing w:before="66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SW1030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EF" w14:textId="77777777" w:rsidR="008C3596" w:rsidRDefault="00583ED6">
            <w:pPr>
              <w:spacing w:before="66"/>
              <w:ind w:left="27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20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0" w14:textId="77777777" w:rsidR="008C3596" w:rsidRDefault="00583ED6">
            <w:pPr>
              <w:spacing w:before="66"/>
              <w:ind w:left="293" w:right="2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46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1" w14:textId="77777777" w:rsidR="008C3596" w:rsidRDefault="00583ED6">
            <w:pPr>
              <w:spacing w:before="66"/>
              <w:ind w:left="26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-549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2" w14:textId="77777777" w:rsidR="008C3596" w:rsidRDefault="00583ED6">
            <w:pPr>
              <w:spacing w:before="66"/>
              <w:ind w:left="29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1126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3" w14:textId="77777777" w:rsidR="008C3596" w:rsidRDefault="00583ED6">
            <w:pPr>
              <w:spacing w:before="66"/>
              <w:ind w:left="242" w:right="22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4" w14:textId="77777777" w:rsidR="008C3596" w:rsidRDefault="00583ED6">
            <w:pPr>
              <w:spacing w:before="66"/>
              <w:ind w:left="310" w:right="28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66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5" w14:textId="77777777" w:rsidR="008C3596" w:rsidRDefault="00583ED6">
            <w:pPr>
              <w:spacing w:before="66"/>
              <w:ind w:left="443" w:right="42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276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6" w14:textId="77777777" w:rsidR="008C3596" w:rsidRDefault="00583ED6">
            <w:pPr>
              <w:spacing w:before="66"/>
              <w:ind w:left="285" w:right="2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136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7" w14:textId="77777777" w:rsidR="008C3596" w:rsidRDefault="00583ED6">
            <w:pPr>
              <w:spacing w:before="66"/>
              <w:ind w:left="353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8" w14:textId="77777777" w:rsidR="008C3596" w:rsidRDefault="00583ED6">
            <w:pPr>
              <w:spacing w:before="66"/>
              <w:ind w:left="29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506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9" w14:textId="77777777" w:rsidR="008C3596" w:rsidRDefault="00583ED6">
            <w:pPr>
              <w:spacing w:before="66"/>
              <w:ind w:left="283" w:right="2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619</w:t>
            </w:r>
          </w:p>
        </w:tc>
      </w:tr>
      <w:tr w:rsidR="008C3596" w14:paraId="5721FB07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B" w14:textId="77777777" w:rsidR="008C3596" w:rsidRDefault="00583ED6">
            <w:pPr>
              <w:spacing w:before="66"/>
              <w:ind w:left="7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SW1031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C" w14:textId="77777777" w:rsidR="008C3596" w:rsidRDefault="00583ED6">
            <w:pPr>
              <w:spacing w:before="66"/>
              <w:ind w:left="30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985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D" w14:textId="77777777" w:rsidR="008C3596" w:rsidRDefault="00583ED6">
            <w:pPr>
              <w:spacing w:before="66"/>
              <w:ind w:left="309" w:right="28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E" w14:textId="77777777" w:rsidR="008C3596" w:rsidRDefault="00583ED6">
            <w:pPr>
              <w:spacing w:before="66"/>
              <w:ind w:left="290" w:right="2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AFF" w14:textId="77777777" w:rsidR="008C3596" w:rsidRDefault="00583ED6">
            <w:pPr>
              <w:spacing w:before="66"/>
              <w:ind w:left="26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1086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0" w14:textId="77777777" w:rsidR="008C3596" w:rsidRDefault="00583ED6">
            <w:pPr>
              <w:spacing w:before="66"/>
              <w:ind w:left="263" w:right="24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1" w14:textId="77777777" w:rsidR="008C3596" w:rsidRDefault="00583ED6">
            <w:pPr>
              <w:spacing w:before="66"/>
              <w:ind w:left="334" w:right="31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51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2" w14:textId="77777777" w:rsidR="008C3596" w:rsidRDefault="00583ED6">
            <w:pPr>
              <w:spacing w:before="66"/>
              <w:ind w:left="483" w:right="4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76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3" w14:textId="77777777" w:rsidR="008C3596" w:rsidRDefault="00583ED6">
            <w:pPr>
              <w:spacing w:before="66"/>
              <w:ind w:left="289" w:right="27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07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4" w14:textId="77777777" w:rsidR="008C3596" w:rsidRDefault="00583ED6">
            <w:pPr>
              <w:spacing w:before="66"/>
              <w:ind w:left="353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5" w14:textId="77777777" w:rsidR="008C3596" w:rsidRDefault="00583ED6">
            <w:pPr>
              <w:spacing w:before="66"/>
              <w:ind w:left="294" w:right="2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251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6" w14:textId="77777777" w:rsidR="008C3596" w:rsidRDefault="00583ED6">
            <w:pPr>
              <w:spacing w:before="66"/>
              <w:ind w:left="30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5"/>
                <w:szCs w:val="15"/>
              </w:rPr>
              <w:t>8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35</w:t>
            </w:r>
          </w:p>
        </w:tc>
      </w:tr>
      <w:tr w:rsidR="008C3596" w14:paraId="5721FB14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8" w14:textId="77777777" w:rsidR="008C3596" w:rsidRDefault="00583ED6">
            <w:pPr>
              <w:spacing w:before="66"/>
              <w:ind w:left="7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SW10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9" w14:textId="77777777" w:rsidR="008C3596" w:rsidRDefault="00583ED6">
            <w:pPr>
              <w:spacing w:before="66"/>
              <w:ind w:left="28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2188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A" w14:textId="77777777" w:rsidR="008C3596" w:rsidRDefault="00583ED6">
            <w:pPr>
              <w:spacing w:before="66"/>
              <w:ind w:left="337" w:right="31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B" w14:textId="77777777" w:rsidR="008C3596" w:rsidRDefault="00583ED6">
            <w:pPr>
              <w:spacing w:before="66"/>
              <w:ind w:left="23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1948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C" w14:textId="77777777" w:rsidR="008C3596" w:rsidRDefault="00583ED6">
            <w:pPr>
              <w:spacing w:before="66"/>
              <w:ind w:left="29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40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D" w14:textId="77777777" w:rsidR="008C3596" w:rsidRDefault="00583ED6">
            <w:pPr>
              <w:spacing w:before="66"/>
              <w:ind w:left="23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770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E" w14:textId="77777777" w:rsidR="008C3596" w:rsidRDefault="00583ED6">
            <w:pPr>
              <w:spacing w:before="66"/>
              <w:ind w:left="281" w:right="26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144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0F" w14:textId="77777777" w:rsidR="008C3596" w:rsidRDefault="00583ED6">
            <w:pPr>
              <w:spacing w:before="66"/>
              <w:ind w:left="516" w:right="49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0" w14:textId="77777777" w:rsidR="008C3596" w:rsidRDefault="00583ED6">
            <w:pPr>
              <w:spacing w:before="66"/>
              <w:ind w:left="30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264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1" w14:textId="77777777" w:rsidR="008C3596" w:rsidRDefault="00583ED6">
            <w:pPr>
              <w:spacing w:before="66"/>
              <w:ind w:left="353" w:right="33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2" w14:textId="77777777" w:rsidR="008C3596" w:rsidRDefault="00583ED6">
            <w:pPr>
              <w:spacing w:before="66"/>
              <w:ind w:left="29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1178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3" w14:textId="77777777" w:rsidR="008C3596" w:rsidRDefault="00583ED6">
            <w:pPr>
              <w:spacing w:before="66"/>
              <w:ind w:left="26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-938</w:t>
            </w:r>
          </w:p>
        </w:tc>
      </w:tr>
      <w:tr w:rsidR="008C3596" w14:paraId="5721FB21" w14:textId="77777777">
        <w:trPr>
          <w:trHeight w:hRule="exact" w:val="483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5" w14:textId="77777777" w:rsidR="008C3596" w:rsidRPr="00413F50" w:rsidRDefault="00583ED6">
            <w:pPr>
              <w:spacing w:before="69" w:line="180" w:lineRule="exact"/>
              <w:ind w:left="72" w:right="228" w:firstLine="2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spacing w:val="-10"/>
                <w:w w:val="102"/>
                <w:sz w:val="15"/>
                <w:szCs w:val="15"/>
              </w:rPr>
              <w:t>A</w:t>
            </w:r>
            <w:r w:rsidRPr="00413F50">
              <w:rPr>
                <w:rFonts w:ascii="VIC" w:eastAsia="VIC" w:hAnsi="VIC" w:cs="VIC"/>
                <w:b/>
                <w:spacing w:val="-3"/>
                <w:w w:val="102"/>
                <w:sz w:val="15"/>
                <w:szCs w:val="15"/>
              </w:rPr>
              <w:t>v</w:t>
            </w: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e</w:t>
            </w:r>
            <w:r w:rsidRPr="00413F50">
              <w:rPr>
                <w:rFonts w:ascii="VIC" w:eastAsia="VIC" w:hAnsi="VIC" w:cs="VIC"/>
                <w:b/>
                <w:spacing w:val="-2"/>
                <w:w w:val="102"/>
                <w:sz w:val="15"/>
                <w:szCs w:val="15"/>
              </w:rPr>
              <w:t>r</w:t>
            </w: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- age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6" w14:textId="77777777" w:rsidR="008C3596" w:rsidRPr="00413F50" w:rsidRDefault="00583ED6">
            <w:pPr>
              <w:spacing w:before="67"/>
              <w:ind w:left="264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2225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7" w14:textId="77777777" w:rsidR="008C3596" w:rsidRPr="00413F50" w:rsidRDefault="00583ED6">
            <w:pPr>
              <w:spacing w:before="67"/>
              <w:ind w:left="245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1054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8" w14:textId="77777777" w:rsidR="008C3596" w:rsidRPr="00413F50" w:rsidRDefault="00583ED6">
            <w:pPr>
              <w:spacing w:before="67"/>
              <w:ind w:left="295" w:right="27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spacing w:val="-3"/>
                <w:w w:val="102"/>
                <w:sz w:val="15"/>
                <w:szCs w:val="15"/>
              </w:rPr>
              <w:t>-</w:t>
            </w: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18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9" w14:textId="77777777" w:rsidR="008C3596" w:rsidRPr="00413F50" w:rsidRDefault="00583ED6">
            <w:pPr>
              <w:spacing w:before="67"/>
              <w:ind w:left="286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1153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A" w14:textId="77777777" w:rsidR="008C3596" w:rsidRPr="00413F50" w:rsidRDefault="00583ED6">
            <w:pPr>
              <w:spacing w:before="67"/>
              <w:ind w:left="244" w:right="22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spacing w:val="2"/>
                <w:w w:val="102"/>
                <w:sz w:val="15"/>
                <w:szCs w:val="15"/>
              </w:rPr>
              <w:t>72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B" w14:textId="77777777" w:rsidR="008C3596" w:rsidRPr="00413F50" w:rsidRDefault="00583ED6">
            <w:pPr>
              <w:spacing w:before="67"/>
              <w:ind w:left="279" w:right="2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102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C" w14:textId="77777777" w:rsidR="008C3596" w:rsidRPr="00413F50" w:rsidRDefault="00583ED6">
            <w:pPr>
              <w:spacing w:before="67"/>
              <w:ind w:left="447" w:right="42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1</w:t>
            </w:r>
            <w:r w:rsidRPr="00413F50">
              <w:rPr>
                <w:rFonts w:ascii="VIC" w:eastAsia="VIC" w:hAnsi="VIC" w:cs="VIC"/>
                <w:b/>
                <w:spacing w:val="1"/>
                <w:w w:val="102"/>
                <w:sz w:val="15"/>
                <w:szCs w:val="15"/>
              </w:rPr>
              <w:t>3</w:t>
            </w: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3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D" w14:textId="77777777" w:rsidR="008C3596" w:rsidRPr="00413F50" w:rsidRDefault="00583ED6">
            <w:pPr>
              <w:spacing w:before="67"/>
              <w:ind w:left="278" w:right="2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166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E" w14:textId="77777777" w:rsidR="008C3596" w:rsidRPr="00413F50" w:rsidRDefault="00583ED6">
            <w:pPr>
              <w:spacing w:before="67"/>
              <w:ind w:left="355" w:right="33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6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1F" w14:textId="77777777" w:rsidR="008C3596" w:rsidRPr="00413F50" w:rsidRDefault="00583ED6">
            <w:pPr>
              <w:spacing w:before="67"/>
              <w:ind w:left="270" w:right="2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spacing w:val="-4"/>
                <w:w w:val="102"/>
                <w:sz w:val="15"/>
                <w:szCs w:val="15"/>
              </w:rPr>
              <w:t>4</w:t>
            </w: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79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20" w14:textId="77777777" w:rsidR="008C3596" w:rsidRPr="00413F50" w:rsidRDefault="00583ED6">
            <w:pPr>
              <w:spacing w:before="67"/>
              <w:ind w:left="270" w:right="2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spacing w:val="-1"/>
                <w:w w:val="102"/>
                <w:sz w:val="15"/>
                <w:szCs w:val="15"/>
              </w:rPr>
              <w:t>6</w:t>
            </w:r>
            <w:r w:rsidRPr="00413F50">
              <w:rPr>
                <w:rFonts w:ascii="VIC" w:eastAsia="VIC" w:hAnsi="VIC" w:cs="VIC"/>
                <w:b/>
                <w:spacing w:val="-4"/>
                <w:w w:val="102"/>
                <w:sz w:val="15"/>
                <w:szCs w:val="15"/>
              </w:rPr>
              <w:t>74</w:t>
            </w:r>
          </w:p>
        </w:tc>
      </w:tr>
      <w:tr w:rsidR="008C3596" w14:paraId="5721FB2E" w14:textId="77777777">
        <w:trPr>
          <w:trHeight w:hRule="exact" w:val="298"/>
        </w:trPr>
        <w:tc>
          <w:tcPr>
            <w:tcW w:w="7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B22" w14:textId="77777777" w:rsidR="008C3596" w:rsidRPr="00413F50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spacing w:val="-4"/>
                <w:w w:val="102"/>
                <w:sz w:val="15"/>
                <w:szCs w:val="15"/>
              </w:rPr>
              <w:t>CV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B23" w14:textId="77777777" w:rsidR="008C3596" w:rsidRPr="00413F50" w:rsidRDefault="00583ED6">
            <w:pPr>
              <w:spacing w:before="67"/>
              <w:ind w:left="240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109%</w:t>
            </w:r>
          </w:p>
        </w:tc>
        <w:tc>
          <w:tcPr>
            <w:tcW w:w="83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B24" w14:textId="77777777" w:rsidR="008C3596" w:rsidRPr="00413F50" w:rsidRDefault="00583ED6">
            <w:pPr>
              <w:spacing w:before="67"/>
              <w:ind w:left="231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198%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B25" w14:textId="77777777" w:rsidR="008C3596" w:rsidRPr="00413F50" w:rsidRDefault="00583ED6">
            <w:pPr>
              <w:spacing w:before="67"/>
              <w:ind w:left="176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4408%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B26" w14:textId="77777777" w:rsidR="008C3596" w:rsidRPr="00413F50" w:rsidRDefault="00583ED6">
            <w:pPr>
              <w:spacing w:before="67"/>
              <w:ind w:left="284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spacing w:val="-4"/>
                <w:w w:val="102"/>
                <w:sz w:val="15"/>
                <w:szCs w:val="15"/>
              </w:rPr>
              <w:t>74%</w:t>
            </w:r>
          </w:p>
        </w:tc>
        <w:tc>
          <w:tcPr>
            <w:tcW w:w="71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B27" w14:textId="77777777" w:rsidR="008C3596" w:rsidRPr="00413F50" w:rsidRDefault="00583ED6">
            <w:pPr>
              <w:spacing w:before="67"/>
              <w:ind w:left="157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2</w:t>
            </w:r>
            <w:r w:rsidRPr="00413F50">
              <w:rPr>
                <w:rFonts w:ascii="VIC" w:eastAsia="VIC" w:hAnsi="VIC" w:cs="VIC"/>
                <w:b/>
                <w:spacing w:val="-1"/>
                <w:w w:val="102"/>
                <w:sz w:val="15"/>
                <w:szCs w:val="15"/>
              </w:rPr>
              <w:t>2</w:t>
            </w: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0%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B28" w14:textId="77777777" w:rsidR="008C3596" w:rsidRPr="00413F50" w:rsidRDefault="00583ED6">
            <w:pPr>
              <w:spacing w:before="67"/>
              <w:ind w:left="252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128%</w:t>
            </w:r>
          </w:p>
        </w:tc>
        <w:tc>
          <w:tcPr>
            <w:tcW w:w="119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B29" w14:textId="77777777" w:rsidR="008C3596" w:rsidRPr="00413F50" w:rsidRDefault="00583ED6">
            <w:pPr>
              <w:spacing w:before="67"/>
              <w:ind w:left="393" w:right="37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119%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B2A" w14:textId="77777777" w:rsidR="008C3596" w:rsidRPr="00413F50" w:rsidRDefault="00583ED6">
            <w:pPr>
              <w:spacing w:before="67"/>
              <w:ind w:left="290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spacing w:val="-2"/>
                <w:w w:val="102"/>
                <w:sz w:val="15"/>
                <w:szCs w:val="15"/>
              </w:rPr>
              <w:t>4</w:t>
            </w: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1%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B2B" w14:textId="77777777" w:rsidR="008C3596" w:rsidRPr="00413F50" w:rsidRDefault="00583ED6">
            <w:pPr>
              <w:spacing w:before="67"/>
              <w:ind w:left="237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376%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B2C" w14:textId="77777777" w:rsidR="008C3596" w:rsidRPr="00413F50" w:rsidRDefault="00583ED6">
            <w:pPr>
              <w:spacing w:before="67"/>
              <w:ind w:left="277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59%</w:t>
            </w:r>
          </w:p>
        </w:tc>
        <w:tc>
          <w:tcPr>
            <w:tcW w:w="86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B2D" w14:textId="77777777" w:rsidR="008C3596" w:rsidRPr="00413F50" w:rsidRDefault="00583ED6">
            <w:pPr>
              <w:spacing w:before="67"/>
              <w:ind w:left="255"/>
              <w:rPr>
                <w:rFonts w:ascii="VIC" w:eastAsia="VIC" w:hAnsi="VIC" w:cs="VIC"/>
                <w:sz w:val="15"/>
                <w:szCs w:val="15"/>
              </w:rPr>
            </w:pP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12</w:t>
            </w:r>
            <w:r w:rsidRPr="00413F50">
              <w:rPr>
                <w:rFonts w:ascii="VIC" w:eastAsia="VIC" w:hAnsi="VIC" w:cs="VIC"/>
                <w:b/>
                <w:spacing w:val="2"/>
                <w:w w:val="102"/>
                <w:sz w:val="15"/>
                <w:szCs w:val="15"/>
              </w:rPr>
              <w:t>7</w:t>
            </w:r>
            <w:r w:rsidRPr="00413F50">
              <w:rPr>
                <w:rFonts w:ascii="VIC" w:eastAsia="VIC" w:hAnsi="VIC" w:cs="VIC"/>
                <w:b/>
                <w:w w:val="102"/>
                <w:sz w:val="15"/>
                <w:szCs w:val="15"/>
              </w:rPr>
              <w:t>%</w:t>
            </w:r>
          </w:p>
        </w:tc>
      </w:tr>
    </w:tbl>
    <w:p w14:paraId="5721FB2F" w14:textId="77777777" w:rsidR="008C3596" w:rsidRDefault="008C3596">
      <w:pPr>
        <w:spacing w:before="6" w:line="100" w:lineRule="exact"/>
        <w:rPr>
          <w:sz w:val="10"/>
          <w:szCs w:val="10"/>
        </w:rPr>
      </w:pPr>
    </w:p>
    <w:p w14:paraId="5721FB30" w14:textId="77777777" w:rsidR="008C3596" w:rsidRDefault="00583ED6">
      <w:pPr>
        <w:spacing w:before="31"/>
        <w:ind w:left="720"/>
        <w:rPr>
          <w:rFonts w:ascii="VIC" w:eastAsia="VIC" w:hAnsi="VIC" w:cs="VIC"/>
          <w:sz w:val="16"/>
          <w:szCs w:val="16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z w:val="16"/>
          <w:szCs w:val="16"/>
        </w:rPr>
        <w:t>*Be</w:t>
      </w:r>
      <w:r>
        <w:rPr>
          <w:rFonts w:ascii="VIC" w:eastAsia="VIC" w:hAnsi="VIC" w:cs="VIC"/>
          <w:color w:val="363435"/>
          <w:spacing w:val="-1"/>
          <w:sz w:val="16"/>
          <w:szCs w:val="16"/>
        </w:rPr>
        <w:t>e</w:t>
      </w:r>
      <w:r>
        <w:rPr>
          <w:rFonts w:ascii="VIC" w:eastAsia="VIC" w:hAnsi="VIC" w:cs="VIC"/>
          <w:color w:val="363435"/>
          <w:sz w:val="16"/>
          <w:szCs w:val="16"/>
        </w:rPr>
        <w:t>f g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z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ea</w:t>
      </w:r>
    </w:p>
    <w:p w14:paraId="5721FB31" w14:textId="77777777" w:rsidR="008C3596" w:rsidRDefault="008C3596">
      <w:pPr>
        <w:spacing w:before="2" w:line="160" w:lineRule="exact"/>
        <w:rPr>
          <w:sz w:val="16"/>
          <w:szCs w:val="16"/>
        </w:rPr>
      </w:pPr>
    </w:p>
    <w:p w14:paraId="5721FB32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A8</w:t>
      </w:r>
    </w:p>
    <w:p w14:paraId="5721FB33" w14:textId="071E400F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Prime Lamb P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 xml:space="preserve">oduction Information - South </w:t>
      </w:r>
      <w:r>
        <w:rPr>
          <w:rFonts w:ascii="VIC" w:eastAsia="VIC" w:hAnsi="VIC" w:cs="VIC"/>
          <w:b/>
          <w:color w:val="0A5942"/>
          <w:spacing w:val="-9"/>
          <w:position w:val="-1"/>
        </w:rPr>
        <w:t>W</w:t>
      </w:r>
      <w:r>
        <w:rPr>
          <w:rFonts w:ascii="VIC" w:eastAsia="VIC" w:hAnsi="VIC" w:cs="VIC"/>
          <w:b/>
          <w:color w:val="0A5942"/>
          <w:position w:val="-1"/>
        </w:rPr>
        <w:t>est</w:t>
      </w:r>
    </w:p>
    <w:p w14:paraId="5721FB34" w14:textId="77777777" w:rsidR="008C3596" w:rsidRDefault="008C3596">
      <w:pPr>
        <w:spacing w:line="200" w:lineRule="exact"/>
      </w:pPr>
    </w:p>
    <w:p w14:paraId="5721FB35" w14:textId="77777777" w:rsidR="008C3596" w:rsidRDefault="008C3596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582"/>
        <w:gridCol w:w="582"/>
        <w:gridCol w:w="582"/>
        <w:gridCol w:w="582"/>
        <w:gridCol w:w="629"/>
        <w:gridCol w:w="1219"/>
        <w:gridCol w:w="582"/>
        <w:gridCol w:w="791"/>
        <w:gridCol w:w="855"/>
        <w:gridCol w:w="582"/>
        <w:gridCol w:w="583"/>
        <w:gridCol w:w="582"/>
        <w:gridCol w:w="582"/>
        <w:gridCol w:w="582"/>
        <w:gridCol w:w="583"/>
      </w:tblGrid>
      <w:tr w:rsidR="008C3596" w14:paraId="5721FB3C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B36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B37" w14:textId="77777777" w:rsidR="008C3596" w:rsidRDefault="008C3596"/>
        </w:tc>
        <w:tc>
          <w:tcPr>
            <w:tcW w:w="2375" w:type="dxa"/>
            <w:gridSpan w:val="4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B38" w14:textId="77777777" w:rsidR="008C3596" w:rsidRPr="00F84EB6" w:rsidRDefault="00583ED6">
            <w:pPr>
              <w:spacing w:before="46" w:line="120" w:lineRule="exact"/>
              <w:ind w:left="925" w:right="127" w:hanging="766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Components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20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sz w:val="10"/>
                <w:szCs w:val="10"/>
              </w:rPr>
              <w:t>o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f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4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diet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7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-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2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%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4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ME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5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consumed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16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b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y en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w w:val="103"/>
                <w:sz w:val="10"/>
                <w:szCs w:val="10"/>
              </w:rPr>
              <w:t>t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erprise</w:t>
            </w:r>
          </w:p>
        </w:tc>
        <w:tc>
          <w:tcPr>
            <w:tcW w:w="3447" w:type="dxa"/>
            <w:gridSpan w:val="4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B39" w14:textId="77777777" w:rsidR="008C3596" w:rsidRPr="00F84EB6" w:rsidRDefault="00583ED6">
            <w:pPr>
              <w:spacing w:before="45"/>
              <w:ind w:left="1351" w:right="1339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R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eproduction</w:t>
            </w:r>
          </w:p>
        </w:tc>
        <w:tc>
          <w:tcPr>
            <w:tcW w:w="1165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B3A" w14:textId="77777777" w:rsidR="008C3596" w:rsidRPr="00F84EB6" w:rsidRDefault="00583ED6">
            <w:pPr>
              <w:spacing w:before="45"/>
              <w:ind w:left="430" w:right="418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5"/>
                <w:w w:val="103"/>
                <w:sz w:val="10"/>
                <w:szCs w:val="10"/>
              </w:rPr>
              <w:t>W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ool</w:t>
            </w:r>
          </w:p>
        </w:tc>
        <w:tc>
          <w:tcPr>
            <w:tcW w:w="2329" w:type="dxa"/>
            <w:gridSpan w:val="4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B3B" w14:textId="77777777" w:rsidR="008C3596" w:rsidRPr="00F84EB6" w:rsidRDefault="00583ED6">
            <w:pPr>
              <w:spacing w:before="45"/>
              <w:ind w:left="849" w:right="837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Lamb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9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sales</w:t>
            </w:r>
          </w:p>
        </w:tc>
      </w:tr>
      <w:tr w:rsidR="008C3596" w14:paraId="5721FB4E" w14:textId="77777777">
        <w:trPr>
          <w:trHeight w:hRule="exact" w:val="677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3D" w14:textId="77777777" w:rsidR="008C3596" w:rsidRDefault="00583ED6">
            <w:pPr>
              <w:spacing w:before="42"/>
              <w:ind w:left="8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arm No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3E" w14:textId="77777777" w:rsidR="008C3596" w:rsidRDefault="00583ED6">
            <w:pPr>
              <w:spacing w:before="46" w:line="120" w:lineRule="exact"/>
              <w:ind w:left="187" w:right="39" w:hanging="11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ocking ra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te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3F" w14:textId="77777777" w:rsidR="008C3596" w:rsidRDefault="00583ED6">
            <w:pPr>
              <w:spacing w:before="46" w:line="120" w:lineRule="exact"/>
              <w:ind w:left="166" w:right="50" w:hanging="8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Concen- tra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40" w14:textId="77777777" w:rsidR="008C3596" w:rsidRDefault="00583ED6">
            <w:pPr>
              <w:spacing w:before="42"/>
              <w:ind w:left="13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Silage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41" w14:textId="77777777" w:rsidR="008C3596" w:rsidRDefault="00583ED6">
            <w:pPr>
              <w:spacing w:before="42"/>
              <w:ind w:left="19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Hay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42" w14:textId="77777777" w:rsidR="008C3596" w:rsidRDefault="00583ED6">
            <w:pPr>
              <w:spacing w:before="46" w:line="120" w:lineRule="exact"/>
              <w:ind w:left="205" w:right="101" w:hanging="7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Gra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z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ed feed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43" w14:textId="77777777" w:rsidR="008C3596" w:rsidRDefault="00583ED6">
            <w:pPr>
              <w:spacing w:before="42"/>
              <w:ind w:left="19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Lambing pat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ern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44" w14:textId="77777777" w:rsidR="008C3596" w:rsidRDefault="00583ED6">
            <w:pPr>
              <w:spacing w:before="46" w:line="120" w:lineRule="exact"/>
              <w:ind w:left="78" w:right="6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Major lambing period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45" w14:textId="77777777" w:rsidR="008C3596" w:rsidRDefault="00583ED6">
            <w:pPr>
              <w:spacing w:before="46" w:line="120" w:lineRule="exact"/>
              <w:ind w:left="174" w:right="16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es (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+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 xml:space="preserve">2 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)</w:t>
            </w:r>
          </w:p>
          <w:p w14:paraId="5721FB46" w14:textId="77777777" w:rsidR="008C3596" w:rsidRDefault="00583ED6">
            <w:pPr>
              <w:spacing w:line="120" w:lineRule="exact"/>
              <w:ind w:left="69" w:right="5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annual 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er- age marking ra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te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47" w14:textId="77777777" w:rsidR="008C3596" w:rsidRDefault="00583ED6">
            <w:pPr>
              <w:spacing w:before="46" w:line="120" w:lineRule="exact"/>
              <w:ind w:left="49" w:right="3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es (1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-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 xml:space="preserve">2 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) annual 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erage mar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- ing ra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48" w14:textId="77777777" w:rsidR="008C3596" w:rsidRDefault="00583ED6">
            <w:pPr>
              <w:spacing w:before="46" w:line="120" w:lineRule="exact"/>
              <w:ind w:left="85" w:right="53" w:firstLine="2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Grea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 xml:space="preserve">y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ool cut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49" w14:textId="77777777" w:rsidR="008C3596" w:rsidRDefault="00583ED6">
            <w:pPr>
              <w:spacing w:before="46" w:line="120" w:lineRule="exact"/>
              <w:ind w:left="69" w:right="5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Grea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 xml:space="preserve">y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ool price recei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4A" w14:textId="77777777" w:rsidR="008C3596" w:rsidRDefault="00583ED6">
            <w:pPr>
              <w:spacing w:before="46" w:line="120" w:lineRule="exact"/>
              <w:ind w:left="144" w:right="112" w:firstLine="5"/>
              <w:jc w:val="both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Lamb meat sold**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4B" w14:textId="77777777" w:rsidR="008C3596" w:rsidRDefault="00583ED6">
            <w:pPr>
              <w:spacing w:before="46" w:line="120" w:lineRule="exact"/>
              <w:ind w:left="43" w:right="3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 xml:space="preserve">erage lamb sale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eigh</w:t>
            </w:r>
            <w:r>
              <w:rPr>
                <w:rFonts w:ascii="VIC" w:eastAsia="VIC" w:hAnsi="VIC" w:cs="VIC"/>
                <w:b/>
                <w:color w:val="363435"/>
                <w:spacing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**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4C" w14:textId="77777777" w:rsidR="008C3596" w:rsidRDefault="00583ED6">
            <w:pPr>
              <w:spacing w:before="46" w:line="120" w:lineRule="exact"/>
              <w:ind w:left="43" w:right="3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erage lamb sale pric</w:t>
            </w:r>
            <w:r>
              <w:rPr>
                <w:rFonts w:ascii="VIC" w:eastAsia="VIC" w:hAnsi="VIC" w:cs="VIC"/>
                <w:b/>
                <w:color w:val="363435"/>
                <w:spacing w:val="-4"/>
                <w:sz w:val="10"/>
                <w:szCs w:val="10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**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B4D" w14:textId="77777777" w:rsidR="008C3596" w:rsidRDefault="00583ED6">
            <w:pPr>
              <w:spacing w:before="46" w:line="120" w:lineRule="exact"/>
              <w:ind w:left="43" w:right="3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erage lamb sale pric</w:t>
            </w:r>
            <w:r>
              <w:rPr>
                <w:rFonts w:ascii="VIC" w:eastAsia="VIC" w:hAnsi="VIC" w:cs="VIC"/>
                <w:b/>
                <w:color w:val="363435"/>
                <w:spacing w:val="-4"/>
                <w:sz w:val="10"/>
                <w:szCs w:val="10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**</w:t>
            </w:r>
          </w:p>
        </w:tc>
      </w:tr>
      <w:tr w:rsidR="008C3596" w14:paraId="5721FB62" w14:textId="77777777">
        <w:trPr>
          <w:trHeight w:hRule="exact" w:val="448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4F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50" w14:textId="77777777" w:rsidR="008C3596" w:rsidRDefault="00583ED6">
            <w:pPr>
              <w:spacing w:before="45"/>
              <w:ind w:left="7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DSE/ha*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51" w14:textId="77777777" w:rsidR="008C3596" w:rsidRDefault="00583ED6">
            <w:pPr>
              <w:spacing w:before="46" w:line="120" w:lineRule="exact"/>
              <w:ind w:left="78" w:right="6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en-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erprise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al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52" w14:textId="77777777" w:rsidR="008C3596" w:rsidRDefault="00583ED6">
            <w:pPr>
              <w:spacing w:before="46" w:line="120" w:lineRule="exact"/>
              <w:ind w:left="78" w:right="6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en-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erprise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al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53" w14:textId="77777777" w:rsidR="008C3596" w:rsidRDefault="00583ED6">
            <w:pPr>
              <w:spacing w:before="46" w:line="120" w:lineRule="exact"/>
              <w:ind w:left="78" w:right="6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en-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erprise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al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54" w14:textId="77777777" w:rsidR="008C3596" w:rsidRDefault="00583ED6">
            <w:pPr>
              <w:spacing w:before="46" w:line="120" w:lineRule="exact"/>
              <w:ind w:left="41" w:right="2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f en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erprise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al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55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56" w14:textId="77777777" w:rsidR="008C3596" w:rsidRDefault="00583ED6">
            <w:pPr>
              <w:spacing w:before="45"/>
              <w:ind w:left="11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season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57" w14:textId="77777777" w:rsidR="008C3596" w:rsidRDefault="00583ED6">
            <w:pPr>
              <w:spacing w:before="45"/>
              <w:ind w:left="323" w:right="31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58" w14:textId="77777777" w:rsidR="008C3596" w:rsidRDefault="00583ED6">
            <w:pPr>
              <w:spacing w:before="45"/>
              <w:ind w:left="355" w:right="34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59" w14:textId="77777777" w:rsidR="008C3596" w:rsidRDefault="00583ED6">
            <w:pPr>
              <w:spacing w:before="45"/>
              <w:ind w:left="11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w w:val="10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g/ha*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5A" w14:textId="77777777" w:rsidR="008C3596" w:rsidRDefault="00583ED6">
            <w:pPr>
              <w:spacing w:before="45"/>
              <w:ind w:left="17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$/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5B" w14:textId="77777777" w:rsidR="008C3596" w:rsidRDefault="00583ED6">
            <w:pPr>
              <w:spacing w:before="45"/>
              <w:ind w:left="48" w:right="3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0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/</w:t>
            </w:r>
          </w:p>
          <w:p w14:paraId="5721FB5C" w14:textId="77777777" w:rsidR="008C3596" w:rsidRDefault="00583ED6">
            <w:pPr>
              <w:spacing w:line="120" w:lineRule="exact"/>
              <w:ind w:left="175" w:right="16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position w:val="1"/>
                <w:sz w:val="10"/>
                <w:szCs w:val="10"/>
              </w:rPr>
              <w:t>ha*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5D" w14:textId="77777777" w:rsidR="008C3596" w:rsidRDefault="00583ED6">
            <w:pPr>
              <w:spacing w:before="45"/>
              <w:ind w:left="49" w:right="3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0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/</w:t>
            </w:r>
          </w:p>
          <w:p w14:paraId="5721FB5E" w14:textId="77777777" w:rsidR="008C3596" w:rsidRDefault="00583ED6">
            <w:pPr>
              <w:spacing w:line="120" w:lineRule="exact"/>
              <w:ind w:left="198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position w:val="1"/>
                <w:sz w:val="10"/>
                <w:szCs w:val="10"/>
              </w:rPr>
              <w:t>hd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5F" w14:textId="77777777" w:rsidR="008C3596" w:rsidRDefault="00583ED6">
            <w:pPr>
              <w:spacing w:before="45"/>
              <w:ind w:left="10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$/head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B60" w14:textId="77777777" w:rsidR="008C3596" w:rsidRDefault="00583ED6">
            <w:pPr>
              <w:spacing w:before="45"/>
              <w:ind w:left="17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$/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</w:t>
            </w:r>
          </w:p>
          <w:p w14:paraId="5721FB61" w14:textId="77777777" w:rsidR="008C3596" w:rsidRDefault="00583ED6">
            <w:pPr>
              <w:spacing w:line="120" w:lineRule="exact"/>
              <w:ind w:left="17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position w:val="1"/>
                <w:sz w:val="10"/>
                <w:szCs w:val="10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w w:val="103"/>
                <w:position w:val="1"/>
                <w:sz w:val="10"/>
                <w:szCs w:val="10"/>
              </w:rPr>
              <w:t>WT</w:t>
            </w:r>
          </w:p>
        </w:tc>
      </w:tr>
      <w:tr w:rsidR="008C3596" w14:paraId="5721FB73" w14:textId="77777777">
        <w:trPr>
          <w:trHeight w:hRule="exact" w:val="200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63" w14:textId="77777777" w:rsidR="008C3596" w:rsidRDefault="00583ED6">
            <w:pPr>
              <w:spacing w:before="45"/>
              <w:ind w:left="4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SW43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64" w14:textId="77777777" w:rsidR="008C3596" w:rsidRDefault="00583ED6">
            <w:pPr>
              <w:spacing w:before="45"/>
              <w:ind w:left="174" w:right="16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16.5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65" w14:textId="77777777" w:rsidR="008C3596" w:rsidRDefault="00583ED6">
            <w:pPr>
              <w:spacing w:before="45"/>
              <w:ind w:left="188" w:right="1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66" w14:textId="77777777" w:rsidR="008C3596" w:rsidRDefault="00583ED6">
            <w:pPr>
              <w:spacing w:before="45"/>
              <w:ind w:left="185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67" w14:textId="77777777" w:rsidR="008C3596" w:rsidRDefault="00583ED6">
            <w:pPr>
              <w:spacing w:before="45"/>
              <w:ind w:left="189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68" w14:textId="77777777" w:rsidR="008C3596" w:rsidRDefault="00583ED6">
            <w:pPr>
              <w:spacing w:before="45"/>
              <w:ind w:left="192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91%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69" w14:textId="77777777" w:rsidR="008C3596" w:rsidRDefault="00583ED6">
            <w:pPr>
              <w:spacing w:before="45"/>
              <w:ind w:left="4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Split</w:t>
            </w:r>
            <w:r>
              <w:rPr>
                <w:rFonts w:ascii="VIC" w:eastAsia="VIC" w:hAnsi="VIC" w:cs="VIC"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eeding</w:t>
            </w:r>
            <w:r>
              <w:rPr>
                <w:rFonts w:ascii="VIC" w:eastAsia="VIC" w:hAnsi="VIC" w:cs="VIC"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6A" w14:textId="77777777" w:rsidR="008C3596" w:rsidRDefault="00583ED6">
            <w:pPr>
              <w:spacing w:before="45"/>
              <w:ind w:left="12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6B" w14:textId="77777777" w:rsidR="008C3596" w:rsidRDefault="00583ED6">
            <w:pPr>
              <w:spacing w:before="45"/>
              <w:ind w:left="27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146%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6C" w14:textId="77777777" w:rsidR="008C3596" w:rsidRDefault="00583ED6">
            <w:pPr>
              <w:spacing w:before="45"/>
              <w:ind w:left="298" w:right="2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6D" w14:textId="77777777" w:rsidR="008C3596" w:rsidRDefault="00583ED6">
            <w:pPr>
              <w:spacing w:before="45"/>
              <w:ind w:left="210" w:right="19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6E" w14:textId="77777777" w:rsidR="008C3596" w:rsidRDefault="00583ED6">
            <w:pPr>
              <w:spacing w:before="45"/>
              <w:ind w:left="204" w:right="19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1.3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6F" w14:textId="77777777" w:rsidR="008C3596" w:rsidRDefault="00583ED6">
            <w:pPr>
              <w:spacing w:before="45"/>
              <w:ind w:left="205" w:right="19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0" w14:textId="77777777" w:rsidR="008C3596" w:rsidRDefault="00583ED6">
            <w:pPr>
              <w:spacing w:before="45"/>
              <w:ind w:left="214" w:right="20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1" w14:textId="77777777" w:rsidR="008C3596" w:rsidRDefault="00583ED6">
            <w:pPr>
              <w:spacing w:before="45"/>
              <w:ind w:left="182" w:right="17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146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2" w14:textId="77777777" w:rsidR="008C3596" w:rsidRDefault="00583ED6">
            <w:pPr>
              <w:spacing w:before="45"/>
              <w:ind w:left="192" w:right="1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</w:tr>
      <w:tr w:rsidR="008C3596" w14:paraId="5721FB84" w14:textId="77777777">
        <w:trPr>
          <w:trHeight w:hRule="exact" w:val="200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4" w14:textId="77777777" w:rsidR="008C3596" w:rsidRDefault="00583ED6">
            <w:pPr>
              <w:spacing w:before="45"/>
              <w:ind w:left="4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SW88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5" w14:textId="77777777" w:rsidR="008C3596" w:rsidRDefault="00583ED6">
            <w:pPr>
              <w:spacing w:before="45"/>
              <w:ind w:left="178" w:right="16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18.2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6" w14:textId="77777777" w:rsidR="008C3596" w:rsidRDefault="00583ED6">
            <w:pPr>
              <w:spacing w:before="45"/>
              <w:ind w:left="193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7" w14:textId="77777777" w:rsidR="008C3596" w:rsidRDefault="00583ED6">
            <w:pPr>
              <w:spacing w:before="45"/>
              <w:ind w:left="189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8" w14:textId="77777777" w:rsidR="008C3596" w:rsidRDefault="00583ED6">
            <w:pPr>
              <w:spacing w:before="45"/>
              <w:ind w:left="185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9" w14:textId="77777777" w:rsidR="008C3596" w:rsidRDefault="00583ED6">
            <w:pPr>
              <w:spacing w:before="45"/>
              <w:ind w:left="21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A" w14:textId="77777777" w:rsidR="008C3596" w:rsidRDefault="00583ED6">
            <w:pPr>
              <w:spacing w:before="45"/>
              <w:ind w:left="4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Split</w:t>
            </w:r>
            <w:r>
              <w:rPr>
                <w:rFonts w:ascii="VIC" w:eastAsia="VIC" w:hAnsi="VIC" w:cs="VIC"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eeding</w:t>
            </w:r>
            <w:r>
              <w:rPr>
                <w:rFonts w:ascii="VIC" w:eastAsia="VIC" w:hAnsi="VIC" w:cs="VIC"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B" w14:textId="77777777" w:rsidR="008C3596" w:rsidRDefault="00583ED6">
            <w:pPr>
              <w:spacing w:before="45"/>
              <w:ind w:left="12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C" w14:textId="77777777" w:rsidR="008C3596" w:rsidRDefault="00583ED6">
            <w:pPr>
              <w:spacing w:before="45"/>
              <w:ind w:left="253" w:right="24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101%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D" w14:textId="77777777" w:rsidR="008C3596" w:rsidRDefault="00583ED6">
            <w:pPr>
              <w:spacing w:before="45"/>
              <w:ind w:left="304" w:right="29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E" w14:textId="77777777" w:rsidR="008C3596" w:rsidRDefault="00583ED6">
            <w:pPr>
              <w:spacing w:before="45"/>
              <w:ind w:left="197" w:right="18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7F" w14:textId="77777777" w:rsidR="008C3596" w:rsidRDefault="00583ED6">
            <w:pPr>
              <w:spacing w:before="45"/>
              <w:ind w:left="194" w:right="1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0" w14:textId="77777777" w:rsidR="008C3596" w:rsidRDefault="00583ED6">
            <w:pPr>
              <w:spacing w:before="45"/>
              <w:ind w:left="184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1" w14:textId="77777777" w:rsidR="008C3596" w:rsidRDefault="00583ED6">
            <w:pPr>
              <w:spacing w:before="45"/>
              <w:ind w:left="208" w:right="19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2" w14:textId="77777777" w:rsidR="008C3596" w:rsidRDefault="00583ED6">
            <w:pPr>
              <w:spacing w:before="45"/>
              <w:ind w:left="200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211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3" w14:textId="77777777" w:rsidR="008C3596" w:rsidRDefault="00583ED6">
            <w:pPr>
              <w:spacing w:before="45"/>
              <w:ind w:left="191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8.4</w:t>
            </w:r>
          </w:p>
        </w:tc>
      </w:tr>
      <w:tr w:rsidR="008C3596" w14:paraId="5721FB95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5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SW87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6" w14:textId="77777777" w:rsidR="008C3596" w:rsidRDefault="00583ED6">
            <w:pPr>
              <w:spacing w:before="45"/>
              <w:ind w:left="185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7" w14:textId="77777777" w:rsidR="008C3596" w:rsidRDefault="00583ED6">
            <w:pPr>
              <w:spacing w:before="45"/>
              <w:ind w:left="190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8" w14:textId="77777777" w:rsidR="008C3596" w:rsidRDefault="00583ED6">
            <w:pPr>
              <w:spacing w:before="45"/>
              <w:ind w:left="202" w:right="18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9" w14:textId="77777777" w:rsidR="008C3596" w:rsidRDefault="00583ED6">
            <w:pPr>
              <w:spacing w:before="45"/>
              <w:ind w:left="186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A" w14:textId="77777777" w:rsidR="008C3596" w:rsidRDefault="00583ED6">
            <w:pPr>
              <w:spacing w:before="45"/>
              <w:ind w:left="21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B" w14:textId="77777777" w:rsidR="008C3596" w:rsidRDefault="00583ED6">
            <w:pPr>
              <w:spacing w:before="46" w:line="120" w:lineRule="exact"/>
              <w:ind w:left="49" w:right="3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C" w14:textId="77777777" w:rsidR="008C3596" w:rsidRDefault="00583ED6">
            <w:pPr>
              <w:spacing w:before="45"/>
              <w:ind w:left="9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umn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D" w14:textId="77777777" w:rsidR="008C3596" w:rsidRDefault="00583ED6">
            <w:pPr>
              <w:spacing w:before="45"/>
              <w:ind w:left="27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E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8F" w14:textId="77777777" w:rsidR="008C3596" w:rsidRDefault="00583ED6">
            <w:pPr>
              <w:spacing w:before="45"/>
              <w:ind w:left="206" w:right="19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0" w14:textId="77777777" w:rsidR="008C3596" w:rsidRDefault="00583ED6">
            <w:pPr>
              <w:spacing w:before="45"/>
              <w:ind w:left="199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1" w14:textId="77777777" w:rsidR="008C3596" w:rsidRDefault="00583ED6">
            <w:pPr>
              <w:spacing w:before="45"/>
              <w:ind w:left="198" w:right="18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2" w14:textId="77777777" w:rsidR="008C3596" w:rsidRDefault="00583ED6">
            <w:pPr>
              <w:spacing w:before="45"/>
              <w:ind w:left="219" w:right="20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3" w14:textId="77777777" w:rsidR="008C3596" w:rsidRDefault="00583ED6">
            <w:pPr>
              <w:spacing w:before="45"/>
              <w:ind w:left="180" w:right="1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4" w14:textId="77777777" w:rsidR="008C3596" w:rsidRDefault="00583ED6">
            <w:pPr>
              <w:spacing w:before="45"/>
              <w:ind w:left="203" w:right="19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.8</w:t>
            </w:r>
          </w:p>
        </w:tc>
      </w:tr>
      <w:tr w:rsidR="008C3596" w14:paraId="5721FBA6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6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SW512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7" w14:textId="77777777" w:rsidR="008C3596" w:rsidRDefault="00583ED6">
            <w:pPr>
              <w:spacing w:before="45"/>
              <w:ind w:left="20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18.4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8" w14:textId="77777777" w:rsidR="008C3596" w:rsidRDefault="00583ED6">
            <w:pPr>
              <w:spacing w:before="45"/>
              <w:ind w:left="189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9" w14:textId="77777777" w:rsidR="008C3596" w:rsidRDefault="00583ED6">
            <w:pPr>
              <w:spacing w:before="45"/>
              <w:ind w:left="192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A" w14:textId="77777777" w:rsidR="008C3596" w:rsidRDefault="00583ED6">
            <w:pPr>
              <w:spacing w:before="45"/>
              <w:ind w:left="186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B" w14:textId="77777777" w:rsidR="008C3596" w:rsidRDefault="00583ED6">
            <w:pPr>
              <w:spacing w:before="45"/>
              <w:ind w:left="20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90%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C" w14:textId="77777777" w:rsidR="008C3596" w:rsidRDefault="00583ED6">
            <w:pPr>
              <w:spacing w:before="46" w:line="120" w:lineRule="exact"/>
              <w:ind w:left="49" w:right="3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D" w14:textId="77777777" w:rsidR="008C3596" w:rsidRDefault="00583ED6">
            <w:pPr>
              <w:spacing w:before="45"/>
              <w:ind w:left="12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E" w14:textId="77777777" w:rsidR="008C3596" w:rsidRDefault="00583ED6">
            <w:pPr>
              <w:spacing w:before="45"/>
              <w:ind w:left="26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106%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9F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0" w14:textId="77777777" w:rsidR="008C3596" w:rsidRDefault="00583ED6">
            <w:pPr>
              <w:spacing w:before="45"/>
              <w:ind w:left="203" w:right="18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33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1" w14:textId="77777777" w:rsidR="008C3596" w:rsidRDefault="00583ED6">
            <w:pPr>
              <w:spacing w:before="45"/>
              <w:ind w:left="194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2" w14:textId="77777777" w:rsidR="008C3596" w:rsidRDefault="00583ED6">
            <w:pPr>
              <w:spacing w:before="45"/>
              <w:ind w:left="216" w:right="20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3" w14:textId="77777777" w:rsidR="008C3596" w:rsidRDefault="00583ED6">
            <w:pPr>
              <w:spacing w:before="45"/>
              <w:ind w:left="217" w:right="20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4" w14:textId="77777777" w:rsidR="008C3596" w:rsidRDefault="00583ED6">
            <w:pPr>
              <w:spacing w:before="45"/>
              <w:ind w:left="190" w:right="1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137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5" w14:textId="77777777" w:rsidR="008C3596" w:rsidRDefault="00583ED6">
            <w:pPr>
              <w:spacing w:before="45"/>
              <w:ind w:left="207" w:right="20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.1</w:t>
            </w:r>
          </w:p>
        </w:tc>
      </w:tr>
      <w:tr w:rsidR="008C3596" w14:paraId="5721FBB7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7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SW522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8" w14:textId="77777777" w:rsidR="008C3596" w:rsidRDefault="00583ED6">
            <w:pPr>
              <w:spacing w:before="45"/>
              <w:ind w:left="20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9" w14:textId="77777777" w:rsidR="008C3596" w:rsidRDefault="00583ED6">
            <w:pPr>
              <w:spacing w:before="45"/>
              <w:ind w:left="190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A" w14:textId="77777777" w:rsidR="008C3596" w:rsidRDefault="00583ED6">
            <w:pPr>
              <w:spacing w:before="45"/>
              <w:ind w:left="202" w:right="18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B" w14:textId="77777777" w:rsidR="008C3596" w:rsidRDefault="00583ED6">
            <w:pPr>
              <w:spacing w:before="45"/>
              <w:ind w:left="186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C" w14:textId="77777777" w:rsidR="008C3596" w:rsidRDefault="00583ED6">
            <w:pPr>
              <w:spacing w:before="45"/>
              <w:ind w:left="21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D" w14:textId="77777777" w:rsidR="008C3596" w:rsidRDefault="00583ED6">
            <w:pPr>
              <w:spacing w:before="46" w:line="120" w:lineRule="exact"/>
              <w:ind w:left="49" w:right="3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E" w14:textId="77777777" w:rsidR="008C3596" w:rsidRDefault="00583ED6">
            <w:pPr>
              <w:spacing w:before="45"/>
              <w:ind w:left="12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AF" w14:textId="77777777" w:rsidR="008C3596" w:rsidRDefault="008C3596"/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0" w14:textId="77777777" w:rsidR="008C3596" w:rsidRDefault="00583ED6">
            <w:pPr>
              <w:spacing w:before="45"/>
              <w:ind w:left="296" w:right="2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89%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1" w14:textId="77777777" w:rsidR="008C3596" w:rsidRDefault="00583ED6">
            <w:pPr>
              <w:spacing w:before="45"/>
              <w:ind w:left="216" w:right="20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2" w14:textId="77777777" w:rsidR="008C3596" w:rsidRDefault="00583ED6">
            <w:pPr>
              <w:spacing w:before="45"/>
              <w:ind w:left="197" w:right="18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3" w14:textId="77777777" w:rsidR="008C3596" w:rsidRDefault="00583ED6">
            <w:pPr>
              <w:spacing w:before="45"/>
              <w:ind w:left="201" w:right="18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4" w14:textId="77777777" w:rsidR="008C3596" w:rsidRDefault="00583ED6">
            <w:pPr>
              <w:spacing w:before="45"/>
              <w:ind w:left="220" w:right="20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5" w14:textId="77777777" w:rsidR="008C3596" w:rsidRDefault="00583ED6">
            <w:pPr>
              <w:spacing w:before="45"/>
              <w:ind w:left="191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6" w14:textId="77777777" w:rsidR="008C3596" w:rsidRDefault="00583ED6">
            <w:pPr>
              <w:spacing w:before="45"/>
              <w:ind w:left="181" w:right="1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.2</w:t>
            </w:r>
          </w:p>
        </w:tc>
      </w:tr>
      <w:tr w:rsidR="008C3596" w14:paraId="5721FBC8" w14:textId="77777777">
        <w:trPr>
          <w:trHeight w:hRule="exact" w:val="200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8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SW623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9" w14:textId="77777777" w:rsidR="008C3596" w:rsidRDefault="00583ED6">
            <w:pPr>
              <w:spacing w:before="45"/>
              <w:ind w:left="19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26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A" w14:textId="77777777" w:rsidR="008C3596" w:rsidRDefault="00583ED6">
            <w:pPr>
              <w:spacing w:before="45"/>
              <w:ind w:left="186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B" w14:textId="77777777" w:rsidR="008C3596" w:rsidRDefault="00583ED6">
            <w:pPr>
              <w:spacing w:before="45"/>
              <w:ind w:left="186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C" w14:textId="77777777" w:rsidR="008C3596" w:rsidRDefault="00583ED6">
            <w:pPr>
              <w:spacing w:before="45"/>
              <w:ind w:left="202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D" w14:textId="77777777" w:rsidR="008C3596" w:rsidRDefault="00583ED6">
            <w:pPr>
              <w:spacing w:before="45"/>
              <w:ind w:left="20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99%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E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Split</w:t>
            </w:r>
            <w:r>
              <w:rPr>
                <w:rFonts w:ascii="VIC" w:eastAsia="VIC" w:hAnsi="VIC" w:cs="VIC"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eeding</w:t>
            </w:r>
            <w:r>
              <w:rPr>
                <w:rFonts w:ascii="VIC" w:eastAsia="VIC" w:hAnsi="VIC" w:cs="VIC"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BF" w14:textId="77777777" w:rsidR="008C3596" w:rsidRDefault="00583ED6">
            <w:pPr>
              <w:spacing w:before="45"/>
              <w:ind w:left="12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0" w14:textId="77777777" w:rsidR="008C3596" w:rsidRDefault="00583ED6">
            <w:pPr>
              <w:spacing w:before="45"/>
              <w:ind w:left="257" w:right="24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1" w14:textId="77777777" w:rsidR="008C3596" w:rsidRDefault="00583ED6">
            <w:pPr>
              <w:spacing w:before="45"/>
              <w:ind w:left="313" w:right="29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71%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2" w14:textId="77777777" w:rsidR="008C3596" w:rsidRDefault="00583ED6">
            <w:pPr>
              <w:spacing w:before="45"/>
              <w:ind w:left="205" w:right="19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3" w14:textId="77777777" w:rsidR="008C3596" w:rsidRDefault="00583ED6">
            <w:pPr>
              <w:spacing w:before="45"/>
              <w:ind w:left="19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4" w14:textId="77777777" w:rsidR="008C3596" w:rsidRDefault="00583ED6">
            <w:pPr>
              <w:spacing w:before="45"/>
              <w:ind w:left="193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5" w14:textId="77777777" w:rsidR="008C3596" w:rsidRDefault="00583ED6">
            <w:pPr>
              <w:spacing w:before="45"/>
              <w:ind w:left="211" w:right="19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6" w14:textId="77777777" w:rsidR="008C3596" w:rsidRDefault="00583ED6">
            <w:pPr>
              <w:spacing w:before="45"/>
              <w:ind w:left="183" w:right="16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7" w14:textId="77777777" w:rsidR="008C3596" w:rsidRDefault="00583ED6">
            <w:pPr>
              <w:spacing w:before="45"/>
              <w:ind w:left="204" w:right="19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.5</w:t>
            </w:r>
          </w:p>
        </w:tc>
      </w:tr>
      <w:tr w:rsidR="008C3596" w14:paraId="5721FBD9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9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SW628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A" w14:textId="77777777" w:rsidR="008C3596" w:rsidRDefault="00583ED6">
            <w:pPr>
              <w:spacing w:before="45"/>
              <w:ind w:left="19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4.3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B" w14:textId="77777777" w:rsidR="008C3596" w:rsidRDefault="00583ED6">
            <w:pPr>
              <w:spacing w:before="45"/>
              <w:ind w:left="189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C" w14:textId="77777777" w:rsidR="008C3596" w:rsidRDefault="00583ED6">
            <w:pPr>
              <w:spacing w:before="45"/>
              <w:ind w:left="192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D" w14:textId="77777777" w:rsidR="008C3596" w:rsidRDefault="00583ED6">
            <w:pPr>
              <w:spacing w:before="45"/>
              <w:ind w:left="190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E" w14:textId="77777777" w:rsidR="008C3596" w:rsidRDefault="00583ED6">
            <w:pPr>
              <w:spacing w:before="45"/>
              <w:ind w:left="21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82%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CF" w14:textId="77777777" w:rsidR="008C3596" w:rsidRDefault="00583ED6">
            <w:pPr>
              <w:spacing w:before="46" w:line="120" w:lineRule="exact"/>
              <w:ind w:left="50" w:right="3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0" w14:textId="77777777" w:rsidR="008C3596" w:rsidRDefault="00583ED6">
            <w:pPr>
              <w:spacing w:before="45"/>
              <w:ind w:left="12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1" w14:textId="77777777" w:rsidR="008C3596" w:rsidRDefault="00583ED6">
            <w:pPr>
              <w:spacing w:before="45"/>
              <w:ind w:left="249" w:right="23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129%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2" w14:textId="77777777" w:rsidR="008C3596" w:rsidRDefault="00583ED6">
            <w:pPr>
              <w:spacing w:before="45"/>
              <w:ind w:left="296" w:right="2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89%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3" w14:textId="77777777" w:rsidR="008C3596" w:rsidRDefault="00583ED6">
            <w:pPr>
              <w:spacing w:before="45"/>
              <w:ind w:left="202" w:right="18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34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4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5" w14:textId="77777777" w:rsidR="008C3596" w:rsidRDefault="00583ED6">
            <w:pPr>
              <w:spacing w:before="45"/>
              <w:ind w:left="194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6" w14:textId="77777777" w:rsidR="008C3596" w:rsidRDefault="00583ED6">
            <w:pPr>
              <w:spacing w:before="45"/>
              <w:ind w:left="208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7" w14:textId="77777777" w:rsidR="008C3596" w:rsidRDefault="00583ED6">
            <w:pPr>
              <w:spacing w:before="45"/>
              <w:ind w:left="19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200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8" w14:textId="77777777" w:rsidR="008C3596" w:rsidRDefault="00583ED6">
            <w:pPr>
              <w:spacing w:before="45"/>
              <w:ind w:left="194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.6</w:t>
            </w:r>
          </w:p>
        </w:tc>
      </w:tr>
      <w:tr w:rsidR="008C3596" w14:paraId="5721FBEA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A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SW659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B" w14:textId="77777777" w:rsidR="008C3596" w:rsidRDefault="00583ED6">
            <w:pPr>
              <w:spacing w:before="45"/>
              <w:ind w:left="202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C" w14:textId="77777777" w:rsidR="008C3596" w:rsidRDefault="00583ED6">
            <w:pPr>
              <w:spacing w:before="45"/>
              <w:ind w:left="194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D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E" w14:textId="77777777" w:rsidR="008C3596" w:rsidRDefault="00583ED6">
            <w:pPr>
              <w:spacing w:before="45"/>
              <w:ind w:left="190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DF" w14:textId="77777777" w:rsidR="008C3596" w:rsidRDefault="00583ED6">
            <w:pPr>
              <w:spacing w:before="45"/>
              <w:ind w:left="20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0" w14:textId="77777777" w:rsidR="008C3596" w:rsidRDefault="00583ED6">
            <w:pPr>
              <w:spacing w:before="46" w:line="120" w:lineRule="exact"/>
              <w:ind w:left="50" w:right="3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1" w14:textId="77777777" w:rsidR="008C3596" w:rsidRDefault="00583ED6">
            <w:pPr>
              <w:spacing w:before="45"/>
              <w:ind w:left="12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2" w14:textId="77777777" w:rsidR="008C3596" w:rsidRDefault="00583ED6">
            <w:pPr>
              <w:spacing w:before="45"/>
              <w:ind w:left="273" w:right="25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3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4" w14:textId="77777777" w:rsidR="008C3596" w:rsidRDefault="00583ED6">
            <w:pPr>
              <w:spacing w:before="45"/>
              <w:ind w:left="216" w:right="20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5" w14:textId="77777777" w:rsidR="008C3596" w:rsidRDefault="00583ED6">
            <w:pPr>
              <w:spacing w:before="45"/>
              <w:ind w:left="207" w:right="19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6" w14:textId="77777777" w:rsidR="008C3596" w:rsidRDefault="00583ED6">
            <w:pPr>
              <w:spacing w:before="45"/>
              <w:ind w:left="209" w:right="19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7" w14:textId="77777777" w:rsidR="008C3596" w:rsidRDefault="00583ED6">
            <w:pPr>
              <w:spacing w:before="45"/>
              <w:ind w:left="208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8" w14:textId="77777777" w:rsidR="008C3596" w:rsidRDefault="00583ED6">
            <w:pPr>
              <w:spacing w:before="45"/>
              <w:ind w:left="185" w:right="17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136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9" w14:textId="77777777" w:rsidR="008C3596" w:rsidRDefault="00583ED6">
            <w:pPr>
              <w:spacing w:before="45"/>
              <w:ind w:left="189" w:right="1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.0</w:t>
            </w:r>
          </w:p>
        </w:tc>
      </w:tr>
      <w:tr w:rsidR="008C3596" w14:paraId="5721FBFB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B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SW715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C" w14:textId="77777777" w:rsidR="008C3596" w:rsidRDefault="00583ED6">
            <w:pPr>
              <w:spacing w:before="45"/>
              <w:ind w:left="19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29.4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D" w14:textId="77777777" w:rsidR="008C3596" w:rsidRDefault="00583ED6">
            <w:pPr>
              <w:spacing w:before="45"/>
              <w:ind w:left="203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E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EF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0" w14:textId="77777777" w:rsidR="008C3596" w:rsidRDefault="00583ED6">
            <w:pPr>
              <w:spacing w:before="45"/>
              <w:ind w:left="20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99%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1" w14:textId="77777777" w:rsidR="008C3596" w:rsidRDefault="00583ED6">
            <w:pPr>
              <w:spacing w:before="46" w:line="120" w:lineRule="exact"/>
              <w:ind w:left="50" w:right="3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2" w14:textId="77777777" w:rsidR="008C3596" w:rsidRDefault="00583ED6">
            <w:pPr>
              <w:spacing w:before="45"/>
              <w:ind w:left="12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3" w14:textId="77777777" w:rsidR="008C3596" w:rsidRDefault="00583ED6">
            <w:pPr>
              <w:spacing w:before="45"/>
              <w:ind w:left="27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148%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4" w14:textId="77777777" w:rsidR="008C3596" w:rsidRDefault="00583ED6">
            <w:pPr>
              <w:spacing w:before="45"/>
              <w:ind w:left="302" w:right="28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78%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5" w14:textId="77777777" w:rsidR="008C3596" w:rsidRDefault="00583ED6">
            <w:pPr>
              <w:spacing w:before="45"/>
              <w:ind w:left="208" w:right="19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67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6" w14:textId="77777777" w:rsidR="008C3596" w:rsidRDefault="00583ED6">
            <w:pPr>
              <w:spacing w:before="45"/>
              <w:ind w:left="196" w:right="1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7" w14:textId="77777777" w:rsidR="008C3596" w:rsidRDefault="00583ED6">
            <w:pPr>
              <w:spacing w:before="45"/>
              <w:ind w:left="180" w:right="16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8" w14:textId="77777777" w:rsidR="008C3596" w:rsidRDefault="00583ED6">
            <w:pPr>
              <w:spacing w:before="45"/>
              <w:ind w:left="220" w:right="20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9" w14:textId="77777777" w:rsidR="008C3596" w:rsidRDefault="00583ED6">
            <w:pPr>
              <w:spacing w:before="45"/>
              <w:ind w:left="185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198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A" w14:textId="77777777" w:rsidR="008C3596" w:rsidRDefault="00583ED6">
            <w:pPr>
              <w:spacing w:before="45"/>
              <w:ind w:left="194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9.5</w:t>
            </w:r>
          </w:p>
        </w:tc>
      </w:tr>
      <w:tr w:rsidR="008C3596" w14:paraId="5721FC0C" w14:textId="77777777">
        <w:trPr>
          <w:trHeight w:hRule="exact" w:val="200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C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SW751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D" w14:textId="77777777" w:rsidR="008C3596" w:rsidRDefault="00583ED6">
            <w:pPr>
              <w:spacing w:before="45"/>
              <w:ind w:left="20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E" w14:textId="77777777" w:rsidR="008C3596" w:rsidRDefault="00583ED6">
            <w:pPr>
              <w:spacing w:before="45"/>
              <w:ind w:left="190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BFF" w14:textId="77777777" w:rsidR="008C3596" w:rsidRDefault="00583ED6">
            <w:pPr>
              <w:spacing w:before="45"/>
              <w:ind w:left="20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0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1" w14:textId="77777777" w:rsidR="008C3596" w:rsidRDefault="00583ED6">
            <w:pPr>
              <w:spacing w:before="45"/>
              <w:ind w:left="21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82%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2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Split</w:t>
            </w:r>
            <w:r>
              <w:rPr>
                <w:rFonts w:ascii="VIC" w:eastAsia="VIC" w:hAnsi="VIC" w:cs="VIC"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eeding</w:t>
            </w:r>
            <w:r>
              <w:rPr>
                <w:rFonts w:ascii="VIC" w:eastAsia="VIC" w:hAnsi="VIC" w:cs="VIC"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3" w14:textId="77777777" w:rsidR="008C3596" w:rsidRDefault="00583ED6">
            <w:pPr>
              <w:spacing w:before="45"/>
              <w:ind w:left="12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4" w14:textId="77777777" w:rsidR="008C3596" w:rsidRDefault="00583ED6">
            <w:pPr>
              <w:spacing w:before="45"/>
              <w:ind w:left="27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5" w14:textId="77777777" w:rsidR="008C3596" w:rsidRDefault="00583ED6">
            <w:pPr>
              <w:spacing w:before="45"/>
              <w:ind w:left="296" w:right="2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48%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6" w14:textId="77777777" w:rsidR="008C3596" w:rsidRDefault="00583ED6">
            <w:pPr>
              <w:spacing w:before="45"/>
              <w:ind w:left="215" w:right="20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7" w14:textId="77777777" w:rsidR="008C3596" w:rsidRDefault="00583ED6">
            <w:pPr>
              <w:spacing w:before="45"/>
              <w:ind w:left="206" w:right="19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1.3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8" w14:textId="77777777" w:rsidR="008C3596" w:rsidRDefault="00583ED6">
            <w:pPr>
              <w:spacing w:before="45"/>
              <w:ind w:left="190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9" w14:textId="77777777" w:rsidR="008C3596" w:rsidRDefault="00583ED6">
            <w:pPr>
              <w:spacing w:before="45"/>
              <w:ind w:left="212" w:right="19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A" w14:textId="77777777" w:rsidR="008C3596" w:rsidRDefault="00583ED6">
            <w:pPr>
              <w:spacing w:before="45"/>
              <w:ind w:left="185" w:right="17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186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B" w14:textId="77777777" w:rsidR="008C3596" w:rsidRDefault="00583ED6">
            <w:pPr>
              <w:spacing w:before="45"/>
              <w:ind w:left="194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8.3</w:t>
            </w:r>
          </w:p>
        </w:tc>
      </w:tr>
      <w:tr w:rsidR="008C3596" w14:paraId="5721FC1D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D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SW754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E" w14:textId="77777777" w:rsidR="008C3596" w:rsidRDefault="00583ED6">
            <w:pPr>
              <w:spacing w:before="45"/>
              <w:ind w:left="20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15.3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0F" w14:textId="77777777" w:rsidR="008C3596" w:rsidRDefault="00583ED6">
            <w:pPr>
              <w:spacing w:before="45"/>
              <w:ind w:left="203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0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1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2" w14:textId="77777777" w:rsidR="008C3596" w:rsidRDefault="00583ED6">
            <w:pPr>
              <w:spacing w:before="45"/>
              <w:ind w:left="20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99%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3" w14:textId="77777777" w:rsidR="008C3596" w:rsidRDefault="00583ED6">
            <w:pPr>
              <w:spacing w:before="46" w:line="120" w:lineRule="exact"/>
              <w:ind w:left="50" w:right="3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4" w14:textId="77777777" w:rsidR="008C3596" w:rsidRDefault="00583ED6">
            <w:pPr>
              <w:spacing w:before="45"/>
              <w:ind w:left="12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5" w14:textId="77777777" w:rsidR="008C3596" w:rsidRDefault="00583ED6">
            <w:pPr>
              <w:spacing w:before="45"/>
              <w:ind w:left="266" w:right="25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6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7" w14:textId="77777777" w:rsidR="008C3596" w:rsidRDefault="00583ED6">
            <w:pPr>
              <w:spacing w:before="45"/>
              <w:ind w:left="207" w:right="19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24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8" w14:textId="77777777" w:rsidR="008C3596" w:rsidRDefault="00583ED6">
            <w:pPr>
              <w:spacing w:before="45"/>
              <w:ind w:left="195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5.3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9" w14:textId="77777777" w:rsidR="008C3596" w:rsidRDefault="00583ED6">
            <w:pPr>
              <w:spacing w:before="45"/>
              <w:ind w:left="198" w:right="18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131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A" w14:textId="77777777" w:rsidR="008C3596" w:rsidRDefault="00583ED6">
            <w:pPr>
              <w:spacing w:before="45"/>
              <w:ind w:left="220" w:right="20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B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170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C" w14:textId="77777777" w:rsidR="008C3596" w:rsidRDefault="00583ED6">
            <w:pPr>
              <w:spacing w:before="45"/>
              <w:ind w:left="203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</w:p>
        </w:tc>
      </w:tr>
      <w:tr w:rsidR="008C3596" w14:paraId="5721FC2E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E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SW761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1F" w14:textId="77777777" w:rsidR="008C3596" w:rsidRDefault="00583ED6">
            <w:pPr>
              <w:spacing w:before="45"/>
              <w:ind w:left="190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0" w14:textId="77777777" w:rsidR="008C3596" w:rsidRDefault="00583ED6">
            <w:pPr>
              <w:spacing w:before="45"/>
              <w:ind w:left="195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1" w14:textId="77777777" w:rsidR="008C3596" w:rsidRDefault="00583ED6">
            <w:pPr>
              <w:spacing w:before="45"/>
              <w:ind w:left="203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2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3" w14:textId="77777777" w:rsidR="008C3596" w:rsidRDefault="00583ED6">
            <w:pPr>
              <w:spacing w:before="45"/>
              <w:ind w:left="20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96%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4" w14:textId="77777777" w:rsidR="008C3596" w:rsidRDefault="00583ED6">
            <w:pPr>
              <w:spacing w:before="46" w:line="120" w:lineRule="exact"/>
              <w:ind w:left="50" w:right="3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5" w14:textId="77777777" w:rsidR="008C3596" w:rsidRDefault="00583ED6">
            <w:pPr>
              <w:spacing w:before="45"/>
              <w:ind w:left="12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6" w14:textId="77777777" w:rsidR="008C3596" w:rsidRDefault="00583ED6">
            <w:pPr>
              <w:spacing w:before="45"/>
              <w:ind w:left="27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150%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7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8" w14:textId="77777777" w:rsidR="008C3596" w:rsidRDefault="00583ED6">
            <w:pPr>
              <w:spacing w:before="45"/>
              <w:ind w:left="204" w:right="18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9" w14:textId="77777777" w:rsidR="008C3596" w:rsidRDefault="00583ED6">
            <w:pPr>
              <w:spacing w:before="45"/>
              <w:ind w:left="199" w:right="18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A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170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B" w14:textId="77777777" w:rsidR="008C3596" w:rsidRDefault="00583ED6">
            <w:pPr>
              <w:spacing w:before="45"/>
              <w:ind w:left="210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C" w14:textId="77777777" w:rsidR="008C3596" w:rsidRDefault="00583ED6">
            <w:pPr>
              <w:spacing w:before="45"/>
              <w:ind w:left="20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209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D" w14:textId="77777777" w:rsidR="008C3596" w:rsidRDefault="00583ED6">
            <w:pPr>
              <w:spacing w:before="45"/>
              <w:ind w:left="193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8.4</w:t>
            </w:r>
          </w:p>
        </w:tc>
      </w:tr>
      <w:tr w:rsidR="008C3596" w14:paraId="5721FC3F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2F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0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0" w14:textId="77777777" w:rsidR="008C3596" w:rsidRDefault="00583ED6">
            <w:pPr>
              <w:spacing w:before="45"/>
              <w:ind w:left="181" w:right="16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15.2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1" w14:textId="77777777" w:rsidR="008C3596" w:rsidRDefault="00583ED6">
            <w:pPr>
              <w:spacing w:before="45"/>
              <w:ind w:left="195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2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3" w14:textId="77777777" w:rsidR="008C3596" w:rsidRDefault="00583ED6">
            <w:pPr>
              <w:spacing w:before="45"/>
              <w:ind w:left="190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4" w14:textId="77777777" w:rsidR="008C3596" w:rsidRDefault="00583ED6">
            <w:pPr>
              <w:spacing w:before="45"/>
              <w:ind w:left="21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89%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5" w14:textId="77777777" w:rsidR="008C3596" w:rsidRDefault="00583ED6">
            <w:pPr>
              <w:spacing w:before="46" w:line="120" w:lineRule="exact"/>
              <w:ind w:left="50" w:right="3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6" w14:textId="77777777" w:rsidR="008C3596" w:rsidRDefault="00583ED6">
            <w:pPr>
              <w:spacing w:before="45"/>
              <w:ind w:left="12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7" w14:textId="77777777" w:rsidR="008C3596" w:rsidRDefault="00583ED6">
            <w:pPr>
              <w:spacing w:before="45"/>
              <w:ind w:left="27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103%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8" w14:textId="77777777" w:rsidR="008C3596" w:rsidRDefault="00583ED6">
            <w:pPr>
              <w:spacing w:before="45"/>
              <w:ind w:left="300" w:right="28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9" w14:textId="77777777" w:rsidR="008C3596" w:rsidRDefault="00583ED6">
            <w:pPr>
              <w:spacing w:before="45"/>
              <w:ind w:left="215" w:right="20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A" w14:textId="77777777" w:rsidR="008C3596" w:rsidRDefault="00583ED6">
            <w:pPr>
              <w:spacing w:before="45"/>
              <w:ind w:left="194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B" w14:textId="77777777" w:rsidR="008C3596" w:rsidRDefault="00583ED6">
            <w:pPr>
              <w:spacing w:before="45"/>
              <w:ind w:left="212" w:right="19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72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C" w14:textId="77777777" w:rsidR="008C3596" w:rsidRDefault="00583ED6">
            <w:pPr>
              <w:spacing w:before="45"/>
              <w:ind w:left="215" w:right="20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D" w14:textId="77777777" w:rsidR="008C3596" w:rsidRDefault="00583ED6">
            <w:pPr>
              <w:spacing w:before="45"/>
              <w:ind w:left="184" w:right="16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3E" w14:textId="77777777" w:rsidR="008C3596" w:rsidRDefault="00583ED6">
            <w:pPr>
              <w:spacing w:before="45"/>
              <w:ind w:left="196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8.5</w:t>
            </w:r>
          </w:p>
        </w:tc>
      </w:tr>
      <w:tr w:rsidR="008C3596" w14:paraId="5721FC50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0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SW809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1" w14:textId="77777777" w:rsidR="008C3596" w:rsidRDefault="00583ED6">
            <w:pPr>
              <w:spacing w:before="45"/>
              <w:ind w:left="19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2" w14:textId="77777777" w:rsidR="008C3596" w:rsidRDefault="00583ED6">
            <w:pPr>
              <w:spacing w:before="45"/>
              <w:ind w:left="20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3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4" w14:textId="77777777" w:rsidR="008C3596" w:rsidRDefault="00583ED6">
            <w:pPr>
              <w:spacing w:before="45"/>
              <w:ind w:left="203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5" w14:textId="77777777" w:rsidR="008C3596" w:rsidRDefault="00583ED6">
            <w:pPr>
              <w:spacing w:before="45"/>
              <w:ind w:left="21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82%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6" w14:textId="77777777" w:rsidR="008C3596" w:rsidRDefault="00583ED6">
            <w:pPr>
              <w:spacing w:before="46" w:line="120" w:lineRule="exact"/>
              <w:ind w:left="50" w:right="3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7" w14:textId="77777777" w:rsidR="008C3596" w:rsidRDefault="00583ED6">
            <w:pPr>
              <w:spacing w:before="45"/>
              <w:ind w:left="12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8" w14:textId="77777777" w:rsidR="008C3596" w:rsidRDefault="00583ED6">
            <w:pPr>
              <w:spacing w:before="45"/>
              <w:ind w:left="250" w:right="23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129%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9" w14:textId="77777777" w:rsidR="008C3596" w:rsidRDefault="00583ED6">
            <w:pPr>
              <w:spacing w:before="45"/>
              <w:ind w:left="299" w:right="28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A" w14:textId="77777777" w:rsidR="008C3596" w:rsidRDefault="00583ED6">
            <w:pPr>
              <w:spacing w:before="45"/>
              <w:ind w:left="231" w:right="21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B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C" w14:textId="77777777" w:rsidR="008C3596" w:rsidRDefault="00583ED6">
            <w:pPr>
              <w:spacing w:before="45"/>
              <w:ind w:left="185" w:right="17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222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D" w14:textId="77777777" w:rsidR="008C3596" w:rsidRDefault="00583ED6">
            <w:pPr>
              <w:spacing w:before="45"/>
              <w:ind w:left="210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E" w14:textId="77777777" w:rsidR="008C3596" w:rsidRDefault="00583ED6">
            <w:pPr>
              <w:spacing w:before="45"/>
              <w:ind w:left="180" w:right="16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07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4F" w14:textId="77777777" w:rsidR="008C3596" w:rsidRDefault="00583ED6">
            <w:pPr>
              <w:spacing w:before="45"/>
              <w:ind w:left="210" w:right="20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.1</w:t>
            </w:r>
          </w:p>
        </w:tc>
      </w:tr>
      <w:tr w:rsidR="008C3596" w14:paraId="5721FC61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1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SW1004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2" w14:textId="77777777" w:rsidR="008C3596" w:rsidRDefault="00583ED6">
            <w:pPr>
              <w:spacing w:before="45"/>
              <w:ind w:left="20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3" w14:textId="77777777" w:rsidR="008C3596" w:rsidRDefault="00583ED6">
            <w:pPr>
              <w:spacing w:before="45"/>
              <w:ind w:left="190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4" w14:textId="77777777" w:rsidR="008C3596" w:rsidRDefault="00583ED6">
            <w:pPr>
              <w:spacing w:before="45"/>
              <w:ind w:left="195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5" w14:textId="77777777" w:rsidR="008C3596" w:rsidRDefault="00583ED6">
            <w:pPr>
              <w:spacing w:before="45"/>
              <w:ind w:left="190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6" w14:textId="77777777" w:rsidR="008C3596" w:rsidRDefault="00583ED6">
            <w:pPr>
              <w:spacing w:before="45"/>
              <w:ind w:left="21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7" w14:textId="77777777" w:rsidR="008C3596" w:rsidRDefault="00583ED6">
            <w:pPr>
              <w:spacing w:before="46" w:line="120" w:lineRule="exact"/>
              <w:ind w:left="50" w:right="3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8" w14:textId="77777777" w:rsidR="008C3596" w:rsidRDefault="00583ED6">
            <w:pPr>
              <w:spacing w:before="45"/>
              <w:ind w:left="9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umn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9" w14:textId="77777777" w:rsidR="008C3596" w:rsidRDefault="00583ED6">
            <w:pPr>
              <w:spacing w:before="45"/>
              <w:ind w:left="265" w:right="25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A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B" w14:textId="77777777" w:rsidR="008C3596" w:rsidRDefault="00583ED6">
            <w:pPr>
              <w:spacing w:before="45"/>
              <w:ind w:left="207" w:right="19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24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C" w14:textId="77777777" w:rsidR="008C3596" w:rsidRDefault="00583ED6">
            <w:pPr>
              <w:spacing w:before="45"/>
              <w:ind w:left="200" w:right="18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D" w14:textId="77777777" w:rsidR="008C3596" w:rsidRDefault="00583ED6">
            <w:pPr>
              <w:spacing w:before="45"/>
              <w:ind w:left="204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E" w14:textId="77777777" w:rsidR="008C3596" w:rsidRDefault="00583ED6">
            <w:pPr>
              <w:spacing w:before="45"/>
              <w:ind w:left="205" w:right="18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5F" w14:textId="77777777" w:rsidR="008C3596" w:rsidRDefault="00583ED6">
            <w:pPr>
              <w:spacing w:before="45"/>
              <w:ind w:left="184" w:right="16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199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0" w14:textId="77777777" w:rsidR="008C3596" w:rsidRDefault="00583ED6">
            <w:pPr>
              <w:spacing w:before="45"/>
              <w:ind w:left="194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9.8</w:t>
            </w:r>
          </w:p>
        </w:tc>
      </w:tr>
      <w:tr w:rsidR="008C3596" w14:paraId="5721FC72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2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SW1006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3" w14:textId="77777777" w:rsidR="008C3596" w:rsidRDefault="00583ED6">
            <w:pPr>
              <w:spacing w:before="45"/>
              <w:ind w:left="20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4" w14:textId="77777777" w:rsidR="008C3596" w:rsidRDefault="00583ED6">
            <w:pPr>
              <w:spacing w:before="45"/>
              <w:ind w:left="193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5" w14:textId="77777777" w:rsidR="008C3596" w:rsidRDefault="00583ED6">
            <w:pPr>
              <w:spacing w:before="45"/>
              <w:ind w:left="187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6" w14:textId="77777777" w:rsidR="008C3596" w:rsidRDefault="00583ED6">
            <w:pPr>
              <w:spacing w:before="45"/>
              <w:ind w:left="192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7" w14:textId="77777777" w:rsidR="008C3596" w:rsidRDefault="00583ED6">
            <w:pPr>
              <w:spacing w:before="45"/>
              <w:ind w:left="195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91%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8" w14:textId="77777777" w:rsidR="008C3596" w:rsidRDefault="00583ED6">
            <w:pPr>
              <w:spacing w:before="46" w:line="120" w:lineRule="exact"/>
              <w:ind w:left="51" w:right="3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9" w14:textId="77777777" w:rsidR="008C3596" w:rsidRDefault="00583ED6">
            <w:pPr>
              <w:spacing w:before="45"/>
              <w:ind w:left="12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A" w14:textId="77777777" w:rsidR="008C3596" w:rsidRDefault="008C3596"/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B" w14:textId="77777777" w:rsidR="008C3596" w:rsidRDefault="00583ED6">
            <w:pPr>
              <w:spacing w:before="45"/>
              <w:ind w:left="287" w:right="2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C" w14:textId="77777777" w:rsidR="008C3596" w:rsidRDefault="00583ED6">
            <w:pPr>
              <w:spacing w:before="45"/>
              <w:ind w:left="231" w:right="21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D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E" w14:textId="77777777" w:rsidR="008C3596" w:rsidRDefault="00583ED6">
            <w:pPr>
              <w:spacing w:before="45"/>
              <w:ind w:left="202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6F" w14:textId="77777777" w:rsidR="008C3596" w:rsidRDefault="00583ED6">
            <w:pPr>
              <w:spacing w:before="45"/>
              <w:ind w:left="205" w:right="18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0" w14:textId="77777777" w:rsidR="008C3596" w:rsidRDefault="00583ED6">
            <w:pPr>
              <w:spacing w:before="45"/>
              <w:ind w:left="193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175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1" w14:textId="77777777" w:rsidR="008C3596" w:rsidRDefault="00583ED6">
            <w:pPr>
              <w:spacing w:before="45"/>
              <w:ind w:left="200" w:right="18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8.7</w:t>
            </w:r>
          </w:p>
        </w:tc>
      </w:tr>
      <w:tr w:rsidR="008C3596" w14:paraId="5721FC83" w14:textId="77777777">
        <w:trPr>
          <w:trHeight w:hRule="exact" w:val="200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3" w14:textId="77777777" w:rsidR="008C3596" w:rsidRDefault="00583ED6">
            <w:pPr>
              <w:spacing w:before="45"/>
              <w:ind w:left="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SW1016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4" w14:textId="77777777" w:rsidR="008C3596" w:rsidRDefault="00583ED6">
            <w:pPr>
              <w:spacing w:before="45"/>
              <w:ind w:left="20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19.3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5" w14:textId="77777777" w:rsidR="008C3596" w:rsidRDefault="00583ED6">
            <w:pPr>
              <w:spacing w:before="45"/>
              <w:ind w:left="195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6" w14:textId="77777777" w:rsidR="008C3596" w:rsidRDefault="00583ED6">
            <w:pPr>
              <w:spacing w:before="45"/>
              <w:ind w:left="188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7" w14:textId="77777777" w:rsidR="008C3596" w:rsidRDefault="00583ED6">
            <w:pPr>
              <w:spacing w:before="45"/>
              <w:ind w:left="204" w:right="18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8" w14:textId="77777777" w:rsidR="008C3596" w:rsidRDefault="00583ED6">
            <w:pPr>
              <w:spacing w:before="45"/>
              <w:ind w:left="21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9" w14:textId="77777777" w:rsidR="008C3596" w:rsidRDefault="00583ED6">
            <w:pPr>
              <w:spacing w:before="45"/>
              <w:ind w:left="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Split</w:t>
            </w:r>
            <w:r>
              <w:rPr>
                <w:rFonts w:ascii="VIC" w:eastAsia="VIC" w:hAnsi="VIC" w:cs="VIC"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eeding</w:t>
            </w:r>
            <w:r>
              <w:rPr>
                <w:rFonts w:ascii="VIC" w:eastAsia="VIC" w:hAnsi="VIC" w:cs="VIC"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A" w14:textId="77777777" w:rsidR="008C3596" w:rsidRDefault="00583ED6">
            <w:pPr>
              <w:spacing w:before="45"/>
              <w:ind w:left="12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B" w14:textId="77777777" w:rsidR="008C3596" w:rsidRDefault="00583ED6">
            <w:pPr>
              <w:spacing w:before="45"/>
              <w:ind w:left="271" w:right="25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78%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C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D" w14:textId="77777777" w:rsidR="008C3596" w:rsidRDefault="00583ED6">
            <w:pPr>
              <w:spacing w:before="45"/>
              <w:ind w:left="203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34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E" w14:textId="77777777" w:rsidR="008C3596" w:rsidRDefault="00583ED6">
            <w:pPr>
              <w:spacing w:before="45"/>
              <w:ind w:left="204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7F" w14:textId="77777777" w:rsidR="008C3596" w:rsidRDefault="00583ED6">
            <w:pPr>
              <w:spacing w:before="45"/>
              <w:ind w:left="214" w:right="19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0" w14:textId="77777777" w:rsidR="008C3596" w:rsidRDefault="00583ED6">
            <w:pPr>
              <w:spacing w:before="45"/>
              <w:ind w:left="209" w:right="19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1" w14:textId="77777777" w:rsidR="008C3596" w:rsidRDefault="00583ED6">
            <w:pPr>
              <w:spacing w:before="45"/>
              <w:ind w:left="191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182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2" w14:textId="77777777" w:rsidR="008C3596" w:rsidRDefault="00583ED6">
            <w:pPr>
              <w:spacing w:before="45"/>
              <w:ind w:left="192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.0</w:t>
            </w:r>
          </w:p>
        </w:tc>
      </w:tr>
      <w:tr w:rsidR="008C3596" w14:paraId="5721FC94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4" w14:textId="77777777" w:rsidR="008C3596" w:rsidRDefault="00583ED6">
            <w:pPr>
              <w:spacing w:before="45"/>
              <w:ind w:left="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SW1017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5" w14:textId="77777777" w:rsidR="008C3596" w:rsidRDefault="00583ED6">
            <w:pPr>
              <w:spacing w:before="45"/>
              <w:ind w:left="20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19.8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6" w14:textId="77777777" w:rsidR="008C3596" w:rsidRDefault="00583ED6">
            <w:pPr>
              <w:spacing w:before="45"/>
              <w:ind w:left="196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7" w14:textId="77777777" w:rsidR="008C3596" w:rsidRDefault="00583ED6">
            <w:pPr>
              <w:spacing w:before="45"/>
              <w:ind w:left="188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8" w14:textId="77777777" w:rsidR="008C3596" w:rsidRDefault="00583ED6">
            <w:pPr>
              <w:spacing w:before="45"/>
              <w:ind w:left="204" w:right="18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9" w14:textId="77777777" w:rsidR="008C3596" w:rsidRDefault="00583ED6">
            <w:pPr>
              <w:spacing w:before="45"/>
              <w:ind w:left="21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92%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A" w14:textId="77777777" w:rsidR="008C3596" w:rsidRDefault="00583ED6">
            <w:pPr>
              <w:spacing w:before="46" w:line="120" w:lineRule="exact"/>
              <w:ind w:left="51" w:right="3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B" w14:textId="77777777" w:rsidR="008C3596" w:rsidRDefault="00583ED6">
            <w:pPr>
              <w:spacing w:before="45"/>
              <w:ind w:left="12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C" w14:textId="77777777" w:rsidR="008C3596" w:rsidRDefault="00583ED6">
            <w:pPr>
              <w:spacing w:before="45"/>
              <w:ind w:left="263" w:right="24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D" w14:textId="77777777" w:rsidR="008C3596" w:rsidRDefault="00583ED6">
            <w:pPr>
              <w:spacing w:before="45"/>
              <w:ind w:left="277" w:right="26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166%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E" w14:textId="77777777" w:rsidR="008C3596" w:rsidRDefault="00583ED6">
            <w:pPr>
              <w:spacing w:before="45"/>
              <w:ind w:left="204" w:right="18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8F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0" w14:textId="77777777" w:rsidR="008C3596" w:rsidRDefault="00583ED6">
            <w:pPr>
              <w:spacing w:before="45"/>
              <w:ind w:left="180" w:right="16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235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1" w14:textId="77777777" w:rsidR="008C3596" w:rsidRDefault="00583ED6">
            <w:pPr>
              <w:spacing w:before="45"/>
              <w:ind w:left="210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2" w14:textId="77777777" w:rsidR="008C3596" w:rsidRDefault="00583ED6">
            <w:pPr>
              <w:spacing w:before="45"/>
              <w:ind w:left="185" w:right="16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196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3" w14:textId="77777777" w:rsidR="008C3596" w:rsidRDefault="00583ED6">
            <w:pPr>
              <w:spacing w:before="45"/>
              <w:ind w:left="209" w:right="19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.7</w:t>
            </w:r>
          </w:p>
        </w:tc>
      </w:tr>
      <w:tr w:rsidR="008C3596" w14:paraId="5721FCA5" w14:textId="77777777">
        <w:trPr>
          <w:trHeight w:hRule="exact" w:val="200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5" w14:textId="77777777" w:rsidR="008C3596" w:rsidRDefault="00583ED6">
            <w:pPr>
              <w:spacing w:before="45"/>
              <w:ind w:left="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SW1018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6" w14:textId="77777777" w:rsidR="008C3596" w:rsidRDefault="00583ED6">
            <w:pPr>
              <w:spacing w:before="45"/>
              <w:ind w:left="20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16.8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7" w14:textId="77777777" w:rsidR="008C3596" w:rsidRDefault="00583ED6">
            <w:pPr>
              <w:spacing w:before="45"/>
              <w:ind w:left="192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8" w14:textId="77777777" w:rsidR="008C3596" w:rsidRDefault="00583ED6">
            <w:pPr>
              <w:spacing w:before="45"/>
              <w:ind w:left="204" w:right="18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9" w14:textId="77777777" w:rsidR="008C3596" w:rsidRDefault="00583ED6">
            <w:pPr>
              <w:spacing w:before="45"/>
              <w:ind w:left="204" w:right="18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A" w14:textId="77777777" w:rsidR="008C3596" w:rsidRDefault="00583ED6">
            <w:pPr>
              <w:spacing w:before="45"/>
              <w:ind w:left="21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B" w14:textId="77777777" w:rsidR="008C3596" w:rsidRDefault="00583ED6">
            <w:pPr>
              <w:spacing w:before="45"/>
              <w:ind w:left="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Split</w:t>
            </w:r>
            <w:r>
              <w:rPr>
                <w:rFonts w:ascii="VIC" w:eastAsia="VIC" w:hAnsi="VIC" w:cs="VIC"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eeding</w:t>
            </w:r>
            <w:r>
              <w:rPr>
                <w:rFonts w:ascii="VIC" w:eastAsia="VIC" w:hAnsi="VIC" w:cs="VIC"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C" w14:textId="77777777" w:rsidR="008C3596" w:rsidRDefault="00583ED6">
            <w:pPr>
              <w:spacing w:before="45"/>
              <w:ind w:left="12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D" w14:textId="77777777" w:rsidR="008C3596" w:rsidRDefault="00583ED6">
            <w:pPr>
              <w:spacing w:before="45"/>
              <w:ind w:left="251" w:right="23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13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E" w14:textId="77777777" w:rsidR="008C3596" w:rsidRDefault="00583ED6">
            <w:pPr>
              <w:spacing w:before="45"/>
              <w:ind w:left="295" w:right="2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9F" w14:textId="77777777" w:rsidR="008C3596" w:rsidRDefault="00583ED6">
            <w:pPr>
              <w:spacing w:before="45"/>
              <w:ind w:left="203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34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0" w14:textId="77777777" w:rsidR="008C3596" w:rsidRDefault="00583ED6">
            <w:pPr>
              <w:spacing w:before="45"/>
              <w:ind w:left="197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4.2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1" w14:textId="77777777" w:rsidR="008C3596" w:rsidRDefault="00583ED6">
            <w:pPr>
              <w:spacing w:before="45"/>
              <w:ind w:left="191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137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2" w14:textId="77777777" w:rsidR="008C3596" w:rsidRDefault="00583ED6">
            <w:pPr>
              <w:spacing w:before="45"/>
              <w:ind w:left="209" w:right="19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3" w14:textId="77777777" w:rsidR="008C3596" w:rsidRDefault="00583ED6">
            <w:pPr>
              <w:spacing w:before="45"/>
              <w:ind w:left="186" w:right="16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189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4" w14:textId="77777777" w:rsidR="008C3596" w:rsidRDefault="00583ED6">
            <w:pPr>
              <w:spacing w:before="45"/>
              <w:ind w:left="199" w:right="1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8.2</w:t>
            </w:r>
          </w:p>
        </w:tc>
      </w:tr>
      <w:tr w:rsidR="008C3596" w14:paraId="5721FCB6" w14:textId="77777777">
        <w:trPr>
          <w:trHeight w:hRule="exact" w:val="200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6" w14:textId="77777777" w:rsidR="008C3596" w:rsidRDefault="00583ED6">
            <w:pPr>
              <w:spacing w:before="45"/>
              <w:ind w:left="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SW1019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7" w14:textId="77777777" w:rsidR="008C3596" w:rsidRDefault="00583ED6">
            <w:pPr>
              <w:spacing w:before="45"/>
              <w:ind w:left="18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30.8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8" w14:textId="77777777" w:rsidR="008C3596" w:rsidRDefault="00583ED6">
            <w:pPr>
              <w:spacing w:before="45"/>
              <w:ind w:left="186" w:right="16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9" w14:textId="77777777" w:rsidR="008C3596" w:rsidRDefault="00583ED6">
            <w:pPr>
              <w:spacing w:before="45"/>
              <w:ind w:left="188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A" w14:textId="77777777" w:rsidR="008C3596" w:rsidRDefault="00583ED6">
            <w:pPr>
              <w:spacing w:before="45"/>
              <w:ind w:left="188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B" w14:textId="77777777" w:rsidR="008C3596" w:rsidRDefault="00583ED6">
            <w:pPr>
              <w:spacing w:before="45"/>
              <w:ind w:left="21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89%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C" w14:textId="77777777" w:rsidR="008C3596" w:rsidRDefault="00583ED6">
            <w:pPr>
              <w:spacing w:before="45"/>
              <w:ind w:left="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Split</w:t>
            </w:r>
            <w:r>
              <w:rPr>
                <w:rFonts w:ascii="VIC" w:eastAsia="VIC" w:hAnsi="VIC" w:cs="VIC"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eeding</w:t>
            </w:r>
            <w:r>
              <w:rPr>
                <w:rFonts w:ascii="VIC" w:eastAsia="VIC" w:hAnsi="VIC" w:cs="VIC"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D" w14:textId="77777777" w:rsidR="008C3596" w:rsidRDefault="00583ED6">
            <w:pPr>
              <w:spacing w:before="45"/>
              <w:ind w:left="12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E" w14:textId="77777777" w:rsidR="008C3596" w:rsidRDefault="00583ED6">
            <w:pPr>
              <w:spacing w:before="45"/>
              <w:ind w:left="263" w:right="24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80%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AF" w14:textId="77777777" w:rsidR="008C3596" w:rsidRDefault="00583ED6">
            <w:pPr>
              <w:spacing w:before="45"/>
              <w:ind w:left="278" w:right="26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143%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0" w14:textId="77777777" w:rsidR="008C3596" w:rsidRDefault="00583ED6">
            <w:pPr>
              <w:spacing w:before="45"/>
              <w:ind w:left="204" w:right="18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1" w14:textId="77777777" w:rsidR="008C3596" w:rsidRDefault="00583ED6">
            <w:pPr>
              <w:spacing w:before="45"/>
              <w:ind w:left="201" w:right="18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2" w14:textId="77777777" w:rsidR="008C3596" w:rsidRDefault="00583ED6">
            <w:pPr>
              <w:spacing w:before="45"/>
              <w:ind w:left="209" w:right="19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3" w14:textId="77777777" w:rsidR="008C3596" w:rsidRDefault="00583ED6">
            <w:pPr>
              <w:spacing w:before="45"/>
              <w:ind w:left="222" w:right="20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4" w14:textId="77777777" w:rsidR="008C3596" w:rsidRDefault="00583ED6">
            <w:pPr>
              <w:spacing w:before="45"/>
              <w:ind w:left="190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5" w14:textId="77777777" w:rsidR="008C3596" w:rsidRDefault="00583ED6">
            <w:pPr>
              <w:spacing w:before="45"/>
              <w:ind w:left="192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9.4</w:t>
            </w:r>
          </w:p>
        </w:tc>
      </w:tr>
      <w:tr w:rsidR="008C3596" w14:paraId="5721FCC7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7" w14:textId="77777777" w:rsidR="008C3596" w:rsidRDefault="00583ED6">
            <w:pPr>
              <w:spacing w:before="45"/>
              <w:ind w:left="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SW1020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8" w14:textId="77777777" w:rsidR="008C3596" w:rsidRDefault="00583ED6">
            <w:pPr>
              <w:spacing w:before="45"/>
              <w:ind w:left="195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9" w14:textId="77777777" w:rsidR="008C3596" w:rsidRDefault="00583ED6">
            <w:pPr>
              <w:spacing w:before="45"/>
              <w:ind w:left="188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A" w14:textId="77777777" w:rsidR="008C3596" w:rsidRDefault="00583ED6">
            <w:pPr>
              <w:spacing w:before="45"/>
              <w:ind w:left="188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B" w14:textId="77777777" w:rsidR="008C3596" w:rsidRDefault="00583ED6">
            <w:pPr>
              <w:spacing w:before="45"/>
              <w:ind w:left="186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C" w14:textId="77777777" w:rsidR="008C3596" w:rsidRDefault="00583ED6">
            <w:pPr>
              <w:spacing w:before="45"/>
              <w:ind w:left="18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100%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D" w14:textId="77777777" w:rsidR="008C3596" w:rsidRDefault="00583ED6">
            <w:pPr>
              <w:spacing w:before="46" w:line="120" w:lineRule="exact"/>
              <w:ind w:left="49" w:right="3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E" w14:textId="77777777" w:rsidR="008C3596" w:rsidRDefault="00583ED6">
            <w:pPr>
              <w:spacing w:before="45"/>
              <w:ind w:left="12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BF" w14:textId="77777777" w:rsidR="008C3596" w:rsidRDefault="00583ED6">
            <w:pPr>
              <w:spacing w:before="45"/>
              <w:ind w:left="253" w:right="24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122%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0" w14:textId="77777777" w:rsidR="008C3596" w:rsidRDefault="00583ED6">
            <w:pPr>
              <w:spacing w:before="45"/>
              <w:ind w:left="299" w:right="2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1" w14:textId="77777777" w:rsidR="008C3596" w:rsidRDefault="00583ED6">
            <w:pPr>
              <w:spacing w:before="45"/>
              <w:ind w:left="220" w:right="20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2" w14:textId="77777777" w:rsidR="008C3596" w:rsidRDefault="00583ED6">
            <w:pPr>
              <w:spacing w:before="45"/>
              <w:ind w:left="206" w:right="20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3" w14:textId="77777777" w:rsidR="008C3596" w:rsidRDefault="00583ED6">
            <w:pPr>
              <w:spacing w:before="45"/>
              <w:ind w:left="200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4" w14:textId="77777777" w:rsidR="008C3596" w:rsidRDefault="00583ED6">
            <w:pPr>
              <w:spacing w:before="45"/>
              <w:ind w:left="214" w:right="20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5" w14:textId="77777777" w:rsidR="008C3596" w:rsidRDefault="00583ED6">
            <w:pPr>
              <w:spacing w:before="45"/>
              <w:ind w:left="183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143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6" w14:textId="77777777" w:rsidR="008C3596" w:rsidRDefault="00583ED6">
            <w:pPr>
              <w:spacing w:before="45"/>
              <w:ind w:left="207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.7</w:t>
            </w:r>
          </w:p>
        </w:tc>
      </w:tr>
      <w:tr w:rsidR="008C3596" w14:paraId="5721FCD8" w14:textId="77777777">
        <w:trPr>
          <w:trHeight w:hRule="exact" w:val="200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8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SW1021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9" w14:textId="77777777" w:rsidR="008C3596" w:rsidRDefault="00583ED6">
            <w:pPr>
              <w:spacing w:before="45"/>
              <w:ind w:left="184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A" w14:textId="77777777" w:rsidR="008C3596" w:rsidRDefault="00583ED6">
            <w:pPr>
              <w:spacing w:before="45"/>
              <w:ind w:left="189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B" w14:textId="77777777" w:rsidR="008C3596" w:rsidRDefault="00583ED6">
            <w:pPr>
              <w:spacing w:before="45"/>
              <w:ind w:left="186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C" w14:textId="77777777" w:rsidR="008C3596" w:rsidRDefault="00583ED6">
            <w:pPr>
              <w:spacing w:before="45"/>
              <w:ind w:left="186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D" w14:textId="77777777" w:rsidR="008C3596" w:rsidRDefault="00583ED6">
            <w:pPr>
              <w:spacing w:before="45"/>
              <w:ind w:left="20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96%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E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Split</w:t>
            </w:r>
            <w:r>
              <w:rPr>
                <w:rFonts w:ascii="VIC" w:eastAsia="VIC" w:hAnsi="VIC" w:cs="VIC"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eeding</w:t>
            </w:r>
            <w:r>
              <w:rPr>
                <w:rFonts w:ascii="VIC" w:eastAsia="VIC" w:hAnsi="VIC" w:cs="VIC"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CF" w14:textId="77777777" w:rsidR="008C3596" w:rsidRDefault="00583ED6">
            <w:pPr>
              <w:spacing w:before="45"/>
              <w:ind w:left="12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0" w14:textId="77777777" w:rsidR="008C3596" w:rsidRDefault="00583ED6">
            <w:pPr>
              <w:spacing w:before="45"/>
              <w:ind w:left="249" w:right="23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123%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1" w14:textId="77777777" w:rsidR="008C3596" w:rsidRDefault="00583ED6">
            <w:pPr>
              <w:spacing w:before="45"/>
              <w:ind w:left="289" w:right="2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113%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2" w14:textId="77777777" w:rsidR="008C3596" w:rsidRDefault="00583ED6">
            <w:pPr>
              <w:spacing w:before="45"/>
              <w:ind w:left="210" w:right="19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3" w14:textId="77777777" w:rsidR="008C3596" w:rsidRDefault="00583ED6">
            <w:pPr>
              <w:spacing w:before="45"/>
              <w:ind w:left="192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4" w14:textId="77777777" w:rsidR="008C3596" w:rsidRDefault="00583ED6">
            <w:pPr>
              <w:spacing w:before="45"/>
              <w:ind w:left="187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5" w14:textId="77777777" w:rsidR="008C3596" w:rsidRDefault="00583ED6">
            <w:pPr>
              <w:spacing w:before="45"/>
              <w:ind w:left="216" w:right="20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6" w14:textId="77777777" w:rsidR="008C3596" w:rsidRDefault="00583ED6">
            <w:pPr>
              <w:spacing w:before="45"/>
              <w:ind w:left="188" w:right="1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7" w14:textId="77777777" w:rsidR="008C3596" w:rsidRDefault="00583ED6">
            <w:pPr>
              <w:spacing w:before="45"/>
              <w:ind w:left="208" w:right="20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.1</w:t>
            </w:r>
          </w:p>
        </w:tc>
      </w:tr>
      <w:tr w:rsidR="008C3596" w14:paraId="5721FCE9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9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SW1022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A" w14:textId="77777777" w:rsidR="008C3596" w:rsidRDefault="00583ED6">
            <w:pPr>
              <w:spacing w:before="45"/>
              <w:ind w:left="206" w:right="19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B" w14:textId="77777777" w:rsidR="008C3596" w:rsidRDefault="00583ED6">
            <w:pPr>
              <w:spacing w:before="45"/>
              <w:ind w:left="193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C" w14:textId="77777777" w:rsidR="008C3596" w:rsidRDefault="00583ED6">
            <w:pPr>
              <w:spacing w:before="45"/>
              <w:ind w:left="186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D" w14:textId="77777777" w:rsidR="008C3596" w:rsidRDefault="00583ED6">
            <w:pPr>
              <w:spacing w:before="45"/>
              <w:ind w:left="190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E" w14:textId="77777777" w:rsidR="008C3596" w:rsidRDefault="00583ED6">
            <w:pPr>
              <w:spacing w:before="45"/>
              <w:ind w:left="21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DF" w14:textId="77777777" w:rsidR="008C3596" w:rsidRDefault="00583ED6">
            <w:pPr>
              <w:spacing w:before="46" w:line="120" w:lineRule="exact"/>
              <w:ind w:left="49" w:right="3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0" w14:textId="77777777" w:rsidR="008C3596" w:rsidRDefault="00583ED6">
            <w:pPr>
              <w:spacing w:before="45"/>
              <w:ind w:left="12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1" w14:textId="77777777" w:rsidR="008C3596" w:rsidRDefault="00583ED6">
            <w:pPr>
              <w:spacing w:before="45"/>
              <w:ind w:left="27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2" w14:textId="77777777" w:rsidR="008C3596" w:rsidRDefault="00583ED6">
            <w:pPr>
              <w:spacing w:before="45"/>
              <w:ind w:left="298" w:right="2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3" w14:textId="77777777" w:rsidR="008C3596" w:rsidRDefault="00583ED6">
            <w:pPr>
              <w:spacing w:before="45"/>
              <w:ind w:left="215" w:right="20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4" w14:textId="77777777" w:rsidR="008C3596" w:rsidRDefault="00583ED6">
            <w:pPr>
              <w:spacing w:before="45"/>
              <w:ind w:left="194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5" w14:textId="77777777" w:rsidR="008C3596" w:rsidRDefault="00583ED6">
            <w:pPr>
              <w:spacing w:before="45"/>
              <w:ind w:left="203" w:right="19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6" w14:textId="77777777" w:rsidR="008C3596" w:rsidRDefault="00583ED6">
            <w:pPr>
              <w:spacing w:before="45"/>
              <w:ind w:left="216" w:right="20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7" w14:textId="77777777" w:rsidR="008C3596" w:rsidRDefault="00583ED6">
            <w:pPr>
              <w:spacing w:before="45"/>
              <w:ind w:left="183" w:right="17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8" w14:textId="77777777" w:rsidR="008C3596" w:rsidRDefault="00583ED6">
            <w:pPr>
              <w:spacing w:before="45"/>
              <w:ind w:left="204" w:right="19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.5</w:t>
            </w:r>
          </w:p>
        </w:tc>
      </w:tr>
      <w:tr w:rsidR="008C3596" w14:paraId="5721FCFA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A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SW1023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B" w14:textId="77777777" w:rsidR="008C3596" w:rsidRDefault="00583ED6">
            <w:pPr>
              <w:spacing w:before="45"/>
              <w:ind w:left="180" w:right="1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15.2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C" w14:textId="77777777" w:rsidR="008C3596" w:rsidRDefault="00583ED6">
            <w:pPr>
              <w:spacing w:before="45"/>
              <w:ind w:left="192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D" w14:textId="77777777" w:rsidR="008C3596" w:rsidRDefault="00583ED6">
            <w:pPr>
              <w:spacing w:before="45"/>
              <w:ind w:left="186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E" w14:textId="77777777" w:rsidR="008C3596" w:rsidRDefault="00583ED6">
            <w:pPr>
              <w:spacing w:before="45"/>
              <w:ind w:left="186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EF" w14:textId="77777777" w:rsidR="008C3596" w:rsidRDefault="00583ED6">
            <w:pPr>
              <w:spacing w:before="45"/>
              <w:ind w:left="21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0" w14:textId="77777777" w:rsidR="008C3596" w:rsidRDefault="00583ED6">
            <w:pPr>
              <w:spacing w:before="46" w:line="120" w:lineRule="exact"/>
              <w:ind w:left="49" w:right="3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1" w14:textId="77777777" w:rsidR="008C3596" w:rsidRDefault="00583ED6">
            <w:pPr>
              <w:spacing w:before="45"/>
              <w:ind w:left="12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2" w14:textId="77777777" w:rsidR="008C3596" w:rsidRDefault="00583ED6">
            <w:pPr>
              <w:spacing w:before="45"/>
              <w:ind w:left="245" w:right="23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3" w14:textId="77777777" w:rsidR="008C3596" w:rsidRDefault="00583ED6">
            <w:pPr>
              <w:spacing w:before="45"/>
              <w:ind w:left="303" w:right="29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4" w14:textId="77777777" w:rsidR="008C3596" w:rsidRDefault="00583ED6">
            <w:pPr>
              <w:spacing w:before="45"/>
              <w:ind w:left="207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5" w14:textId="77777777" w:rsidR="008C3596" w:rsidRDefault="00583ED6">
            <w:pPr>
              <w:spacing w:before="45"/>
              <w:ind w:left="194" w:right="1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6" w14:textId="77777777" w:rsidR="008C3596" w:rsidRDefault="00583ED6">
            <w:pPr>
              <w:spacing w:before="45"/>
              <w:ind w:left="186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7" w14:textId="77777777" w:rsidR="008C3596" w:rsidRDefault="00583ED6">
            <w:pPr>
              <w:spacing w:before="45"/>
              <w:ind w:left="207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8" w14:textId="77777777" w:rsidR="008C3596" w:rsidRDefault="00583ED6">
            <w:pPr>
              <w:spacing w:before="45"/>
              <w:ind w:left="198" w:right="18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181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9" w14:textId="77777777" w:rsidR="008C3596" w:rsidRDefault="00583ED6">
            <w:pPr>
              <w:spacing w:before="45"/>
              <w:ind w:left="202" w:right="18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</w:p>
        </w:tc>
      </w:tr>
      <w:tr w:rsidR="008C3596" w14:paraId="5721FD0B" w14:textId="77777777">
        <w:trPr>
          <w:trHeight w:hRule="exact" w:val="200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B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C" w14:textId="77777777" w:rsidR="008C3596" w:rsidRDefault="00583ED6">
            <w:pPr>
              <w:spacing w:before="45"/>
              <w:ind w:left="207" w:right="20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D" w14:textId="77777777" w:rsidR="008C3596" w:rsidRDefault="00583ED6">
            <w:pPr>
              <w:spacing w:before="45"/>
              <w:ind w:left="190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E" w14:textId="77777777" w:rsidR="008C3596" w:rsidRDefault="00583ED6">
            <w:pPr>
              <w:spacing w:before="45"/>
              <w:ind w:left="186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CFF" w14:textId="77777777" w:rsidR="008C3596" w:rsidRDefault="00583ED6">
            <w:pPr>
              <w:spacing w:before="45"/>
              <w:ind w:left="194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0" w14:textId="77777777" w:rsidR="008C3596" w:rsidRDefault="00583ED6">
            <w:pPr>
              <w:spacing w:before="45"/>
              <w:ind w:left="21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1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Split</w:t>
            </w:r>
            <w:r>
              <w:rPr>
                <w:rFonts w:ascii="VIC" w:eastAsia="VIC" w:hAnsi="VIC" w:cs="VIC"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eeding</w:t>
            </w:r>
            <w:r>
              <w:rPr>
                <w:rFonts w:ascii="VIC" w:eastAsia="VIC" w:hAnsi="VIC" w:cs="VIC"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2" w14:textId="77777777" w:rsidR="008C3596" w:rsidRDefault="00583ED6">
            <w:pPr>
              <w:spacing w:before="45"/>
              <w:ind w:left="12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3" w14:textId="77777777" w:rsidR="008C3596" w:rsidRDefault="00583ED6">
            <w:pPr>
              <w:spacing w:before="45"/>
              <w:ind w:left="254" w:right="24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4" w14:textId="77777777" w:rsidR="008C3596" w:rsidRDefault="00583ED6">
            <w:pPr>
              <w:spacing w:before="45"/>
              <w:ind w:left="309" w:right="29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81%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5" w14:textId="77777777" w:rsidR="008C3596" w:rsidRDefault="00583ED6">
            <w:pPr>
              <w:spacing w:before="45"/>
              <w:ind w:left="216" w:right="20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6" w14:textId="77777777" w:rsidR="008C3596" w:rsidRDefault="00583ED6">
            <w:pPr>
              <w:spacing w:before="45"/>
              <w:ind w:left="197" w:right="18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7" w14:textId="77777777" w:rsidR="008C3596" w:rsidRDefault="00583ED6">
            <w:pPr>
              <w:spacing w:before="45"/>
              <w:ind w:left="203" w:right="18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8" w14:textId="77777777" w:rsidR="008C3596" w:rsidRDefault="00583ED6">
            <w:pPr>
              <w:spacing w:before="45"/>
              <w:ind w:left="220" w:right="20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9" w14:textId="77777777" w:rsidR="008C3596" w:rsidRDefault="00583ED6">
            <w:pPr>
              <w:spacing w:before="45"/>
              <w:ind w:left="194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A" w14:textId="77777777" w:rsidR="008C3596" w:rsidRDefault="00583ED6">
            <w:pPr>
              <w:spacing w:before="45"/>
              <w:ind w:left="194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8.3</w:t>
            </w:r>
          </w:p>
        </w:tc>
      </w:tr>
      <w:tr w:rsidR="008C3596" w14:paraId="5721FD1C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C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SW1025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D" w14:textId="77777777" w:rsidR="008C3596" w:rsidRDefault="00583ED6">
            <w:pPr>
              <w:spacing w:before="45"/>
              <w:ind w:left="20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E" w14:textId="77777777" w:rsidR="008C3596" w:rsidRDefault="00583ED6">
            <w:pPr>
              <w:spacing w:before="45"/>
              <w:ind w:left="191" w:right="1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0F" w14:textId="77777777" w:rsidR="008C3596" w:rsidRDefault="00583ED6">
            <w:pPr>
              <w:spacing w:before="45"/>
              <w:ind w:left="203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0" w14:textId="77777777" w:rsidR="008C3596" w:rsidRDefault="00583ED6">
            <w:pPr>
              <w:spacing w:before="45"/>
              <w:ind w:left="203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1" w14:textId="77777777" w:rsidR="008C3596" w:rsidRDefault="00583ED6">
            <w:pPr>
              <w:spacing w:before="45"/>
              <w:ind w:left="20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96%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2" w14:textId="77777777" w:rsidR="008C3596" w:rsidRDefault="00583ED6">
            <w:pPr>
              <w:spacing w:before="46" w:line="120" w:lineRule="exact"/>
              <w:ind w:left="50" w:right="3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3" w14:textId="77777777" w:rsidR="008C3596" w:rsidRDefault="00583ED6">
            <w:pPr>
              <w:spacing w:before="45"/>
              <w:ind w:left="12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4" w14:textId="77777777" w:rsidR="008C3596" w:rsidRDefault="00583ED6">
            <w:pPr>
              <w:spacing w:before="45"/>
              <w:ind w:left="260" w:right="24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5" w14:textId="77777777" w:rsidR="008C3596" w:rsidRDefault="00583ED6">
            <w:pPr>
              <w:spacing w:before="45"/>
              <w:ind w:left="298" w:right="28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58%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6" w14:textId="77777777" w:rsidR="008C3596" w:rsidRDefault="00583ED6">
            <w:pPr>
              <w:spacing w:before="45"/>
              <w:ind w:left="207" w:right="19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7" w14:textId="77777777" w:rsidR="008C3596" w:rsidRDefault="00583ED6">
            <w:pPr>
              <w:spacing w:before="45"/>
              <w:ind w:left="202" w:right="19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8" w14:textId="77777777" w:rsidR="008C3596" w:rsidRDefault="00583ED6">
            <w:pPr>
              <w:spacing w:before="45"/>
              <w:ind w:left="196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9" w14:textId="77777777" w:rsidR="008C3596" w:rsidRDefault="00583ED6">
            <w:pPr>
              <w:spacing w:before="45"/>
              <w:ind w:left="204" w:right="19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A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170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B" w14:textId="77777777" w:rsidR="008C3596" w:rsidRDefault="00583ED6">
            <w:pPr>
              <w:spacing w:before="45"/>
              <w:ind w:left="194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8.3</w:t>
            </w:r>
          </w:p>
        </w:tc>
      </w:tr>
      <w:tr w:rsidR="008C3596" w14:paraId="5721FD2D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D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SW1026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E" w14:textId="77777777" w:rsidR="008C3596" w:rsidRDefault="00583ED6">
            <w:pPr>
              <w:spacing w:before="45"/>
              <w:ind w:left="194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21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1F" w14:textId="77777777" w:rsidR="008C3596" w:rsidRDefault="00583ED6">
            <w:pPr>
              <w:spacing w:before="45"/>
              <w:ind w:left="19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0" w14:textId="77777777" w:rsidR="008C3596" w:rsidRDefault="00583ED6">
            <w:pPr>
              <w:spacing w:before="45"/>
              <w:ind w:left="191" w:right="1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1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2" w14:textId="77777777" w:rsidR="008C3596" w:rsidRDefault="00583ED6">
            <w:pPr>
              <w:spacing w:before="45"/>
              <w:ind w:left="21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3" w14:textId="77777777" w:rsidR="008C3596" w:rsidRDefault="00583ED6">
            <w:pPr>
              <w:spacing w:before="46" w:line="120" w:lineRule="exact"/>
              <w:ind w:left="50" w:right="3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4" w14:textId="77777777" w:rsidR="008C3596" w:rsidRDefault="00583ED6">
            <w:pPr>
              <w:spacing w:before="45"/>
              <w:ind w:left="12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5" w14:textId="77777777" w:rsidR="008C3596" w:rsidRDefault="00583ED6">
            <w:pPr>
              <w:spacing w:before="45"/>
              <w:ind w:left="262" w:right="24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121%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6" w14:textId="77777777" w:rsidR="008C3596" w:rsidRDefault="00583ED6">
            <w:pPr>
              <w:spacing w:before="45"/>
              <w:ind w:left="297" w:right="28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7" w14:textId="77777777" w:rsidR="008C3596" w:rsidRDefault="00583ED6">
            <w:pPr>
              <w:spacing w:before="45"/>
              <w:ind w:left="198" w:right="18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8" w14:textId="77777777" w:rsidR="008C3596" w:rsidRDefault="00583ED6">
            <w:pPr>
              <w:spacing w:before="45"/>
              <w:ind w:left="195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9" w14:textId="77777777" w:rsidR="008C3596" w:rsidRDefault="00583ED6">
            <w:pPr>
              <w:spacing w:before="45"/>
              <w:ind w:left="193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212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A" w14:textId="77777777" w:rsidR="008C3596" w:rsidRDefault="00583ED6">
            <w:pPr>
              <w:spacing w:before="45"/>
              <w:ind w:left="207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24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B" w14:textId="77777777" w:rsidR="008C3596" w:rsidRDefault="00583ED6">
            <w:pPr>
              <w:spacing w:before="45"/>
              <w:ind w:left="188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192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C" w14:textId="77777777" w:rsidR="008C3596" w:rsidRDefault="00583ED6">
            <w:pPr>
              <w:spacing w:before="45"/>
              <w:ind w:left="191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.0</w:t>
            </w:r>
          </w:p>
        </w:tc>
      </w:tr>
      <w:tr w:rsidR="008C3596" w14:paraId="5721FD3E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E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SW1028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2F" w14:textId="77777777" w:rsidR="008C3596" w:rsidRDefault="00583ED6">
            <w:pPr>
              <w:spacing w:before="45"/>
              <w:ind w:left="19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4.7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0" w14:textId="77777777" w:rsidR="008C3596" w:rsidRDefault="00583ED6">
            <w:pPr>
              <w:spacing w:before="45"/>
              <w:ind w:left="190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1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2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3" w14:textId="77777777" w:rsidR="008C3596" w:rsidRDefault="00583ED6">
            <w:pPr>
              <w:spacing w:before="45"/>
              <w:ind w:left="20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96%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4" w14:textId="77777777" w:rsidR="008C3596" w:rsidRDefault="00583ED6">
            <w:pPr>
              <w:spacing w:before="46" w:line="120" w:lineRule="exact"/>
              <w:ind w:left="50" w:right="3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5" w14:textId="77777777" w:rsidR="008C3596" w:rsidRDefault="00583ED6">
            <w:pPr>
              <w:spacing w:before="45"/>
              <w:ind w:left="12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6" w14:textId="77777777" w:rsidR="008C3596" w:rsidRDefault="00583ED6">
            <w:pPr>
              <w:spacing w:before="45"/>
              <w:ind w:left="267" w:right="25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7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8" w14:textId="77777777" w:rsidR="008C3596" w:rsidRDefault="00583ED6">
            <w:pPr>
              <w:spacing w:before="45"/>
              <w:ind w:left="201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9" w14:textId="77777777" w:rsidR="008C3596" w:rsidRDefault="00583ED6">
            <w:pPr>
              <w:spacing w:before="45"/>
              <w:ind w:left="19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A" w14:textId="77777777" w:rsidR="008C3596" w:rsidRDefault="00583ED6">
            <w:pPr>
              <w:spacing w:before="45"/>
              <w:ind w:left="198" w:right="18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B" w14:textId="77777777" w:rsidR="008C3596" w:rsidRDefault="00583ED6">
            <w:pPr>
              <w:spacing w:before="45"/>
              <w:ind w:left="215" w:right="20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C" w14:textId="77777777" w:rsidR="008C3596" w:rsidRDefault="00583ED6">
            <w:pPr>
              <w:spacing w:before="45"/>
              <w:ind w:left="205" w:right="19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D" w14:textId="77777777" w:rsidR="008C3596" w:rsidRDefault="00583ED6">
            <w:pPr>
              <w:spacing w:before="45"/>
              <w:ind w:left="208" w:right="19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.1</w:t>
            </w:r>
          </w:p>
        </w:tc>
      </w:tr>
      <w:tr w:rsidR="008C3596" w14:paraId="5721FD4F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3F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SW1029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0" w14:textId="77777777" w:rsidR="008C3596" w:rsidRDefault="00583ED6">
            <w:pPr>
              <w:spacing w:before="45"/>
              <w:ind w:left="179" w:right="16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16.7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1" w14:textId="77777777" w:rsidR="008C3596" w:rsidRDefault="00583ED6">
            <w:pPr>
              <w:spacing w:before="45"/>
              <w:ind w:left="19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2" w14:textId="77777777" w:rsidR="008C3596" w:rsidRDefault="00583ED6">
            <w:pPr>
              <w:spacing w:before="45"/>
              <w:ind w:left="195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3" w14:textId="77777777" w:rsidR="008C3596" w:rsidRDefault="00583ED6">
            <w:pPr>
              <w:spacing w:before="45"/>
              <w:ind w:left="203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4" w14:textId="77777777" w:rsidR="008C3596" w:rsidRDefault="00583ED6">
            <w:pPr>
              <w:spacing w:before="45"/>
              <w:ind w:left="21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5" w14:textId="77777777" w:rsidR="008C3596" w:rsidRDefault="00583ED6">
            <w:pPr>
              <w:spacing w:before="46" w:line="120" w:lineRule="exact"/>
              <w:ind w:left="50" w:right="3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6" w14:textId="77777777" w:rsidR="008C3596" w:rsidRDefault="00583ED6">
            <w:pPr>
              <w:spacing w:before="45"/>
              <w:ind w:left="12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7" w14:textId="77777777" w:rsidR="008C3596" w:rsidRDefault="00583ED6">
            <w:pPr>
              <w:spacing w:before="45"/>
              <w:ind w:left="259" w:right="24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118%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8" w14:textId="77777777" w:rsidR="008C3596" w:rsidRDefault="00583ED6">
            <w:pPr>
              <w:spacing w:before="45"/>
              <w:ind w:left="296" w:right="2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86%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9" w14:textId="77777777" w:rsidR="008C3596" w:rsidRDefault="00583ED6">
            <w:pPr>
              <w:spacing w:before="45"/>
              <w:ind w:left="203" w:right="18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34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A" w14:textId="77777777" w:rsidR="008C3596" w:rsidRDefault="00583ED6">
            <w:pPr>
              <w:spacing w:before="45"/>
              <w:ind w:left="194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B" w14:textId="77777777" w:rsidR="008C3596" w:rsidRDefault="00583ED6">
            <w:pPr>
              <w:spacing w:before="45"/>
              <w:ind w:left="186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C" w14:textId="77777777" w:rsidR="008C3596" w:rsidRDefault="00583ED6">
            <w:pPr>
              <w:spacing w:before="45"/>
              <w:ind w:left="210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D" w14:textId="77777777" w:rsidR="008C3596" w:rsidRDefault="00583ED6">
            <w:pPr>
              <w:spacing w:before="45"/>
              <w:ind w:left="191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4"/>
                <w:w w:val="103"/>
                <w:sz w:val="10"/>
                <w:szCs w:val="10"/>
              </w:rPr>
              <w:t>74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4E" w14:textId="77777777" w:rsidR="008C3596" w:rsidRDefault="00583ED6">
            <w:pPr>
              <w:spacing w:before="45"/>
              <w:ind w:left="200" w:right="18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</w:tr>
      <w:tr w:rsidR="008C3596" w14:paraId="5721FD60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0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SW1030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1" w14:textId="77777777" w:rsidR="008C3596" w:rsidRDefault="00583ED6">
            <w:pPr>
              <w:spacing w:before="45"/>
              <w:ind w:left="184" w:right="16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21.7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2" w14:textId="77777777" w:rsidR="008C3596" w:rsidRDefault="00583ED6">
            <w:pPr>
              <w:spacing w:before="45"/>
              <w:ind w:left="191" w:right="1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3" w14:textId="77777777" w:rsidR="008C3596" w:rsidRDefault="00583ED6">
            <w:pPr>
              <w:spacing w:before="45"/>
              <w:ind w:left="193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4" w14:textId="77777777" w:rsidR="008C3596" w:rsidRDefault="00583ED6">
            <w:pPr>
              <w:spacing w:before="45"/>
              <w:ind w:left="195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5" w14:textId="77777777" w:rsidR="008C3596" w:rsidRDefault="00583ED6">
            <w:pPr>
              <w:spacing w:before="45"/>
              <w:ind w:left="20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90%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6" w14:textId="77777777" w:rsidR="008C3596" w:rsidRDefault="00583ED6">
            <w:pPr>
              <w:spacing w:before="46" w:line="120" w:lineRule="exact"/>
              <w:ind w:left="50" w:right="3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7" w14:textId="77777777" w:rsidR="008C3596" w:rsidRDefault="00583ED6">
            <w:pPr>
              <w:spacing w:before="45"/>
              <w:ind w:left="12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8" w14:textId="77777777" w:rsidR="008C3596" w:rsidRDefault="00583ED6">
            <w:pPr>
              <w:spacing w:before="45"/>
              <w:ind w:left="249" w:right="23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13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9" w14:textId="77777777" w:rsidR="008C3596" w:rsidRDefault="00583ED6">
            <w:pPr>
              <w:spacing w:before="45"/>
              <w:ind w:left="295" w:right="2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99%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A" w14:textId="77777777" w:rsidR="008C3596" w:rsidRDefault="00583ED6">
            <w:pPr>
              <w:spacing w:before="45"/>
              <w:ind w:left="216" w:right="20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B" w14:textId="77777777" w:rsidR="008C3596" w:rsidRDefault="00583ED6">
            <w:pPr>
              <w:spacing w:before="45"/>
              <w:ind w:left="200" w:right="18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C" w14:textId="77777777" w:rsidR="008C3596" w:rsidRDefault="00583ED6">
            <w:pPr>
              <w:spacing w:before="45"/>
              <w:ind w:left="194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D" w14:textId="77777777" w:rsidR="008C3596" w:rsidRDefault="00583ED6">
            <w:pPr>
              <w:spacing w:before="45"/>
              <w:ind w:left="218" w:right="20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E" w14:textId="77777777" w:rsidR="008C3596" w:rsidRDefault="00583ED6">
            <w:pPr>
              <w:spacing w:before="45"/>
              <w:ind w:left="199" w:right="18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5F" w14:textId="77777777" w:rsidR="008C3596" w:rsidRDefault="00583ED6">
            <w:pPr>
              <w:spacing w:before="45"/>
              <w:ind w:left="204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.8</w:t>
            </w:r>
          </w:p>
        </w:tc>
      </w:tr>
      <w:tr w:rsidR="008C3596" w14:paraId="5721FD71" w14:textId="77777777">
        <w:trPr>
          <w:trHeight w:hRule="exact" w:val="200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1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SW1031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2" w14:textId="77777777" w:rsidR="008C3596" w:rsidRDefault="00583ED6">
            <w:pPr>
              <w:spacing w:before="45"/>
              <w:ind w:left="189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14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3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4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5" w14:textId="77777777" w:rsidR="008C3596" w:rsidRDefault="00583ED6">
            <w:pPr>
              <w:spacing w:before="45"/>
              <w:ind w:left="187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6" w14:textId="77777777" w:rsidR="008C3596" w:rsidRDefault="00583ED6">
            <w:pPr>
              <w:spacing w:before="45"/>
              <w:ind w:left="18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100%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7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8" w14:textId="77777777" w:rsidR="008C3596" w:rsidRDefault="008C3596"/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9" w14:textId="77777777" w:rsidR="008C3596" w:rsidRDefault="008C3596"/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A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B" w14:textId="77777777" w:rsidR="008C3596" w:rsidRDefault="00583ED6">
            <w:pPr>
              <w:spacing w:before="45"/>
              <w:ind w:left="231" w:right="21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C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D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E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6F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0" w14:textId="77777777" w:rsidR="008C3596" w:rsidRDefault="008C3596"/>
        </w:tc>
      </w:tr>
      <w:tr w:rsidR="008C3596" w14:paraId="5721FD82" w14:textId="77777777">
        <w:trPr>
          <w:trHeight w:hRule="exact" w:val="324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2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</w:t>
            </w: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3" w14:textId="77777777" w:rsidR="008C3596" w:rsidRDefault="00583ED6">
            <w:pPr>
              <w:spacing w:before="45"/>
              <w:ind w:left="20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31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4" w14:textId="77777777" w:rsidR="008C3596" w:rsidRDefault="00583ED6">
            <w:pPr>
              <w:spacing w:before="45"/>
              <w:ind w:left="193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5" w14:textId="77777777" w:rsidR="008C3596" w:rsidRDefault="00583ED6">
            <w:pPr>
              <w:spacing w:before="45"/>
              <w:ind w:left="190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6" w14:textId="77777777" w:rsidR="008C3596" w:rsidRDefault="00583ED6">
            <w:pPr>
              <w:spacing w:before="45"/>
              <w:ind w:left="195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7" w14:textId="77777777" w:rsidR="008C3596" w:rsidRDefault="00583ED6">
            <w:pPr>
              <w:spacing w:before="45"/>
              <w:ind w:left="21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8" w14:textId="77777777" w:rsidR="008C3596" w:rsidRDefault="00583ED6">
            <w:pPr>
              <w:spacing w:before="46" w:line="120" w:lineRule="exact"/>
              <w:ind w:left="51" w:right="3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9" w14:textId="77777777" w:rsidR="008C3596" w:rsidRDefault="00583ED6">
            <w:pPr>
              <w:spacing w:before="45"/>
              <w:ind w:left="12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A" w14:textId="77777777" w:rsidR="008C3596" w:rsidRDefault="00583ED6">
            <w:pPr>
              <w:spacing w:before="45"/>
              <w:ind w:left="27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B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C" w14:textId="77777777" w:rsidR="008C3596" w:rsidRDefault="00583ED6">
            <w:pPr>
              <w:spacing w:before="45"/>
              <w:ind w:left="210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D" w14:textId="77777777" w:rsidR="008C3596" w:rsidRDefault="00583ED6">
            <w:pPr>
              <w:spacing w:before="45"/>
              <w:ind w:left="191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4.4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E" w14:textId="77777777" w:rsidR="008C3596" w:rsidRDefault="00583ED6">
            <w:pPr>
              <w:spacing w:before="45"/>
              <w:ind w:left="184" w:right="1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164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7F" w14:textId="77777777" w:rsidR="008C3596" w:rsidRDefault="00583ED6">
            <w:pPr>
              <w:spacing w:before="45"/>
              <w:ind w:left="205" w:right="18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80" w14:textId="77777777" w:rsidR="008C3596" w:rsidRDefault="00583ED6">
            <w:pPr>
              <w:spacing w:before="45"/>
              <w:ind w:left="184" w:right="16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D81" w14:textId="77777777" w:rsidR="008C3596" w:rsidRDefault="00583ED6">
            <w:pPr>
              <w:spacing w:before="45"/>
              <w:ind w:left="199" w:right="1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8.2</w:t>
            </w:r>
          </w:p>
        </w:tc>
      </w:tr>
      <w:tr w:rsidR="008C3596" w14:paraId="5721FD93" w14:textId="77777777">
        <w:trPr>
          <w:trHeight w:hRule="exact" w:val="200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83" w14:textId="77777777" w:rsidR="008C3596" w:rsidRPr="00F84EB6" w:rsidRDefault="00583ED6">
            <w:pPr>
              <w:spacing w:before="45"/>
              <w:ind w:left="51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6"/>
                <w:w w:val="103"/>
                <w:sz w:val="10"/>
                <w:szCs w:val="10"/>
              </w:rPr>
              <w:t>A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v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erage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84" w14:textId="77777777" w:rsidR="008C3596" w:rsidRPr="00F84EB6" w:rsidRDefault="00583ED6">
            <w:pPr>
              <w:spacing w:before="45"/>
              <w:ind w:left="202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18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1"/>
                <w:w w:val="103"/>
                <w:sz w:val="10"/>
                <w:szCs w:val="10"/>
              </w:rPr>
              <w:t>.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85" w14:textId="77777777" w:rsidR="008C3596" w:rsidRPr="00F84EB6" w:rsidRDefault="00583ED6">
            <w:pPr>
              <w:spacing w:before="45"/>
              <w:ind w:left="193" w:right="179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5%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86" w14:textId="77777777" w:rsidR="008C3596" w:rsidRPr="00F84EB6" w:rsidRDefault="00583ED6">
            <w:pPr>
              <w:spacing w:before="45"/>
              <w:ind w:left="193" w:right="176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87" w14:textId="77777777" w:rsidR="008C3596" w:rsidRPr="00F84EB6" w:rsidRDefault="00583ED6">
            <w:pPr>
              <w:spacing w:before="45"/>
              <w:ind w:left="193" w:right="176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2%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88" w14:textId="77777777" w:rsidR="008C3596" w:rsidRPr="00F84EB6" w:rsidRDefault="00583ED6">
            <w:pPr>
              <w:spacing w:before="45"/>
              <w:ind w:left="211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92%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89" w14:textId="77777777" w:rsidR="008C3596" w:rsidRPr="00F84EB6" w:rsidRDefault="008C3596">
            <w:pPr>
              <w:rPr>
                <w:color w:val="000000" w:themeColor="text1"/>
              </w:rPr>
            </w:pP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8A" w14:textId="77777777" w:rsidR="008C3596" w:rsidRPr="00F84EB6" w:rsidRDefault="008C3596">
            <w:pPr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8B" w14:textId="77777777" w:rsidR="008C3596" w:rsidRPr="00F84EB6" w:rsidRDefault="00583ED6">
            <w:pPr>
              <w:spacing w:before="45"/>
              <w:ind w:left="254" w:right="237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116%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8C" w14:textId="77777777" w:rsidR="008C3596" w:rsidRPr="00F84EB6" w:rsidRDefault="00583ED6">
            <w:pPr>
              <w:spacing w:before="45"/>
              <w:ind w:left="299" w:right="285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8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5%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8D" w14:textId="77777777" w:rsidR="008C3596" w:rsidRPr="00F84EB6" w:rsidRDefault="00583ED6">
            <w:pPr>
              <w:spacing w:before="45"/>
              <w:ind w:left="208" w:right="192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28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8E" w14:textId="77777777" w:rsidR="008C3596" w:rsidRPr="00F84EB6" w:rsidRDefault="00583ED6">
            <w:pPr>
              <w:spacing w:before="45"/>
              <w:ind w:left="193" w:right="179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5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.6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8F" w14:textId="77777777" w:rsidR="008C3596" w:rsidRPr="00F84EB6" w:rsidRDefault="00583ED6">
            <w:pPr>
              <w:spacing w:before="45"/>
              <w:ind w:left="194" w:right="177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119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0" w14:textId="77777777" w:rsidR="008C3596" w:rsidRPr="00F84EB6" w:rsidRDefault="00583ED6">
            <w:pPr>
              <w:spacing w:before="45"/>
              <w:ind w:left="203" w:right="187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20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1" w14:textId="77777777" w:rsidR="008C3596" w:rsidRPr="00F84EB6" w:rsidRDefault="00583ED6">
            <w:pPr>
              <w:spacing w:before="45"/>
              <w:ind w:left="188" w:right="172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w w:val="103"/>
                <w:sz w:val="10"/>
                <w:szCs w:val="10"/>
              </w:rPr>
              <w:t>67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2" w14:textId="77777777" w:rsidR="008C3596" w:rsidRPr="00F84EB6" w:rsidRDefault="00583ED6">
            <w:pPr>
              <w:spacing w:before="45"/>
              <w:ind w:left="194" w:right="177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8.3</w:t>
            </w:r>
          </w:p>
        </w:tc>
      </w:tr>
      <w:tr w:rsidR="008C3596" w14:paraId="5721FDA4" w14:textId="77777777">
        <w:trPr>
          <w:trHeight w:hRule="exact" w:val="200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4" w14:textId="77777777" w:rsidR="008C3596" w:rsidRPr="00F84EB6" w:rsidRDefault="00583ED6">
            <w:pPr>
              <w:spacing w:before="45"/>
              <w:ind w:left="51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CV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5" w14:textId="77777777" w:rsidR="008C3596" w:rsidRPr="00F84EB6" w:rsidRDefault="00583ED6">
            <w:pPr>
              <w:spacing w:before="45"/>
              <w:ind w:left="189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33%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6" w14:textId="77777777" w:rsidR="008C3596" w:rsidRPr="00F84EB6" w:rsidRDefault="00583ED6">
            <w:pPr>
              <w:spacing w:before="45"/>
              <w:ind w:left="189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92%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7" w14:textId="77777777" w:rsidR="008C3596" w:rsidRPr="00F84EB6" w:rsidRDefault="00583ED6">
            <w:pPr>
              <w:spacing w:before="45"/>
              <w:ind w:left="171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179%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8" w14:textId="77777777" w:rsidR="008C3596" w:rsidRPr="00F84EB6" w:rsidRDefault="00583ED6">
            <w:pPr>
              <w:spacing w:before="45"/>
              <w:ind w:left="171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15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5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%</w:t>
            </w:r>
          </w:p>
        </w:tc>
        <w:tc>
          <w:tcPr>
            <w:tcW w:w="62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9" w14:textId="77777777" w:rsidR="008C3596" w:rsidRPr="00F84EB6" w:rsidRDefault="00583ED6">
            <w:pPr>
              <w:spacing w:before="45"/>
              <w:ind w:left="212" w:right="195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6%</w:t>
            </w:r>
          </w:p>
        </w:tc>
        <w:tc>
          <w:tcPr>
            <w:tcW w:w="121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A" w14:textId="77777777" w:rsidR="008C3596" w:rsidRPr="00F84EB6" w:rsidRDefault="008C3596">
            <w:pPr>
              <w:rPr>
                <w:color w:val="000000" w:themeColor="text1"/>
              </w:rPr>
            </w:pP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B" w14:textId="77777777" w:rsidR="008C3596" w:rsidRPr="00F84EB6" w:rsidRDefault="008C3596">
            <w:pPr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C" w14:textId="77777777" w:rsidR="008C3596" w:rsidRPr="00F84EB6" w:rsidRDefault="00583ED6">
            <w:pPr>
              <w:spacing w:before="45"/>
              <w:ind w:left="274" w:right="257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19%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D" w14:textId="77777777" w:rsidR="008C3596" w:rsidRPr="00F84EB6" w:rsidRDefault="00583ED6">
            <w:pPr>
              <w:spacing w:before="45"/>
              <w:ind w:left="296" w:right="282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1"/>
                <w:w w:val="103"/>
                <w:sz w:val="10"/>
                <w:szCs w:val="10"/>
              </w:rPr>
              <w:t>3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w w:val="103"/>
                <w:sz w:val="10"/>
                <w:szCs w:val="10"/>
              </w:rPr>
              <w:t>4%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E" w14:textId="77777777" w:rsidR="008C3596" w:rsidRPr="00F84EB6" w:rsidRDefault="00583ED6">
            <w:pPr>
              <w:spacing w:before="45"/>
              <w:ind w:left="191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52%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9F" w14:textId="77777777" w:rsidR="008C3596" w:rsidRPr="00F84EB6" w:rsidRDefault="00583ED6">
            <w:pPr>
              <w:spacing w:before="45"/>
              <w:ind w:left="191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5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5%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A0" w14:textId="77777777" w:rsidR="008C3596" w:rsidRPr="00F84EB6" w:rsidRDefault="00583ED6">
            <w:pPr>
              <w:spacing w:before="45"/>
              <w:ind w:left="188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4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5%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A1" w14:textId="77777777" w:rsidR="008C3596" w:rsidRPr="00F84EB6" w:rsidRDefault="00583ED6">
            <w:pPr>
              <w:spacing w:before="45"/>
              <w:ind w:left="199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18%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A2" w14:textId="77777777" w:rsidR="008C3596" w:rsidRPr="00F84EB6" w:rsidRDefault="00583ED6">
            <w:pPr>
              <w:spacing w:before="45"/>
              <w:ind w:left="199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18%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DA3" w14:textId="77777777" w:rsidR="008C3596" w:rsidRPr="00F84EB6" w:rsidRDefault="00583ED6">
            <w:pPr>
              <w:spacing w:before="45"/>
              <w:ind w:left="199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13%</w:t>
            </w:r>
          </w:p>
        </w:tc>
      </w:tr>
    </w:tbl>
    <w:p w14:paraId="5721FDA5" w14:textId="77777777" w:rsidR="008C3596" w:rsidRDefault="008C3596">
      <w:pPr>
        <w:spacing w:before="7" w:line="100" w:lineRule="exact"/>
        <w:rPr>
          <w:sz w:val="11"/>
          <w:szCs w:val="11"/>
        </w:rPr>
      </w:pPr>
    </w:p>
    <w:p w14:paraId="5721FDA6" w14:textId="77777777" w:rsidR="008C3596" w:rsidRDefault="00583ED6">
      <w:pPr>
        <w:ind w:left="720"/>
        <w:rPr>
          <w:rFonts w:ascii="VIC" w:eastAsia="VIC" w:hAnsi="VIC" w:cs="VIC"/>
          <w:sz w:val="16"/>
          <w:szCs w:val="16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z w:val="16"/>
          <w:szCs w:val="16"/>
        </w:rPr>
        <w:t>*Prime lamb g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z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 xml:space="preserve">ea     </w:t>
      </w:r>
      <w:r>
        <w:rPr>
          <w:rFonts w:ascii="VIC" w:eastAsia="VIC" w:hAnsi="VIC" w:cs="VIC"/>
          <w:color w:val="363435"/>
          <w:spacing w:val="28"/>
          <w:sz w:val="16"/>
          <w:szCs w:val="16"/>
        </w:rPr>
        <w:t xml:space="preserve"> </w:t>
      </w:r>
      <w:r>
        <w:rPr>
          <w:rFonts w:ascii="VIC" w:eastAsia="VIC" w:hAnsi="VIC" w:cs="VIC"/>
          <w:color w:val="363435"/>
          <w:sz w:val="16"/>
          <w:szCs w:val="16"/>
        </w:rPr>
        <w:t>*</w:t>
      </w:r>
      <w:r>
        <w:rPr>
          <w:rFonts w:ascii="VIC" w:eastAsia="VIC" w:hAnsi="VIC" w:cs="VIC"/>
          <w:color w:val="363435"/>
          <w:spacing w:val="4"/>
          <w:sz w:val="16"/>
          <w:szCs w:val="16"/>
        </w:rPr>
        <w:t>*</w:t>
      </w:r>
      <w:r>
        <w:rPr>
          <w:rFonts w:ascii="VIC" w:eastAsia="VIC" w:hAnsi="VIC" w:cs="VIC"/>
          <w:color w:val="363435"/>
          <w:spacing w:val="-6"/>
          <w:sz w:val="16"/>
          <w:szCs w:val="16"/>
        </w:rPr>
        <w:t>W</w:t>
      </w:r>
      <w:r>
        <w:rPr>
          <w:rFonts w:ascii="VIC" w:eastAsia="VIC" w:hAnsi="VIC" w:cs="VIC"/>
          <w:color w:val="363435"/>
          <w:sz w:val="16"/>
          <w:szCs w:val="16"/>
        </w:rPr>
        <w:t>eened and unweaned lambs only</w:t>
      </w:r>
    </w:p>
    <w:p w14:paraId="5721FDA7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1FDA8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 xml:space="preserve">able </w:t>
      </w:r>
      <w:r>
        <w:rPr>
          <w:rFonts w:ascii="VIC" w:eastAsia="VIC" w:hAnsi="VIC" w:cs="VIC"/>
          <w:b/>
          <w:color w:val="0A5942"/>
          <w:spacing w:val="-5"/>
        </w:rPr>
        <w:t>A</w:t>
      </w:r>
      <w:r>
        <w:rPr>
          <w:rFonts w:ascii="VIC" w:eastAsia="VIC" w:hAnsi="VIC" w:cs="VIC"/>
          <w:b/>
          <w:color w:val="0A5942"/>
        </w:rPr>
        <w:t>9</w:t>
      </w:r>
    </w:p>
    <w:p w14:paraId="5721FDA9" w14:textId="22BF9AAE" w:rsidR="008C3596" w:rsidRDefault="00583ED6">
      <w:pPr>
        <w:spacing w:before="21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</w:rPr>
        <w:t>Prime Lamb G</w:t>
      </w:r>
      <w:r>
        <w:rPr>
          <w:rFonts w:ascii="VIC" w:eastAsia="VIC" w:hAnsi="VIC" w:cs="VIC"/>
          <w:b/>
          <w:color w:val="0A5942"/>
          <w:spacing w:val="-1"/>
        </w:rPr>
        <w:t>r</w:t>
      </w:r>
      <w:r>
        <w:rPr>
          <w:rFonts w:ascii="VIC" w:eastAsia="VIC" w:hAnsi="VIC" w:cs="VIC"/>
          <w:b/>
          <w:color w:val="0A5942"/>
        </w:rPr>
        <w:t>o</w:t>
      </w:r>
      <w:r>
        <w:rPr>
          <w:rFonts w:ascii="VIC" w:eastAsia="VIC" w:hAnsi="VIC" w:cs="VIC"/>
          <w:b/>
          <w:color w:val="0A5942"/>
          <w:spacing w:val="-2"/>
        </w:rPr>
        <w:t>s</w:t>
      </w:r>
      <w:r>
        <w:rPr>
          <w:rFonts w:ascii="VIC" w:eastAsia="VIC" w:hAnsi="VIC" w:cs="VIC"/>
          <w:b/>
          <w:color w:val="0A5942"/>
        </w:rPr>
        <w:t>s Ma</w:t>
      </w:r>
      <w:r>
        <w:rPr>
          <w:rFonts w:ascii="VIC" w:eastAsia="VIC" w:hAnsi="VIC" w:cs="VIC"/>
          <w:b/>
          <w:color w:val="0A5942"/>
          <w:spacing w:val="-1"/>
        </w:rPr>
        <w:t>r</w:t>
      </w:r>
      <w:r>
        <w:rPr>
          <w:rFonts w:ascii="VIC" w:eastAsia="VIC" w:hAnsi="VIC" w:cs="VIC"/>
          <w:b/>
          <w:color w:val="0A5942"/>
        </w:rPr>
        <w:t xml:space="preserve">gin - South </w:t>
      </w:r>
      <w:r>
        <w:rPr>
          <w:rFonts w:ascii="VIC" w:eastAsia="VIC" w:hAnsi="VIC" w:cs="VIC"/>
          <w:b/>
          <w:color w:val="0A5942"/>
          <w:spacing w:val="-9"/>
        </w:rPr>
        <w:t>W</w:t>
      </w:r>
      <w:r>
        <w:rPr>
          <w:rFonts w:ascii="VIC" w:eastAsia="VIC" w:hAnsi="VIC" w:cs="VIC"/>
          <w:b/>
          <w:color w:val="0A5942"/>
        </w:rPr>
        <w:t>est</w:t>
      </w:r>
    </w:p>
    <w:p w14:paraId="5721FDAA" w14:textId="77777777" w:rsidR="008C3596" w:rsidRDefault="008C3596">
      <w:pPr>
        <w:spacing w:before="7" w:line="180" w:lineRule="exact"/>
        <w:rPr>
          <w:sz w:val="18"/>
          <w:szCs w:val="18"/>
        </w:rPr>
      </w:pPr>
    </w:p>
    <w:p w14:paraId="5721FDAB" w14:textId="77777777" w:rsidR="008C3596" w:rsidRDefault="008C3596">
      <w:pPr>
        <w:spacing w:line="200" w:lineRule="exact"/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30"/>
      </w:tblGrid>
      <w:tr w:rsidR="008C3596" w14:paraId="5721FDAF" w14:textId="77777777">
        <w:trPr>
          <w:trHeight w:hRule="exact" w:val="442"/>
        </w:trPr>
        <w:tc>
          <w:tcPr>
            <w:tcW w:w="4764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DAC" w14:textId="77777777" w:rsidR="008C3596" w:rsidRPr="00F84EB6" w:rsidRDefault="00583ED6">
            <w:pPr>
              <w:spacing w:before="58"/>
              <w:ind w:left="2098" w:right="2082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Income</w:t>
            </w:r>
          </w:p>
        </w:tc>
        <w:tc>
          <w:tcPr>
            <w:tcW w:w="4764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DAD" w14:textId="77777777" w:rsidR="008C3596" w:rsidRPr="00F84EB6" w:rsidRDefault="00583ED6">
            <w:pPr>
              <w:spacing w:before="58"/>
              <w:ind w:left="1855" w:right="1839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9"/>
                <w:sz w:val="14"/>
                <w:szCs w:val="14"/>
              </w:rPr>
              <w:t>V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ariable costs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DAE" w14:textId="77777777" w:rsidR="008C3596" w:rsidRPr="00F84EB6" w:rsidRDefault="00583ED6">
            <w:pPr>
              <w:spacing w:before="64" w:line="160" w:lineRule="exact"/>
              <w:ind w:left="214" w:right="169" w:firstLine="52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Gro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sz w:val="14"/>
                <w:szCs w:val="14"/>
              </w:rPr>
              <w:t>s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s margin</w:t>
            </w:r>
          </w:p>
        </w:tc>
      </w:tr>
      <w:tr w:rsidR="008C3596" w14:paraId="5721FDBE" w14:textId="77777777">
        <w:trPr>
          <w:trHeight w:hRule="exact" w:val="779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DB0" w14:textId="77777777" w:rsidR="008C3596" w:rsidRDefault="00583ED6">
            <w:pPr>
              <w:spacing w:before="58"/>
              <w:ind w:left="10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arm No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DB1" w14:textId="77777777" w:rsidR="008C3596" w:rsidRDefault="00583ED6">
            <w:pPr>
              <w:spacing w:before="64" w:line="160" w:lineRule="exact"/>
              <w:ind w:left="129" w:right="11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ock sales income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DB2" w14:textId="77777777" w:rsidR="008C3596" w:rsidRDefault="00583ED6">
            <w:pPr>
              <w:spacing w:before="64" w:line="160" w:lineRule="exact"/>
              <w:ind w:left="67" w:right="5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ock purchas- es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DB3" w14:textId="77777777" w:rsidR="008C3596" w:rsidRDefault="00583ED6">
            <w:pPr>
              <w:spacing w:before="64" w:line="160" w:lineRule="exact"/>
              <w:ind w:left="52" w:right="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ock I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nv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ory change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DB4" w14:textId="77777777" w:rsidR="008C3596" w:rsidRDefault="00583ED6">
            <w:pPr>
              <w:spacing w:before="64" w:line="160" w:lineRule="exact"/>
              <w:ind w:left="129" w:right="11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sz w:val="14"/>
                <w:szCs w:val="14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ool sales income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DB5" w14:textId="77777777" w:rsidR="008C3596" w:rsidRDefault="00583ED6">
            <w:pPr>
              <w:spacing w:before="64" w:line="160" w:lineRule="exact"/>
              <w:ind w:left="130" w:right="11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al Prime Lamb Income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DB6" w14:textId="77777777" w:rsidR="008C3596" w:rsidRDefault="00583ED6">
            <w:pPr>
              <w:spacing w:before="64" w:line="160" w:lineRule="exact"/>
              <w:ind w:left="206" w:right="161" w:firstLine="16"/>
              <w:jc w:val="both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pacing w:val="2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- s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ock costs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DB7" w14:textId="77777777" w:rsidR="008C3596" w:rsidRDefault="00583ED6">
            <w:pPr>
              <w:spacing w:before="64" w:line="160" w:lineRule="exact"/>
              <w:ind w:left="73" w:right="5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- s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ock mar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4"/>
                <w:szCs w:val="14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- ing costs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DB8" w14:textId="77777777" w:rsidR="008C3596" w:rsidRDefault="00583ED6">
            <w:pPr>
              <w:spacing w:before="64" w:line="160" w:lineRule="exact"/>
              <w:ind w:left="84" w:right="6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uppl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- men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ary feed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DB9" w14:textId="77777777" w:rsidR="008C3596" w:rsidRDefault="00583ED6">
            <w:pPr>
              <w:spacing w:before="64" w:line="160" w:lineRule="exact"/>
              <w:ind w:left="182" w:right="80" w:hanging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Pas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ure cost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*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DBA" w14:textId="77777777" w:rsidR="008C3596" w:rsidRDefault="00583ED6">
            <w:pPr>
              <w:spacing w:before="64" w:line="160" w:lineRule="exact"/>
              <w:ind w:left="212" w:right="141" w:hanging="25"/>
              <w:jc w:val="both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gis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- ment costs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DBB" w14:textId="77777777" w:rsidR="008C3596" w:rsidRDefault="00583ED6">
            <w:pPr>
              <w:spacing w:before="64" w:line="160" w:lineRule="exact"/>
              <w:ind w:left="96" w:right="7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 xml:space="preserve">Prime Lamb 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ariable costs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1FDBC" w14:textId="77777777" w:rsidR="008C3596" w:rsidRDefault="00583ED6">
            <w:pPr>
              <w:spacing w:before="58"/>
              <w:ind w:left="26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Gro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s</w:t>
            </w:r>
          </w:p>
          <w:p w14:paraId="5721FDBD" w14:textId="77777777" w:rsidR="008C3596" w:rsidRDefault="00583ED6">
            <w:pPr>
              <w:spacing w:line="160" w:lineRule="exact"/>
              <w:ind w:left="22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4"/>
                <w:szCs w:val="14"/>
              </w:rPr>
              <w:t>Margin</w:t>
            </w:r>
          </w:p>
        </w:tc>
      </w:tr>
      <w:tr w:rsidR="008C3596" w14:paraId="5721FDCC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DBF" w14:textId="77777777" w:rsidR="008C3596" w:rsidRDefault="008C3596"/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DC0" w14:textId="77777777" w:rsidR="008C3596" w:rsidRDefault="00583ED6">
            <w:pPr>
              <w:spacing w:before="58"/>
              <w:ind w:left="20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DC1" w14:textId="77777777" w:rsidR="008C3596" w:rsidRDefault="00583ED6">
            <w:pPr>
              <w:spacing w:before="58"/>
              <w:ind w:left="20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DC2" w14:textId="77777777" w:rsidR="008C3596" w:rsidRDefault="00583ED6">
            <w:pPr>
              <w:spacing w:before="58"/>
              <w:ind w:left="20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DC3" w14:textId="77777777" w:rsidR="008C3596" w:rsidRDefault="00583ED6">
            <w:pPr>
              <w:spacing w:before="58"/>
              <w:ind w:left="20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DC4" w14:textId="77777777" w:rsidR="008C3596" w:rsidRDefault="00583ED6">
            <w:pPr>
              <w:spacing w:before="58"/>
              <w:ind w:left="20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DC5" w14:textId="77777777" w:rsidR="008C3596" w:rsidRDefault="00583ED6">
            <w:pPr>
              <w:spacing w:before="58"/>
              <w:ind w:left="20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DC6" w14:textId="77777777" w:rsidR="008C3596" w:rsidRDefault="00583ED6">
            <w:pPr>
              <w:spacing w:before="58"/>
              <w:ind w:left="20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DC7" w14:textId="77777777" w:rsidR="008C3596" w:rsidRDefault="00583ED6">
            <w:pPr>
              <w:spacing w:before="58"/>
              <w:ind w:left="20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DC8" w14:textId="77777777" w:rsidR="008C3596" w:rsidRDefault="00583ED6">
            <w:pPr>
              <w:spacing w:before="58"/>
              <w:ind w:left="20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DC9" w14:textId="77777777" w:rsidR="008C3596" w:rsidRDefault="00583ED6">
            <w:pPr>
              <w:spacing w:before="58"/>
              <w:ind w:left="20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DCA" w14:textId="77777777" w:rsidR="008C3596" w:rsidRDefault="00583ED6">
            <w:pPr>
              <w:spacing w:before="58"/>
              <w:ind w:left="20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1FDCB" w14:textId="77777777" w:rsidR="008C3596" w:rsidRDefault="00583ED6">
            <w:pPr>
              <w:spacing w:before="58"/>
              <w:ind w:left="27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</w:tr>
      <w:tr w:rsidR="008C3596" w14:paraId="5721FDDA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CD" w14:textId="77777777" w:rsidR="008C3596" w:rsidRDefault="00583ED6">
            <w:pPr>
              <w:spacing w:before="58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SW43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CE" w14:textId="77777777" w:rsidR="008C3596" w:rsidRDefault="00583ED6">
            <w:pPr>
              <w:spacing w:before="58"/>
              <w:ind w:left="2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1278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CF" w14:textId="77777777" w:rsidR="008C3596" w:rsidRDefault="00583ED6">
            <w:pPr>
              <w:spacing w:before="58"/>
              <w:ind w:left="295" w:right="27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0" w14:textId="77777777" w:rsidR="008C3596" w:rsidRDefault="00583ED6">
            <w:pPr>
              <w:spacing w:before="58"/>
              <w:ind w:left="305" w:right="28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1" w14:textId="77777777" w:rsidR="008C3596" w:rsidRDefault="00583ED6">
            <w:pPr>
              <w:spacing w:before="58"/>
              <w:ind w:left="287" w:right="2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2" w14:textId="77777777" w:rsidR="008C3596" w:rsidRDefault="00583ED6">
            <w:pPr>
              <w:spacing w:before="58"/>
              <w:ind w:left="24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1309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3" w14:textId="77777777" w:rsidR="008C3596" w:rsidRDefault="00583ED6">
            <w:pPr>
              <w:spacing w:before="58"/>
              <w:ind w:left="265" w:right="24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4" w14:textId="77777777" w:rsidR="008C3596" w:rsidRDefault="00583ED6">
            <w:pPr>
              <w:spacing w:before="58"/>
              <w:ind w:left="286" w:right="27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5" w14:textId="77777777" w:rsidR="008C3596" w:rsidRDefault="00583ED6">
            <w:pPr>
              <w:spacing w:before="58"/>
              <w:ind w:left="258" w:right="24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6" w14:textId="77777777" w:rsidR="008C3596" w:rsidRDefault="00583ED6">
            <w:pPr>
              <w:spacing w:before="58"/>
              <w:ind w:left="259" w:right="24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7" w14:textId="77777777" w:rsidR="008C3596" w:rsidRDefault="00583ED6">
            <w:pPr>
              <w:spacing w:before="58"/>
              <w:ind w:left="320" w:right="30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8" w14:textId="77777777" w:rsidR="008C3596" w:rsidRDefault="00583ED6">
            <w:pPr>
              <w:spacing w:before="58"/>
              <w:ind w:left="248" w:right="2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526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9" w14:textId="77777777" w:rsidR="008C3596" w:rsidRDefault="00583ED6">
            <w:pPr>
              <w:spacing w:before="58"/>
              <w:ind w:left="318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83</w:t>
            </w:r>
          </w:p>
        </w:tc>
      </w:tr>
      <w:tr w:rsidR="008C3596" w14:paraId="5721FDE8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B" w14:textId="77777777" w:rsidR="008C3596" w:rsidRDefault="00583ED6">
            <w:pPr>
              <w:spacing w:before="58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SW88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C" w14:textId="77777777" w:rsidR="008C3596" w:rsidRDefault="00583ED6">
            <w:pPr>
              <w:spacing w:before="58"/>
              <w:ind w:left="249" w:right="2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1116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D" w14:textId="77777777" w:rsidR="008C3596" w:rsidRDefault="00583ED6">
            <w:pPr>
              <w:spacing w:before="58"/>
              <w:ind w:left="287" w:right="27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E" w14:textId="77777777" w:rsidR="008C3596" w:rsidRDefault="00583ED6">
            <w:pPr>
              <w:spacing w:before="58"/>
              <w:ind w:left="285" w:right="26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DF" w14:textId="77777777" w:rsidR="008C3596" w:rsidRDefault="00583ED6">
            <w:pPr>
              <w:spacing w:before="58"/>
              <w:ind w:left="247" w:right="23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0" w14:textId="77777777" w:rsidR="008C3596" w:rsidRDefault="00583ED6">
            <w:pPr>
              <w:spacing w:before="58"/>
              <w:ind w:left="24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1430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1" w14:textId="77777777" w:rsidR="008C3596" w:rsidRDefault="00583ED6">
            <w:pPr>
              <w:spacing w:before="58"/>
              <w:ind w:left="269" w:right="2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2" w14:textId="77777777" w:rsidR="008C3596" w:rsidRDefault="00583ED6">
            <w:pPr>
              <w:spacing w:before="58"/>
              <w:ind w:left="283" w:right="2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3" w14:textId="77777777" w:rsidR="008C3596" w:rsidRDefault="00583ED6">
            <w:pPr>
              <w:spacing w:before="58"/>
              <w:ind w:left="283" w:right="2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4" w14:textId="77777777" w:rsidR="008C3596" w:rsidRDefault="00583ED6">
            <w:pPr>
              <w:spacing w:before="58"/>
              <w:ind w:left="258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5" w14:textId="77777777" w:rsidR="008C3596" w:rsidRDefault="00583ED6">
            <w:pPr>
              <w:spacing w:before="58"/>
              <w:ind w:left="320" w:right="30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6" w14:textId="77777777" w:rsidR="008C3596" w:rsidRDefault="00583ED6">
            <w:pPr>
              <w:spacing w:before="58"/>
              <w:ind w:left="27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453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7" w14:textId="77777777" w:rsidR="008C3596" w:rsidRDefault="00583ED6">
            <w:pPr>
              <w:spacing w:before="58"/>
              <w:ind w:left="317" w:right="3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9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78</w:t>
            </w:r>
          </w:p>
        </w:tc>
      </w:tr>
      <w:tr w:rsidR="008C3596" w14:paraId="5721FDF6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9" w14:textId="77777777" w:rsidR="008C3596" w:rsidRDefault="00583ED6">
            <w:pPr>
              <w:spacing w:before="58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SW87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A" w14:textId="77777777" w:rsidR="008C3596" w:rsidRDefault="00583ED6">
            <w:pPr>
              <w:spacing w:before="58"/>
              <w:ind w:left="251" w:right="2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67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B" w14:textId="77777777" w:rsidR="008C3596" w:rsidRDefault="00583ED6">
            <w:pPr>
              <w:spacing w:before="58"/>
              <w:ind w:left="284" w:right="26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C" w14:textId="77777777" w:rsidR="008C3596" w:rsidRDefault="00583ED6">
            <w:pPr>
              <w:spacing w:before="58"/>
              <w:ind w:left="270" w:right="2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D" w14:textId="77777777" w:rsidR="008C3596" w:rsidRDefault="00583ED6">
            <w:pPr>
              <w:spacing w:before="58"/>
              <w:ind w:left="263" w:right="24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E" w14:textId="77777777" w:rsidR="008C3596" w:rsidRDefault="00583ED6">
            <w:pPr>
              <w:spacing w:before="58"/>
              <w:ind w:left="262" w:right="2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851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EF" w14:textId="77777777" w:rsidR="008C3596" w:rsidRDefault="00583ED6">
            <w:pPr>
              <w:spacing w:before="58"/>
              <w:ind w:left="256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0" w14:textId="77777777" w:rsidR="008C3596" w:rsidRDefault="00583ED6">
            <w:pPr>
              <w:spacing w:before="58"/>
              <w:ind w:left="285" w:right="26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1" w14:textId="77777777" w:rsidR="008C3596" w:rsidRDefault="00583ED6">
            <w:pPr>
              <w:spacing w:before="58"/>
              <w:ind w:left="276" w:right="25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2" w14:textId="77777777" w:rsidR="008C3596" w:rsidRDefault="00583ED6">
            <w:pPr>
              <w:spacing w:before="58"/>
              <w:ind w:left="281" w:right="26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3" w14:textId="77777777" w:rsidR="008C3596" w:rsidRDefault="00583ED6">
            <w:pPr>
              <w:spacing w:before="58"/>
              <w:ind w:left="320" w:right="30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4" w14:textId="77777777" w:rsidR="008C3596" w:rsidRDefault="00583ED6">
            <w:pPr>
              <w:spacing w:before="58"/>
              <w:ind w:left="27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358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5" w14:textId="77777777" w:rsidR="008C3596" w:rsidRDefault="00583ED6">
            <w:pPr>
              <w:spacing w:before="58"/>
              <w:ind w:left="305" w:right="28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494</w:t>
            </w:r>
          </w:p>
        </w:tc>
      </w:tr>
      <w:tr w:rsidR="008C3596" w14:paraId="5721FE04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7" w14:textId="77777777" w:rsidR="008C3596" w:rsidRDefault="00583ED6">
            <w:pPr>
              <w:spacing w:before="58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SW512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8" w14:textId="77777777" w:rsidR="008C3596" w:rsidRDefault="00583ED6">
            <w:pPr>
              <w:spacing w:before="58"/>
              <w:ind w:left="250" w:right="2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</w:t>
            </w: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9" w14:textId="77777777" w:rsidR="008C3596" w:rsidRDefault="00583ED6">
            <w:pPr>
              <w:spacing w:before="58"/>
              <w:ind w:left="255" w:right="2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278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A" w14:textId="77777777" w:rsidR="008C3596" w:rsidRDefault="00583ED6">
            <w:pPr>
              <w:spacing w:before="58"/>
              <w:ind w:left="306" w:right="28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B" w14:textId="77777777" w:rsidR="008C3596" w:rsidRDefault="00583ED6">
            <w:pPr>
              <w:spacing w:before="58"/>
              <w:ind w:left="261" w:right="2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277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C" w14:textId="77777777" w:rsidR="008C3596" w:rsidRDefault="00583ED6">
            <w:pPr>
              <w:spacing w:before="58"/>
              <w:ind w:left="27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870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D" w14:textId="77777777" w:rsidR="008C3596" w:rsidRDefault="00583ED6">
            <w:pPr>
              <w:spacing w:before="58"/>
              <w:ind w:left="248" w:right="23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E" w14:textId="77777777" w:rsidR="008C3596" w:rsidRDefault="00583ED6">
            <w:pPr>
              <w:spacing w:before="58"/>
              <w:ind w:left="285" w:right="2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83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DFF" w14:textId="77777777" w:rsidR="008C3596" w:rsidRDefault="00583ED6">
            <w:pPr>
              <w:spacing w:before="58"/>
              <w:ind w:left="266" w:right="2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0" w14:textId="77777777" w:rsidR="008C3596" w:rsidRDefault="00583ED6">
            <w:pPr>
              <w:spacing w:before="58"/>
              <w:ind w:left="288" w:right="27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1" w14:textId="77777777" w:rsidR="008C3596" w:rsidRDefault="00583ED6">
            <w:pPr>
              <w:spacing w:before="58"/>
              <w:ind w:left="320" w:right="30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2" w14:textId="77777777" w:rsidR="008C3596" w:rsidRDefault="00583ED6">
            <w:pPr>
              <w:spacing w:before="58"/>
              <w:ind w:left="252" w:right="23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427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3" w14:textId="77777777" w:rsidR="008C3596" w:rsidRDefault="00583ED6">
            <w:pPr>
              <w:spacing w:before="58"/>
              <w:ind w:left="312" w:right="29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442</w:t>
            </w:r>
          </w:p>
        </w:tc>
      </w:tr>
      <w:tr w:rsidR="008C3596" w14:paraId="5721FE12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5" w14:textId="77777777" w:rsidR="008C3596" w:rsidRDefault="00583ED6">
            <w:pPr>
              <w:spacing w:before="58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SW522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6" w14:textId="77777777" w:rsidR="008C3596" w:rsidRDefault="00583ED6">
            <w:pPr>
              <w:spacing w:before="58"/>
              <w:ind w:left="2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1031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7" w14:textId="77777777" w:rsidR="008C3596" w:rsidRDefault="00583ED6">
            <w:pPr>
              <w:spacing w:before="58"/>
              <w:ind w:left="320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8" w14:textId="77777777" w:rsidR="008C3596" w:rsidRDefault="00583ED6">
            <w:pPr>
              <w:spacing w:before="58"/>
              <w:ind w:left="256" w:right="2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9" w14:textId="77777777" w:rsidR="008C3596" w:rsidRDefault="00583ED6">
            <w:pPr>
              <w:spacing w:before="58"/>
              <w:ind w:left="255" w:right="2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A" w14:textId="77777777" w:rsidR="008C3596" w:rsidRDefault="00583ED6">
            <w:pPr>
              <w:spacing w:before="58"/>
              <w:ind w:left="24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1303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B" w14:textId="77777777" w:rsidR="008C3596" w:rsidRDefault="00583ED6">
            <w:pPr>
              <w:spacing w:before="58"/>
              <w:ind w:left="289" w:right="27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C" w14:textId="77777777" w:rsidR="008C3596" w:rsidRDefault="00583ED6">
            <w:pPr>
              <w:spacing w:before="58"/>
              <w:ind w:left="287" w:right="2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D" w14:textId="77777777" w:rsidR="008C3596" w:rsidRDefault="00583ED6">
            <w:pPr>
              <w:spacing w:before="58"/>
              <w:ind w:left="293" w:right="27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E" w14:textId="77777777" w:rsidR="008C3596" w:rsidRDefault="00583ED6">
            <w:pPr>
              <w:spacing w:before="58"/>
              <w:ind w:left="281" w:right="26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0F" w14:textId="77777777" w:rsidR="008C3596" w:rsidRDefault="00583ED6">
            <w:pPr>
              <w:spacing w:before="58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0" w14:textId="77777777" w:rsidR="008C3596" w:rsidRDefault="00583ED6">
            <w:pPr>
              <w:spacing w:before="58"/>
              <w:ind w:left="2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304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1" w14:textId="77777777" w:rsidR="008C3596" w:rsidRDefault="00583ED6">
            <w:pPr>
              <w:spacing w:before="58"/>
              <w:ind w:left="309" w:right="29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998</w:t>
            </w:r>
          </w:p>
        </w:tc>
      </w:tr>
      <w:tr w:rsidR="008C3596" w14:paraId="5721FE20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3" w14:textId="77777777" w:rsidR="008C3596" w:rsidRDefault="00583ED6">
            <w:pPr>
              <w:spacing w:before="58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SW623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4" w14:textId="77777777" w:rsidR="008C3596" w:rsidRDefault="00583ED6">
            <w:pPr>
              <w:spacing w:before="58"/>
              <w:ind w:left="24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1466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5" w14:textId="77777777" w:rsidR="008C3596" w:rsidRDefault="00583ED6">
            <w:pPr>
              <w:spacing w:before="58"/>
              <w:ind w:left="2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204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6" w14:textId="77777777" w:rsidR="008C3596" w:rsidRDefault="00583ED6">
            <w:pPr>
              <w:spacing w:before="58"/>
              <w:ind w:left="343" w:right="32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7" w14:textId="77777777" w:rsidR="008C3596" w:rsidRDefault="00583ED6">
            <w:pPr>
              <w:spacing w:before="58"/>
              <w:ind w:left="293" w:right="27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8" w14:textId="77777777" w:rsidR="008C3596" w:rsidRDefault="00583ED6">
            <w:pPr>
              <w:spacing w:before="58"/>
              <w:ind w:left="24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1386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9" w14:textId="77777777" w:rsidR="008C3596" w:rsidRDefault="00583ED6">
            <w:pPr>
              <w:spacing w:before="58"/>
              <w:ind w:left="258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A" w14:textId="77777777" w:rsidR="008C3596" w:rsidRDefault="00583ED6">
            <w:pPr>
              <w:spacing w:before="58"/>
              <w:ind w:left="259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B" w14:textId="77777777" w:rsidR="008C3596" w:rsidRDefault="00583ED6">
            <w:pPr>
              <w:spacing w:before="58"/>
              <w:ind w:left="300" w:right="28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C" w14:textId="77777777" w:rsidR="008C3596" w:rsidRDefault="00583ED6">
            <w:pPr>
              <w:spacing w:before="58"/>
              <w:ind w:left="270" w:right="2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D" w14:textId="77777777" w:rsidR="008C3596" w:rsidRDefault="00583ED6">
            <w:pPr>
              <w:spacing w:before="58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E" w14:textId="77777777" w:rsidR="008C3596" w:rsidRDefault="00583ED6">
            <w:pPr>
              <w:spacing w:before="58"/>
              <w:ind w:left="27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423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1F" w14:textId="77777777" w:rsidR="008C3596" w:rsidRDefault="00583ED6">
            <w:pPr>
              <w:spacing w:before="58"/>
              <w:ind w:left="309" w:right="29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963</w:t>
            </w:r>
          </w:p>
        </w:tc>
      </w:tr>
      <w:tr w:rsidR="008C3596" w14:paraId="5721FE2E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21" w14:textId="77777777" w:rsidR="008C3596" w:rsidRDefault="00583ED6">
            <w:pPr>
              <w:spacing w:before="58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SW628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22" w14:textId="77777777" w:rsidR="008C3596" w:rsidRDefault="00583ED6">
            <w:pPr>
              <w:spacing w:before="58"/>
              <w:ind w:left="25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1705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23" w14:textId="77777777" w:rsidR="008C3596" w:rsidRDefault="00583ED6">
            <w:pPr>
              <w:spacing w:before="58"/>
              <w:ind w:left="302" w:right="28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24" w14:textId="77777777" w:rsidR="008C3596" w:rsidRDefault="00583ED6">
            <w:pPr>
              <w:spacing w:before="58"/>
              <w:ind w:left="282" w:right="26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25" w14:textId="77777777" w:rsidR="008C3596" w:rsidRDefault="00583ED6">
            <w:pPr>
              <w:spacing w:before="58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26" w14:textId="77777777" w:rsidR="008C3596" w:rsidRDefault="00583ED6">
            <w:pPr>
              <w:spacing w:before="58"/>
              <w:ind w:left="25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1854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27" w14:textId="77777777" w:rsidR="008C3596" w:rsidRDefault="00583ED6">
            <w:pPr>
              <w:spacing w:before="58"/>
              <w:ind w:left="257" w:right="2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28" w14:textId="77777777" w:rsidR="008C3596" w:rsidRDefault="00583ED6">
            <w:pPr>
              <w:spacing w:before="58"/>
              <w:ind w:left="300" w:right="28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29" w14:textId="77777777" w:rsidR="008C3596" w:rsidRDefault="00583ED6">
            <w:pPr>
              <w:spacing w:before="58"/>
              <w:ind w:left="2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420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2A" w14:textId="77777777" w:rsidR="008C3596" w:rsidRDefault="00583ED6">
            <w:pPr>
              <w:spacing w:before="58"/>
              <w:ind w:left="259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2B" w14:textId="77777777" w:rsidR="008C3596" w:rsidRDefault="00583ED6">
            <w:pPr>
              <w:spacing w:before="58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2C" w14:textId="77777777" w:rsidR="008C3596" w:rsidRDefault="00583ED6">
            <w:pPr>
              <w:spacing w:before="58"/>
              <w:ind w:left="260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819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2D" w14:textId="77777777" w:rsidR="008C3596" w:rsidRDefault="00583ED6">
            <w:pPr>
              <w:spacing w:before="58"/>
              <w:ind w:left="31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1035</w:t>
            </w:r>
          </w:p>
        </w:tc>
      </w:tr>
      <w:tr w:rsidR="008C3596" w14:paraId="5721FE3C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2F" w14:textId="77777777" w:rsidR="008C3596" w:rsidRDefault="00583ED6">
            <w:pPr>
              <w:spacing w:before="58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SW659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0" w14:textId="77777777" w:rsidR="008C3596" w:rsidRDefault="00583ED6">
            <w:pPr>
              <w:spacing w:before="58"/>
              <w:ind w:left="27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566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1" w14:textId="77777777" w:rsidR="008C3596" w:rsidRDefault="00583ED6">
            <w:pPr>
              <w:spacing w:before="58"/>
              <w:ind w:left="288" w:right="2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2" w14:textId="77777777" w:rsidR="008C3596" w:rsidRDefault="00583ED6">
            <w:pPr>
              <w:spacing w:before="58"/>
              <w:ind w:left="26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3" w14:textId="77777777" w:rsidR="008C3596" w:rsidRDefault="00583ED6">
            <w:pPr>
              <w:spacing w:before="58"/>
              <w:ind w:left="300" w:right="28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4" w14:textId="77777777" w:rsidR="008C3596" w:rsidRDefault="00583ED6">
            <w:pPr>
              <w:spacing w:before="58"/>
              <w:ind w:left="2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445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5" w14:textId="77777777" w:rsidR="008C3596" w:rsidRDefault="00583ED6">
            <w:pPr>
              <w:spacing w:before="58"/>
              <w:ind w:left="296" w:right="27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6" w14:textId="77777777" w:rsidR="008C3596" w:rsidRDefault="00583ED6">
            <w:pPr>
              <w:spacing w:before="58"/>
              <w:ind w:left="285" w:right="26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7" w14:textId="77777777" w:rsidR="008C3596" w:rsidRDefault="00583ED6">
            <w:pPr>
              <w:spacing w:before="58"/>
              <w:ind w:left="292" w:right="27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8" w14:textId="77777777" w:rsidR="008C3596" w:rsidRDefault="00583ED6">
            <w:pPr>
              <w:spacing w:before="58"/>
              <w:ind w:left="284" w:right="26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9" w14:textId="77777777" w:rsidR="008C3596" w:rsidRDefault="00583ED6">
            <w:pPr>
              <w:spacing w:before="58"/>
              <w:ind w:left="321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A" w14:textId="77777777" w:rsidR="008C3596" w:rsidRDefault="00583ED6">
            <w:pPr>
              <w:spacing w:before="58"/>
              <w:ind w:left="2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239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B" w14:textId="77777777" w:rsidR="008C3596" w:rsidRDefault="00583ED6">
            <w:pPr>
              <w:spacing w:before="58"/>
              <w:ind w:left="310" w:right="29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206</w:t>
            </w:r>
          </w:p>
        </w:tc>
      </w:tr>
      <w:tr w:rsidR="008C3596" w14:paraId="5721FE4A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D" w14:textId="77777777" w:rsidR="008C3596" w:rsidRDefault="00583ED6">
            <w:pPr>
              <w:spacing w:before="58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SW715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E" w14:textId="77777777" w:rsidR="008C3596" w:rsidRDefault="00583ED6">
            <w:pPr>
              <w:spacing w:before="58"/>
              <w:ind w:left="2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3F" w14:textId="77777777" w:rsidR="008C3596" w:rsidRDefault="00583ED6">
            <w:pPr>
              <w:spacing w:before="58"/>
              <w:ind w:left="291" w:right="2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0" w14:textId="77777777" w:rsidR="008C3596" w:rsidRDefault="00583ED6">
            <w:pPr>
              <w:spacing w:before="58"/>
              <w:ind w:left="259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1" w14:textId="77777777" w:rsidR="008C3596" w:rsidRDefault="00583ED6">
            <w:pPr>
              <w:spacing w:before="58"/>
              <w:ind w:left="285" w:right="26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2" w14:textId="77777777" w:rsidR="008C3596" w:rsidRDefault="00583ED6">
            <w:pPr>
              <w:spacing w:before="58"/>
              <w:ind w:left="24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1956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3" w14:textId="77777777" w:rsidR="008C3596" w:rsidRDefault="00583ED6">
            <w:pPr>
              <w:spacing w:before="58"/>
              <w:ind w:left="27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204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4" w14:textId="77777777" w:rsidR="008C3596" w:rsidRDefault="00583ED6">
            <w:pPr>
              <w:spacing w:before="58"/>
              <w:ind w:left="267" w:right="24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5" w14:textId="77777777" w:rsidR="008C3596" w:rsidRDefault="00583ED6">
            <w:pPr>
              <w:spacing w:before="58"/>
              <w:ind w:left="307" w:right="28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6" w14:textId="77777777" w:rsidR="008C3596" w:rsidRDefault="00583ED6">
            <w:pPr>
              <w:spacing w:before="58"/>
              <w:ind w:left="251" w:right="23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270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7" w14:textId="77777777" w:rsidR="008C3596" w:rsidRDefault="00583ED6">
            <w:pPr>
              <w:spacing w:before="58"/>
              <w:ind w:left="322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8" w14:textId="77777777" w:rsidR="008C3596" w:rsidRDefault="00583ED6">
            <w:pPr>
              <w:spacing w:before="58"/>
              <w:ind w:left="27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24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9" w14:textId="77777777" w:rsidR="008C3596" w:rsidRDefault="00583ED6">
            <w:pPr>
              <w:spacing w:before="58"/>
              <w:ind w:left="32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32</w:t>
            </w:r>
          </w:p>
        </w:tc>
      </w:tr>
      <w:tr w:rsidR="008C3596" w14:paraId="5721FE58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B" w14:textId="77777777" w:rsidR="008C3596" w:rsidRDefault="00583ED6">
            <w:pPr>
              <w:spacing w:before="58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SW751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C" w14:textId="77777777" w:rsidR="008C3596" w:rsidRDefault="00583ED6">
            <w:pPr>
              <w:spacing w:before="58"/>
              <w:ind w:left="24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1490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D" w14:textId="77777777" w:rsidR="008C3596" w:rsidRDefault="00583ED6">
            <w:pPr>
              <w:spacing w:before="58"/>
              <w:ind w:left="267" w:right="24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E" w14:textId="77777777" w:rsidR="008C3596" w:rsidRDefault="00583ED6">
            <w:pPr>
              <w:spacing w:before="58"/>
              <w:ind w:left="2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4F" w14:textId="77777777" w:rsidR="008C3596" w:rsidRDefault="00583ED6">
            <w:pPr>
              <w:spacing w:before="58"/>
              <w:ind w:left="290" w:right="2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0" w14:textId="77777777" w:rsidR="008C3596" w:rsidRDefault="00583ED6">
            <w:pPr>
              <w:spacing w:before="58"/>
              <w:ind w:left="2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</w:t>
            </w: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1" w14:textId="77777777" w:rsidR="008C3596" w:rsidRDefault="00583ED6">
            <w:pPr>
              <w:spacing w:before="58"/>
              <w:ind w:left="260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2" w14:textId="77777777" w:rsidR="008C3596" w:rsidRDefault="00583ED6">
            <w:pPr>
              <w:spacing w:before="58"/>
              <w:ind w:left="282" w:right="26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3" w14:textId="77777777" w:rsidR="008C3596" w:rsidRDefault="00583ED6">
            <w:pPr>
              <w:spacing w:before="58"/>
              <w:ind w:left="252" w:right="2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4" w14:textId="77777777" w:rsidR="008C3596" w:rsidRDefault="00583ED6">
            <w:pPr>
              <w:spacing w:before="58"/>
              <w:ind w:left="267" w:right="2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5" w14:textId="77777777" w:rsidR="008C3596" w:rsidRDefault="00583ED6">
            <w:pPr>
              <w:spacing w:before="58"/>
              <w:ind w:left="322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6" w14:textId="77777777" w:rsidR="008C3596" w:rsidRDefault="00583ED6">
            <w:pPr>
              <w:spacing w:before="58"/>
              <w:ind w:left="2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632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7" w14:textId="77777777" w:rsidR="008C3596" w:rsidRDefault="00583ED6">
            <w:pPr>
              <w:spacing w:before="58"/>
              <w:ind w:left="307" w:right="28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540</w:t>
            </w:r>
          </w:p>
        </w:tc>
      </w:tr>
      <w:tr w:rsidR="008C3596" w14:paraId="5721FE66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9" w14:textId="77777777" w:rsidR="008C3596" w:rsidRDefault="00583ED6">
            <w:pPr>
              <w:spacing w:before="58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SW754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A" w14:textId="77777777" w:rsidR="008C3596" w:rsidRDefault="00583ED6">
            <w:pPr>
              <w:spacing w:before="58"/>
              <w:ind w:left="26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1164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B" w14:textId="77777777" w:rsidR="008C3596" w:rsidRDefault="00583ED6">
            <w:pPr>
              <w:spacing w:before="58"/>
              <w:ind w:left="2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C" w14:textId="77777777" w:rsidR="008C3596" w:rsidRDefault="00583ED6">
            <w:pPr>
              <w:spacing w:before="58"/>
              <w:ind w:left="25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D" w14:textId="77777777" w:rsidR="008C3596" w:rsidRDefault="00583ED6">
            <w:pPr>
              <w:spacing w:before="58"/>
              <w:ind w:left="285" w:right="26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E" w14:textId="77777777" w:rsidR="008C3596" w:rsidRDefault="00583ED6">
            <w:pPr>
              <w:spacing w:before="58"/>
              <w:ind w:left="267" w:right="24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812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5F" w14:textId="77777777" w:rsidR="008C3596" w:rsidRDefault="00583ED6">
            <w:pPr>
              <w:spacing w:before="58"/>
              <w:ind w:left="260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0" w14:textId="77777777" w:rsidR="008C3596" w:rsidRDefault="00583ED6">
            <w:pPr>
              <w:spacing w:before="58"/>
              <w:ind w:left="292" w:right="27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97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1" w14:textId="77777777" w:rsidR="008C3596" w:rsidRDefault="00583ED6">
            <w:pPr>
              <w:spacing w:before="58"/>
              <w:ind w:left="305" w:right="28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2" w14:textId="77777777" w:rsidR="008C3596" w:rsidRDefault="00583ED6">
            <w:pPr>
              <w:spacing w:before="58"/>
              <w:ind w:left="265" w:right="2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3" w14:textId="77777777" w:rsidR="008C3596" w:rsidRDefault="00583ED6">
            <w:pPr>
              <w:spacing w:before="58"/>
              <w:ind w:left="322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4" w14:textId="77777777" w:rsidR="008C3596" w:rsidRDefault="00583ED6">
            <w:pPr>
              <w:spacing w:before="58"/>
              <w:ind w:left="2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405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5" w14:textId="77777777" w:rsidR="008C3596" w:rsidRDefault="00583ED6">
            <w:pPr>
              <w:spacing w:before="58"/>
              <w:ind w:left="313" w:right="29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07</w:t>
            </w:r>
          </w:p>
        </w:tc>
      </w:tr>
      <w:tr w:rsidR="008C3596" w14:paraId="5721FE74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7" w14:textId="77777777" w:rsidR="008C3596" w:rsidRDefault="00583ED6">
            <w:pPr>
              <w:spacing w:before="58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SW761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8" w14:textId="77777777" w:rsidR="008C3596" w:rsidRDefault="00583ED6">
            <w:pPr>
              <w:spacing w:before="58"/>
              <w:ind w:left="27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1718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9" w14:textId="77777777" w:rsidR="008C3596" w:rsidRDefault="00583ED6">
            <w:pPr>
              <w:spacing w:before="58"/>
              <w:ind w:left="304" w:right="28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A" w14:textId="77777777" w:rsidR="008C3596" w:rsidRDefault="00583ED6">
            <w:pPr>
              <w:spacing w:before="58"/>
              <w:ind w:left="295" w:right="27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-6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B" w14:textId="77777777" w:rsidR="008C3596" w:rsidRDefault="00583ED6">
            <w:pPr>
              <w:spacing w:before="58"/>
              <w:ind w:left="288" w:right="26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C" w14:textId="77777777" w:rsidR="008C3596" w:rsidRDefault="00583ED6">
            <w:pPr>
              <w:spacing w:before="58"/>
              <w:ind w:left="2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1759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D" w14:textId="77777777" w:rsidR="008C3596" w:rsidRDefault="00583ED6">
            <w:pPr>
              <w:spacing w:before="58"/>
              <w:ind w:left="2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200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E" w14:textId="77777777" w:rsidR="008C3596" w:rsidRDefault="00583ED6">
            <w:pPr>
              <w:spacing w:before="58"/>
              <w:ind w:left="301" w:right="28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6F" w14:textId="77777777" w:rsidR="008C3596" w:rsidRDefault="00583ED6">
            <w:pPr>
              <w:spacing w:before="58"/>
              <w:ind w:left="286" w:right="26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0" w14:textId="77777777" w:rsidR="008C3596" w:rsidRDefault="00583ED6">
            <w:pPr>
              <w:spacing w:before="58"/>
              <w:ind w:left="265" w:right="2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1" w14:textId="77777777" w:rsidR="008C3596" w:rsidRDefault="00583ED6">
            <w:pPr>
              <w:spacing w:before="58"/>
              <w:ind w:left="322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2" w14:textId="77777777" w:rsidR="008C3596" w:rsidRDefault="00583ED6">
            <w:pPr>
              <w:spacing w:before="58"/>
              <w:ind w:left="257" w:right="2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522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3" w14:textId="77777777" w:rsidR="008C3596" w:rsidRDefault="00583ED6">
            <w:pPr>
              <w:spacing w:before="58"/>
              <w:ind w:left="300" w:right="27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1237</w:t>
            </w:r>
          </w:p>
        </w:tc>
      </w:tr>
      <w:tr w:rsidR="008C3596" w14:paraId="5721FE82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5" w14:textId="77777777" w:rsidR="008C3596" w:rsidRDefault="00583ED6">
            <w:pPr>
              <w:spacing w:before="58"/>
              <w:ind w:left="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SW8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0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6" w14:textId="77777777" w:rsidR="008C3596" w:rsidRDefault="00583ED6">
            <w:pPr>
              <w:spacing w:before="58"/>
              <w:ind w:left="263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8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7" w14:textId="77777777" w:rsidR="008C3596" w:rsidRDefault="00583ED6">
            <w:pPr>
              <w:spacing w:before="58"/>
              <w:ind w:left="322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8" w14:textId="77777777" w:rsidR="008C3596" w:rsidRDefault="00583ED6">
            <w:pPr>
              <w:spacing w:before="58"/>
              <w:ind w:left="272" w:right="25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9" w14:textId="77777777" w:rsidR="008C3596" w:rsidRDefault="00583ED6">
            <w:pPr>
              <w:spacing w:before="58"/>
              <w:ind w:left="273" w:right="2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A" w14:textId="77777777" w:rsidR="008C3596" w:rsidRDefault="00583ED6">
            <w:pPr>
              <w:spacing w:before="58"/>
              <w:ind w:left="27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988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B" w14:textId="77777777" w:rsidR="008C3596" w:rsidRDefault="00583ED6">
            <w:pPr>
              <w:spacing w:before="58"/>
              <w:ind w:left="261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C" w14:textId="77777777" w:rsidR="008C3596" w:rsidRDefault="00583ED6">
            <w:pPr>
              <w:spacing w:before="58"/>
              <w:ind w:left="301" w:right="27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D" w14:textId="77777777" w:rsidR="008C3596" w:rsidRDefault="00583ED6">
            <w:pPr>
              <w:spacing w:before="58"/>
              <w:ind w:left="277" w:right="25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E" w14:textId="77777777" w:rsidR="008C3596" w:rsidRDefault="00583ED6">
            <w:pPr>
              <w:spacing w:before="58"/>
              <w:ind w:left="255" w:right="23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7F" w14:textId="77777777" w:rsidR="008C3596" w:rsidRDefault="00583ED6">
            <w:pPr>
              <w:spacing w:before="58"/>
              <w:ind w:left="323" w:right="3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0" w14:textId="77777777" w:rsidR="008C3596" w:rsidRDefault="00583ED6">
            <w:pPr>
              <w:spacing w:before="58"/>
              <w:ind w:left="2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490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1" w14:textId="77777777" w:rsidR="008C3596" w:rsidRDefault="00583ED6">
            <w:pPr>
              <w:spacing w:before="58"/>
              <w:ind w:left="310" w:right="28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498</w:t>
            </w:r>
          </w:p>
        </w:tc>
      </w:tr>
      <w:tr w:rsidR="008C3596" w14:paraId="5721FE90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3" w14:textId="77777777" w:rsidR="008C3596" w:rsidRDefault="00583ED6">
            <w:pPr>
              <w:spacing w:before="58"/>
              <w:ind w:left="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SW809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4" w14:textId="77777777" w:rsidR="008C3596" w:rsidRDefault="00583ED6">
            <w:pPr>
              <w:spacing w:before="58"/>
              <w:ind w:left="25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1962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5" w14:textId="77777777" w:rsidR="008C3596" w:rsidRDefault="00583ED6">
            <w:pPr>
              <w:spacing w:before="58"/>
              <w:ind w:left="2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440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6" w14:textId="77777777" w:rsidR="008C3596" w:rsidRDefault="00583ED6">
            <w:pPr>
              <w:spacing w:before="58"/>
              <w:ind w:left="261" w:right="2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7" w14:textId="77777777" w:rsidR="008C3596" w:rsidRDefault="00583ED6">
            <w:pPr>
              <w:spacing w:before="58"/>
              <w:ind w:left="323" w:right="3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8" w14:textId="77777777" w:rsidR="008C3596" w:rsidRDefault="00583ED6">
            <w:pPr>
              <w:spacing w:before="58"/>
              <w:ind w:left="24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1498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9" w14:textId="77777777" w:rsidR="008C3596" w:rsidRDefault="00583ED6">
            <w:pPr>
              <w:spacing w:before="58"/>
              <w:ind w:left="255" w:right="2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A" w14:textId="77777777" w:rsidR="008C3596" w:rsidRDefault="00583ED6">
            <w:pPr>
              <w:spacing w:before="58"/>
              <w:ind w:left="277" w:right="25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B" w14:textId="77777777" w:rsidR="008C3596" w:rsidRDefault="00583ED6">
            <w:pPr>
              <w:spacing w:before="58"/>
              <w:ind w:left="255" w:right="2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C" w14:textId="77777777" w:rsidR="008C3596" w:rsidRDefault="00583ED6">
            <w:pPr>
              <w:spacing w:before="58"/>
              <w:ind w:left="269" w:right="24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D" w14:textId="77777777" w:rsidR="008C3596" w:rsidRDefault="00583ED6">
            <w:pPr>
              <w:spacing w:before="58"/>
              <w:ind w:left="323" w:right="3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E" w14:textId="77777777" w:rsidR="008C3596" w:rsidRDefault="00583ED6">
            <w:pPr>
              <w:spacing w:before="58"/>
              <w:ind w:left="252" w:right="22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78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8F" w14:textId="77777777" w:rsidR="008C3596" w:rsidRDefault="00583ED6">
            <w:pPr>
              <w:spacing w:before="58"/>
              <w:ind w:left="314" w:right="29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820</w:t>
            </w:r>
          </w:p>
        </w:tc>
      </w:tr>
      <w:tr w:rsidR="008C3596" w14:paraId="5721FE9E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91" w14:textId="77777777" w:rsidR="008C3596" w:rsidRDefault="00583ED6">
            <w:pPr>
              <w:spacing w:before="58"/>
              <w:ind w:left="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SW1004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92" w14:textId="77777777" w:rsidR="008C3596" w:rsidRDefault="00583ED6">
            <w:pPr>
              <w:spacing w:before="58"/>
              <w:ind w:left="24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1053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93" w14:textId="77777777" w:rsidR="008C3596" w:rsidRDefault="00583ED6">
            <w:pPr>
              <w:spacing w:before="58"/>
              <w:ind w:left="24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2785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94" w14:textId="77777777" w:rsidR="008C3596" w:rsidRDefault="00583ED6">
            <w:pPr>
              <w:spacing w:before="58"/>
              <w:ind w:left="23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3799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95" w14:textId="77777777" w:rsidR="008C3596" w:rsidRDefault="00583ED6">
            <w:pPr>
              <w:spacing w:before="58"/>
              <w:ind w:left="276" w:right="2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96" w14:textId="77777777" w:rsidR="008C3596" w:rsidRDefault="00583ED6">
            <w:pPr>
              <w:spacing w:before="58"/>
              <w:ind w:left="27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2181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97" w14:textId="77777777" w:rsidR="008C3596" w:rsidRDefault="00583ED6">
            <w:pPr>
              <w:spacing w:before="58"/>
              <w:ind w:left="263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98" w14:textId="77777777" w:rsidR="008C3596" w:rsidRDefault="00583ED6">
            <w:pPr>
              <w:spacing w:before="58"/>
              <w:ind w:left="304" w:right="28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99" w14:textId="77777777" w:rsidR="008C3596" w:rsidRDefault="00583ED6">
            <w:pPr>
              <w:spacing w:before="58"/>
              <w:ind w:left="2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462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9A" w14:textId="77777777" w:rsidR="008C3596" w:rsidRDefault="00583ED6">
            <w:pPr>
              <w:spacing w:before="58"/>
              <w:ind w:left="275" w:right="2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9B" w14:textId="77777777" w:rsidR="008C3596" w:rsidRDefault="00583ED6">
            <w:pPr>
              <w:spacing w:before="58"/>
              <w:ind w:left="323" w:right="3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9C" w14:textId="77777777" w:rsidR="008C3596" w:rsidRDefault="00583ED6">
            <w:pPr>
              <w:spacing w:before="58"/>
              <w:ind w:left="2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808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9D" w14:textId="77777777" w:rsidR="008C3596" w:rsidRDefault="00583ED6">
            <w:pPr>
              <w:spacing w:before="58"/>
              <w:ind w:left="32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1373</w:t>
            </w:r>
          </w:p>
        </w:tc>
      </w:tr>
      <w:tr w:rsidR="008C3596" w14:paraId="5721FEAC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9F" w14:textId="77777777" w:rsidR="008C3596" w:rsidRDefault="00583ED6">
            <w:pPr>
              <w:spacing w:before="58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SW1006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0" w14:textId="77777777" w:rsidR="008C3596" w:rsidRDefault="00583ED6">
            <w:pPr>
              <w:spacing w:before="58"/>
              <w:ind w:left="24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1445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1" w14:textId="77777777" w:rsidR="008C3596" w:rsidRDefault="00583ED6">
            <w:pPr>
              <w:spacing w:before="58"/>
              <w:ind w:left="323" w:right="3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2" w14:textId="77777777" w:rsidR="008C3596" w:rsidRDefault="00583ED6">
            <w:pPr>
              <w:spacing w:before="58"/>
              <w:ind w:left="25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-378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3" w14:textId="77777777" w:rsidR="008C3596" w:rsidRDefault="00583ED6">
            <w:pPr>
              <w:spacing w:before="58"/>
              <w:ind w:left="323" w:right="29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4" w14:textId="77777777" w:rsidR="008C3596" w:rsidRDefault="00583ED6">
            <w:pPr>
              <w:spacing w:before="58"/>
              <w:ind w:left="25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5" w14:textId="77777777" w:rsidR="008C3596" w:rsidRDefault="00583ED6">
            <w:pPr>
              <w:spacing w:before="58"/>
              <w:ind w:left="262" w:right="2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201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6" w14:textId="77777777" w:rsidR="008C3596" w:rsidRDefault="00583ED6">
            <w:pPr>
              <w:spacing w:before="58"/>
              <w:ind w:left="286" w:right="26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7" w14:textId="77777777" w:rsidR="008C3596" w:rsidRDefault="00583ED6">
            <w:pPr>
              <w:spacing w:before="58"/>
              <w:ind w:left="262" w:right="2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8" w14:textId="77777777" w:rsidR="008C3596" w:rsidRDefault="00583ED6">
            <w:pPr>
              <w:spacing w:before="58"/>
              <w:ind w:left="284" w:right="26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9" w14:textId="77777777" w:rsidR="008C3596" w:rsidRDefault="00583ED6">
            <w:pPr>
              <w:spacing w:before="58"/>
              <w:ind w:left="324" w:right="29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A" w14:textId="77777777" w:rsidR="008C3596" w:rsidRDefault="00583ED6">
            <w:pPr>
              <w:spacing w:before="58"/>
              <w:ind w:left="257" w:right="2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74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B" w14:textId="77777777" w:rsidR="008C3596" w:rsidRDefault="00583ED6">
            <w:pPr>
              <w:spacing w:before="58"/>
              <w:ind w:left="310" w:right="28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493</w:t>
            </w:r>
          </w:p>
        </w:tc>
      </w:tr>
      <w:tr w:rsidR="008C3596" w14:paraId="5721FEBA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D" w14:textId="77777777" w:rsidR="008C3596" w:rsidRDefault="00583ED6">
            <w:pPr>
              <w:spacing w:before="58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SW1016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E" w14:textId="77777777" w:rsidR="008C3596" w:rsidRDefault="00583ED6">
            <w:pPr>
              <w:spacing w:before="58"/>
              <w:ind w:left="27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695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AF" w14:textId="77777777" w:rsidR="008C3596" w:rsidRDefault="00583ED6">
            <w:pPr>
              <w:spacing w:before="58"/>
              <w:ind w:left="291" w:right="26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0" w14:textId="77777777" w:rsidR="008C3596" w:rsidRDefault="00583ED6">
            <w:pPr>
              <w:spacing w:before="58"/>
              <w:ind w:left="293" w:right="2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1" w14:textId="77777777" w:rsidR="008C3596" w:rsidRDefault="00583ED6">
            <w:pPr>
              <w:spacing w:before="58"/>
              <w:ind w:left="258" w:right="2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67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2" w14:textId="77777777" w:rsidR="008C3596" w:rsidRDefault="00583ED6">
            <w:pPr>
              <w:spacing w:before="58"/>
              <w:ind w:left="2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964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3" w14:textId="77777777" w:rsidR="008C3596" w:rsidRDefault="00583ED6">
            <w:pPr>
              <w:spacing w:before="58"/>
              <w:ind w:left="2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4" w14:textId="77777777" w:rsidR="008C3596" w:rsidRDefault="00583ED6">
            <w:pPr>
              <w:spacing w:before="58"/>
              <w:ind w:left="294" w:right="27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5" w14:textId="77777777" w:rsidR="008C3596" w:rsidRDefault="00583ED6">
            <w:pPr>
              <w:spacing w:before="58"/>
              <w:ind w:left="305" w:right="28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6" w14:textId="77777777" w:rsidR="008C3596" w:rsidRDefault="00583ED6">
            <w:pPr>
              <w:spacing w:before="58"/>
              <w:ind w:left="289" w:right="26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7" w14:textId="77777777" w:rsidR="008C3596" w:rsidRDefault="00583ED6">
            <w:pPr>
              <w:spacing w:before="58"/>
              <w:ind w:left="324" w:right="29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8" w14:textId="77777777" w:rsidR="008C3596" w:rsidRDefault="00583ED6">
            <w:pPr>
              <w:spacing w:before="58"/>
              <w:ind w:left="2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455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9" w14:textId="77777777" w:rsidR="008C3596" w:rsidRDefault="00583ED6">
            <w:pPr>
              <w:spacing w:before="58"/>
              <w:ind w:left="312" w:right="28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508</w:t>
            </w:r>
          </w:p>
        </w:tc>
      </w:tr>
      <w:tr w:rsidR="008C3596" w14:paraId="5721FEC8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B" w14:textId="77777777" w:rsidR="008C3596" w:rsidRDefault="00583ED6">
            <w:pPr>
              <w:spacing w:before="58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SW1017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C" w14:textId="77777777" w:rsidR="008C3596" w:rsidRDefault="00583ED6">
            <w:pPr>
              <w:spacing w:before="58"/>
              <w:ind w:left="25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1888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D" w14:textId="77777777" w:rsidR="008C3596" w:rsidRDefault="00583ED6">
            <w:pPr>
              <w:spacing w:before="58"/>
              <w:ind w:left="259" w:right="2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278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E" w14:textId="77777777" w:rsidR="008C3596" w:rsidRDefault="00583ED6">
            <w:pPr>
              <w:spacing w:before="58"/>
              <w:ind w:left="288" w:right="26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BF" w14:textId="77777777" w:rsidR="008C3596" w:rsidRDefault="00583ED6">
            <w:pPr>
              <w:spacing w:before="58"/>
              <w:ind w:left="324" w:right="29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0" w14:textId="77777777" w:rsidR="008C3596" w:rsidRDefault="00583ED6">
            <w:pPr>
              <w:spacing w:before="58"/>
              <w:ind w:left="24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1948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1" w14:textId="77777777" w:rsidR="008C3596" w:rsidRDefault="00583ED6">
            <w:pPr>
              <w:spacing w:before="58"/>
              <w:ind w:left="278" w:right="2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2" w14:textId="77777777" w:rsidR="008C3596" w:rsidRDefault="00583ED6">
            <w:pPr>
              <w:spacing w:before="58"/>
              <w:ind w:left="292" w:right="26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3" w14:textId="77777777" w:rsidR="008C3596" w:rsidRDefault="00583ED6">
            <w:pPr>
              <w:spacing w:before="58"/>
              <w:ind w:left="278" w:right="2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4" w14:textId="77777777" w:rsidR="008C3596" w:rsidRDefault="00583ED6">
            <w:pPr>
              <w:spacing w:before="58"/>
              <w:ind w:left="258" w:right="2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282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5" w14:textId="77777777" w:rsidR="008C3596" w:rsidRDefault="00583ED6">
            <w:pPr>
              <w:spacing w:before="58"/>
              <w:ind w:left="324" w:right="29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6" w14:textId="77777777" w:rsidR="008C3596" w:rsidRDefault="00583ED6">
            <w:pPr>
              <w:spacing w:before="58"/>
              <w:ind w:left="260" w:right="2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614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7" w14:textId="77777777" w:rsidR="008C3596" w:rsidRDefault="00583ED6">
            <w:pPr>
              <w:spacing w:before="58"/>
              <w:ind w:left="31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</w:t>
            </w:r>
          </w:p>
        </w:tc>
      </w:tr>
      <w:tr w:rsidR="008C3596" w14:paraId="5721FED6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9" w14:textId="77777777" w:rsidR="008C3596" w:rsidRDefault="00583ED6">
            <w:pPr>
              <w:spacing w:before="58"/>
              <w:ind w:left="7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SW1018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A" w14:textId="77777777" w:rsidR="008C3596" w:rsidRDefault="00583ED6">
            <w:pPr>
              <w:spacing w:before="58"/>
              <w:ind w:left="27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1216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B" w14:textId="77777777" w:rsidR="008C3596" w:rsidRDefault="00583ED6">
            <w:pPr>
              <w:spacing w:before="58"/>
              <w:ind w:left="288" w:right="26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C" w14:textId="77777777" w:rsidR="008C3596" w:rsidRDefault="00583ED6">
            <w:pPr>
              <w:spacing w:before="58"/>
              <w:ind w:left="260" w:right="2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D" w14:textId="77777777" w:rsidR="008C3596" w:rsidRDefault="00583ED6">
            <w:pPr>
              <w:spacing w:before="58"/>
              <w:ind w:left="266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E" w14:textId="77777777" w:rsidR="008C3596" w:rsidRDefault="00583ED6">
            <w:pPr>
              <w:spacing w:before="58"/>
              <w:ind w:left="2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1421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CF" w14:textId="77777777" w:rsidR="008C3596" w:rsidRDefault="00583ED6">
            <w:pPr>
              <w:spacing w:before="58"/>
              <w:ind w:left="263" w:right="2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0" w14:textId="77777777" w:rsidR="008C3596" w:rsidRDefault="00583ED6">
            <w:pPr>
              <w:spacing w:before="58"/>
              <w:ind w:left="286" w:right="26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1" w14:textId="77777777" w:rsidR="008C3596" w:rsidRDefault="00583ED6">
            <w:pPr>
              <w:spacing w:before="58"/>
              <w:ind w:left="302" w:right="27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2" w14:textId="77777777" w:rsidR="008C3596" w:rsidRDefault="00583ED6">
            <w:pPr>
              <w:spacing w:before="58"/>
              <w:ind w:left="259" w:right="23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3" w14:textId="77777777" w:rsidR="008C3596" w:rsidRDefault="00583ED6">
            <w:pPr>
              <w:spacing w:before="58"/>
              <w:ind w:left="324" w:right="29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4" w14:textId="77777777" w:rsidR="008C3596" w:rsidRDefault="00583ED6">
            <w:pPr>
              <w:spacing w:before="58"/>
              <w:ind w:left="28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73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5" w14:textId="77777777" w:rsidR="008C3596" w:rsidRDefault="00583ED6">
            <w:pPr>
              <w:spacing w:before="58"/>
              <w:ind w:left="310" w:right="28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949</w:t>
            </w:r>
          </w:p>
        </w:tc>
      </w:tr>
      <w:tr w:rsidR="008C3596" w14:paraId="5721FEE4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7" w14:textId="77777777" w:rsidR="008C3596" w:rsidRDefault="00583ED6">
            <w:pPr>
              <w:spacing w:before="58"/>
              <w:ind w:left="7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SW1019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8" w14:textId="77777777" w:rsidR="008C3596" w:rsidRDefault="00583ED6">
            <w:pPr>
              <w:spacing w:before="58"/>
              <w:ind w:left="25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1985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9" w14:textId="77777777" w:rsidR="008C3596" w:rsidRDefault="00583ED6">
            <w:pPr>
              <w:spacing w:before="58"/>
              <w:ind w:left="23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2904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A" w14:textId="77777777" w:rsidR="008C3596" w:rsidRDefault="00583ED6">
            <w:pPr>
              <w:spacing w:before="58"/>
              <w:ind w:left="23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359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B" w14:textId="77777777" w:rsidR="008C3596" w:rsidRDefault="00583ED6">
            <w:pPr>
              <w:spacing w:before="58"/>
              <w:ind w:left="312" w:right="28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C" w14:textId="77777777" w:rsidR="008C3596" w:rsidRDefault="00583ED6">
            <w:pPr>
              <w:spacing w:before="58"/>
              <w:ind w:left="25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2610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D" w14:textId="77777777" w:rsidR="008C3596" w:rsidRDefault="00583ED6">
            <w:pPr>
              <w:spacing w:before="58"/>
              <w:ind w:left="27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580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E" w14:textId="77777777" w:rsidR="008C3596" w:rsidRDefault="00583ED6">
            <w:pPr>
              <w:spacing w:before="58"/>
              <w:ind w:left="299" w:right="27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DF" w14:textId="77777777" w:rsidR="008C3596" w:rsidRDefault="00583ED6">
            <w:pPr>
              <w:spacing w:before="58"/>
              <w:ind w:left="266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351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0" w14:textId="77777777" w:rsidR="008C3596" w:rsidRDefault="00583ED6">
            <w:pPr>
              <w:spacing w:before="58"/>
              <w:ind w:left="28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328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1" w14:textId="77777777" w:rsidR="008C3596" w:rsidRDefault="00583ED6">
            <w:pPr>
              <w:spacing w:before="58"/>
              <w:ind w:left="325" w:right="29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2" w14:textId="77777777" w:rsidR="008C3596" w:rsidRDefault="00583ED6">
            <w:pPr>
              <w:spacing w:before="58"/>
              <w:ind w:left="27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1281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3" w14:textId="77777777" w:rsidR="008C3596" w:rsidRDefault="00583ED6">
            <w:pPr>
              <w:spacing w:before="58"/>
              <w:ind w:left="32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1329</w:t>
            </w:r>
          </w:p>
        </w:tc>
      </w:tr>
      <w:tr w:rsidR="008C3596" w14:paraId="5721FEF2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5" w14:textId="77777777" w:rsidR="008C3596" w:rsidRDefault="00583ED6">
            <w:pPr>
              <w:spacing w:before="58"/>
              <w:ind w:left="7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SW1020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6" w14:textId="77777777" w:rsidR="008C3596" w:rsidRDefault="00583ED6">
            <w:pPr>
              <w:spacing w:before="58"/>
              <w:ind w:left="256" w:right="22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7" w14:textId="77777777" w:rsidR="008C3596" w:rsidRDefault="00583ED6">
            <w:pPr>
              <w:spacing w:before="58"/>
              <w:ind w:left="28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8" w14:textId="77777777" w:rsidR="008C3596" w:rsidRDefault="00583ED6">
            <w:pPr>
              <w:spacing w:before="58"/>
              <w:ind w:left="282" w:right="25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9" w14:textId="77777777" w:rsidR="008C3596" w:rsidRDefault="00583ED6">
            <w:pPr>
              <w:spacing w:before="58"/>
              <w:ind w:left="274" w:right="2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A" w14:textId="77777777" w:rsidR="008C3596" w:rsidRDefault="00583ED6">
            <w:pPr>
              <w:spacing w:before="58"/>
              <w:ind w:left="260" w:right="2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510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B" w14:textId="77777777" w:rsidR="008C3596" w:rsidRDefault="00583ED6">
            <w:pPr>
              <w:spacing w:before="58"/>
              <w:ind w:left="257" w:right="23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C" w14:textId="77777777" w:rsidR="008C3596" w:rsidRDefault="00583ED6">
            <w:pPr>
              <w:spacing w:before="58"/>
              <w:ind w:left="304" w:right="27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D" w14:textId="77777777" w:rsidR="008C3596" w:rsidRDefault="00583ED6">
            <w:pPr>
              <w:spacing w:before="58"/>
              <w:ind w:left="325" w:right="29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E" w14:textId="77777777" w:rsidR="008C3596" w:rsidRDefault="00583ED6">
            <w:pPr>
              <w:spacing w:before="58"/>
              <w:ind w:left="2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24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EF" w14:textId="77777777" w:rsidR="008C3596" w:rsidRDefault="00583ED6">
            <w:pPr>
              <w:spacing w:before="58"/>
              <w:ind w:left="325" w:right="29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0" w14:textId="77777777" w:rsidR="008C3596" w:rsidRDefault="00583ED6">
            <w:pPr>
              <w:spacing w:before="58"/>
              <w:ind w:left="27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645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1" w14:textId="77777777" w:rsidR="008C3596" w:rsidRDefault="00583ED6">
            <w:pPr>
              <w:spacing w:before="58"/>
              <w:ind w:left="306" w:right="27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135</w:t>
            </w:r>
          </w:p>
        </w:tc>
      </w:tr>
      <w:tr w:rsidR="008C3596" w14:paraId="5721FF00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3" w14:textId="77777777" w:rsidR="008C3596" w:rsidRDefault="00583ED6">
            <w:pPr>
              <w:spacing w:before="58"/>
              <w:ind w:left="7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SW1021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4" w14:textId="77777777" w:rsidR="008C3596" w:rsidRDefault="00583ED6">
            <w:pPr>
              <w:spacing w:before="58"/>
              <w:ind w:left="2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1286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5" w14:textId="77777777" w:rsidR="008C3596" w:rsidRDefault="00583ED6">
            <w:pPr>
              <w:spacing w:before="58"/>
              <w:ind w:left="288" w:right="26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6" w14:textId="77777777" w:rsidR="008C3596" w:rsidRDefault="00583ED6">
            <w:pPr>
              <w:spacing w:before="58"/>
              <w:ind w:left="2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-90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7" w14:textId="77777777" w:rsidR="008C3596" w:rsidRDefault="00583ED6">
            <w:pPr>
              <w:spacing w:before="58"/>
              <w:ind w:left="285" w:right="25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8" w14:textId="77777777" w:rsidR="008C3596" w:rsidRDefault="00583ED6">
            <w:pPr>
              <w:spacing w:before="58"/>
              <w:ind w:left="25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1205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9" w14:textId="77777777" w:rsidR="008C3596" w:rsidRDefault="00583ED6">
            <w:pPr>
              <w:spacing w:before="58"/>
              <w:ind w:left="267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A" w14:textId="77777777" w:rsidR="008C3596" w:rsidRDefault="00583ED6">
            <w:pPr>
              <w:spacing w:before="58"/>
              <w:ind w:left="295" w:right="26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B" w14:textId="77777777" w:rsidR="008C3596" w:rsidRDefault="00583ED6">
            <w:pPr>
              <w:spacing w:before="58"/>
              <w:ind w:left="286" w:right="25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C" w14:textId="77777777" w:rsidR="008C3596" w:rsidRDefault="00583ED6">
            <w:pPr>
              <w:spacing w:before="58"/>
              <w:ind w:left="268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261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D" w14:textId="77777777" w:rsidR="008C3596" w:rsidRDefault="00583ED6">
            <w:pPr>
              <w:spacing w:before="58"/>
              <w:ind w:left="325" w:right="29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E" w14:textId="77777777" w:rsidR="008C3596" w:rsidRDefault="00583ED6">
            <w:pPr>
              <w:spacing w:before="58"/>
              <w:ind w:left="27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495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EFF" w14:textId="77777777" w:rsidR="008C3596" w:rsidRDefault="00583ED6">
            <w:pPr>
              <w:spacing w:before="58"/>
              <w:ind w:left="333" w:right="30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710</w:t>
            </w:r>
          </w:p>
        </w:tc>
      </w:tr>
      <w:tr w:rsidR="008C3596" w14:paraId="5721FF0E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01" w14:textId="77777777" w:rsidR="008C3596" w:rsidRDefault="00583ED6">
            <w:pPr>
              <w:spacing w:before="58"/>
              <w:ind w:left="7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SW1022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02" w14:textId="77777777" w:rsidR="008C3596" w:rsidRDefault="00583ED6">
            <w:pPr>
              <w:spacing w:before="58"/>
              <w:ind w:left="263" w:right="2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391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03" w14:textId="77777777" w:rsidR="008C3596" w:rsidRDefault="00583ED6">
            <w:pPr>
              <w:spacing w:before="58"/>
              <w:ind w:left="325" w:right="29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04" w14:textId="77777777" w:rsidR="008C3596" w:rsidRDefault="00583ED6">
            <w:pPr>
              <w:spacing w:before="58"/>
              <w:ind w:left="302" w:right="27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05" w14:textId="77777777" w:rsidR="008C3596" w:rsidRDefault="00583ED6">
            <w:pPr>
              <w:spacing w:before="58"/>
              <w:ind w:left="278" w:right="2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06" w14:textId="77777777" w:rsidR="008C3596" w:rsidRDefault="00583ED6">
            <w:pPr>
              <w:spacing w:before="58"/>
              <w:ind w:left="267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581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07" w14:textId="77777777" w:rsidR="008C3596" w:rsidRDefault="00583ED6">
            <w:pPr>
              <w:spacing w:before="58"/>
              <w:ind w:left="282" w:right="25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08" w14:textId="77777777" w:rsidR="008C3596" w:rsidRDefault="00583ED6">
            <w:pPr>
              <w:spacing w:before="58"/>
              <w:ind w:left="293" w:right="2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09" w14:textId="77777777" w:rsidR="008C3596" w:rsidRDefault="00583ED6">
            <w:pPr>
              <w:spacing w:before="58"/>
              <w:ind w:left="288" w:right="26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0A" w14:textId="77777777" w:rsidR="008C3596" w:rsidRDefault="00583ED6">
            <w:pPr>
              <w:spacing w:before="58"/>
              <w:ind w:left="286" w:right="25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0B" w14:textId="77777777" w:rsidR="008C3596" w:rsidRDefault="00583ED6">
            <w:pPr>
              <w:spacing w:before="58"/>
              <w:ind w:left="325" w:right="29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0C" w14:textId="77777777" w:rsidR="008C3596" w:rsidRDefault="00583ED6">
            <w:pPr>
              <w:spacing w:before="58"/>
              <w:ind w:left="28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205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0D" w14:textId="77777777" w:rsidR="008C3596" w:rsidRDefault="00583ED6">
            <w:pPr>
              <w:spacing w:before="58"/>
              <w:ind w:left="329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377</w:t>
            </w:r>
          </w:p>
        </w:tc>
      </w:tr>
      <w:tr w:rsidR="008C3596" w14:paraId="5721FF1C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0F" w14:textId="77777777" w:rsidR="008C3596" w:rsidRDefault="00583ED6">
            <w:pPr>
              <w:spacing w:before="58"/>
              <w:ind w:left="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SW1023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0" w14:textId="77777777" w:rsidR="008C3596" w:rsidRDefault="00583ED6">
            <w:pPr>
              <w:spacing w:before="58"/>
              <w:ind w:left="25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1" w14:textId="77777777" w:rsidR="008C3596" w:rsidRDefault="00583ED6">
            <w:pPr>
              <w:spacing w:before="58"/>
              <w:ind w:left="275" w:right="24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2" w14:textId="77777777" w:rsidR="008C3596" w:rsidRDefault="00583ED6">
            <w:pPr>
              <w:spacing w:before="58"/>
              <w:ind w:left="292" w:right="26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3" w14:textId="77777777" w:rsidR="008C3596" w:rsidRDefault="00583ED6">
            <w:pPr>
              <w:spacing w:before="58"/>
              <w:ind w:left="272" w:right="2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4" w14:textId="77777777" w:rsidR="008C3596" w:rsidRDefault="00583ED6">
            <w:pPr>
              <w:spacing w:before="58"/>
              <w:ind w:left="25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1458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5" w14:textId="77777777" w:rsidR="008C3596" w:rsidRDefault="00583ED6">
            <w:pPr>
              <w:spacing w:before="58"/>
              <w:ind w:left="264" w:right="2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6" w14:textId="77777777" w:rsidR="008C3596" w:rsidRDefault="00583ED6">
            <w:pPr>
              <w:spacing w:before="58"/>
              <w:ind w:left="267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07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7" w14:textId="77777777" w:rsidR="008C3596" w:rsidRDefault="00583ED6">
            <w:pPr>
              <w:spacing w:before="58"/>
              <w:ind w:left="296" w:right="27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67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8" w14:textId="77777777" w:rsidR="008C3596" w:rsidRDefault="00583ED6">
            <w:pPr>
              <w:spacing w:before="58"/>
              <w:ind w:left="278" w:right="2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9" w14:textId="77777777" w:rsidR="008C3596" w:rsidRDefault="00583ED6">
            <w:pPr>
              <w:spacing w:before="58"/>
              <w:ind w:left="326" w:right="29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A" w14:textId="77777777" w:rsidR="008C3596" w:rsidRDefault="00583ED6">
            <w:pPr>
              <w:spacing w:before="58"/>
              <w:ind w:left="257" w:right="22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537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B" w14:textId="77777777" w:rsidR="008C3596" w:rsidRDefault="00583ED6">
            <w:pPr>
              <w:spacing w:before="58"/>
              <w:ind w:left="336" w:right="30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921</w:t>
            </w:r>
          </w:p>
        </w:tc>
      </w:tr>
      <w:tr w:rsidR="008C3596" w14:paraId="5721FF2A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D" w14:textId="77777777" w:rsidR="008C3596" w:rsidRDefault="00583ED6">
            <w:pPr>
              <w:spacing w:before="58"/>
              <w:ind w:left="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E" w14:textId="77777777" w:rsidR="008C3596" w:rsidRDefault="00583ED6">
            <w:pPr>
              <w:spacing w:before="58"/>
              <w:ind w:left="27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8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1F" w14:textId="77777777" w:rsidR="008C3596" w:rsidRDefault="00583ED6">
            <w:pPr>
              <w:spacing w:before="58"/>
              <w:ind w:left="300" w:right="27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0" w14:textId="77777777" w:rsidR="008C3596" w:rsidRDefault="00583ED6">
            <w:pPr>
              <w:spacing w:before="58"/>
              <w:ind w:left="2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1" w14:textId="77777777" w:rsidR="008C3596" w:rsidRDefault="00583ED6">
            <w:pPr>
              <w:spacing w:before="58"/>
              <w:ind w:left="347" w:right="31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2" w14:textId="77777777" w:rsidR="008C3596" w:rsidRDefault="00583ED6">
            <w:pPr>
              <w:spacing w:before="58"/>
              <w:ind w:left="27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8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3" w14:textId="77777777" w:rsidR="008C3596" w:rsidRDefault="00583ED6">
            <w:pPr>
              <w:spacing w:before="58"/>
              <w:ind w:left="288" w:right="26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4" w14:textId="77777777" w:rsidR="008C3596" w:rsidRDefault="00583ED6">
            <w:pPr>
              <w:spacing w:before="58"/>
              <w:ind w:left="300" w:right="27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5" w14:textId="77777777" w:rsidR="008C3596" w:rsidRDefault="00583ED6">
            <w:pPr>
              <w:spacing w:before="58"/>
              <w:ind w:left="289" w:right="26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6" w14:textId="77777777" w:rsidR="008C3596" w:rsidRDefault="00583ED6">
            <w:pPr>
              <w:spacing w:before="58"/>
              <w:ind w:left="305" w:right="27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7" w14:textId="77777777" w:rsidR="008C3596" w:rsidRDefault="00583ED6">
            <w:pPr>
              <w:spacing w:before="58"/>
              <w:ind w:left="326" w:right="29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8" w14:textId="77777777" w:rsidR="008C3596" w:rsidRDefault="00583ED6">
            <w:pPr>
              <w:spacing w:before="58"/>
              <w:ind w:left="258" w:right="22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255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9" w14:textId="77777777" w:rsidR="008C3596" w:rsidRDefault="00583ED6">
            <w:pPr>
              <w:spacing w:before="58"/>
              <w:ind w:left="329" w:right="3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75</w:t>
            </w:r>
          </w:p>
        </w:tc>
      </w:tr>
      <w:tr w:rsidR="008C3596" w14:paraId="5721FF38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B" w14:textId="77777777" w:rsidR="008C3596" w:rsidRDefault="00583ED6">
            <w:pPr>
              <w:spacing w:before="58"/>
              <w:ind w:left="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SW1025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C" w14:textId="77777777" w:rsidR="008C3596" w:rsidRDefault="00583ED6">
            <w:pPr>
              <w:spacing w:before="58"/>
              <w:ind w:left="24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1089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D" w14:textId="77777777" w:rsidR="008C3596" w:rsidRDefault="00583ED6">
            <w:pPr>
              <w:spacing w:before="58"/>
              <w:ind w:left="289" w:right="25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E" w14:textId="77777777" w:rsidR="008C3596" w:rsidRDefault="00583ED6">
            <w:pPr>
              <w:spacing w:before="58"/>
              <w:ind w:left="297" w:right="26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2F" w14:textId="77777777" w:rsidR="008C3596" w:rsidRDefault="00583ED6">
            <w:pPr>
              <w:spacing w:before="58"/>
              <w:ind w:left="348" w:right="31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0" w14:textId="77777777" w:rsidR="008C3596" w:rsidRDefault="00583ED6">
            <w:pPr>
              <w:spacing w:before="58"/>
              <w:ind w:left="27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1182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1" w14:textId="77777777" w:rsidR="008C3596" w:rsidRDefault="00583ED6">
            <w:pPr>
              <w:spacing w:before="58"/>
              <w:ind w:left="280" w:right="2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2" w14:textId="77777777" w:rsidR="008C3596" w:rsidRDefault="00583ED6">
            <w:pPr>
              <w:spacing w:before="58"/>
              <w:ind w:left="286" w:right="25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3" w14:textId="77777777" w:rsidR="008C3596" w:rsidRDefault="00583ED6">
            <w:pPr>
              <w:spacing w:before="58"/>
              <w:ind w:left="286" w:right="25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4" w14:textId="77777777" w:rsidR="008C3596" w:rsidRDefault="00583ED6">
            <w:pPr>
              <w:spacing w:before="58"/>
              <w:ind w:left="266" w:right="2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5" w14:textId="77777777" w:rsidR="008C3596" w:rsidRDefault="00583ED6">
            <w:pPr>
              <w:spacing w:before="58"/>
              <w:ind w:left="326" w:right="29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6" w14:textId="77777777" w:rsidR="008C3596" w:rsidRDefault="00583ED6">
            <w:pPr>
              <w:spacing w:before="58"/>
              <w:ind w:left="2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368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7" w14:textId="77777777" w:rsidR="008C3596" w:rsidRDefault="00583ED6">
            <w:pPr>
              <w:spacing w:before="58"/>
              <w:ind w:left="331" w:right="30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814</w:t>
            </w:r>
          </w:p>
        </w:tc>
      </w:tr>
      <w:tr w:rsidR="008C3596" w14:paraId="5721FF46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9" w14:textId="77777777" w:rsidR="008C3596" w:rsidRDefault="00583ED6">
            <w:pPr>
              <w:spacing w:before="58"/>
              <w:ind w:left="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SW1026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A" w14:textId="77777777" w:rsidR="008C3596" w:rsidRDefault="00583ED6">
            <w:pPr>
              <w:spacing w:before="58"/>
              <w:ind w:left="25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1863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B" w14:textId="77777777" w:rsidR="008C3596" w:rsidRDefault="00583ED6">
            <w:pPr>
              <w:spacing w:before="58"/>
              <w:ind w:left="27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C" w14:textId="77777777" w:rsidR="008C3596" w:rsidRDefault="00583ED6">
            <w:pPr>
              <w:spacing w:before="58"/>
              <w:ind w:left="248" w:right="23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D" w14:textId="77777777" w:rsidR="008C3596" w:rsidRDefault="00583ED6">
            <w:pPr>
              <w:spacing w:before="58"/>
              <w:ind w:left="249" w:right="2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E" w14:textId="77777777" w:rsidR="008C3596" w:rsidRDefault="00583ED6">
            <w:pPr>
              <w:spacing w:before="58"/>
              <w:ind w:left="255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2111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3F" w14:textId="77777777" w:rsidR="008C3596" w:rsidRDefault="00583ED6">
            <w:pPr>
              <w:spacing w:before="58"/>
              <w:ind w:left="259" w:right="2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0" w14:textId="77777777" w:rsidR="008C3596" w:rsidRDefault="00583ED6">
            <w:pPr>
              <w:spacing w:before="58"/>
              <w:ind w:left="256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1" w14:textId="77777777" w:rsidR="008C3596" w:rsidRDefault="00583ED6">
            <w:pPr>
              <w:spacing w:before="58"/>
              <w:ind w:left="250" w:right="2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285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2" w14:textId="77777777" w:rsidR="008C3596" w:rsidRDefault="00583ED6">
            <w:pPr>
              <w:spacing w:before="58"/>
              <w:ind w:left="2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449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3" w14:textId="77777777" w:rsidR="008C3596" w:rsidRDefault="00583ED6">
            <w:pPr>
              <w:spacing w:before="58"/>
              <w:ind w:left="325" w:right="30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4" w14:textId="77777777" w:rsidR="008C3596" w:rsidRDefault="00583ED6">
            <w:pPr>
              <w:spacing w:before="58"/>
              <w:ind w:left="24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1035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5" w14:textId="77777777" w:rsidR="008C3596" w:rsidRDefault="00583ED6">
            <w:pPr>
              <w:spacing w:before="58"/>
              <w:ind w:left="31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0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76</w:t>
            </w:r>
          </w:p>
        </w:tc>
      </w:tr>
      <w:tr w:rsidR="008C3596" w14:paraId="5721FF54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7" w14:textId="77777777" w:rsidR="008C3596" w:rsidRDefault="00583ED6">
            <w:pPr>
              <w:spacing w:before="58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SW1028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8" w14:textId="77777777" w:rsidR="008C3596" w:rsidRDefault="00583ED6">
            <w:pPr>
              <w:spacing w:before="58"/>
              <w:ind w:left="24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1453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9" w14:textId="77777777" w:rsidR="008C3596" w:rsidRDefault="00583ED6">
            <w:pPr>
              <w:spacing w:before="58"/>
              <w:ind w:left="2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464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A" w14:textId="77777777" w:rsidR="008C3596" w:rsidRDefault="00583ED6">
            <w:pPr>
              <w:spacing w:before="58"/>
              <w:ind w:left="24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-562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B" w14:textId="77777777" w:rsidR="008C3596" w:rsidRDefault="00583ED6">
            <w:pPr>
              <w:spacing w:before="58"/>
              <w:ind w:left="249" w:right="2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C" w14:textId="77777777" w:rsidR="008C3596" w:rsidRDefault="00583ED6">
            <w:pPr>
              <w:spacing w:before="58"/>
              <w:ind w:left="2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905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D" w14:textId="77777777" w:rsidR="008C3596" w:rsidRDefault="00583ED6">
            <w:pPr>
              <w:spacing w:before="58"/>
              <w:ind w:left="256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E" w14:textId="77777777" w:rsidR="008C3596" w:rsidRDefault="00583ED6">
            <w:pPr>
              <w:spacing w:before="58"/>
              <w:ind w:left="256" w:right="2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4F" w14:textId="77777777" w:rsidR="008C3596" w:rsidRDefault="00583ED6">
            <w:pPr>
              <w:spacing w:before="58"/>
              <w:ind w:left="293" w:right="27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0" w14:textId="77777777" w:rsidR="008C3596" w:rsidRDefault="00583ED6">
            <w:pPr>
              <w:spacing w:before="58"/>
              <w:ind w:left="290" w:right="27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67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1" w14:textId="77777777" w:rsidR="008C3596" w:rsidRDefault="00583ED6">
            <w:pPr>
              <w:spacing w:before="58"/>
              <w:ind w:left="320" w:right="30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2" w14:textId="77777777" w:rsidR="008C3596" w:rsidRDefault="00583ED6">
            <w:pPr>
              <w:spacing w:before="58"/>
              <w:ind w:left="265" w:right="24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3" w14:textId="77777777" w:rsidR="008C3596" w:rsidRDefault="00583ED6">
            <w:pPr>
              <w:spacing w:before="58"/>
              <w:ind w:left="310" w:right="29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488</w:t>
            </w:r>
          </w:p>
        </w:tc>
      </w:tr>
      <w:tr w:rsidR="008C3596" w14:paraId="5721FF62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5" w14:textId="77777777" w:rsidR="008C3596" w:rsidRDefault="00583ED6">
            <w:pPr>
              <w:spacing w:before="58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SW1029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6" w14:textId="77777777" w:rsidR="008C3596" w:rsidRDefault="00583ED6">
            <w:pPr>
              <w:spacing w:before="58"/>
              <w:ind w:left="27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9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7" w14:textId="77777777" w:rsidR="008C3596" w:rsidRDefault="00583ED6">
            <w:pPr>
              <w:spacing w:before="58"/>
              <w:ind w:left="288" w:right="2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8" w14:textId="77777777" w:rsidR="008C3596" w:rsidRDefault="00583ED6">
            <w:pPr>
              <w:spacing w:before="58"/>
              <w:ind w:left="281" w:right="26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9" w14:textId="77777777" w:rsidR="008C3596" w:rsidRDefault="00583ED6">
            <w:pPr>
              <w:spacing w:before="58"/>
              <w:ind w:left="261" w:right="2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A" w14:textId="77777777" w:rsidR="008C3596" w:rsidRDefault="00583ED6">
            <w:pPr>
              <w:spacing w:before="58"/>
              <w:ind w:left="27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B" w14:textId="77777777" w:rsidR="008C3596" w:rsidRDefault="00583ED6">
            <w:pPr>
              <w:spacing w:before="58"/>
              <w:ind w:left="267" w:right="2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C" w14:textId="77777777" w:rsidR="008C3596" w:rsidRDefault="00583ED6">
            <w:pPr>
              <w:spacing w:before="58"/>
              <w:ind w:left="284" w:right="2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D" w14:textId="77777777" w:rsidR="008C3596" w:rsidRDefault="00583ED6">
            <w:pPr>
              <w:spacing w:before="58"/>
              <w:ind w:left="271" w:right="2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271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E" w14:textId="77777777" w:rsidR="008C3596" w:rsidRDefault="00583ED6">
            <w:pPr>
              <w:spacing w:before="58"/>
              <w:ind w:left="265" w:right="24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5F" w14:textId="77777777" w:rsidR="008C3596" w:rsidRDefault="00583ED6">
            <w:pPr>
              <w:spacing w:before="58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0" w14:textId="77777777" w:rsidR="008C3596" w:rsidRDefault="00583ED6">
            <w:pPr>
              <w:spacing w:before="58"/>
              <w:ind w:left="27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708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1" w14:textId="77777777" w:rsidR="008C3596" w:rsidRDefault="00583ED6">
            <w:pPr>
              <w:spacing w:before="58"/>
              <w:ind w:left="311" w:right="29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709</w:t>
            </w:r>
          </w:p>
        </w:tc>
      </w:tr>
      <w:tr w:rsidR="008C3596" w14:paraId="5721FF70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3" w14:textId="77777777" w:rsidR="008C3596" w:rsidRDefault="00583ED6">
            <w:pPr>
              <w:spacing w:before="58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SW1030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4" w14:textId="77777777" w:rsidR="008C3596" w:rsidRDefault="00583ED6">
            <w:pPr>
              <w:spacing w:before="58"/>
              <w:ind w:left="26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1225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5" w14:textId="77777777" w:rsidR="008C3596" w:rsidRDefault="00583ED6">
            <w:pPr>
              <w:spacing w:before="58"/>
              <w:ind w:left="296" w:right="27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6" w14:textId="77777777" w:rsidR="008C3596" w:rsidRDefault="00583ED6">
            <w:pPr>
              <w:spacing w:before="58"/>
              <w:ind w:left="27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7" w14:textId="77777777" w:rsidR="008C3596" w:rsidRDefault="00583ED6">
            <w:pPr>
              <w:spacing w:before="58"/>
              <w:ind w:left="282" w:right="26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8" w14:textId="77777777" w:rsidR="008C3596" w:rsidRDefault="00583ED6">
            <w:pPr>
              <w:spacing w:before="58"/>
              <w:ind w:left="26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1150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9" w14:textId="77777777" w:rsidR="008C3596" w:rsidRDefault="00583ED6">
            <w:pPr>
              <w:spacing w:before="58"/>
              <w:ind w:left="259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A" w14:textId="77777777" w:rsidR="008C3596" w:rsidRDefault="00583ED6">
            <w:pPr>
              <w:spacing w:before="58"/>
              <w:ind w:left="290" w:right="27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B" w14:textId="77777777" w:rsidR="008C3596" w:rsidRDefault="00583ED6">
            <w:pPr>
              <w:spacing w:before="58"/>
              <w:ind w:left="2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304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C" w14:textId="77777777" w:rsidR="008C3596" w:rsidRDefault="00583ED6">
            <w:pPr>
              <w:spacing w:before="58"/>
              <w:ind w:left="259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D" w14:textId="77777777" w:rsidR="008C3596" w:rsidRDefault="00583ED6">
            <w:pPr>
              <w:spacing w:before="58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E" w14:textId="77777777" w:rsidR="008C3596" w:rsidRDefault="00583ED6">
            <w:pPr>
              <w:spacing w:before="58"/>
              <w:ind w:left="2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654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6F" w14:textId="77777777" w:rsidR="008C3596" w:rsidRDefault="00583ED6">
            <w:pPr>
              <w:spacing w:before="58"/>
              <w:ind w:left="306" w:right="28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496</w:t>
            </w:r>
          </w:p>
        </w:tc>
      </w:tr>
      <w:tr w:rsidR="008C3596" w14:paraId="5721FF7E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71" w14:textId="77777777" w:rsidR="008C3596" w:rsidRDefault="00583ED6">
            <w:pPr>
              <w:spacing w:before="58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SW1031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72" w14:textId="77777777" w:rsidR="008C3596" w:rsidRDefault="00583ED6">
            <w:pPr>
              <w:spacing w:before="58"/>
              <w:ind w:left="24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7858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73" w14:textId="77777777" w:rsidR="008C3596" w:rsidRDefault="00583ED6">
            <w:pPr>
              <w:spacing w:before="58"/>
              <w:ind w:left="23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5454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74" w14:textId="77777777" w:rsidR="008C3596" w:rsidRDefault="00583ED6">
            <w:pPr>
              <w:spacing w:before="58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75" w14:textId="77777777" w:rsidR="008C3596" w:rsidRDefault="00583ED6">
            <w:pPr>
              <w:spacing w:before="58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76" w14:textId="77777777" w:rsidR="008C3596" w:rsidRDefault="00583ED6">
            <w:pPr>
              <w:spacing w:before="58"/>
              <w:ind w:left="22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404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77" w14:textId="77777777" w:rsidR="008C3596" w:rsidRDefault="00583ED6">
            <w:pPr>
              <w:spacing w:before="58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78" w14:textId="77777777" w:rsidR="008C3596" w:rsidRDefault="00583ED6">
            <w:pPr>
              <w:spacing w:before="58"/>
              <w:ind w:left="256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57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79" w14:textId="77777777" w:rsidR="008C3596" w:rsidRDefault="00583ED6">
            <w:pPr>
              <w:spacing w:before="58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7A" w14:textId="77777777" w:rsidR="008C3596" w:rsidRDefault="00583ED6">
            <w:pPr>
              <w:spacing w:before="58"/>
              <w:ind w:left="263" w:right="2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07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7B" w14:textId="77777777" w:rsidR="008C3596" w:rsidRDefault="00583ED6">
            <w:pPr>
              <w:spacing w:before="58"/>
              <w:ind w:left="321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7C" w14:textId="77777777" w:rsidR="008C3596" w:rsidRDefault="00583ED6">
            <w:pPr>
              <w:spacing w:before="58"/>
              <w:ind w:left="2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664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7D" w14:textId="77777777" w:rsidR="008C3596" w:rsidRDefault="00583ED6">
            <w:pPr>
              <w:spacing w:before="58"/>
              <w:ind w:left="31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40</w:t>
            </w:r>
          </w:p>
        </w:tc>
      </w:tr>
      <w:tr w:rsidR="008C3596" w14:paraId="5721FF8C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7F" w14:textId="77777777" w:rsidR="008C3596" w:rsidRDefault="00583ED6">
            <w:pPr>
              <w:spacing w:before="58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SW10</w:t>
            </w: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80" w14:textId="77777777" w:rsidR="008C3596" w:rsidRDefault="00583ED6">
            <w:pPr>
              <w:spacing w:before="58"/>
              <w:ind w:left="25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1708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81" w14:textId="77777777" w:rsidR="008C3596" w:rsidRDefault="00583ED6">
            <w:pPr>
              <w:spacing w:before="58"/>
              <w:ind w:left="291" w:right="27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82" w14:textId="77777777" w:rsidR="008C3596" w:rsidRDefault="00583ED6">
            <w:pPr>
              <w:spacing w:before="58"/>
              <w:ind w:left="24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-3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0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83" w14:textId="77777777" w:rsidR="008C3596" w:rsidRDefault="00583ED6">
            <w:pPr>
              <w:spacing w:before="58"/>
              <w:ind w:left="254" w:right="2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84" w14:textId="77777777" w:rsidR="008C3596" w:rsidRDefault="00583ED6">
            <w:pPr>
              <w:spacing w:before="58"/>
              <w:ind w:left="2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1514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85" w14:textId="77777777" w:rsidR="008C3596" w:rsidRDefault="00583ED6">
            <w:pPr>
              <w:spacing w:before="58"/>
              <w:ind w:left="300" w:right="28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86" w14:textId="77777777" w:rsidR="008C3596" w:rsidRDefault="00583ED6">
            <w:pPr>
              <w:spacing w:before="58"/>
              <w:ind w:left="255" w:right="23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87" w14:textId="77777777" w:rsidR="008C3596" w:rsidRDefault="00583ED6">
            <w:pPr>
              <w:spacing w:before="58"/>
              <w:ind w:left="27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429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88" w14:textId="77777777" w:rsidR="008C3596" w:rsidRDefault="00583ED6">
            <w:pPr>
              <w:spacing w:before="58"/>
              <w:ind w:left="27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264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89" w14:textId="77777777" w:rsidR="008C3596" w:rsidRDefault="00583ED6">
            <w:pPr>
              <w:spacing w:before="58"/>
              <w:ind w:left="321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8A" w14:textId="77777777" w:rsidR="008C3596" w:rsidRDefault="00583ED6">
            <w:pPr>
              <w:spacing w:before="58"/>
              <w:ind w:left="27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8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39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1FF8B" w14:textId="77777777" w:rsidR="008C3596" w:rsidRDefault="00583ED6">
            <w:pPr>
              <w:spacing w:before="58"/>
              <w:ind w:left="320" w:right="3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75</w:t>
            </w:r>
          </w:p>
        </w:tc>
      </w:tr>
      <w:tr w:rsidR="008C3596" w14:paraId="5721FF9A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8D" w14:textId="77777777" w:rsidR="008C3596" w:rsidRPr="00F84EB6" w:rsidRDefault="00583ED6">
            <w:pPr>
              <w:spacing w:before="58"/>
              <w:ind w:left="68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9"/>
                <w:sz w:val="14"/>
                <w:szCs w:val="14"/>
              </w:rPr>
              <w:t>A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sz w:val="14"/>
                <w:szCs w:val="14"/>
              </w:rPr>
              <w:t>v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erage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8E" w14:textId="77777777" w:rsidR="008C3596" w:rsidRPr="00F84EB6" w:rsidRDefault="00583ED6">
            <w:pPr>
              <w:spacing w:before="58"/>
              <w:ind w:left="238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1460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8F" w14:textId="77777777" w:rsidR="008C3596" w:rsidRPr="00F84EB6" w:rsidRDefault="00583ED6">
            <w:pPr>
              <w:spacing w:before="58"/>
              <w:ind w:left="265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460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0" w14:textId="77777777" w:rsidR="008C3596" w:rsidRPr="00F84EB6" w:rsidRDefault="00583ED6">
            <w:pPr>
              <w:spacing w:before="58"/>
              <w:ind w:left="271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sz w:val="14"/>
                <w:szCs w:val="14"/>
              </w:rPr>
              <w:t>2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09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1" w14:textId="77777777" w:rsidR="008C3596" w:rsidRPr="00F84EB6" w:rsidRDefault="00583ED6">
            <w:pPr>
              <w:spacing w:before="58"/>
              <w:ind w:left="275" w:right="255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112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2" w14:textId="77777777" w:rsidR="008C3596" w:rsidRPr="00F84EB6" w:rsidRDefault="00583ED6">
            <w:pPr>
              <w:spacing w:before="58"/>
              <w:ind w:left="252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1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1"/>
                <w:sz w:val="14"/>
                <w:szCs w:val="14"/>
              </w:rPr>
              <w:t>3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4"/>
                <w:sz w:val="14"/>
                <w:szCs w:val="14"/>
              </w:rPr>
              <w:t>47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3" w14:textId="77777777" w:rsidR="008C3596" w:rsidRPr="00F84EB6" w:rsidRDefault="00583ED6">
            <w:pPr>
              <w:spacing w:before="58"/>
              <w:ind w:left="257" w:right="237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154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4" w14:textId="77777777" w:rsidR="008C3596" w:rsidRPr="00F84EB6" w:rsidRDefault="00583ED6">
            <w:pPr>
              <w:spacing w:before="58"/>
              <w:ind w:left="292" w:right="272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87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5" w14:textId="77777777" w:rsidR="008C3596" w:rsidRPr="00F84EB6" w:rsidRDefault="00583ED6">
            <w:pPr>
              <w:spacing w:before="58"/>
              <w:ind w:left="263" w:right="246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1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4"/>
                <w:sz w:val="14"/>
                <w:szCs w:val="14"/>
              </w:rPr>
              <w:t>47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6" w14:textId="77777777" w:rsidR="008C3596" w:rsidRPr="00F84EB6" w:rsidRDefault="00583ED6">
            <w:pPr>
              <w:spacing w:before="58"/>
              <w:ind w:left="266" w:right="245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1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2"/>
                <w:sz w:val="14"/>
                <w:szCs w:val="14"/>
              </w:rPr>
              <w:t>7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7" w14:textId="77777777" w:rsidR="008C3596" w:rsidRPr="00F84EB6" w:rsidRDefault="00583ED6">
            <w:pPr>
              <w:spacing w:before="58"/>
              <w:ind w:left="322" w:right="301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8" w14:textId="77777777" w:rsidR="008C3596" w:rsidRPr="00F84EB6" w:rsidRDefault="00583ED6">
            <w:pPr>
              <w:spacing w:before="58"/>
              <w:ind w:left="270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560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9" w14:textId="77777777" w:rsidR="008C3596" w:rsidRPr="00F84EB6" w:rsidRDefault="00583ED6">
            <w:pPr>
              <w:spacing w:before="58"/>
              <w:ind w:left="317" w:right="296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786</w:t>
            </w:r>
          </w:p>
        </w:tc>
      </w:tr>
      <w:tr w:rsidR="008C3596" w14:paraId="5721FFA8" w14:textId="77777777">
        <w:trPr>
          <w:trHeight w:hRule="exact" w:val="273"/>
        </w:trPr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B" w14:textId="77777777" w:rsidR="008C3596" w:rsidRPr="00F84EB6" w:rsidRDefault="00583ED6">
            <w:pPr>
              <w:spacing w:before="58"/>
              <w:ind w:left="68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sz w:val="14"/>
                <w:szCs w:val="14"/>
              </w:rPr>
              <w:t>CV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C" w14:textId="77777777" w:rsidR="008C3596" w:rsidRPr="00F84EB6" w:rsidRDefault="00583ED6">
            <w:pPr>
              <w:spacing w:before="58"/>
              <w:ind w:left="260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8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sz w:val="14"/>
                <w:szCs w:val="14"/>
              </w:rPr>
              <w:t>5%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D" w14:textId="77777777" w:rsidR="008C3596" w:rsidRPr="00F84EB6" w:rsidRDefault="00583ED6">
            <w:pPr>
              <w:spacing w:before="58"/>
              <w:ind w:left="215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248%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E" w14:textId="77777777" w:rsidR="008C3596" w:rsidRPr="00F84EB6" w:rsidRDefault="00583ED6">
            <w:pPr>
              <w:spacing w:before="58"/>
              <w:ind w:left="226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431%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9F" w14:textId="77777777" w:rsidR="008C3596" w:rsidRPr="00F84EB6" w:rsidRDefault="00583ED6">
            <w:pPr>
              <w:spacing w:before="58"/>
              <w:ind w:left="226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10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sz w:val="14"/>
                <w:szCs w:val="14"/>
              </w:rPr>
              <w:t>5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%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A0" w14:textId="77777777" w:rsidR="008C3596" w:rsidRPr="00F84EB6" w:rsidRDefault="00583ED6">
            <w:pPr>
              <w:spacing w:before="58"/>
              <w:ind w:left="248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40%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A1" w14:textId="77777777" w:rsidR="008C3596" w:rsidRPr="00F84EB6" w:rsidRDefault="00583ED6">
            <w:pPr>
              <w:spacing w:before="58"/>
              <w:ind w:left="257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62%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A2" w14:textId="77777777" w:rsidR="008C3596" w:rsidRPr="00F84EB6" w:rsidRDefault="00583ED6">
            <w:pPr>
              <w:spacing w:before="58"/>
              <w:ind w:left="228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1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sz w:val="14"/>
                <w:szCs w:val="14"/>
              </w:rPr>
              <w:t>0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2"/>
                <w:sz w:val="14"/>
                <w:szCs w:val="14"/>
              </w:rPr>
              <w:t>7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%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A3" w14:textId="77777777" w:rsidR="008C3596" w:rsidRPr="00F84EB6" w:rsidRDefault="00583ED6">
            <w:pPr>
              <w:spacing w:before="58"/>
              <w:ind w:left="257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92%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A4" w14:textId="77777777" w:rsidR="008C3596" w:rsidRPr="00F84EB6" w:rsidRDefault="00583ED6">
            <w:pPr>
              <w:spacing w:before="58"/>
              <w:ind w:left="263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sz w:val="14"/>
                <w:szCs w:val="14"/>
              </w:rPr>
              <w:t>5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2"/>
                <w:sz w:val="14"/>
                <w:szCs w:val="14"/>
              </w:rPr>
              <w:t>7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%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A5" w14:textId="77777777" w:rsidR="008C3596" w:rsidRPr="00F84EB6" w:rsidRDefault="00583ED6">
            <w:pPr>
              <w:spacing w:before="58"/>
              <w:ind w:left="213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566%</w:t>
            </w:r>
          </w:p>
        </w:tc>
        <w:tc>
          <w:tcPr>
            <w:tcW w:w="79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A6" w14:textId="77777777" w:rsidR="008C3596" w:rsidRPr="00F84EB6" w:rsidRDefault="00583ED6">
            <w:pPr>
              <w:spacing w:before="58"/>
              <w:ind w:left="268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sz w:val="14"/>
                <w:szCs w:val="14"/>
              </w:rPr>
              <w:t>4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1%</w:t>
            </w:r>
          </w:p>
        </w:tc>
        <w:tc>
          <w:tcPr>
            <w:tcW w:w="93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48B652"/>
          </w:tcPr>
          <w:p w14:paraId="5721FFA7" w14:textId="77777777" w:rsidR="008C3596" w:rsidRPr="00F84EB6" w:rsidRDefault="00583ED6">
            <w:pPr>
              <w:spacing w:before="58"/>
              <w:ind w:left="309" w:right="287"/>
              <w:jc w:val="center"/>
              <w:rPr>
                <w:rFonts w:ascii="VIC" w:eastAsia="VIC" w:hAnsi="VIC" w:cs="VIC"/>
                <w:color w:val="000000" w:themeColor="text1"/>
                <w:sz w:val="14"/>
                <w:szCs w:val="14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4"/>
                <w:szCs w:val="14"/>
              </w:rPr>
              <w:t>51%</w:t>
            </w:r>
          </w:p>
        </w:tc>
      </w:tr>
    </w:tbl>
    <w:p w14:paraId="5721FFA9" w14:textId="77777777" w:rsidR="008C3596" w:rsidRDefault="008C3596">
      <w:pPr>
        <w:sectPr w:rsidR="008C3596">
          <w:pgSz w:w="11920" w:h="16840"/>
          <w:pgMar w:top="1260" w:right="0" w:bottom="280" w:left="0" w:header="0" w:footer="230" w:gutter="0"/>
          <w:cols w:space="720"/>
        </w:sectPr>
      </w:pPr>
    </w:p>
    <w:p w14:paraId="5721FFAA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1FFAB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 xml:space="preserve">able </w:t>
      </w:r>
      <w:r>
        <w:rPr>
          <w:rFonts w:ascii="VIC" w:eastAsia="VIC" w:hAnsi="VIC" w:cs="VIC"/>
          <w:b/>
          <w:color w:val="0A5942"/>
          <w:spacing w:val="-6"/>
        </w:rPr>
        <w:t>A</w:t>
      </w:r>
      <w:r>
        <w:rPr>
          <w:rFonts w:ascii="VIC" w:eastAsia="VIC" w:hAnsi="VIC" w:cs="VIC"/>
          <w:b/>
          <w:color w:val="0A5942"/>
        </w:rPr>
        <w:t>10</w:t>
      </w:r>
    </w:p>
    <w:p w14:paraId="5721FFAC" w14:textId="64CD58F0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9"/>
          <w:position w:val="-1"/>
        </w:rPr>
        <w:t>W</w:t>
      </w:r>
      <w:r>
        <w:rPr>
          <w:rFonts w:ascii="VIC" w:eastAsia="VIC" w:hAnsi="VIC" w:cs="VIC"/>
          <w:b/>
          <w:color w:val="0A5942"/>
          <w:position w:val="-1"/>
        </w:rPr>
        <w:t>ool Sheep P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 xml:space="preserve">oduction Information - South </w:t>
      </w:r>
      <w:r>
        <w:rPr>
          <w:rFonts w:ascii="VIC" w:eastAsia="VIC" w:hAnsi="VIC" w:cs="VIC"/>
          <w:b/>
          <w:color w:val="0A5942"/>
          <w:spacing w:val="-9"/>
          <w:position w:val="-1"/>
        </w:rPr>
        <w:t>W</w:t>
      </w:r>
      <w:r>
        <w:rPr>
          <w:rFonts w:ascii="VIC" w:eastAsia="VIC" w:hAnsi="VIC" w:cs="VIC"/>
          <w:b/>
          <w:color w:val="0A5942"/>
          <w:position w:val="-1"/>
        </w:rPr>
        <w:t>est</w:t>
      </w:r>
    </w:p>
    <w:p w14:paraId="5721FFAD" w14:textId="77777777" w:rsidR="008C3596" w:rsidRDefault="008C3596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592"/>
        <w:gridCol w:w="584"/>
        <w:gridCol w:w="584"/>
        <w:gridCol w:w="584"/>
        <w:gridCol w:w="584"/>
        <w:gridCol w:w="1222"/>
        <w:gridCol w:w="592"/>
        <w:gridCol w:w="802"/>
        <w:gridCol w:w="830"/>
        <w:gridCol w:w="611"/>
        <w:gridCol w:w="592"/>
        <w:gridCol w:w="584"/>
        <w:gridCol w:w="584"/>
        <w:gridCol w:w="584"/>
        <w:gridCol w:w="542"/>
      </w:tblGrid>
      <w:tr w:rsidR="008C3596" w14:paraId="5721FFB3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FAE" w14:textId="77777777" w:rsidR="008C3596" w:rsidRDefault="008C3596"/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FAF" w14:textId="77777777" w:rsidR="008C3596" w:rsidRDefault="008C3596"/>
        </w:tc>
        <w:tc>
          <w:tcPr>
            <w:tcW w:w="2335" w:type="dxa"/>
            <w:gridSpan w:val="4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FB0" w14:textId="77777777" w:rsidR="008C3596" w:rsidRPr="00F84EB6" w:rsidRDefault="00583ED6">
            <w:pPr>
              <w:spacing w:before="46" w:line="120" w:lineRule="exact"/>
              <w:ind w:left="904" w:right="104" w:hanging="768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Components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20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sz w:val="10"/>
                <w:szCs w:val="10"/>
              </w:rPr>
              <w:t>o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f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4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diet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7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-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2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%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4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ME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5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0"/>
                <w:szCs w:val="10"/>
              </w:rPr>
              <w:t>consumed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16"/>
                <w:sz w:val="10"/>
                <w:szCs w:val="10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b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y en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w w:val="103"/>
                <w:sz w:val="10"/>
                <w:szCs w:val="10"/>
              </w:rPr>
              <w:t>t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erprise</w:t>
            </w:r>
          </w:p>
        </w:tc>
        <w:tc>
          <w:tcPr>
            <w:tcW w:w="3446" w:type="dxa"/>
            <w:gridSpan w:val="4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FB1" w14:textId="77777777" w:rsidR="008C3596" w:rsidRPr="00F84EB6" w:rsidRDefault="00583ED6">
            <w:pPr>
              <w:spacing w:before="46"/>
              <w:ind w:left="1349" w:right="1337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R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eproduction</w:t>
            </w:r>
          </w:p>
        </w:tc>
        <w:tc>
          <w:tcPr>
            <w:tcW w:w="3497" w:type="dxa"/>
            <w:gridSpan w:val="6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1FFB2" w14:textId="77777777" w:rsidR="008C3596" w:rsidRPr="00F84EB6" w:rsidRDefault="00583ED6">
            <w:pPr>
              <w:spacing w:before="46"/>
              <w:ind w:left="1437" w:right="1425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Production</w:t>
            </w:r>
          </w:p>
        </w:tc>
      </w:tr>
      <w:tr w:rsidR="008C3596" w14:paraId="5721FFC4" w14:textId="77777777">
        <w:trPr>
          <w:trHeight w:hRule="exact" w:val="573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B4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arm</w:t>
            </w:r>
            <w:r>
              <w:rPr>
                <w:rFonts w:ascii="VIC" w:eastAsia="VIC" w:hAnsi="VIC" w:cs="VIC"/>
                <w:b/>
                <w:color w:val="363435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No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B5" w14:textId="77777777" w:rsidR="008C3596" w:rsidRDefault="00583ED6">
            <w:pPr>
              <w:spacing w:before="46" w:line="120" w:lineRule="exact"/>
              <w:ind w:left="189" w:right="37" w:hanging="12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ocking 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te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B6" w14:textId="77777777" w:rsidR="008C3596" w:rsidRDefault="00583ED6">
            <w:pPr>
              <w:spacing w:before="46" w:line="120" w:lineRule="exact"/>
              <w:ind w:left="162" w:right="44" w:hanging="8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Concen- tra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B7" w14:textId="77777777" w:rsidR="008C3596" w:rsidRDefault="00583ED6">
            <w:pPr>
              <w:spacing w:before="46"/>
              <w:ind w:left="13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Silage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B8" w14:textId="77777777" w:rsidR="008C3596" w:rsidRDefault="00583ED6">
            <w:pPr>
              <w:spacing w:before="46"/>
              <w:ind w:left="19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Hay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B9" w14:textId="77777777" w:rsidR="008C3596" w:rsidRDefault="00583ED6">
            <w:pPr>
              <w:spacing w:before="46" w:line="120" w:lineRule="exact"/>
              <w:ind w:left="180" w:right="73" w:hanging="7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z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ed feed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BA" w14:textId="77777777" w:rsidR="008C3596" w:rsidRDefault="00583ED6">
            <w:pPr>
              <w:spacing w:before="46"/>
              <w:ind w:left="17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Lambing</w:t>
            </w:r>
            <w:r>
              <w:rPr>
                <w:rFonts w:ascii="VIC" w:eastAsia="VIC" w:hAnsi="VIC" w:cs="VIC"/>
                <w:b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pat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ern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BB" w14:textId="77777777" w:rsidR="008C3596" w:rsidRDefault="00583ED6">
            <w:pPr>
              <w:spacing w:before="46" w:line="120" w:lineRule="exact"/>
              <w:ind w:left="76" w:right="6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Major lambing period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BC" w14:textId="77777777" w:rsidR="008C3596" w:rsidRDefault="00583ED6">
            <w:pPr>
              <w:spacing w:before="46" w:line="120" w:lineRule="exact"/>
              <w:ind w:left="42" w:right="2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(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+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2 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)</w:t>
            </w:r>
            <w:r>
              <w:rPr>
                <w:rFonts w:ascii="VIC" w:eastAsia="VIC" w:hAnsi="VIC" w:cs="VIC"/>
                <w:b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annual 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3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erage 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marking</w:t>
            </w:r>
            <w:r>
              <w:rPr>
                <w:rFonts w:ascii="VIC" w:eastAsia="VIC" w:hAnsi="VIC" w:cs="VIC"/>
                <w:b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BD" w14:textId="77777777" w:rsidR="008C3596" w:rsidRDefault="00583ED6">
            <w:pPr>
              <w:spacing w:before="46" w:line="120" w:lineRule="exact"/>
              <w:ind w:left="56" w:right="4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(1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3"/>
                <w:sz w:val="10"/>
                <w:szCs w:val="10"/>
              </w:rPr>
              <w:t>-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2 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)</w:t>
            </w:r>
            <w:r>
              <w:rPr>
                <w:rFonts w:ascii="VIC" w:eastAsia="VIC" w:hAnsi="VIC" w:cs="VIC"/>
                <w:b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annual 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3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erage 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marking</w:t>
            </w:r>
            <w:r>
              <w:rPr>
                <w:rFonts w:ascii="VIC" w:eastAsia="VIC" w:hAnsi="VIC" w:cs="VIC"/>
                <w:b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BE" w14:textId="77777777" w:rsidR="008C3596" w:rsidRDefault="00583ED6">
            <w:pPr>
              <w:spacing w:before="46" w:line="120" w:lineRule="exact"/>
              <w:ind w:left="137" w:right="12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Sheep meat sold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BF" w14:textId="77777777" w:rsidR="008C3596" w:rsidRDefault="00583ED6">
            <w:pPr>
              <w:spacing w:before="46" w:line="120" w:lineRule="exact"/>
              <w:ind w:left="84" w:right="50" w:firstLine="3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Grea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y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ool</w:t>
            </w:r>
            <w:r>
              <w:rPr>
                <w:rFonts w:ascii="VIC" w:eastAsia="VIC" w:hAnsi="VIC" w:cs="VIC"/>
                <w:b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cut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C0" w14:textId="77777777" w:rsidR="008C3596" w:rsidRDefault="00583ED6">
            <w:pPr>
              <w:spacing w:before="46" w:line="120" w:lineRule="exact"/>
              <w:ind w:left="79" w:right="46" w:firstLine="3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Grea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y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ool</w:t>
            </w:r>
            <w:r>
              <w:rPr>
                <w:rFonts w:ascii="VIC" w:eastAsia="VIC" w:hAnsi="VIC" w:cs="VIC"/>
                <w:b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cut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C1" w14:textId="77777777" w:rsidR="008C3596" w:rsidRDefault="00583ED6">
            <w:pPr>
              <w:spacing w:before="46" w:line="120" w:lineRule="exact"/>
              <w:ind w:left="169" w:right="48" w:hanging="8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3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erage yield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C2" w14:textId="77777777" w:rsidR="008C3596" w:rsidRDefault="00583ED6">
            <w:pPr>
              <w:spacing w:before="46" w:line="120" w:lineRule="exact"/>
              <w:ind w:left="113" w:right="48" w:hanging="3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3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erage micron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1FFC3" w14:textId="77777777" w:rsidR="008C3596" w:rsidRDefault="00583ED6">
            <w:pPr>
              <w:spacing w:before="46" w:line="120" w:lineRule="exact"/>
              <w:ind w:left="43" w:right="3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Grea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y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ool 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price</w:t>
            </w:r>
            <w:r>
              <w:rPr>
                <w:rFonts w:ascii="VIC" w:eastAsia="VIC" w:hAnsi="VIC" w:cs="VIC"/>
                <w:b/>
                <w:color w:val="363435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b/>
                <w:color w:val="363435"/>
                <w:spacing w:val="1"/>
                <w:w w:val="103"/>
                <w:sz w:val="10"/>
                <w:szCs w:val="10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- cei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3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ed</w:t>
            </w:r>
          </w:p>
        </w:tc>
      </w:tr>
      <w:tr w:rsidR="008C3596" w14:paraId="5721FFD6" w14:textId="77777777">
        <w:trPr>
          <w:trHeight w:hRule="exact" w:val="449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C5" w14:textId="77777777" w:rsidR="008C3596" w:rsidRDefault="008C3596"/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C6" w14:textId="77777777" w:rsidR="008C3596" w:rsidRDefault="00583ED6">
            <w:pPr>
              <w:spacing w:before="46"/>
              <w:ind w:left="8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DSE/ha*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C7" w14:textId="77777777" w:rsidR="008C3596" w:rsidRDefault="00583ED6">
            <w:pPr>
              <w:spacing w:before="46" w:line="120" w:lineRule="exact"/>
              <w:ind w:left="78" w:right="6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en-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erprise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al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C8" w14:textId="77777777" w:rsidR="008C3596" w:rsidRDefault="00583ED6">
            <w:pPr>
              <w:spacing w:before="46" w:line="120" w:lineRule="exact"/>
              <w:ind w:left="78" w:right="6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en-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erprise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al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C9" w14:textId="77777777" w:rsidR="008C3596" w:rsidRDefault="00583ED6">
            <w:pPr>
              <w:spacing w:before="46" w:line="120" w:lineRule="exact"/>
              <w:ind w:left="78" w:right="6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en-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erprise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al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CA" w14:textId="77777777" w:rsidR="008C3596" w:rsidRDefault="00583ED6">
            <w:pPr>
              <w:spacing w:before="46" w:line="120" w:lineRule="exact"/>
              <w:ind w:left="78" w:right="6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en-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 xml:space="preserve">erprise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al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CB" w14:textId="77777777" w:rsidR="008C3596" w:rsidRDefault="008C3596"/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CC" w14:textId="77777777" w:rsidR="008C3596" w:rsidRDefault="00583ED6">
            <w:pPr>
              <w:spacing w:before="46"/>
              <w:ind w:left="11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season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CD" w14:textId="77777777" w:rsidR="008C3596" w:rsidRDefault="00583ED6">
            <w:pPr>
              <w:spacing w:before="46"/>
              <w:ind w:left="329" w:right="31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CE" w14:textId="77777777" w:rsidR="008C3596" w:rsidRDefault="00583ED6">
            <w:pPr>
              <w:spacing w:before="46"/>
              <w:ind w:left="343" w:right="33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CF" w14:textId="77777777" w:rsidR="008C3596" w:rsidRDefault="00583ED6">
            <w:pPr>
              <w:spacing w:before="46"/>
              <w:ind w:left="72" w:right="6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6"/>
                <w:w w:val="103"/>
                <w:sz w:val="10"/>
                <w:szCs w:val="10"/>
              </w:rPr>
              <w:t>L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0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/</w:t>
            </w:r>
          </w:p>
          <w:p w14:paraId="5721FFD0" w14:textId="77777777" w:rsidR="008C3596" w:rsidRDefault="00583ED6">
            <w:pPr>
              <w:spacing w:line="120" w:lineRule="exact"/>
              <w:ind w:left="189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position w:val="1"/>
                <w:sz w:val="10"/>
                <w:szCs w:val="10"/>
              </w:rPr>
              <w:t>ha*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D1" w14:textId="77777777" w:rsidR="008C3596" w:rsidRDefault="00583ED6">
            <w:pPr>
              <w:spacing w:before="46"/>
              <w:ind w:left="8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w w:val="10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g/head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D2" w14:textId="77777777" w:rsidR="008C3596" w:rsidRDefault="00583ED6">
            <w:pPr>
              <w:spacing w:before="46"/>
              <w:ind w:left="11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w w:val="10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g/ha*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D3" w14:textId="77777777" w:rsidR="008C3596" w:rsidRDefault="00583ED6">
            <w:pPr>
              <w:spacing w:before="46"/>
              <w:ind w:left="219" w:right="20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D4" w14:textId="77777777" w:rsidR="008C3596" w:rsidRDefault="008C3596"/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1FFD5" w14:textId="77777777" w:rsidR="008C3596" w:rsidRDefault="00583ED6">
            <w:pPr>
              <w:spacing w:before="46"/>
              <w:ind w:left="15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$/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</w:t>
            </w:r>
          </w:p>
        </w:tc>
      </w:tr>
      <w:tr w:rsidR="008C3596" w14:paraId="5721FFE7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D7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SW14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D8" w14:textId="77777777" w:rsidR="008C3596" w:rsidRDefault="00583ED6">
            <w:pPr>
              <w:spacing w:before="46"/>
              <w:ind w:left="186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.7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D9" w14:textId="77777777" w:rsidR="008C3596" w:rsidRDefault="00583ED6">
            <w:pPr>
              <w:spacing w:before="46"/>
              <w:ind w:left="194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DA" w14:textId="77777777" w:rsidR="008C3596" w:rsidRDefault="00583ED6">
            <w:pPr>
              <w:spacing w:before="46"/>
              <w:ind w:left="186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DB" w14:textId="77777777" w:rsidR="008C3596" w:rsidRDefault="00583ED6">
            <w:pPr>
              <w:spacing w:before="46"/>
              <w:ind w:left="189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DC" w14:textId="77777777" w:rsidR="008C3596" w:rsidRDefault="00583ED6">
            <w:pPr>
              <w:spacing w:before="46"/>
              <w:ind w:left="18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89%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DD" w14:textId="77777777" w:rsidR="008C3596" w:rsidRDefault="00583ED6">
            <w:pPr>
              <w:spacing w:before="46" w:line="120" w:lineRule="exact"/>
              <w:ind w:left="49" w:right="35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DE" w14:textId="77777777" w:rsidR="008C3596" w:rsidRDefault="00583ED6">
            <w:pPr>
              <w:spacing w:before="46"/>
              <w:ind w:left="13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DF" w14:textId="77777777" w:rsidR="008C3596" w:rsidRDefault="00583ED6">
            <w:pPr>
              <w:spacing w:before="46"/>
              <w:ind w:left="295" w:right="28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0" w14:textId="77777777" w:rsidR="008C3596" w:rsidRDefault="00583ED6">
            <w:pPr>
              <w:spacing w:before="46"/>
              <w:ind w:left="280" w:right="26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66%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1" w14:textId="77777777" w:rsidR="008C3596" w:rsidRDefault="00583ED6">
            <w:pPr>
              <w:spacing w:before="46"/>
              <w:ind w:left="201" w:right="18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192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2" w14:textId="77777777" w:rsidR="008C3596" w:rsidRDefault="00583ED6">
            <w:pPr>
              <w:spacing w:before="46"/>
              <w:ind w:left="196" w:right="18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4.3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3" w14:textId="77777777" w:rsidR="008C3596" w:rsidRDefault="00583ED6">
            <w:pPr>
              <w:spacing w:before="46"/>
              <w:ind w:left="19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.6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4" w14:textId="77777777" w:rsidR="008C3596" w:rsidRDefault="00583ED6">
            <w:pPr>
              <w:spacing w:before="46"/>
              <w:ind w:left="18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5" w14:textId="77777777" w:rsidR="008C3596" w:rsidRDefault="00583ED6">
            <w:pPr>
              <w:spacing w:before="46"/>
              <w:ind w:left="199" w:right="18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6" w14:textId="77777777" w:rsidR="008C3596" w:rsidRDefault="00583ED6">
            <w:pPr>
              <w:spacing w:before="46"/>
              <w:ind w:left="17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10.5</w:t>
            </w:r>
          </w:p>
        </w:tc>
      </w:tr>
      <w:tr w:rsidR="008C3596" w14:paraId="5721FFF8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8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SW39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9" w14:textId="77777777" w:rsidR="008C3596" w:rsidRDefault="00583ED6">
            <w:pPr>
              <w:spacing w:before="46"/>
              <w:ind w:left="188" w:right="1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.1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A" w14:textId="77777777" w:rsidR="008C3596" w:rsidRDefault="00583ED6">
            <w:pPr>
              <w:spacing w:before="46"/>
              <w:ind w:left="192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B" w14:textId="77777777" w:rsidR="008C3596" w:rsidRDefault="00583ED6">
            <w:pPr>
              <w:spacing w:before="46"/>
              <w:ind w:left="186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C" w14:textId="77777777" w:rsidR="008C3596" w:rsidRDefault="00583ED6">
            <w:pPr>
              <w:spacing w:before="46"/>
              <w:ind w:left="186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D" w14:textId="77777777" w:rsidR="008C3596" w:rsidRDefault="00583ED6">
            <w:pPr>
              <w:spacing w:before="46"/>
              <w:ind w:left="18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E" w14:textId="77777777" w:rsidR="008C3596" w:rsidRDefault="00583ED6">
            <w:pPr>
              <w:spacing w:before="46" w:line="120" w:lineRule="exact"/>
              <w:ind w:left="49" w:right="35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EF" w14:textId="77777777" w:rsidR="008C3596" w:rsidRDefault="00583ED6">
            <w:pPr>
              <w:spacing w:before="46"/>
              <w:ind w:left="13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0" w14:textId="77777777" w:rsidR="008C3596" w:rsidRDefault="00583ED6">
            <w:pPr>
              <w:spacing w:before="46"/>
              <w:ind w:left="264" w:right="25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60%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1" w14:textId="77777777" w:rsidR="008C3596" w:rsidRDefault="00583ED6">
            <w:pPr>
              <w:spacing w:before="46"/>
              <w:ind w:left="284" w:right="2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53%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2" w14:textId="77777777" w:rsidR="008C3596" w:rsidRDefault="00583ED6">
            <w:pPr>
              <w:spacing w:before="46"/>
              <w:ind w:left="218" w:right="20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70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3" w14:textId="77777777" w:rsidR="008C3596" w:rsidRDefault="00583ED6">
            <w:pPr>
              <w:spacing w:before="46"/>
              <w:ind w:left="197" w:right="18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4.5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4" w14:textId="77777777" w:rsidR="008C3596" w:rsidRDefault="00583ED6">
            <w:pPr>
              <w:spacing w:before="46"/>
              <w:ind w:left="20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61.3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5" w14:textId="77777777" w:rsidR="008C3596" w:rsidRDefault="00583ED6">
            <w:pPr>
              <w:spacing w:before="46"/>
              <w:ind w:left="19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6" w14:textId="77777777" w:rsidR="008C3596" w:rsidRDefault="00583ED6">
            <w:pPr>
              <w:spacing w:before="46"/>
              <w:ind w:left="20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16.3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7" w14:textId="77777777" w:rsidR="008C3596" w:rsidRDefault="00583ED6">
            <w:pPr>
              <w:spacing w:before="46"/>
              <w:ind w:left="170" w:right="15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11.2</w:t>
            </w:r>
          </w:p>
        </w:tc>
      </w:tr>
      <w:tr w:rsidR="008C3596" w14:paraId="57220009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9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SW55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A" w14:textId="77777777" w:rsidR="008C3596" w:rsidRDefault="00583ED6">
            <w:pPr>
              <w:spacing w:before="46"/>
              <w:ind w:left="180" w:right="1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.8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B" w14:textId="77777777" w:rsidR="008C3596" w:rsidRDefault="00583ED6">
            <w:pPr>
              <w:spacing w:before="46"/>
              <w:ind w:left="194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C" w14:textId="77777777" w:rsidR="008C3596" w:rsidRDefault="00583ED6">
            <w:pPr>
              <w:spacing w:before="46"/>
              <w:ind w:left="186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D" w14:textId="77777777" w:rsidR="008C3596" w:rsidRDefault="00583ED6">
            <w:pPr>
              <w:spacing w:before="46"/>
              <w:ind w:left="186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E" w14:textId="77777777" w:rsidR="008C3596" w:rsidRDefault="00583ED6">
            <w:pPr>
              <w:spacing w:before="46"/>
              <w:ind w:left="18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98%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1FFFF" w14:textId="77777777" w:rsidR="008C3596" w:rsidRDefault="00583ED6">
            <w:pPr>
              <w:spacing w:before="46" w:line="120" w:lineRule="exact"/>
              <w:ind w:left="49" w:right="35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0" w14:textId="77777777" w:rsidR="008C3596" w:rsidRDefault="00583ED6">
            <w:pPr>
              <w:spacing w:before="46"/>
              <w:ind w:left="13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1" w14:textId="77777777" w:rsidR="008C3596" w:rsidRDefault="00583ED6">
            <w:pPr>
              <w:spacing w:before="46"/>
              <w:ind w:left="268" w:right="25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86%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2" w14:textId="77777777" w:rsidR="008C3596" w:rsidRDefault="00583ED6">
            <w:pPr>
              <w:spacing w:before="46"/>
              <w:ind w:left="279" w:right="2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80%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3" w14:textId="77777777" w:rsidR="008C3596" w:rsidRDefault="00583ED6">
            <w:pPr>
              <w:spacing w:before="46"/>
              <w:ind w:left="197" w:right="18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143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4" w14:textId="77777777" w:rsidR="008C3596" w:rsidRDefault="00583ED6">
            <w:pPr>
              <w:spacing w:before="46"/>
              <w:ind w:left="194" w:right="1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4.4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5" w14:textId="77777777" w:rsidR="008C3596" w:rsidRDefault="00583ED6">
            <w:pPr>
              <w:spacing w:before="46"/>
              <w:ind w:left="19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45.7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6" w14:textId="77777777" w:rsidR="008C3596" w:rsidRDefault="00583ED6">
            <w:pPr>
              <w:spacing w:before="46"/>
              <w:ind w:left="18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7" w14:textId="77777777" w:rsidR="008C3596" w:rsidRDefault="00583ED6">
            <w:pPr>
              <w:spacing w:before="46"/>
              <w:ind w:left="181" w:right="16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8" w14:textId="77777777" w:rsidR="008C3596" w:rsidRDefault="00583ED6">
            <w:pPr>
              <w:spacing w:before="46"/>
              <w:ind w:left="163" w:right="15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</w:tr>
      <w:tr w:rsidR="008C3596" w14:paraId="5722001A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A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SW66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B" w14:textId="77777777" w:rsidR="008C3596" w:rsidRDefault="00583ED6">
            <w:pPr>
              <w:spacing w:before="46"/>
              <w:ind w:left="192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11.5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C" w14:textId="77777777" w:rsidR="008C3596" w:rsidRDefault="00583ED6">
            <w:pPr>
              <w:spacing w:before="46"/>
              <w:ind w:left="190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D" w14:textId="77777777" w:rsidR="008C3596" w:rsidRDefault="00583ED6">
            <w:pPr>
              <w:spacing w:before="46"/>
              <w:ind w:left="186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E" w14:textId="77777777" w:rsidR="008C3596" w:rsidRDefault="00583ED6">
            <w:pPr>
              <w:spacing w:before="46"/>
              <w:ind w:left="202" w:right="19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0F" w14:textId="77777777" w:rsidR="008C3596" w:rsidRDefault="00583ED6">
            <w:pPr>
              <w:spacing w:before="46"/>
              <w:ind w:left="18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96%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0" w14:textId="77777777" w:rsidR="008C3596" w:rsidRDefault="00583ED6">
            <w:pPr>
              <w:spacing w:before="46" w:line="120" w:lineRule="exact"/>
              <w:ind w:left="49" w:right="35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1" w14:textId="77777777" w:rsidR="008C3596" w:rsidRDefault="00583ED6">
            <w:pPr>
              <w:spacing w:before="46"/>
              <w:ind w:left="13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2" w14:textId="77777777" w:rsidR="008C3596" w:rsidRDefault="00583ED6">
            <w:pPr>
              <w:spacing w:before="46"/>
              <w:ind w:left="273" w:right="26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82%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3" w14:textId="77777777" w:rsidR="008C3596" w:rsidRDefault="00583ED6">
            <w:pPr>
              <w:spacing w:before="46"/>
              <w:ind w:left="309" w:right="29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4" w14:textId="77777777" w:rsidR="008C3596" w:rsidRDefault="00583ED6">
            <w:pPr>
              <w:spacing w:before="46"/>
              <w:ind w:left="198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145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5" w14:textId="77777777" w:rsidR="008C3596" w:rsidRDefault="00583ED6">
            <w:pPr>
              <w:spacing w:before="46"/>
              <w:ind w:left="211" w:right="20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.1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6" w14:textId="77777777" w:rsidR="008C3596" w:rsidRDefault="00583ED6">
            <w:pPr>
              <w:spacing w:before="46"/>
              <w:ind w:left="19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.4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7" w14:textId="77777777" w:rsidR="008C3596" w:rsidRDefault="00583ED6">
            <w:pPr>
              <w:spacing w:before="46"/>
              <w:ind w:left="18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56%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8" w14:textId="77777777" w:rsidR="008C3596" w:rsidRDefault="00583ED6">
            <w:pPr>
              <w:spacing w:before="46"/>
              <w:ind w:left="20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16.5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9" w14:textId="77777777" w:rsidR="008C3596" w:rsidRDefault="00583ED6">
            <w:pPr>
              <w:spacing w:before="46"/>
              <w:ind w:left="17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10.3</w:t>
            </w:r>
          </w:p>
        </w:tc>
      </w:tr>
      <w:tr w:rsidR="008C3596" w14:paraId="5722002B" w14:textId="77777777">
        <w:trPr>
          <w:trHeight w:hRule="exact" w:val="201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B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SW88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C" w14:textId="77777777" w:rsidR="008C3596" w:rsidRDefault="00583ED6">
            <w:pPr>
              <w:spacing w:before="46"/>
              <w:ind w:left="183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18.2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D" w14:textId="77777777" w:rsidR="008C3596" w:rsidRDefault="00583ED6">
            <w:pPr>
              <w:spacing w:before="46"/>
              <w:ind w:left="186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E" w14:textId="77777777" w:rsidR="008C3596" w:rsidRDefault="00583ED6">
            <w:pPr>
              <w:spacing w:before="46"/>
              <w:ind w:left="186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1F" w14:textId="77777777" w:rsidR="008C3596" w:rsidRDefault="00583ED6">
            <w:pPr>
              <w:spacing w:before="46"/>
              <w:ind w:left="186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0" w14:textId="77777777" w:rsidR="008C3596" w:rsidRDefault="00583ED6">
            <w:pPr>
              <w:spacing w:before="46"/>
              <w:ind w:left="16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100%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1" w14:textId="77777777" w:rsidR="008C3596" w:rsidRDefault="008C3596"/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2" w14:textId="77777777" w:rsidR="008C3596" w:rsidRDefault="008C3596"/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3" w14:textId="77777777" w:rsidR="008C3596" w:rsidRDefault="00583ED6">
            <w:pPr>
              <w:spacing w:before="46"/>
              <w:ind w:left="295" w:right="28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4" w14:textId="77777777" w:rsidR="008C3596" w:rsidRDefault="00583ED6">
            <w:pPr>
              <w:spacing w:before="46"/>
              <w:ind w:left="309" w:right="29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5" w14:textId="77777777" w:rsidR="008C3596" w:rsidRDefault="00583ED6">
            <w:pPr>
              <w:spacing w:before="46"/>
              <w:ind w:left="21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700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6" w14:textId="77777777" w:rsidR="008C3596" w:rsidRDefault="00583ED6">
            <w:pPr>
              <w:spacing w:before="46"/>
              <w:ind w:left="202" w:right="19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5.2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7" w14:textId="77777777" w:rsidR="008C3596" w:rsidRDefault="00583ED6">
            <w:pPr>
              <w:spacing w:before="46"/>
              <w:ind w:left="19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.4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8" w14:textId="77777777" w:rsidR="008C3596" w:rsidRDefault="00583ED6">
            <w:pPr>
              <w:spacing w:before="46"/>
              <w:ind w:left="19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9" w14:textId="77777777" w:rsidR="008C3596" w:rsidRDefault="00583ED6">
            <w:pPr>
              <w:spacing w:before="46"/>
              <w:ind w:left="20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19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A" w14:textId="77777777" w:rsidR="008C3596" w:rsidRDefault="00583ED6">
            <w:pPr>
              <w:spacing w:before="46"/>
              <w:ind w:left="18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.4</w:t>
            </w:r>
          </w:p>
        </w:tc>
      </w:tr>
      <w:tr w:rsidR="008C3596" w14:paraId="5722003C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C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SW114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D" w14:textId="77777777" w:rsidR="008C3596" w:rsidRDefault="00583ED6">
            <w:pPr>
              <w:spacing w:before="46"/>
              <w:ind w:left="178" w:right="16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.0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E" w14:textId="77777777" w:rsidR="008C3596" w:rsidRDefault="00583ED6">
            <w:pPr>
              <w:spacing w:before="46"/>
              <w:ind w:left="190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2F" w14:textId="77777777" w:rsidR="008C3596" w:rsidRDefault="00583ED6">
            <w:pPr>
              <w:spacing w:before="46"/>
              <w:ind w:left="189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0" w14:textId="77777777" w:rsidR="008C3596" w:rsidRDefault="00583ED6">
            <w:pPr>
              <w:spacing w:before="46"/>
              <w:ind w:left="186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1" w14:textId="77777777" w:rsidR="008C3596" w:rsidRDefault="00583ED6">
            <w:pPr>
              <w:spacing w:before="46"/>
              <w:ind w:left="19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91%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2" w14:textId="77777777" w:rsidR="008C3596" w:rsidRDefault="00583ED6">
            <w:pPr>
              <w:spacing w:before="46" w:line="120" w:lineRule="exact"/>
              <w:ind w:left="49" w:right="35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3" w14:textId="77777777" w:rsidR="008C3596" w:rsidRDefault="00583ED6">
            <w:pPr>
              <w:spacing w:before="46"/>
              <w:ind w:left="13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4" w14:textId="77777777" w:rsidR="008C3596" w:rsidRDefault="00583ED6">
            <w:pPr>
              <w:spacing w:before="46"/>
              <w:ind w:left="276" w:right="26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5" w14:textId="77777777" w:rsidR="008C3596" w:rsidRDefault="00583ED6">
            <w:pPr>
              <w:spacing w:before="46"/>
              <w:ind w:left="309" w:right="29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6" w14:textId="77777777" w:rsidR="008C3596" w:rsidRDefault="00583ED6">
            <w:pPr>
              <w:spacing w:before="46"/>
              <w:ind w:left="191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100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7" w14:textId="77777777" w:rsidR="008C3596" w:rsidRDefault="00583ED6">
            <w:pPr>
              <w:spacing w:before="46"/>
              <w:ind w:left="196" w:right="18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4.3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8" w14:textId="77777777" w:rsidR="008C3596" w:rsidRDefault="00583ED6">
            <w:pPr>
              <w:spacing w:before="46"/>
              <w:ind w:left="20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40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9" w14:textId="77777777" w:rsidR="008C3596" w:rsidRDefault="00583ED6">
            <w:pPr>
              <w:spacing w:before="46"/>
              <w:ind w:left="18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66%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A" w14:textId="77777777" w:rsidR="008C3596" w:rsidRDefault="00583ED6">
            <w:pPr>
              <w:spacing w:before="46"/>
              <w:ind w:left="20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18.4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B" w14:textId="77777777" w:rsidR="008C3596" w:rsidRDefault="00583ED6">
            <w:pPr>
              <w:spacing w:before="46"/>
              <w:ind w:left="17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10.3</w:t>
            </w:r>
          </w:p>
        </w:tc>
      </w:tr>
      <w:tr w:rsidR="008C3596" w14:paraId="5722004D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D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SW512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E" w14:textId="77777777" w:rsidR="008C3596" w:rsidRDefault="00583ED6">
            <w:pPr>
              <w:spacing w:before="46"/>
              <w:ind w:left="20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18.4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3F" w14:textId="77777777" w:rsidR="008C3596" w:rsidRDefault="00583ED6">
            <w:pPr>
              <w:spacing w:before="46"/>
              <w:ind w:left="189" w:right="1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0" w14:textId="77777777" w:rsidR="008C3596" w:rsidRDefault="00583ED6">
            <w:pPr>
              <w:spacing w:before="46"/>
              <w:ind w:left="19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1" w14:textId="77777777" w:rsidR="008C3596" w:rsidRDefault="00583ED6">
            <w:pPr>
              <w:spacing w:before="46"/>
              <w:ind w:left="186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2" w14:textId="77777777" w:rsidR="008C3596" w:rsidRDefault="00583ED6">
            <w:pPr>
              <w:spacing w:before="46"/>
              <w:ind w:left="18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80%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3" w14:textId="77777777" w:rsidR="008C3596" w:rsidRDefault="00583ED6">
            <w:pPr>
              <w:spacing w:before="46" w:line="120" w:lineRule="exact"/>
              <w:ind w:left="49" w:right="35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4" w14:textId="77777777" w:rsidR="008C3596" w:rsidRDefault="00583ED6">
            <w:pPr>
              <w:spacing w:before="46"/>
              <w:ind w:left="13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5" w14:textId="77777777" w:rsidR="008C3596" w:rsidRDefault="00583ED6">
            <w:pPr>
              <w:spacing w:before="46"/>
              <w:ind w:left="27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109%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6" w14:textId="77777777" w:rsidR="008C3596" w:rsidRDefault="00583ED6">
            <w:pPr>
              <w:spacing w:before="46"/>
              <w:ind w:left="310" w:right="29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7" w14:textId="77777777" w:rsidR="008C3596" w:rsidRDefault="00583ED6">
            <w:pPr>
              <w:spacing w:before="46"/>
              <w:ind w:left="188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294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8" w14:textId="77777777" w:rsidR="008C3596" w:rsidRDefault="00583ED6">
            <w:pPr>
              <w:spacing w:before="46"/>
              <w:ind w:left="197" w:right="18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4.5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9" w14:textId="77777777" w:rsidR="008C3596" w:rsidRDefault="00583ED6">
            <w:pPr>
              <w:spacing w:before="46"/>
              <w:ind w:left="20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A" w14:textId="77777777" w:rsidR="008C3596" w:rsidRDefault="00583ED6">
            <w:pPr>
              <w:spacing w:before="46"/>
              <w:ind w:left="18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B" w14:textId="77777777" w:rsidR="008C3596" w:rsidRDefault="00583ED6">
            <w:pPr>
              <w:spacing w:before="46"/>
              <w:ind w:left="181" w:right="16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C" w14:textId="77777777" w:rsidR="008C3596" w:rsidRDefault="00583ED6">
            <w:pPr>
              <w:spacing w:before="46"/>
              <w:ind w:left="168" w:right="15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11.5</w:t>
            </w:r>
          </w:p>
        </w:tc>
      </w:tr>
      <w:tr w:rsidR="008C3596" w14:paraId="5722005E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E" w14:textId="77777777" w:rsidR="008C3596" w:rsidRDefault="00583ED6">
            <w:pPr>
              <w:spacing w:before="46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SW522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4F" w14:textId="77777777" w:rsidR="008C3596" w:rsidRDefault="00583ED6">
            <w:pPr>
              <w:spacing w:before="46"/>
              <w:ind w:left="180" w:right="1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0" w14:textId="77777777" w:rsidR="008C3596" w:rsidRDefault="00583ED6">
            <w:pPr>
              <w:spacing w:before="46"/>
              <w:ind w:left="189" w:right="1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1" w14:textId="77777777" w:rsidR="008C3596" w:rsidRDefault="00583ED6">
            <w:pPr>
              <w:spacing w:before="46"/>
              <w:ind w:left="194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2" w14:textId="77777777" w:rsidR="008C3596" w:rsidRDefault="00583ED6">
            <w:pPr>
              <w:spacing w:before="46"/>
              <w:ind w:left="186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3" w14:textId="77777777" w:rsidR="008C3596" w:rsidRDefault="00583ED6">
            <w:pPr>
              <w:spacing w:before="46"/>
              <w:ind w:left="19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91%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4" w14:textId="77777777" w:rsidR="008C3596" w:rsidRDefault="00583ED6">
            <w:pPr>
              <w:spacing w:before="46" w:line="120" w:lineRule="exact"/>
              <w:ind w:left="49" w:right="3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5" w14:textId="77777777" w:rsidR="008C3596" w:rsidRDefault="00583ED6">
            <w:pPr>
              <w:spacing w:before="46"/>
              <w:ind w:left="13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6" w14:textId="77777777" w:rsidR="008C3596" w:rsidRDefault="00583ED6">
            <w:pPr>
              <w:spacing w:before="46"/>
              <w:ind w:left="296" w:right="2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7" w14:textId="77777777" w:rsidR="008C3596" w:rsidRDefault="00583ED6">
            <w:pPr>
              <w:spacing w:before="46"/>
              <w:ind w:left="285" w:right="2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58%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8" w14:textId="77777777" w:rsidR="008C3596" w:rsidRDefault="00583ED6">
            <w:pPr>
              <w:spacing w:before="46"/>
              <w:ind w:left="199" w:right="18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9" w14:textId="77777777" w:rsidR="008C3596" w:rsidRDefault="00583ED6">
            <w:pPr>
              <w:spacing w:before="46"/>
              <w:ind w:left="198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A" w14:textId="77777777" w:rsidR="008C3596" w:rsidRDefault="00583ED6">
            <w:pPr>
              <w:spacing w:before="46"/>
              <w:ind w:left="178" w:right="16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51.5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B" w14:textId="77777777" w:rsidR="008C3596" w:rsidRDefault="00583ED6">
            <w:pPr>
              <w:spacing w:before="46"/>
              <w:ind w:left="18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68%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C" w14:textId="77777777" w:rsidR="008C3596" w:rsidRDefault="00583ED6">
            <w:pPr>
              <w:spacing w:before="46"/>
              <w:ind w:left="185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.3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D" w14:textId="77777777" w:rsidR="008C3596" w:rsidRDefault="00583ED6">
            <w:pPr>
              <w:spacing w:before="46"/>
              <w:ind w:left="165" w:right="15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11.4</w:t>
            </w:r>
          </w:p>
        </w:tc>
      </w:tr>
      <w:tr w:rsidR="008C3596" w14:paraId="5722006F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5F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SW659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0" w14:textId="77777777" w:rsidR="008C3596" w:rsidRDefault="00583ED6">
            <w:pPr>
              <w:spacing w:before="45"/>
              <w:ind w:left="207" w:right="19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1" w14:textId="77777777" w:rsidR="008C3596" w:rsidRDefault="00583ED6">
            <w:pPr>
              <w:spacing w:before="45"/>
              <w:ind w:left="190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2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3" w14:textId="77777777" w:rsidR="008C3596" w:rsidRDefault="00583ED6">
            <w:pPr>
              <w:spacing w:before="45"/>
              <w:ind w:left="184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4" w14:textId="77777777" w:rsidR="008C3596" w:rsidRDefault="00583ED6">
            <w:pPr>
              <w:spacing w:before="45"/>
              <w:ind w:left="19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5" w14:textId="77777777" w:rsidR="008C3596" w:rsidRDefault="00583ED6">
            <w:pPr>
              <w:spacing w:before="46" w:line="120" w:lineRule="exact"/>
              <w:ind w:left="49" w:right="3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6" w14:textId="77777777" w:rsidR="008C3596" w:rsidRDefault="00583ED6">
            <w:pPr>
              <w:spacing w:before="45"/>
              <w:ind w:left="13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7" w14:textId="77777777" w:rsidR="008C3596" w:rsidRDefault="00583ED6">
            <w:pPr>
              <w:spacing w:before="45"/>
              <w:ind w:left="278" w:right="26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8" w14:textId="77777777" w:rsidR="008C3596" w:rsidRDefault="00583ED6">
            <w:pPr>
              <w:spacing w:before="45"/>
              <w:ind w:left="310" w:right="29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9" w14:textId="77777777" w:rsidR="008C3596" w:rsidRDefault="00583ED6">
            <w:pPr>
              <w:spacing w:before="45"/>
              <w:ind w:left="218" w:right="20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56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A" w14:textId="77777777" w:rsidR="008C3596" w:rsidRDefault="00583ED6">
            <w:pPr>
              <w:spacing w:before="45"/>
              <w:ind w:left="199" w:right="18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.8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B" w14:textId="77777777" w:rsidR="008C3596" w:rsidRDefault="00583ED6">
            <w:pPr>
              <w:spacing w:before="45"/>
              <w:ind w:left="18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50.3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C" w14:textId="77777777" w:rsidR="008C3596" w:rsidRDefault="00583ED6">
            <w:pPr>
              <w:spacing w:before="45"/>
              <w:ind w:left="19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D" w14:textId="77777777" w:rsidR="008C3596" w:rsidRDefault="00583ED6">
            <w:pPr>
              <w:spacing w:before="45"/>
              <w:ind w:left="185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.3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6E" w14:textId="77777777" w:rsidR="008C3596" w:rsidRDefault="00583ED6">
            <w:pPr>
              <w:spacing w:before="45"/>
              <w:ind w:left="17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10.8</w:t>
            </w:r>
          </w:p>
        </w:tc>
      </w:tr>
      <w:tr w:rsidR="008C3596" w14:paraId="57220080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0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SW759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1" w14:textId="77777777" w:rsidR="008C3596" w:rsidRDefault="00583ED6">
            <w:pPr>
              <w:spacing w:before="45"/>
              <w:ind w:left="20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16.8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2" w14:textId="77777777" w:rsidR="008C3596" w:rsidRDefault="00583ED6">
            <w:pPr>
              <w:spacing w:before="45"/>
              <w:ind w:left="194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3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4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5" w14:textId="77777777" w:rsidR="008C3596" w:rsidRDefault="00583ED6">
            <w:pPr>
              <w:spacing w:before="45"/>
              <w:ind w:left="18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98%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6" w14:textId="77777777" w:rsidR="008C3596" w:rsidRDefault="00583ED6">
            <w:pPr>
              <w:spacing w:before="46" w:line="120" w:lineRule="exact"/>
              <w:ind w:left="49" w:right="3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7" w14:textId="77777777" w:rsidR="008C3596" w:rsidRDefault="00583ED6">
            <w:pPr>
              <w:spacing w:before="45"/>
              <w:ind w:left="13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8" w14:textId="77777777" w:rsidR="008C3596" w:rsidRDefault="00583ED6">
            <w:pPr>
              <w:spacing w:before="45"/>
              <w:ind w:left="270" w:right="25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9" w14:textId="77777777" w:rsidR="008C3596" w:rsidRDefault="00583ED6">
            <w:pPr>
              <w:spacing w:before="45"/>
              <w:ind w:left="290" w:right="2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A" w14:textId="77777777" w:rsidR="008C3596" w:rsidRDefault="00583ED6">
            <w:pPr>
              <w:spacing w:before="45"/>
              <w:ind w:left="211" w:right="19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131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B" w14:textId="77777777" w:rsidR="008C3596" w:rsidRDefault="00583ED6">
            <w:pPr>
              <w:spacing w:before="45"/>
              <w:ind w:left="198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C" w14:textId="77777777" w:rsidR="008C3596" w:rsidRDefault="00583ED6">
            <w:pPr>
              <w:spacing w:before="45"/>
              <w:ind w:left="19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.3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D" w14:textId="77777777" w:rsidR="008C3596" w:rsidRDefault="00583ED6">
            <w:pPr>
              <w:spacing w:before="45"/>
              <w:ind w:left="18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68%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E" w14:textId="77777777" w:rsidR="008C3596" w:rsidRDefault="00583ED6">
            <w:pPr>
              <w:spacing w:before="45"/>
              <w:ind w:left="177" w:right="16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15.3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7F" w14:textId="77777777" w:rsidR="008C3596" w:rsidRDefault="00583ED6">
            <w:pPr>
              <w:spacing w:before="45"/>
              <w:ind w:left="167" w:right="15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11.8</w:t>
            </w:r>
          </w:p>
        </w:tc>
      </w:tr>
      <w:tr w:rsidR="008C3596" w14:paraId="57220091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1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SW1004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2" w14:textId="77777777" w:rsidR="008C3596" w:rsidRDefault="00583ED6">
            <w:pPr>
              <w:spacing w:before="45"/>
              <w:ind w:left="20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.7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3" w14:textId="77777777" w:rsidR="008C3596" w:rsidRDefault="00583ED6">
            <w:pPr>
              <w:spacing w:before="45"/>
              <w:ind w:left="203" w:right="18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4" w14:textId="77777777" w:rsidR="008C3596" w:rsidRDefault="00583ED6">
            <w:pPr>
              <w:spacing w:before="45"/>
              <w:ind w:left="203" w:right="18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5" w14:textId="77777777" w:rsidR="008C3596" w:rsidRDefault="00583ED6">
            <w:pPr>
              <w:spacing w:before="45"/>
              <w:ind w:left="191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6" w14:textId="77777777" w:rsidR="008C3596" w:rsidRDefault="00583ED6">
            <w:pPr>
              <w:spacing w:before="45"/>
              <w:ind w:left="18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7" w14:textId="77777777" w:rsidR="008C3596" w:rsidRDefault="00583ED6">
            <w:pPr>
              <w:spacing w:before="46" w:line="120" w:lineRule="exact"/>
              <w:ind w:left="50" w:right="3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8" w14:textId="77777777" w:rsidR="008C3596" w:rsidRDefault="00583ED6">
            <w:pPr>
              <w:spacing w:before="45"/>
              <w:ind w:left="9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umn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9" w14:textId="77777777" w:rsidR="008C3596" w:rsidRDefault="00583ED6">
            <w:pPr>
              <w:spacing w:before="45"/>
              <w:ind w:left="281" w:right="2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61%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A" w14:textId="77777777" w:rsidR="008C3596" w:rsidRDefault="00583ED6">
            <w:pPr>
              <w:spacing w:before="45"/>
              <w:ind w:left="310" w:right="29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B" w14:textId="77777777" w:rsidR="008C3596" w:rsidRDefault="00583ED6">
            <w:pPr>
              <w:spacing w:before="45"/>
              <w:ind w:left="193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258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C" w14:textId="77777777" w:rsidR="008C3596" w:rsidRDefault="00583ED6">
            <w:pPr>
              <w:spacing w:before="45"/>
              <w:ind w:left="214" w:right="20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.1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D" w14:textId="77777777" w:rsidR="008C3596" w:rsidRDefault="00583ED6">
            <w:pPr>
              <w:spacing w:before="45"/>
              <w:ind w:left="19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66.5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E" w14:textId="77777777" w:rsidR="008C3596" w:rsidRDefault="00583ED6">
            <w:pPr>
              <w:spacing w:before="45"/>
              <w:ind w:left="19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8F" w14:textId="77777777" w:rsidR="008C3596" w:rsidRDefault="00583ED6">
            <w:pPr>
              <w:spacing w:before="45"/>
              <w:ind w:left="182" w:right="16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0" w14:textId="77777777" w:rsidR="008C3596" w:rsidRDefault="00583ED6">
            <w:pPr>
              <w:spacing w:before="45"/>
              <w:ind w:left="172" w:right="15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11.7</w:t>
            </w:r>
          </w:p>
        </w:tc>
      </w:tr>
      <w:tr w:rsidR="008C3596" w14:paraId="572200A2" w14:textId="77777777">
        <w:trPr>
          <w:trHeight w:hRule="exact" w:val="201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2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SW1019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3" w14:textId="77777777" w:rsidR="008C3596" w:rsidRDefault="00583ED6">
            <w:pPr>
              <w:spacing w:before="45"/>
              <w:ind w:left="19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30.8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4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5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6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7" w14:textId="77777777" w:rsidR="008C3596" w:rsidRDefault="00583ED6">
            <w:pPr>
              <w:spacing w:before="45"/>
              <w:ind w:left="16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100%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8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Split</w:t>
            </w:r>
            <w:r>
              <w:rPr>
                <w:rFonts w:ascii="VIC" w:eastAsia="VIC" w:hAnsi="VIC" w:cs="VIC"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eeding</w:t>
            </w:r>
            <w:r>
              <w:rPr>
                <w:rFonts w:ascii="VIC" w:eastAsia="VIC" w:hAnsi="VIC" w:cs="VIC"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9" w14:textId="77777777" w:rsidR="008C3596" w:rsidRDefault="00583ED6">
            <w:pPr>
              <w:spacing w:before="45"/>
              <w:ind w:left="13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A" w14:textId="77777777" w:rsidR="008C3596" w:rsidRDefault="00583ED6">
            <w:pPr>
              <w:spacing w:before="45"/>
              <w:ind w:left="272" w:right="25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92%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B" w14:textId="77777777" w:rsidR="008C3596" w:rsidRDefault="00583ED6">
            <w:pPr>
              <w:spacing w:before="45"/>
              <w:ind w:left="310" w:right="29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C" w14:textId="77777777" w:rsidR="008C3596" w:rsidRDefault="00583ED6">
            <w:pPr>
              <w:spacing w:before="45"/>
              <w:ind w:left="19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45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D" w14:textId="77777777" w:rsidR="008C3596" w:rsidRDefault="00583ED6">
            <w:pPr>
              <w:spacing w:before="45"/>
              <w:ind w:left="200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.6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E" w14:textId="77777777" w:rsidR="008C3596" w:rsidRDefault="00583ED6">
            <w:pPr>
              <w:spacing w:before="45"/>
              <w:ind w:left="19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65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9F" w14:textId="77777777" w:rsidR="008C3596" w:rsidRDefault="00583ED6">
            <w:pPr>
              <w:spacing w:before="45"/>
              <w:ind w:left="18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63%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0" w14:textId="77777777" w:rsidR="008C3596" w:rsidRDefault="00583ED6">
            <w:pPr>
              <w:spacing w:before="45"/>
              <w:ind w:left="19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20.5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1" w14:textId="77777777" w:rsidR="008C3596" w:rsidRDefault="00583ED6">
            <w:pPr>
              <w:spacing w:before="45"/>
              <w:ind w:left="179" w:right="16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8.7</w:t>
            </w:r>
          </w:p>
        </w:tc>
      </w:tr>
      <w:tr w:rsidR="008C3596" w14:paraId="572200B3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3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SW1020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4" w14:textId="77777777" w:rsidR="008C3596" w:rsidRDefault="00583ED6">
            <w:pPr>
              <w:spacing w:before="45"/>
              <w:ind w:left="198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5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6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7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8" w14:textId="77777777" w:rsidR="008C3596" w:rsidRDefault="00583ED6">
            <w:pPr>
              <w:spacing w:before="45"/>
              <w:ind w:left="16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100%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9" w14:textId="77777777" w:rsidR="008C3596" w:rsidRDefault="00583ED6">
            <w:pPr>
              <w:spacing w:before="46" w:line="120" w:lineRule="exact"/>
              <w:ind w:left="50" w:right="3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A" w14:textId="77777777" w:rsidR="008C3596" w:rsidRDefault="00583ED6">
            <w:pPr>
              <w:spacing w:before="45"/>
              <w:ind w:left="13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B" w14:textId="77777777" w:rsidR="008C3596" w:rsidRDefault="00583ED6">
            <w:pPr>
              <w:spacing w:before="45"/>
              <w:ind w:left="273" w:right="25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C" w14:textId="77777777" w:rsidR="008C3596" w:rsidRDefault="00583ED6">
            <w:pPr>
              <w:spacing w:before="45"/>
              <w:ind w:left="310" w:right="29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D" w14:textId="77777777" w:rsidR="008C3596" w:rsidRDefault="00583ED6">
            <w:pPr>
              <w:spacing w:before="45"/>
              <w:ind w:left="202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126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E" w14:textId="77777777" w:rsidR="008C3596" w:rsidRDefault="00583ED6">
            <w:pPr>
              <w:spacing w:before="45"/>
              <w:ind w:left="198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.6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AF" w14:textId="77777777" w:rsidR="008C3596" w:rsidRDefault="00583ED6">
            <w:pPr>
              <w:spacing w:before="45"/>
              <w:ind w:left="18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0" w14:textId="77777777" w:rsidR="008C3596" w:rsidRDefault="00583ED6">
            <w:pPr>
              <w:spacing w:before="45"/>
              <w:ind w:left="18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1" w14:textId="77777777" w:rsidR="008C3596" w:rsidRDefault="00583ED6">
            <w:pPr>
              <w:spacing w:before="45"/>
              <w:ind w:left="179" w:right="16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16.7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2" w14:textId="77777777" w:rsidR="008C3596" w:rsidRDefault="00583ED6">
            <w:pPr>
              <w:spacing w:before="45"/>
              <w:ind w:left="168" w:right="15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11.5</w:t>
            </w:r>
          </w:p>
        </w:tc>
      </w:tr>
      <w:tr w:rsidR="008C3596" w14:paraId="572200C4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4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SW1027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5" w14:textId="77777777" w:rsidR="008C3596" w:rsidRDefault="00583ED6">
            <w:pPr>
              <w:spacing w:before="45"/>
              <w:ind w:left="196" w:right="18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6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7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8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9" w14:textId="77777777" w:rsidR="008C3596" w:rsidRDefault="00583ED6">
            <w:pPr>
              <w:spacing w:before="45"/>
              <w:ind w:left="16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100%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A" w14:textId="77777777" w:rsidR="008C3596" w:rsidRDefault="00583ED6">
            <w:pPr>
              <w:spacing w:before="46" w:line="120" w:lineRule="exact"/>
              <w:ind w:left="49" w:right="3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B" w14:textId="77777777" w:rsidR="008C3596" w:rsidRDefault="00583ED6">
            <w:pPr>
              <w:spacing w:before="45"/>
              <w:ind w:left="13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C" w14:textId="77777777" w:rsidR="008C3596" w:rsidRDefault="00583ED6">
            <w:pPr>
              <w:spacing w:before="45"/>
              <w:ind w:left="268" w:right="25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93%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D" w14:textId="77777777" w:rsidR="008C3596" w:rsidRDefault="00583ED6">
            <w:pPr>
              <w:spacing w:before="45"/>
              <w:ind w:left="310" w:right="29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E" w14:textId="77777777" w:rsidR="008C3596" w:rsidRDefault="00583ED6">
            <w:pPr>
              <w:spacing w:before="45"/>
              <w:ind w:left="212" w:right="19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60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BF" w14:textId="77777777" w:rsidR="008C3596" w:rsidRDefault="00583ED6">
            <w:pPr>
              <w:spacing w:before="45"/>
              <w:ind w:left="201" w:right="18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.3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0" w14:textId="77777777" w:rsidR="008C3596" w:rsidRDefault="00583ED6">
            <w:pPr>
              <w:spacing w:before="45"/>
              <w:ind w:left="189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14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1" w14:textId="77777777" w:rsidR="008C3596" w:rsidRDefault="00583ED6">
            <w:pPr>
              <w:spacing w:before="45"/>
              <w:ind w:left="177" w:right="16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71%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2" w14:textId="77777777" w:rsidR="008C3596" w:rsidRDefault="00583ED6">
            <w:pPr>
              <w:spacing w:before="45"/>
              <w:ind w:left="189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.2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3" w14:textId="77777777" w:rsidR="008C3596" w:rsidRDefault="00583ED6">
            <w:pPr>
              <w:spacing w:before="45"/>
              <w:ind w:left="17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</w:tr>
      <w:tr w:rsidR="008C3596" w14:paraId="572200D5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5" w14:textId="77777777" w:rsidR="008C3596" w:rsidRDefault="00583ED6">
            <w:pPr>
              <w:spacing w:before="45"/>
              <w:ind w:left="4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SW1028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6" w14:textId="77777777" w:rsidR="008C3596" w:rsidRDefault="00583ED6">
            <w:pPr>
              <w:spacing w:before="45"/>
              <w:ind w:left="20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4.7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7" w14:textId="77777777" w:rsidR="008C3596" w:rsidRDefault="00583ED6">
            <w:pPr>
              <w:spacing w:before="45"/>
              <w:ind w:left="190" w:right="1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8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9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A" w14:textId="77777777" w:rsidR="008C3596" w:rsidRDefault="00583ED6">
            <w:pPr>
              <w:spacing w:before="45"/>
              <w:ind w:left="18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B" w14:textId="77777777" w:rsidR="008C3596" w:rsidRDefault="00583ED6">
            <w:pPr>
              <w:spacing w:before="46" w:line="120" w:lineRule="exact"/>
              <w:ind w:left="49" w:right="3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C" w14:textId="77777777" w:rsidR="008C3596" w:rsidRDefault="00583ED6">
            <w:pPr>
              <w:spacing w:before="45"/>
              <w:ind w:left="13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D" w14:textId="77777777" w:rsidR="008C3596" w:rsidRDefault="00583ED6">
            <w:pPr>
              <w:spacing w:before="45"/>
              <w:ind w:left="277" w:right="26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E" w14:textId="77777777" w:rsidR="008C3596" w:rsidRDefault="00583ED6">
            <w:pPr>
              <w:spacing w:before="45"/>
              <w:ind w:left="310" w:right="29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CF" w14:textId="77777777" w:rsidR="008C3596" w:rsidRDefault="00583ED6">
            <w:pPr>
              <w:spacing w:before="45"/>
              <w:ind w:left="192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45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0" w14:textId="77777777" w:rsidR="008C3596" w:rsidRDefault="00583ED6">
            <w:pPr>
              <w:spacing w:before="45"/>
              <w:ind w:left="202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.2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1" w14:textId="77777777" w:rsidR="008C3596" w:rsidRDefault="00583ED6">
            <w:pPr>
              <w:spacing w:before="45"/>
              <w:ind w:left="193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2" w14:textId="77777777" w:rsidR="008C3596" w:rsidRDefault="00583ED6">
            <w:pPr>
              <w:spacing w:before="45"/>
              <w:ind w:left="18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3" w14:textId="77777777" w:rsidR="008C3596" w:rsidRDefault="00583ED6">
            <w:pPr>
              <w:spacing w:before="45"/>
              <w:ind w:left="20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16.5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4" w14:textId="77777777" w:rsidR="008C3596" w:rsidRDefault="00583ED6">
            <w:pPr>
              <w:spacing w:before="45"/>
              <w:ind w:left="167" w:right="15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</w:p>
        </w:tc>
      </w:tr>
      <w:tr w:rsidR="008C3596" w14:paraId="572200E6" w14:textId="77777777">
        <w:trPr>
          <w:trHeight w:hRule="exact" w:val="325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6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SW1029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7" w14:textId="77777777" w:rsidR="008C3596" w:rsidRDefault="00583ED6">
            <w:pPr>
              <w:spacing w:before="45"/>
              <w:ind w:left="183" w:right="17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16.7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8" w14:textId="77777777" w:rsidR="008C3596" w:rsidRDefault="00583ED6">
            <w:pPr>
              <w:spacing w:before="45"/>
              <w:ind w:left="185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9" w14:textId="77777777" w:rsidR="008C3596" w:rsidRDefault="00583ED6">
            <w:pPr>
              <w:spacing w:before="45"/>
              <w:ind w:left="195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A" w14:textId="77777777" w:rsidR="008C3596" w:rsidRDefault="00583ED6">
            <w:pPr>
              <w:spacing w:before="45"/>
              <w:ind w:left="203" w:right="18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B" w14:textId="77777777" w:rsidR="008C3596" w:rsidRDefault="00583ED6">
            <w:pPr>
              <w:spacing w:before="45"/>
              <w:ind w:left="18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86%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C" w14:textId="77777777" w:rsidR="008C3596" w:rsidRDefault="00583ED6">
            <w:pPr>
              <w:spacing w:before="46" w:line="120" w:lineRule="exact"/>
              <w:ind w:left="50" w:right="3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 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D" w14:textId="77777777" w:rsidR="008C3596" w:rsidRDefault="00583ED6">
            <w:pPr>
              <w:spacing w:before="45"/>
              <w:ind w:left="13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E" w14:textId="77777777" w:rsidR="008C3596" w:rsidRDefault="00583ED6">
            <w:pPr>
              <w:spacing w:before="45"/>
              <w:ind w:left="269" w:right="25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DF" w14:textId="77777777" w:rsidR="008C3596" w:rsidRDefault="00583ED6">
            <w:pPr>
              <w:spacing w:before="45"/>
              <w:ind w:left="286" w:right="2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58%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0" w14:textId="77777777" w:rsidR="008C3596" w:rsidRDefault="00583ED6">
            <w:pPr>
              <w:spacing w:before="45"/>
              <w:ind w:left="21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394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1" w14:textId="77777777" w:rsidR="008C3596" w:rsidRDefault="00583ED6">
            <w:pPr>
              <w:spacing w:before="45"/>
              <w:ind w:left="212" w:right="20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</w:t>
            </w:r>
            <w:r>
              <w:rPr>
                <w:rFonts w:ascii="VIC" w:eastAsia="VIC" w:hAnsi="VIC" w:cs="VIC"/>
                <w:color w:val="363435"/>
                <w:spacing w:val="-6"/>
                <w:w w:val="103"/>
                <w:sz w:val="10"/>
                <w:szCs w:val="10"/>
              </w:rPr>
              <w:t>.1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2" w14:textId="77777777" w:rsidR="008C3596" w:rsidRDefault="00583ED6">
            <w:pPr>
              <w:spacing w:before="45"/>
              <w:ind w:left="19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3" w14:textId="77777777" w:rsidR="008C3596" w:rsidRDefault="00583ED6">
            <w:pPr>
              <w:spacing w:before="45"/>
              <w:ind w:left="18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68%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4" w14:textId="77777777" w:rsidR="008C3596" w:rsidRDefault="00583ED6">
            <w:pPr>
              <w:spacing w:before="45"/>
              <w:ind w:left="183" w:right="16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.4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5" w14:textId="77777777" w:rsidR="008C3596" w:rsidRDefault="00583ED6">
            <w:pPr>
              <w:spacing w:before="45"/>
              <w:ind w:left="17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</w:tr>
      <w:tr w:rsidR="008C3596" w14:paraId="572200F7" w14:textId="77777777">
        <w:trPr>
          <w:trHeight w:hRule="exact" w:val="201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7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SW1032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8" w14:textId="77777777" w:rsidR="008C3596" w:rsidRDefault="00583ED6">
            <w:pPr>
              <w:spacing w:before="45"/>
              <w:ind w:left="20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15.4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9" w14:textId="77777777" w:rsidR="008C3596" w:rsidRDefault="00583ED6">
            <w:pPr>
              <w:spacing w:before="45"/>
              <w:ind w:left="20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13%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A" w14:textId="77777777" w:rsidR="008C3596" w:rsidRDefault="00583ED6">
            <w:pPr>
              <w:spacing w:before="45"/>
              <w:ind w:left="191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B" w14:textId="77777777" w:rsidR="008C3596" w:rsidRDefault="00583ED6">
            <w:pPr>
              <w:spacing w:before="45"/>
              <w:ind w:left="187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C" w14:textId="77777777" w:rsidR="008C3596" w:rsidRDefault="00583ED6">
            <w:pPr>
              <w:spacing w:before="45"/>
              <w:ind w:left="18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D" w14:textId="77777777" w:rsidR="008C3596" w:rsidRDefault="00583ED6">
            <w:pPr>
              <w:spacing w:before="45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Split</w:t>
            </w:r>
            <w:r>
              <w:rPr>
                <w:rFonts w:ascii="VIC" w:eastAsia="VIC" w:hAnsi="VIC" w:cs="VIC"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eeding</w:t>
            </w:r>
            <w:r>
              <w:rPr>
                <w:rFonts w:ascii="VIC" w:eastAsia="VIC" w:hAnsi="VIC" w:cs="VIC"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period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E" w14:textId="77777777" w:rsidR="008C3596" w:rsidRDefault="00583ED6">
            <w:pPr>
              <w:spacing w:before="45"/>
              <w:ind w:left="13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EF" w14:textId="77777777" w:rsidR="008C3596" w:rsidRDefault="00583ED6">
            <w:pPr>
              <w:spacing w:before="45"/>
              <w:ind w:left="276" w:right="26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F0" w14:textId="77777777" w:rsidR="008C3596" w:rsidRDefault="00583ED6">
            <w:pPr>
              <w:spacing w:before="45"/>
              <w:ind w:left="310" w:right="29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F1" w14:textId="77777777" w:rsidR="008C3596" w:rsidRDefault="00583ED6">
            <w:pPr>
              <w:spacing w:before="45"/>
              <w:ind w:left="212" w:right="19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181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F2" w14:textId="77777777" w:rsidR="008C3596" w:rsidRDefault="00583ED6">
            <w:pPr>
              <w:spacing w:before="45"/>
              <w:ind w:left="196" w:right="18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.6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F3" w14:textId="77777777" w:rsidR="008C3596" w:rsidRDefault="00583ED6">
            <w:pPr>
              <w:spacing w:before="45"/>
              <w:ind w:left="19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F4" w14:textId="77777777" w:rsidR="008C3596" w:rsidRDefault="00583ED6">
            <w:pPr>
              <w:spacing w:before="45"/>
              <w:ind w:left="178" w:right="16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71%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F5" w14:textId="77777777" w:rsidR="008C3596" w:rsidRDefault="00583ED6">
            <w:pPr>
              <w:spacing w:before="45"/>
              <w:ind w:left="189" w:right="17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.2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0F6" w14:textId="77777777" w:rsidR="008C3596" w:rsidRDefault="00583ED6">
            <w:pPr>
              <w:spacing w:before="45"/>
              <w:ind w:left="18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.3</w:t>
            </w:r>
          </w:p>
        </w:tc>
      </w:tr>
      <w:tr w:rsidR="008C3596" w14:paraId="57220108" w14:textId="77777777">
        <w:trPr>
          <w:trHeight w:hRule="exact" w:val="201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0F8" w14:textId="77777777" w:rsidR="008C3596" w:rsidRPr="00F84EB6" w:rsidRDefault="00583ED6">
            <w:pPr>
              <w:spacing w:before="45"/>
              <w:ind w:left="50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7"/>
                <w:w w:val="103"/>
                <w:sz w:val="10"/>
                <w:szCs w:val="10"/>
              </w:rPr>
              <w:t>A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v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erage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0F9" w14:textId="77777777" w:rsidR="008C3596" w:rsidRPr="00F84EB6" w:rsidRDefault="00583ED6">
            <w:pPr>
              <w:spacing w:before="45"/>
              <w:ind w:left="203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16.3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0FA" w14:textId="77777777" w:rsidR="008C3596" w:rsidRPr="00F84EB6" w:rsidRDefault="00583ED6">
            <w:pPr>
              <w:spacing w:before="45"/>
              <w:ind w:left="190" w:right="178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w w:val="103"/>
                <w:sz w:val="10"/>
                <w:szCs w:val="10"/>
              </w:rPr>
              <w:t>4%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0FB" w14:textId="77777777" w:rsidR="008C3596" w:rsidRPr="00F84EB6" w:rsidRDefault="00583ED6">
            <w:pPr>
              <w:spacing w:before="45"/>
              <w:ind w:left="201" w:right="186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0FC" w14:textId="77777777" w:rsidR="008C3596" w:rsidRPr="00F84EB6" w:rsidRDefault="00583ED6">
            <w:pPr>
              <w:spacing w:before="45"/>
              <w:ind w:left="201" w:right="186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0FD" w14:textId="77777777" w:rsidR="008C3596" w:rsidRPr="00F84EB6" w:rsidRDefault="00583ED6">
            <w:pPr>
              <w:spacing w:before="45"/>
              <w:ind w:left="187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93%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0FE" w14:textId="77777777" w:rsidR="008C3596" w:rsidRPr="00F84EB6" w:rsidRDefault="008C3596">
            <w:pPr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0FF" w14:textId="77777777" w:rsidR="008C3596" w:rsidRPr="00F84EB6" w:rsidRDefault="008C3596">
            <w:pPr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0" w14:textId="77777777" w:rsidR="008C3596" w:rsidRPr="00F84EB6" w:rsidRDefault="00583ED6">
            <w:pPr>
              <w:spacing w:before="45"/>
              <w:ind w:left="272" w:right="257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82%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1" w14:textId="77777777" w:rsidR="008C3596" w:rsidRPr="00F84EB6" w:rsidRDefault="00583ED6">
            <w:pPr>
              <w:spacing w:before="45"/>
              <w:ind w:left="284" w:right="269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62%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2" w14:textId="77777777" w:rsidR="008C3596" w:rsidRPr="00F84EB6" w:rsidRDefault="00583ED6">
            <w:pPr>
              <w:spacing w:before="45"/>
              <w:ind w:left="188" w:right="173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269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3" w14:textId="77777777" w:rsidR="008C3596" w:rsidRPr="00F84EB6" w:rsidRDefault="00583ED6">
            <w:pPr>
              <w:spacing w:before="45"/>
              <w:ind w:left="197" w:right="184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w w:val="103"/>
                <w:sz w:val="10"/>
                <w:szCs w:val="10"/>
              </w:rPr>
              <w:t>3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.9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4" w14:textId="77777777" w:rsidR="008C3596" w:rsidRPr="00F84EB6" w:rsidRDefault="00583ED6">
            <w:pPr>
              <w:spacing w:before="45"/>
              <w:ind w:left="208" w:right="193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52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5" w14:textId="77777777" w:rsidR="008C3596" w:rsidRPr="00F84EB6" w:rsidRDefault="00583ED6">
            <w:pPr>
              <w:spacing w:before="45"/>
              <w:ind w:left="190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w w:val="103"/>
                <w:sz w:val="10"/>
                <w:szCs w:val="10"/>
              </w:rPr>
              <w:t>6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2"/>
                <w:w w:val="103"/>
                <w:sz w:val="10"/>
                <w:szCs w:val="10"/>
              </w:rPr>
              <w:t>7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6" w14:textId="77777777" w:rsidR="008C3596" w:rsidRPr="00F84EB6" w:rsidRDefault="00583ED6">
            <w:pPr>
              <w:spacing w:before="45"/>
              <w:ind w:left="181" w:right="166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0"/>
                <w:w w:val="103"/>
                <w:sz w:val="10"/>
                <w:szCs w:val="10"/>
              </w:rPr>
              <w:t>7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.3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7" w14:textId="77777777" w:rsidR="008C3596" w:rsidRPr="00F84EB6" w:rsidRDefault="00583ED6">
            <w:pPr>
              <w:spacing w:before="45"/>
              <w:ind w:left="187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11.4</w:t>
            </w:r>
          </w:p>
        </w:tc>
      </w:tr>
      <w:tr w:rsidR="008C3596" w14:paraId="57220119" w14:textId="77777777">
        <w:trPr>
          <w:trHeight w:hRule="exact" w:val="201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9" w14:textId="77777777" w:rsidR="008C3596" w:rsidRPr="00F84EB6" w:rsidRDefault="00583ED6">
            <w:pPr>
              <w:spacing w:before="45"/>
              <w:ind w:left="50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3"/>
                <w:sz w:val="10"/>
                <w:szCs w:val="10"/>
              </w:rPr>
              <w:t>CV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A" w14:textId="77777777" w:rsidR="008C3596" w:rsidRPr="00F84EB6" w:rsidRDefault="00583ED6">
            <w:pPr>
              <w:spacing w:before="45"/>
              <w:ind w:left="191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39%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B" w14:textId="77777777" w:rsidR="008C3596" w:rsidRPr="00F84EB6" w:rsidRDefault="00583ED6">
            <w:pPr>
              <w:spacing w:before="45"/>
              <w:ind w:left="186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9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w w:val="103"/>
                <w:sz w:val="10"/>
                <w:szCs w:val="10"/>
              </w:rPr>
              <w:t>4%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C" w14:textId="77777777" w:rsidR="008C3596" w:rsidRPr="00F84EB6" w:rsidRDefault="00583ED6">
            <w:pPr>
              <w:spacing w:before="45"/>
              <w:ind w:left="165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199%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D" w14:textId="77777777" w:rsidR="008C3596" w:rsidRPr="00F84EB6" w:rsidRDefault="00583ED6">
            <w:pPr>
              <w:spacing w:before="45"/>
              <w:ind w:left="172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221%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E" w14:textId="77777777" w:rsidR="008C3596" w:rsidRPr="00F84EB6" w:rsidRDefault="00583ED6">
            <w:pPr>
              <w:spacing w:before="45"/>
              <w:ind w:left="193" w:right="177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2"/>
                <w:w w:val="103"/>
                <w:sz w:val="10"/>
                <w:szCs w:val="10"/>
              </w:rPr>
              <w:t>7%</w:t>
            </w:r>
          </w:p>
        </w:tc>
        <w:tc>
          <w:tcPr>
            <w:tcW w:w="122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0F" w14:textId="77777777" w:rsidR="008C3596" w:rsidRPr="00F84EB6" w:rsidRDefault="008C3596">
            <w:pPr>
              <w:rPr>
                <w:color w:val="000000" w:themeColor="text1"/>
              </w:rPr>
            </w:pP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10" w14:textId="77777777" w:rsidR="008C3596" w:rsidRPr="00F84EB6" w:rsidRDefault="008C3596">
            <w:pPr>
              <w:rPr>
                <w:color w:val="000000" w:themeColor="text1"/>
              </w:rPr>
            </w:pPr>
          </w:p>
        </w:tc>
        <w:tc>
          <w:tcPr>
            <w:tcW w:w="80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11" w14:textId="77777777" w:rsidR="008C3596" w:rsidRPr="00F84EB6" w:rsidRDefault="00583ED6">
            <w:pPr>
              <w:spacing w:before="45"/>
              <w:ind w:left="269" w:right="254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42%</w:t>
            </w:r>
          </w:p>
        </w:tc>
        <w:tc>
          <w:tcPr>
            <w:tcW w:w="83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12" w14:textId="77777777" w:rsidR="008C3596" w:rsidRPr="00F84EB6" w:rsidRDefault="00583ED6">
            <w:pPr>
              <w:spacing w:before="45"/>
              <w:ind w:left="280" w:right="266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50%</w:t>
            </w:r>
          </w:p>
        </w:tc>
        <w:tc>
          <w:tcPr>
            <w:tcW w:w="61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13" w14:textId="77777777" w:rsidR="008C3596" w:rsidRPr="00F84EB6" w:rsidRDefault="00583ED6">
            <w:pPr>
              <w:spacing w:before="45"/>
              <w:ind w:left="192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118%</w:t>
            </w:r>
          </w:p>
        </w:tc>
        <w:tc>
          <w:tcPr>
            <w:tcW w:w="5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14" w14:textId="77777777" w:rsidR="008C3596" w:rsidRPr="00F84EB6" w:rsidRDefault="00583ED6">
            <w:pPr>
              <w:spacing w:before="45"/>
              <w:ind w:left="201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19%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15" w14:textId="77777777" w:rsidR="008C3596" w:rsidRPr="00F84EB6" w:rsidRDefault="00583ED6">
            <w:pPr>
              <w:spacing w:before="45"/>
              <w:ind w:left="189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29%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16" w14:textId="77777777" w:rsidR="008C3596" w:rsidRPr="00F84EB6" w:rsidRDefault="00583ED6">
            <w:pPr>
              <w:spacing w:before="45"/>
              <w:ind w:left="189" w:right="174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6%</w:t>
            </w:r>
          </w:p>
        </w:tc>
        <w:tc>
          <w:tcPr>
            <w:tcW w:w="5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17" w14:textId="77777777" w:rsidR="008C3596" w:rsidRPr="00F84EB6" w:rsidRDefault="00583ED6">
            <w:pPr>
              <w:spacing w:before="45"/>
              <w:ind w:left="193" w:right="177"/>
              <w:jc w:val="center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2"/>
                <w:w w:val="103"/>
                <w:sz w:val="10"/>
                <w:szCs w:val="10"/>
              </w:rPr>
              <w:t>7%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118" w14:textId="77777777" w:rsidR="008C3596" w:rsidRPr="00F84EB6" w:rsidRDefault="00583ED6">
            <w:pPr>
              <w:spacing w:before="45"/>
              <w:ind w:left="179"/>
              <w:rPr>
                <w:rFonts w:ascii="VIC" w:eastAsia="VIC" w:hAnsi="VIC" w:cs="VIC"/>
                <w:color w:val="000000" w:themeColor="text1"/>
                <w:sz w:val="10"/>
                <w:szCs w:val="10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3"/>
                <w:sz w:val="10"/>
                <w:szCs w:val="10"/>
              </w:rPr>
              <w:t>12%</w:t>
            </w:r>
          </w:p>
        </w:tc>
      </w:tr>
    </w:tbl>
    <w:p w14:paraId="5722011A" w14:textId="77777777" w:rsidR="008C3596" w:rsidRDefault="008C3596">
      <w:pPr>
        <w:spacing w:line="200" w:lineRule="exact"/>
      </w:pPr>
    </w:p>
    <w:p w14:paraId="5722011B" w14:textId="77777777" w:rsidR="008C3596" w:rsidRDefault="008C3596">
      <w:pPr>
        <w:spacing w:before="20" w:line="240" w:lineRule="exact"/>
        <w:rPr>
          <w:sz w:val="24"/>
          <w:szCs w:val="24"/>
        </w:rPr>
      </w:pPr>
    </w:p>
    <w:p w14:paraId="5722011C" w14:textId="77777777" w:rsidR="008C3596" w:rsidRDefault="00583ED6">
      <w:pPr>
        <w:spacing w:before="23"/>
        <w:ind w:left="727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 xml:space="preserve">able </w:t>
      </w:r>
      <w:r>
        <w:rPr>
          <w:rFonts w:ascii="VIC" w:eastAsia="VIC" w:hAnsi="VIC" w:cs="VIC"/>
          <w:b/>
          <w:color w:val="0A5942"/>
          <w:spacing w:val="-6"/>
        </w:rPr>
        <w:t>A</w:t>
      </w:r>
      <w:r>
        <w:rPr>
          <w:rFonts w:ascii="VIC" w:eastAsia="VIC" w:hAnsi="VIC" w:cs="VIC"/>
          <w:b/>
          <w:color w:val="0A5942"/>
        </w:rPr>
        <w:t>11</w:t>
      </w:r>
    </w:p>
    <w:p w14:paraId="5722011D" w14:textId="34D9CDF9" w:rsidR="008C3596" w:rsidRDefault="00583ED6">
      <w:pPr>
        <w:spacing w:before="21"/>
        <w:ind w:left="697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9"/>
        </w:rPr>
        <w:t>W</w:t>
      </w:r>
      <w:r>
        <w:rPr>
          <w:rFonts w:ascii="VIC" w:eastAsia="VIC" w:hAnsi="VIC" w:cs="VIC"/>
          <w:b/>
          <w:color w:val="0A5942"/>
        </w:rPr>
        <w:t>ool Sheep G</w:t>
      </w:r>
      <w:r>
        <w:rPr>
          <w:rFonts w:ascii="VIC" w:eastAsia="VIC" w:hAnsi="VIC" w:cs="VIC"/>
          <w:b/>
          <w:color w:val="0A5942"/>
          <w:spacing w:val="-1"/>
        </w:rPr>
        <w:t>r</w:t>
      </w:r>
      <w:r>
        <w:rPr>
          <w:rFonts w:ascii="VIC" w:eastAsia="VIC" w:hAnsi="VIC" w:cs="VIC"/>
          <w:b/>
          <w:color w:val="0A5942"/>
        </w:rPr>
        <w:t>o</w:t>
      </w:r>
      <w:r>
        <w:rPr>
          <w:rFonts w:ascii="VIC" w:eastAsia="VIC" w:hAnsi="VIC" w:cs="VIC"/>
          <w:b/>
          <w:color w:val="0A5942"/>
          <w:spacing w:val="-2"/>
        </w:rPr>
        <w:t>s</w:t>
      </w:r>
      <w:r>
        <w:rPr>
          <w:rFonts w:ascii="VIC" w:eastAsia="VIC" w:hAnsi="VIC" w:cs="VIC"/>
          <w:b/>
          <w:color w:val="0A5942"/>
        </w:rPr>
        <w:t>s Ma</w:t>
      </w:r>
      <w:r>
        <w:rPr>
          <w:rFonts w:ascii="VIC" w:eastAsia="VIC" w:hAnsi="VIC" w:cs="VIC"/>
          <w:b/>
          <w:color w:val="0A5942"/>
          <w:spacing w:val="-1"/>
        </w:rPr>
        <w:t>r</w:t>
      </w:r>
      <w:r>
        <w:rPr>
          <w:rFonts w:ascii="VIC" w:eastAsia="VIC" w:hAnsi="VIC" w:cs="VIC"/>
          <w:b/>
          <w:color w:val="0A5942"/>
        </w:rPr>
        <w:t xml:space="preserve">gin - South </w:t>
      </w:r>
      <w:r>
        <w:rPr>
          <w:rFonts w:ascii="VIC" w:eastAsia="VIC" w:hAnsi="VIC" w:cs="VIC"/>
          <w:b/>
          <w:color w:val="0A5942"/>
          <w:spacing w:val="-9"/>
        </w:rPr>
        <w:t>W</w:t>
      </w:r>
      <w:r>
        <w:rPr>
          <w:rFonts w:ascii="VIC" w:eastAsia="VIC" w:hAnsi="VIC" w:cs="VIC"/>
          <w:b/>
          <w:color w:val="0A5942"/>
        </w:rPr>
        <w:t>est</w:t>
      </w:r>
    </w:p>
    <w:p w14:paraId="5722011E" w14:textId="77777777" w:rsidR="008C3596" w:rsidRDefault="008C3596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15"/>
        <w:gridCol w:w="942"/>
        <w:gridCol w:w="886"/>
        <w:gridCol w:w="818"/>
        <w:gridCol w:w="716"/>
        <w:gridCol w:w="715"/>
        <w:gridCol w:w="853"/>
        <w:gridCol w:w="1101"/>
        <w:gridCol w:w="715"/>
        <w:gridCol w:w="845"/>
        <w:gridCol w:w="715"/>
        <w:gridCol w:w="715"/>
      </w:tblGrid>
      <w:tr w:rsidR="008C3596" w14:paraId="57220122" w14:textId="77777777">
        <w:trPr>
          <w:trHeight w:hRule="exact" w:val="246"/>
        </w:trPr>
        <w:tc>
          <w:tcPr>
            <w:tcW w:w="4792" w:type="dxa"/>
            <w:gridSpan w:val="6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11F" w14:textId="77777777" w:rsidR="008C3596" w:rsidRPr="00F84EB6" w:rsidRDefault="00583ED6">
            <w:pPr>
              <w:spacing w:before="58"/>
              <w:ind w:left="2139" w:right="2124"/>
              <w:jc w:val="center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Income</w:t>
            </w:r>
          </w:p>
        </w:tc>
        <w:tc>
          <w:tcPr>
            <w:tcW w:w="4944" w:type="dxa"/>
            <w:gridSpan w:val="6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120" w14:textId="77777777" w:rsidR="008C3596" w:rsidRPr="00F84EB6" w:rsidRDefault="00583ED6">
            <w:pPr>
              <w:spacing w:before="58"/>
              <w:ind w:left="1996" w:right="1981"/>
              <w:jc w:val="center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8"/>
                <w:w w:val="105"/>
                <w:sz w:val="13"/>
                <w:szCs w:val="13"/>
              </w:rPr>
              <w:t>V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ariable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sz w:val="13"/>
                <w:szCs w:val="13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costs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121" w14:textId="77777777" w:rsidR="008C3596" w:rsidRDefault="008C3596"/>
        </w:tc>
      </w:tr>
      <w:tr w:rsidR="008C3596" w14:paraId="57220131" w14:textId="77777777">
        <w:trPr>
          <w:trHeight w:hRule="exact" w:val="702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123" w14:textId="77777777" w:rsidR="008C3596" w:rsidRDefault="00583ED6">
            <w:pPr>
              <w:spacing w:before="58"/>
              <w:ind w:left="9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3"/>
                <w:szCs w:val="13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arm</w:t>
            </w:r>
            <w:r>
              <w:rPr>
                <w:rFonts w:ascii="VIC" w:eastAsia="VIC" w:hAnsi="VIC" w:cs="VIC"/>
                <w:b/>
                <w:color w:val="363435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No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124" w14:textId="77777777" w:rsidR="008C3596" w:rsidRDefault="00583ED6">
            <w:pPr>
              <w:spacing w:before="57" w:line="140" w:lineRule="exact"/>
              <w:ind w:left="117" w:right="10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5"/>
                <w:sz w:val="13"/>
                <w:szCs w:val="13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ock sales income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125" w14:textId="77777777" w:rsidR="008C3596" w:rsidRDefault="00583ED6">
            <w:pPr>
              <w:spacing w:before="57" w:line="140" w:lineRule="exact"/>
              <w:ind w:left="254" w:right="101" w:hanging="11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5"/>
                <w:sz w:val="13"/>
                <w:szCs w:val="13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ock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pur- chases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126" w14:textId="77777777" w:rsidR="008C3596" w:rsidRDefault="00583ED6">
            <w:pPr>
              <w:spacing w:before="57" w:line="140" w:lineRule="exact"/>
              <w:ind w:left="133" w:right="11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5"/>
                <w:sz w:val="13"/>
                <w:szCs w:val="13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ock I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5"/>
                <w:sz w:val="13"/>
                <w:szCs w:val="13"/>
              </w:rPr>
              <w:t>n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5"/>
                <w:sz w:val="13"/>
                <w:szCs w:val="13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ory change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127" w14:textId="77777777" w:rsidR="008C3596" w:rsidRDefault="00583ED6">
            <w:pPr>
              <w:spacing w:before="57" w:line="140" w:lineRule="exact"/>
              <w:ind w:left="180" w:right="43" w:hanging="9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w w:val="105"/>
                <w:sz w:val="13"/>
                <w:szCs w:val="13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ool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sales income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128" w14:textId="77777777" w:rsidR="008C3596" w:rsidRDefault="00583ED6">
            <w:pPr>
              <w:spacing w:before="57" w:line="140" w:lineRule="exact"/>
              <w:ind w:left="117" w:right="10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10"/>
                <w:w w:val="105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 xml:space="preserve">al </w:t>
            </w:r>
            <w:r>
              <w:rPr>
                <w:rFonts w:ascii="VIC" w:eastAsia="VIC" w:hAnsi="VIC" w:cs="VIC"/>
                <w:b/>
                <w:color w:val="363435"/>
                <w:spacing w:val="-6"/>
                <w:w w:val="105"/>
                <w:sz w:val="13"/>
                <w:szCs w:val="13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ool Sheep Income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129" w14:textId="77777777" w:rsidR="008C3596" w:rsidRDefault="00583ED6">
            <w:pPr>
              <w:spacing w:before="57" w:line="140" w:lineRule="exact"/>
              <w:ind w:left="185" w:right="146" w:firstLine="14"/>
              <w:jc w:val="both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5"/>
                <w:sz w:val="13"/>
                <w:szCs w:val="13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pacing w:val="2"/>
                <w:w w:val="105"/>
                <w:sz w:val="13"/>
                <w:szCs w:val="13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- s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ock costs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12A" w14:textId="77777777" w:rsidR="008C3596" w:rsidRDefault="00583ED6">
            <w:pPr>
              <w:spacing w:before="57" w:line="140" w:lineRule="exact"/>
              <w:ind w:left="87" w:right="7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5"/>
                <w:sz w:val="13"/>
                <w:szCs w:val="13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ock mar</w:t>
            </w:r>
            <w:r>
              <w:rPr>
                <w:rFonts w:ascii="VIC" w:eastAsia="VIC" w:hAnsi="VIC" w:cs="VIC"/>
                <w:b/>
                <w:color w:val="363435"/>
                <w:spacing w:val="-4"/>
                <w:w w:val="105"/>
                <w:sz w:val="13"/>
                <w:szCs w:val="13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eting costs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12B" w14:textId="77777777" w:rsidR="008C3596" w:rsidRDefault="00583ED6">
            <w:pPr>
              <w:spacing w:before="57" w:line="140" w:lineRule="exact"/>
              <w:ind w:left="413" w:right="27" w:hanging="34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upplemen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ary feed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12C" w14:textId="77777777" w:rsidR="008C3596" w:rsidRDefault="00583ED6">
            <w:pPr>
              <w:spacing w:before="57" w:line="140" w:lineRule="exact"/>
              <w:ind w:left="163" w:right="73" w:hanging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Pas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ure cost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5"/>
                <w:sz w:val="13"/>
                <w:szCs w:val="13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*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12D" w14:textId="77777777" w:rsidR="008C3596" w:rsidRDefault="00583ED6">
            <w:pPr>
              <w:spacing w:before="57" w:line="140" w:lineRule="exact"/>
              <w:ind w:left="255" w:right="58" w:hanging="1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gistment costs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12E" w14:textId="77777777" w:rsidR="008C3596" w:rsidRDefault="00583ED6">
            <w:pPr>
              <w:spacing w:before="57" w:line="140" w:lineRule="exact"/>
              <w:ind w:left="86" w:right="7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w w:val="105"/>
                <w:sz w:val="13"/>
                <w:szCs w:val="13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 xml:space="preserve">ool Sheep 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5"/>
                <w:sz w:val="13"/>
                <w:szCs w:val="13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ariable costs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12F" w14:textId="77777777" w:rsidR="008C3596" w:rsidRDefault="00583ED6">
            <w:pPr>
              <w:spacing w:before="58"/>
              <w:ind w:left="17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Gro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s</w:t>
            </w:r>
          </w:p>
          <w:p w14:paraId="57220130" w14:textId="77777777" w:rsidR="008C3596" w:rsidRDefault="00583ED6">
            <w:pPr>
              <w:spacing w:line="140" w:lineRule="exact"/>
              <w:ind w:left="13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position w:val="1"/>
                <w:sz w:val="13"/>
                <w:szCs w:val="13"/>
              </w:rPr>
              <w:t>Margin</w:t>
            </w:r>
          </w:p>
        </w:tc>
      </w:tr>
      <w:tr w:rsidR="008C3596" w14:paraId="5722013F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132" w14:textId="77777777" w:rsidR="008C3596" w:rsidRDefault="008C3596"/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133" w14:textId="77777777" w:rsidR="008C3596" w:rsidRDefault="00583ED6">
            <w:pPr>
              <w:spacing w:before="58"/>
              <w:ind w:left="18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$/ha*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134" w14:textId="77777777" w:rsidR="008C3596" w:rsidRDefault="00583ED6">
            <w:pPr>
              <w:spacing w:before="58"/>
              <w:ind w:left="29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$/ha*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135" w14:textId="77777777" w:rsidR="008C3596" w:rsidRDefault="00583ED6">
            <w:pPr>
              <w:spacing w:before="58"/>
              <w:ind w:left="26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$/ha*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136" w14:textId="77777777" w:rsidR="008C3596" w:rsidRDefault="00583ED6">
            <w:pPr>
              <w:spacing w:before="58"/>
              <w:ind w:left="23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$/ha*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137" w14:textId="77777777" w:rsidR="008C3596" w:rsidRDefault="00583ED6">
            <w:pPr>
              <w:spacing w:before="58"/>
              <w:ind w:left="18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$/ha*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138" w14:textId="77777777" w:rsidR="008C3596" w:rsidRDefault="00583ED6">
            <w:pPr>
              <w:spacing w:before="58"/>
              <w:ind w:left="18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$/ha*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139" w14:textId="77777777" w:rsidR="008C3596" w:rsidRDefault="00583ED6">
            <w:pPr>
              <w:spacing w:before="58"/>
              <w:ind w:left="2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$/ha*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13A" w14:textId="77777777" w:rsidR="008C3596" w:rsidRDefault="00583ED6">
            <w:pPr>
              <w:spacing w:before="58"/>
              <w:ind w:left="37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$/ha*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13B" w14:textId="77777777" w:rsidR="008C3596" w:rsidRDefault="00583ED6">
            <w:pPr>
              <w:spacing w:before="58"/>
              <w:ind w:left="18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$/ha*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13C" w14:textId="77777777" w:rsidR="008C3596" w:rsidRDefault="00583ED6">
            <w:pPr>
              <w:spacing w:before="58"/>
              <w:ind w:left="24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$/ha*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13D" w14:textId="77777777" w:rsidR="008C3596" w:rsidRDefault="00583ED6">
            <w:pPr>
              <w:spacing w:before="58"/>
              <w:ind w:left="18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$/ha*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13E" w14:textId="77777777" w:rsidR="008C3596" w:rsidRDefault="00583ED6">
            <w:pPr>
              <w:spacing w:before="58"/>
              <w:ind w:left="18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105"/>
                <w:sz w:val="13"/>
                <w:szCs w:val="13"/>
              </w:rPr>
              <w:t>$/ha*</w:t>
            </w:r>
          </w:p>
        </w:tc>
      </w:tr>
      <w:tr w:rsidR="008C3596" w14:paraId="5722014D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0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SW14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1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5"/>
                <w:sz w:val="13"/>
                <w:szCs w:val="13"/>
              </w:rPr>
              <w:t>24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2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43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3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5"/>
                <w:w w:val="10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11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4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564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5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10</w:t>
            </w:r>
            <w:r>
              <w:rPr>
                <w:rFonts w:ascii="VIC" w:eastAsia="VIC" w:hAnsi="VIC" w:cs="VIC"/>
                <w:color w:val="363435"/>
                <w:spacing w:val="1"/>
                <w:w w:val="105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6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5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40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7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55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8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131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9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102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A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B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528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C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506</w:t>
            </w:r>
          </w:p>
        </w:tc>
      </w:tr>
      <w:tr w:rsidR="008C3596" w14:paraId="5722015B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E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SW39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4F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213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0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1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8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2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687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3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908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4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217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5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25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6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101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7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105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8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9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448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A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460</w:t>
            </w:r>
          </w:p>
        </w:tc>
      </w:tr>
      <w:tr w:rsidR="008C3596" w14:paraId="57220169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C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SW55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D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379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E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5F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23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0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501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1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8</w:t>
            </w:r>
            <w:r>
              <w:rPr>
                <w:rFonts w:ascii="VIC" w:eastAsia="VIC" w:hAnsi="VIC" w:cs="VIC"/>
                <w:color w:val="363435"/>
                <w:spacing w:val="-3"/>
                <w:w w:val="105"/>
                <w:sz w:val="13"/>
                <w:szCs w:val="13"/>
              </w:rPr>
              <w:t>57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2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192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3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50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4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5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49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6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7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5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8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527</w:t>
            </w:r>
          </w:p>
        </w:tc>
      </w:tr>
      <w:tr w:rsidR="008C3596" w14:paraId="57220177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A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SW66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B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437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C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9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D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216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E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5"/>
                <w:sz w:val="13"/>
                <w:szCs w:val="13"/>
              </w:rPr>
              <w:t>334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6F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546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0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127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1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56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2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3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39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4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5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276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6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271</w:t>
            </w:r>
          </w:p>
        </w:tc>
      </w:tr>
      <w:tr w:rsidR="008C3596" w14:paraId="57220185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8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SW88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9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2169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A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B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2126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C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5"/>
                <w:sz w:val="13"/>
                <w:szCs w:val="13"/>
              </w:rPr>
              <w:t>8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36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D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879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E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171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7F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185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0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1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198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2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3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554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4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5"/>
                <w:sz w:val="13"/>
                <w:szCs w:val="13"/>
              </w:rPr>
              <w:t>24</w:t>
            </w:r>
          </w:p>
        </w:tc>
      </w:tr>
      <w:tr w:rsidR="008C3596" w14:paraId="57220193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6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SW114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7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205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8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9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44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A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292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B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5"/>
                <w:sz w:val="13"/>
                <w:szCs w:val="13"/>
              </w:rPr>
              <w:t>6</w:t>
            </w:r>
            <w:r>
              <w:rPr>
                <w:rFonts w:ascii="VIC" w:eastAsia="VIC" w:hAnsi="VIC" w:cs="VIC"/>
                <w:color w:val="363435"/>
                <w:spacing w:val="1"/>
                <w:w w:val="105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C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125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D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14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E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113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8F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65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0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1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317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2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355</w:t>
            </w:r>
          </w:p>
        </w:tc>
      </w:tr>
      <w:tr w:rsidR="008C3596" w14:paraId="572201A1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4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SW512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5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827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6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52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7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85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8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658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9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1459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A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213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B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75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C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311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D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92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E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9F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692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A0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5"/>
                <w:sz w:val="13"/>
                <w:szCs w:val="13"/>
              </w:rPr>
              <w:t>67</w:t>
            </w:r>
          </w:p>
        </w:tc>
      </w:tr>
      <w:tr w:rsidR="008C3596" w14:paraId="572201AF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A2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SW522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A3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313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A4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A5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29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A6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587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A7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904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A8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194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A9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42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AA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137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AB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121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AC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AD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494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AE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5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10</w:t>
            </w:r>
          </w:p>
        </w:tc>
      </w:tr>
      <w:tr w:rsidR="008C3596" w14:paraId="572201BD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0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SW659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1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130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2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5"/>
                <w:sz w:val="13"/>
                <w:szCs w:val="13"/>
              </w:rPr>
              <w:t>24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3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227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4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319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5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105"/>
                <w:sz w:val="13"/>
                <w:szCs w:val="13"/>
              </w:rPr>
              <w:t>83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6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185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7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27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8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188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9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63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A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B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462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C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421</w:t>
            </w:r>
          </w:p>
        </w:tc>
      </w:tr>
      <w:tr w:rsidR="008C3596" w14:paraId="572201CB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E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SW759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BF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327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0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1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289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2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</w:t>
            </w:r>
            <w:r>
              <w:rPr>
                <w:rFonts w:ascii="VIC" w:eastAsia="VIC" w:hAnsi="VIC" w:cs="VIC"/>
                <w:color w:val="363435"/>
                <w:spacing w:val="-1"/>
                <w:w w:val="105"/>
                <w:sz w:val="13"/>
                <w:szCs w:val="13"/>
              </w:rPr>
              <w:t>83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3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5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49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4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223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5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58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6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13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7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168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8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9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463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A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786</w:t>
            </w:r>
          </w:p>
        </w:tc>
      </w:tr>
      <w:tr w:rsidR="008C3596" w14:paraId="572201D9" w14:textId="77777777">
        <w:trPr>
          <w:trHeight w:hRule="exact" w:val="283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C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SW1004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D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492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E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39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CF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45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0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601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1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13</w:t>
            </w:r>
            <w:r>
              <w:rPr>
                <w:rFonts w:ascii="VIC" w:eastAsia="VIC" w:hAnsi="VIC" w:cs="VIC"/>
                <w:color w:val="363435"/>
                <w:spacing w:val="-2"/>
                <w:w w:val="105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2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282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3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44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4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132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5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177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6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7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</w:t>
            </w:r>
            <w:r>
              <w:rPr>
                <w:rFonts w:ascii="VIC" w:eastAsia="VIC" w:hAnsi="VIC" w:cs="VIC"/>
                <w:color w:val="363435"/>
                <w:spacing w:val="1"/>
                <w:w w:val="105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8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690</w:t>
            </w:r>
          </w:p>
        </w:tc>
      </w:tr>
      <w:tr w:rsidR="008C3596" w14:paraId="572201E7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A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SW1019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B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45</w:t>
            </w:r>
            <w:r>
              <w:rPr>
                <w:rFonts w:ascii="VIC" w:eastAsia="VIC" w:hAnsi="VIC" w:cs="VIC"/>
                <w:color w:val="363435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7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C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D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2291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E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568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DF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2784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0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1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163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2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3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328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4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5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491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6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2293</w:t>
            </w:r>
          </w:p>
        </w:tc>
      </w:tr>
      <w:tr w:rsidR="008C3596" w14:paraId="572201F5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8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SW1020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9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377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A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B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5"/>
                <w:w w:val="10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181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C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492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D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688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E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181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EF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60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0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1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5"/>
                <w:sz w:val="13"/>
                <w:szCs w:val="13"/>
              </w:rPr>
              <w:t>24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2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3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664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4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25</w:t>
            </w:r>
          </w:p>
        </w:tc>
      </w:tr>
      <w:tr w:rsidR="008C3596" w14:paraId="57220203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6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SW1027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7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113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8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9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78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A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149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B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5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C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59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D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4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E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1FF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20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0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1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5"/>
                <w:sz w:val="13"/>
                <w:szCs w:val="13"/>
              </w:rPr>
              <w:t>83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2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w w:val="105"/>
                <w:sz w:val="13"/>
                <w:szCs w:val="13"/>
              </w:rPr>
              <w:t>57</w:t>
            </w:r>
          </w:p>
        </w:tc>
      </w:tr>
      <w:tr w:rsidR="008C3596" w14:paraId="57220211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4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SW1028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5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5"/>
                <w:sz w:val="13"/>
                <w:szCs w:val="13"/>
              </w:rPr>
              <w:t>5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76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6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8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7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-90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8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891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9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1369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A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273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B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64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C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113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D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5"/>
                <w:sz w:val="13"/>
                <w:szCs w:val="13"/>
              </w:rPr>
              <w:t>67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E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0F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517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10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851</w:t>
            </w:r>
          </w:p>
        </w:tc>
      </w:tr>
      <w:tr w:rsidR="008C3596" w14:paraId="5722021F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12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SW1029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13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985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14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37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15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214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16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651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17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w w:val="105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18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222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19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82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1A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217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1B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182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1C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1D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704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1E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710</w:t>
            </w:r>
          </w:p>
        </w:tc>
      </w:tr>
      <w:tr w:rsidR="008C3596" w14:paraId="5722022D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20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SW1032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21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908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22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8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23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8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24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569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25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1510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26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5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30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27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51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28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251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29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69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2A" w14:textId="77777777" w:rsidR="008C3596" w:rsidRDefault="00583ED6">
            <w:pPr>
              <w:spacing w:before="58"/>
              <w:ind w:left="6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2B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700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2C" w14:textId="77777777" w:rsidR="008C3596" w:rsidRDefault="00583ED6">
            <w:pPr>
              <w:spacing w:before="58"/>
              <w:ind w:left="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105"/>
                <w:sz w:val="13"/>
                <w:szCs w:val="13"/>
              </w:rPr>
              <w:t>810</w:t>
            </w:r>
          </w:p>
        </w:tc>
      </w:tr>
      <w:tr w:rsidR="008C3596" w14:paraId="5722023B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2E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8"/>
                <w:w w:val="105"/>
                <w:sz w:val="13"/>
                <w:szCs w:val="13"/>
              </w:rPr>
              <w:t>A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105"/>
                <w:sz w:val="13"/>
                <w:szCs w:val="13"/>
              </w:rPr>
              <w:t>v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erage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2F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793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0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13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1" w14:textId="77777777" w:rsidR="008C3596" w:rsidRPr="00F84EB6" w:rsidRDefault="00583ED6">
            <w:pPr>
              <w:spacing w:before="58"/>
              <w:ind w:left="59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w w:val="105"/>
                <w:sz w:val="13"/>
                <w:szCs w:val="13"/>
              </w:rPr>
              <w:t>-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259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2" w14:textId="77777777" w:rsidR="008C3596" w:rsidRPr="00F84EB6" w:rsidRDefault="00583ED6">
            <w:pPr>
              <w:spacing w:before="58"/>
              <w:ind w:left="59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552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3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11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w w:val="105"/>
                <w:sz w:val="13"/>
                <w:szCs w:val="13"/>
              </w:rPr>
              <w:t>0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7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4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190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5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62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6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106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7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1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1"/>
                <w:w w:val="105"/>
                <w:sz w:val="13"/>
                <w:szCs w:val="13"/>
              </w:rPr>
              <w:t>3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3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8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0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9" w14:textId="77777777" w:rsidR="008C3596" w:rsidRPr="00F84EB6" w:rsidRDefault="00583ED6">
            <w:pPr>
              <w:spacing w:before="58"/>
              <w:ind w:left="59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4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1"/>
                <w:w w:val="105"/>
                <w:sz w:val="13"/>
                <w:szCs w:val="13"/>
              </w:rPr>
              <w:t>9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1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A" w14:textId="77777777" w:rsidR="008C3596" w:rsidRPr="00F84EB6" w:rsidRDefault="00583ED6">
            <w:pPr>
              <w:spacing w:before="58"/>
              <w:ind w:left="59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1"/>
                <w:w w:val="105"/>
                <w:sz w:val="13"/>
                <w:szCs w:val="13"/>
              </w:rPr>
              <w:t>6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16</w:t>
            </w:r>
          </w:p>
        </w:tc>
      </w:tr>
      <w:tr w:rsidR="008C3596" w14:paraId="57220249" w14:textId="77777777">
        <w:trPr>
          <w:trHeight w:hRule="exact" w:val="246"/>
        </w:trPr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C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w w:val="105"/>
                <w:sz w:val="13"/>
                <w:szCs w:val="13"/>
              </w:rPr>
              <w:t>CV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D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13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w w:val="105"/>
                <w:sz w:val="13"/>
                <w:szCs w:val="13"/>
              </w:rPr>
              <w:t>5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%</w:t>
            </w:r>
          </w:p>
        </w:tc>
        <w:tc>
          <w:tcPr>
            <w:tcW w:w="94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E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136%</w:t>
            </w:r>
          </w:p>
        </w:tc>
        <w:tc>
          <w:tcPr>
            <w:tcW w:w="88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3F" w14:textId="77777777" w:rsidR="008C3596" w:rsidRPr="00F84EB6" w:rsidRDefault="00583ED6">
            <w:pPr>
              <w:spacing w:before="58"/>
              <w:ind w:left="59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289%</w:t>
            </w:r>
          </w:p>
        </w:tc>
        <w:tc>
          <w:tcPr>
            <w:tcW w:w="81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40" w14:textId="77777777" w:rsidR="008C3596" w:rsidRPr="00F84EB6" w:rsidRDefault="00583ED6">
            <w:pPr>
              <w:spacing w:before="58"/>
              <w:ind w:left="59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3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w w:val="105"/>
                <w:sz w:val="13"/>
                <w:szCs w:val="13"/>
              </w:rPr>
              <w:t>5%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41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50%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42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42%</w:t>
            </w:r>
          </w:p>
        </w:tc>
        <w:tc>
          <w:tcPr>
            <w:tcW w:w="85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43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76%</w:t>
            </w:r>
          </w:p>
        </w:tc>
        <w:tc>
          <w:tcPr>
            <w:tcW w:w="110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44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90%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45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80%</w:t>
            </w:r>
          </w:p>
        </w:tc>
        <w:tc>
          <w:tcPr>
            <w:tcW w:w="84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46" w14:textId="77777777" w:rsidR="008C3596" w:rsidRPr="00F84EB6" w:rsidRDefault="00583ED6">
            <w:pPr>
              <w:spacing w:before="58"/>
              <w:ind w:left="60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0%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47" w14:textId="77777777" w:rsidR="008C3596" w:rsidRPr="00F84EB6" w:rsidRDefault="00583ED6">
            <w:pPr>
              <w:spacing w:before="58"/>
              <w:ind w:left="59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1"/>
                <w:w w:val="105"/>
                <w:sz w:val="13"/>
                <w:szCs w:val="13"/>
              </w:rPr>
              <w:t>3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w w:val="105"/>
                <w:sz w:val="13"/>
                <w:szCs w:val="13"/>
              </w:rPr>
              <w:t>4%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48" w14:textId="77777777" w:rsidR="008C3596" w:rsidRPr="00F84EB6" w:rsidRDefault="00583ED6">
            <w:pPr>
              <w:spacing w:before="58"/>
              <w:ind w:left="59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105"/>
                <w:sz w:val="13"/>
                <w:szCs w:val="13"/>
              </w:rPr>
              <w:t>80%</w:t>
            </w:r>
          </w:p>
        </w:tc>
      </w:tr>
    </w:tbl>
    <w:p w14:paraId="5722024A" w14:textId="77777777" w:rsidR="008C3596" w:rsidRDefault="008C3596">
      <w:pPr>
        <w:sectPr w:rsidR="008C3596">
          <w:pgSz w:w="11920" w:h="16840"/>
          <w:pgMar w:top="1260" w:right="0" w:bottom="280" w:left="0" w:header="0" w:footer="230" w:gutter="0"/>
          <w:cols w:space="720"/>
        </w:sectPr>
      </w:pPr>
    </w:p>
    <w:p w14:paraId="5722024B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024C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 xml:space="preserve">able </w:t>
      </w:r>
      <w:r>
        <w:rPr>
          <w:rFonts w:ascii="VIC" w:eastAsia="VIC" w:hAnsi="VIC" w:cs="VIC"/>
          <w:b/>
          <w:color w:val="0A5942"/>
          <w:spacing w:val="-6"/>
        </w:rPr>
        <w:t>A</w:t>
      </w:r>
      <w:r>
        <w:rPr>
          <w:rFonts w:ascii="VIC" w:eastAsia="VIC" w:hAnsi="VIC" w:cs="VIC"/>
          <w:b/>
          <w:color w:val="0A5942"/>
        </w:rPr>
        <w:t>12</w:t>
      </w:r>
    </w:p>
    <w:p w14:paraId="5722024D" w14:textId="77777777" w:rsidR="008C3596" w:rsidRDefault="00583ED6">
      <w:pPr>
        <w:spacing w:before="21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3"/>
        </w:rPr>
        <w:t>A</w:t>
      </w:r>
      <w:r>
        <w:rPr>
          <w:rFonts w:ascii="VIC" w:eastAsia="VIC" w:hAnsi="VIC" w:cs="VIC"/>
          <w:b/>
          <w:color w:val="0A5942"/>
          <w:spacing w:val="-4"/>
        </w:rPr>
        <w:t>v</w:t>
      </w:r>
      <w:r>
        <w:rPr>
          <w:rFonts w:ascii="VIC" w:eastAsia="VIC" w:hAnsi="VIC" w:cs="VIC"/>
          <w:b/>
          <w:color w:val="0A5942"/>
        </w:rPr>
        <w:t>e</w:t>
      </w:r>
      <w:r>
        <w:rPr>
          <w:rFonts w:ascii="VIC" w:eastAsia="VIC" w:hAnsi="VIC" w:cs="VIC"/>
          <w:b/>
          <w:color w:val="0A5942"/>
          <w:spacing w:val="-1"/>
        </w:rPr>
        <w:t>r</w:t>
      </w:r>
      <w:r>
        <w:rPr>
          <w:rFonts w:ascii="VIC" w:eastAsia="VIC" w:hAnsi="VIC" w:cs="VIC"/>
          <w:b/>
          <w:color w:val="0A5942"/>
        </w:rPr>
        <w:t xml:space="preserve">age Whole </w:t>
      </w:r>
      <w:r>
        <w:rPr>
          <w:rFonts w:ascii="VIC" w:eastAsia="VIC" w:hAnsi="VIC" w:cs="VIC"/>
          <w:b/>
          <w:color w:val="0A5942"/>
          <w:spacing w:val="-3"/>
        </w:rPr>
        <w:t>F</w:t>
      </w:r>
      <w:r>
        <w:rPr>
          <w:rFonts w:ascii="VIC" w:eastAsia="VIC" w:hAnsi="VIC" w:cs="VIC"/>
          <w:b/>
          <w:color w:val="0A5942"/>
        </w:rPr>
        <w:t>arm Economic Pe</w:t>
      </w:r>
      <w:r>
        <w:rPr>
          <w:rFonts w:ascii="VIC" w:eastAsia="VIC" w:hAnsi="VIC" w:cs="VIC"/>
          <w:b/>
          <w:color w:val="0A5942"/>
          <w:spacing w:val="2"/>
        </w:rPr>
        <w:t>r</w:t>
      </w:r>
      <w:r>
        <w:rPr>
          <w:rFonts w:ascii="VIC" w:eastAsia="VIC" w:hAnsi="VIC" w:cs="VIC"/>
          <w:b/>
          <w:color w:val="0A5942"/>
        </w:rPr>
        <w:t xml:space="preserve">formance - South </w:t>
      </w:r>
      <w:r>
        <w:rPr>
          <w:rFonts w:ascii="VIC" w:eastAsia="VIC" w:hAnsi="VIC" w:cs="VIC"/>
          <w:b/>
          <w:color w:val="0A5942"/>
          <w:spacing w:val="-9"/>
        </w:rPr>
        <w:t>W</w:t>
      </w:r>
      <w:r>
        <w:rPr>
          <w:rFonts w:ascii="VIC" w:eastAsia="VIC" w:hAnsi="VIC" w:cs="VIC"/>
          <w:b/>
          <w:color w:val="0A5942"/>
        </w:rPr>
        <w:t>est</w:t>
      </w:r>
    </w:p>
    <w:p w14:paraId="5722024E" w14:textId="77777777" w:rsidR="008C3596" w:rsidRDefault="008C3596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475"/>
        <w:gridCol w:w="1392"/>
        <w:gridCol w:w="1641"/>
        <w:gridCol w:w="1904"/>
        <w:gridCol w:w="1502"/>
        <w:gridCol w:w="1351"/>
      </w:tblGrid>
      <w:tr w:rsidR="008C3596" w14:paraId="57220256" w14:textId="77777777">
        <w:trPr>
          <w:trHeight w:hRule="exact" w:val="405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4F" w14:textId="77777777" w:rsidR="008C3596" w:rsidRPr="00F84EB6" w:rsidRDefault="00583ED6">
            <w:pPr>
              <w:spacing w:before="52"/>
              <w:ind w:left="427" w:right="427"/>
              <w:jc w:val="center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15"/>
                <w:w w:val="99"/>
                <w:sz w:val="13"/>
                <w:szCs w:val="13"/>
              </w:rPr>
              <w:t>Y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99"/>
                <w:sz w:val="13"/>
                <w:szCs w:val="13"/>
              </w:rPr>
              <w:t>ear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50" w14:textId="77777777" w:rsidR="008C3596" w:rsidRPr="00F84EB6" w:rsidRDefault="00583ED6">
            <w:pPr>
              <w:spacing w:before="52"/>
              <w:ind w:left="316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Gro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sz w:val="13"/>
                <w:szCs w:val="13"/>
              </w:rPr>
              <w:t>s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s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Income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51" w14:textId="77777777" w:rsidR="008C3596" w:rsidRPr="00F84EB6" w:rsidRDefault="00583ED6">
            <w:pPr>
              <w:spacing w:before="52"/>
              <w:ind w:left="223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9"/>
                <w:sz w:val="13"/>
                <w:szCs w:val="13"/>
              </w:rPr>
              <w:t>V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ariable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6"/>
                <w:sz w:val="13"/>
                <w:szCs w:val="13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Costs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52" w14:textId="77777777" w:rsidR="008C3596" w:rsidRPr="00F84EB6" w:rsidRDefault="00583ED6">
            <w:pPr>
              <w:spacing w:before="52"/>
              <w:ind w:left="305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O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sz w:val="13"/>
                <w:szCs w:val="13"/>
              </w:rPr>
              <w:t>v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erhead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6"/>
                <w:sz w:val="13"/>
                <w:szCs w:val="13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Costs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53" w14:textId="77777777" w:rsidR="008C3596" w:rsidRPr="00F84EB6" w:rsidRDefault="00583ED6">
            <w:pPr>
              <w:spacing w:before="58" w:line="140" w:lineRule="exact"/>
              <w:ind w:left="691" w:right="152" w:hanging="512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Earnings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6"/>
                <w:sz w:val="13"/>
                <w:szCs w:val="13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b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sz w:val="13"/>
                <w:szCs w:val="13"/>
              </w:rPr>
              <w:t>e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fore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In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sz w:val="13"/>
                <w:szCs w:val="13"/>
              </w:rPr>
              <w:t>t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erest and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sz w:val="13"/>
                <w:szCs w:val="13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0"/>
                <w:sz w:val="13"/>
                <w:szCs w:val="13"/>
              </w:rPr>
              <w:t>T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ax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54" w14:textId="77777777" w:rsidR="008C3596" w:rsidRPr="00F84EB6" w:rsidRDefault="00583ED6">
            <w:pPr>
              <w:spacing w:before="52"/>
              <w:ind w:left="212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sz w:val="13"/>
                <w:szCs w:val="13"/>
              </w:rPr>
              <w:t>R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e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sz w:val="13"/>
                <w:szCs w:val="13"/>
              </w:rPr>
              <w:t>t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urn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on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sz w:val="13"/>
                <w:szCs w:val="13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A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sz w:val="13"/>
                <w:szCs w:val="13"/>
              </w:rPr>
              <w:t>s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sets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255" w14:textId="77777777" w:rsidR="008C3596" w:rsidRPr="00F84EB6" w:rsidRDefault="00583ED6">
            <w:pPr>
              <w:spacing w:before="52"/>
              <w:ind w:left="138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3"/>
                <w:sz w:val="13"/>
                <w:szCs w:val="13"/>
              </w:rPr>
              <w:t>R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e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sz w:val="13"/>
                <w:szCs w:val="13"/>
              </w:rPr>
              <w:t>t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urn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4"/>
                <w:sz w:val="13"/>
                <w:szCs w:val="13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on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sz w:val="13"/>
                <w:szCs w:val="13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Equity</w:t>
            </w:r>
          </w:p>
        </w:tc>
      </w:tr>
      <w:tr w:rsidR="008C3596" w14:paraId="5722025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257" w14:textId="77777777" w:rsidR="008C3596" w:rsidRDefault="008C3596"/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258" w14:textId="77777777" w:rsidR="008C3596" w:rsidRDefault="00583ED6">
            <w:pPr>
              <w:spacing w:before="52"/>
              <w:ind w:left="534" w:right="53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3"/>
                <w:szCs w:val="13"/>
              </w:rPr>
              <w:t>REAL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259" w14:textId="77777777" w:rsidR="008C3596" w:rsidRDefault="00583ED6">
            <w:pPr>
              <w:spacing w:before="52"/>
              <w:ind w:left="492" w:right="49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3"/>
                <w:szCs w:val="13"/>
              </w:rPr>
              <w:t>REAL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25A" w14:textId="77777777" w:rsidR="008C3596" w:rsidRDefault="00583ED6">
            <w:pPr>
              <w:spacing w:before="52"/>
              <w:ind w:left="616" w:right="61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3"/>
                <w:szCs w:val="13"/>
              </w:rPr>
              <w:t>REAL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25B" w14:textId="77777777" w:rsidR="008C3596" w:rsidRDefault="00583ED6">
            <w:pPr>
              <w:spacing w:before="52"/>
              <w:ind w:left="748" w:right="74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3"/>
                <w:szCs w:val="13"/>
              </w:rPr>
              <w:t>REAL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25C" w14:textId="77777777" w:rsidR="008C3596" w:rsidRDefault="008C3596"/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25D" w14:textId="77777777" w:rsidR="008C3596" w:rsidRDefault="008C3596"/>
        </w:tc>
      </w:tr>
      <w:tr w:rsidR="008C3596" w14:paraId="5722026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25F" w14:textId="77777777" w:rsidR="008C3596" w:rsidRDefault="008C3596"/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260" w14:textId="77777777" w:rsidR="008C3596" w:rsidRDefault="00583ED6">
            <w:pPr>
              <w:spacing w:before="52"/>
              <w:ind w:left="492" w:right="49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3"/>
                <w:szCs w:val="13"/>
              </w:rPr>
              <w:t>($/HA)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261" w14:textId="77777777" w:rsidR="008C3596" w:rsidRDefault="00583ED6">
            <w:pPr>
              <w:spacing w:before="52"/>
              <w:ind w:left="451" w:right="45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3"/>
                <w:szCs w:val="13"/>
              </w:rPr>
              <w:t>($/HA)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262" w14:textId="77777777" w:rsidR="008C3596" w:rsidRDefault="00583ED6">
            <w:pPr>
              <w:spacing w:before="52"/>
              <w:ind w:left="575" w:right="57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3"/>
                <w:szCs w:val="13"/>
              </w:rPr>
              <w:t>($/HA)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263" w14:textId="77777777" w:rsidR="008C3596" w:rsidRDefault="00583ED6">
            <w:pPr>
              <w:spacing w:before="52"/>
              <w:ind w:left="707" w:right="70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3"/>
                <w:szCs w:val="13"/>
              </w:rPr>
              <w:t>($/HA)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264" w14:textId="77777777" w:rsidR="008C3596" w:rsidRDefault="008C3596"/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265" w14:textId="77777777" w:rsidR="008C3596" w:rsidRDefault="008C3596"/>
        </w:tc>
      </w:tr>
      <w:tr w:rsidR="008C3596" w14:paraId="5722026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67" w14:textId="77777777" w:rsidR="008C3596" w:rsidRDefault="00583ED6">
            <w:pPr>
              <w:spacing w:before="52"/>
              <w:ind w:left="5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70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71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68" w14:textId="77777777" w:rsidR="008C3596" w:rsidRDefault="00583ED6">
            <w:pPr>
              <w:spacing w:before="52"/>
              <w:ind w:left="555" w:right="55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$523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69" w14:textId="77777777" w:rsidR="008C3596" w:rsidRDefault="00583ED6">
            <w:pPr>
              <w:spacing w:before="52"/>
              <w:ind w:left="543" w:right="54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$171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6A" w14:textId="77777777" w:rsidR="008C3596" w:rsidRDefault="00583ED6">
            <w:pPr>
              <w:spacing w:before="52"/>
              <w:ind w:left="659" w:right="66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$114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6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6C" w14:textId="77777777" w:rsidR="008C3596" w:rsidRDefault="00583ED6">
            <w:pPr>
              <w:spacing w:before="52"/>
              <w:ind w:left="573" w:right="57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6D" w14:textId="77777777" w:rsidR="008C3596" w:rsidRDefault="00583ED6">
            <w:pPr>
              <w:spacing w:before="52"/>
              <w:ind w:left="496" w:right="49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.3%</w:t>
            </w:r>
          </w:p>
        </w:tc>
      </w:tr>
      <w:tr w:rsidR="008C3596" w14:paraId="5722027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6F" w14:textId="77777777" w:rsidR="008C3596" w:rsidRDefault="00583ED6">
            <w:pPr>
              <w:spacing w:before="51"/>
              <w:ind w:left="5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71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pacing w:val="1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70" w14:textId="77777777" w:rsidR="008C3596" w:rsidRDefault="00583ED6">
            <w:pPr>
              <w:spacing w:before="51"/>
              <w:ind w:left="560" w:right="56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$491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71" w14:textId="77777777" w:rsidR="008C3596" w:rsidRDefault="00583ED6">
            <w:pPr>
              <w:spacing w:before="51"/>
              <w:ind w:left="527" w:right="52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$128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72" w14:textId="77777777" w:rsidR="008C3596" w:rsidRDefault="00583ED6">
            <w:pPr>
              <w:spacing w:before="51"/>
              <w:ind w:left="668" w:right="66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$117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7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74" w14:textId="77777777" w:rsidR="008C3596" w:rsidRDefault="00583ED6">
            <w:pPr>
              <w:spacing w:before="51"/>
              <w:ind w:left="572" w:right="57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.8%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75" w14:textId="77777777" w:rsidR="008C3596" w:rsidRDefault="00583ED6">
            <w:pPr>
              <w:spacing w:before="51"/>
              <w:ind w:left="500" w:right="50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.2%</w:t>
            </w:r>
          </w:p>
        </w:tc>
      </w:tr>
      <w:tr w:rsidR="008C3596" w14:paraId="5722027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77" w14:textId="77777777" w:rsidR="008C3596" w:rsidRDefault="00583ED6">
            <w:pPr>
              <w:spacing w:before="51"/>
              <w:ind w:left="5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pacing w:val="1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pacing w:val="-3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73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78" w14:textId="77777777" w:rsidR="008C3596" w:rsidRDefault="00583ED6">
            <w:pPr>
              <w:spacing w:before="51"/>
              <w:ind w:left="546" w:right="54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$849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79" w14:textId="77777777" w:rsidR="008C3596" w:rsidRDefault="00583ED6">
            <w:pPr>
              <w:spacing w:before="51"/>
              <w:ind w:left="523" w:right="52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$138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7A" w14:textId="77777777" w:rsidR="008C3596" w:rsidRDefault="00583ED6">
            <w:pPr>
              <w:spacing w:before="51"/>
              <w:ind w:left="662" w:right="66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$118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7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7C" w14:textId="77777777" w:rsidR="008C3596" w:rsidRDefault="00583ED6">
            <w:pPr>
              <w:spacing w:before="51"/>
              <w:ind w:left="550" w:right="55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7D" w14:textId="77777777" w:rsidR="008C3596" w:rsidRDefault="00583ED6">
            <w:pPr>
              <w:spacing w:before="51"/>
              <w:ind w:left="469" w:right="46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14.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</w:tr>
      <w:tr w:rsidR="008C3596" w14:paraId="5722028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7F" w14:textId="77777777" w:rsidR="008C3596" w:rsidRDefault="00583ED6">
            <w:pPr>
              <w:spacing w:before="51"/>
              <w:ind w:left="5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73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-7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4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80" w14:textId="77777777" w:rsidR="008C3596" w:rsidRDefault="00583ED6">
            <w:pPr>
              <w:spacing w:before="51"/>
              <w:ind w:left="548" w:right="54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$956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81" w14:textId="77777777" w:rsidR="008C3596" w:rsidRDefault="00583ED6">
            <w:pPr>
              <w:spacing w:before="51"/>
              <w:ind w:left="532" w:right="53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2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82" w14:textId="77777777" w:rsidR="008C3596" w:rsidRDefault="00583ED6">
            <w:pPr>
              <w:spacing w:before="51"/>
              <w:ind w:left="650" w:right="65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$155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8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84" w14:textId="77777777" w:rsidR="008C3596" w:rsidRDefault="00583ED6">
            <w:pPr>
              <w:spacing w:before="51"/>
              <w:ind w:left="550" w:right="55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85" w14:textId="77777777" w:rsidR="008C3596" w:rsidRDefault="00583ED6">
            <w:pPr>
              <w:spacing w:before="51"/>
              <w:ind w:left="474" w:right="47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15.3%</w:t>
            </w:r>
          </w:p>
        </w:tc>
      </w:tr>
      <w:tr w:rsidR="008C3596" w14:paraId="5722028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87" w14:textId="77777777" w:rsidR="008C3596" w:rsidRDefault="00583ED6">
            <w:pPr>
              <w:spacing w:before="51"/>
              <w:ind w:left="5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75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88" w14:textId="77777777" w:rsidR="008C3596" w:rsidRDefault="00583ED6">
            <w:pPr>
              <w:spacing w:before="51"/>
              <w:ind w:left="546" w:right="54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$486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89" w14:textId="77777777" w:rsidR="008C3596" w:rsidRDefault="00583ED6">
            <w:pPr>
              <w:spacing w:before="51"/>
              <w:ind w:left="538" w:right="53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$118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8A" w14:textId="77777777" w:rsidR="008C3596" w:rsidRDefault="00583ED6">
            <w:pPr>
              <w:spacing w:before="51"/>
              <w:ind w:left="653" w:right="65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$125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8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8C" w14:textId="77777777" w:rsidR="008C3596" w:rsidRDefault="00583ED6">
            <w:pPr>
              <w:spacing w:before="51"/>
              <w:ind w:left="590" w:right="59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8D" w14:textId="77777777" w:rsidR="008C3596" w:rsidRDefault="00583ED6">
            <w:pPr>
              <w:spacing w:before="51"/>
              <w:ind w:left="493" w:right="49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4.8%</w:t>
            </w:r>
          </w:p>
        </w:tc>
      </w:tr>
      <w:tr w:rsidR="008C3596" w14:paraId="5722029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8F" w14:textId="77777777" w:rsidR="008C3596" w:rsidRDefault="00583ED6">
            <w:pPr>
              <w:spacing w:before="51"/>
              <w:ind w:left="5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75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76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90" w14:textId="77777777" w:rsidR="008C3596" w:rsidRDefault="00583ED6">
            <w:pPr>
              <w:spacing w:before="51"/>
              <w:ind w:left="552" w:right="55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$4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7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91" w14:textId="77777777" w:rsidR="008C3596" w:rsidRDefault="00583ED6">
            <w:pPr>
              <w:spacing w:before="51"/>
              <w:ind w:left="523" w:right="52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$138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92" w14:textId="77777777" w:rsidR="008C3596" w:rsidRDefault="00583ED6">
            <w:pPr>
              <w:spacing w:before="51"/>
              <w:ind w:left="653" w:right="65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$125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9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94" w14:textId="77777777" w:rsidR="008C3596" w:rsidRDefault="00583ED6">
            <w:pPr>
              <w:spacing w:before="51"/>
              <w:ind w:left="579" w:right="57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95" w14:textId="77777777" w:rsidR="008C3596" w:rsidRDefault="00583ED6">
            <w:pPr>
              <w:spacing w:before="51"/>
              <w:ind w:left="514" w:right="51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1%</w:t>
            </w:r>
          </w:p>
        </w:tc>
      </w:tr>
      <w:tr w:rsidR="008C3596" w14:paraId="5722029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97" w14:textId="77777777" w:rsidR="008C3596" w:rsidRDefault="00583ED6">
            <w:pPr>
              <w:spacing w:before="51"/>
              <w:ind w:left="5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76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77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98" w14:textId="77777777" w:rsidR="008C3596" w:rsidRDefault="00583ED6">
            <w:pPr>
              <w:spacing w:before="51"/>
              <w:ind w:left="560" w:right="56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$522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99" w14:textId="77777777" w:rsidR="008C3596" w:rsidRDefault="00583ED6">
            <w:pPr>
              <w:spacing w:before="51"/>
              <w:ind w:left="521" w:right="52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3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9A" w14:textId="77777777" w:rsidR="008C3596" w:rsidRDefault="00583ED6">
            <w:pPr>
              <w:spacing w:before="51"/>
              <w:ind w:left="656" w:right="65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$122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9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9C" w14:textId="77777777" w:rsidR="008C3596" w:rsidRDefault="00583ED6">
            <w:pPr>
              <w:spacing w:before="51"/>
              <w:ind w:left="569" w:right="56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9D" w14:textId="77777777" w:rsidR="008C3596" w:rsidRDefault="00583ED6">
            <w:pPr>
              <w:spacing w:before="51"/>
              <w:ind w:left="494" w:right="49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6.8%</w:t>
            </w:r>
          </w:p>
        </w:tc>
      </w:tr>
      <w:tr w:rsidR="008C3596" w14:paraId="572202A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9F" w14:textId="77777777" w:rsidR="008C3596" w:rsidRDefault="00583ED6">
            <w:pPr>
              <w:spacing w:before="51"/>
              <w:ind w:left="5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7-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78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A0" w14:textId="77777777" w:rsidR="008C3596" w:rsidRDefault="00583ED6">
            <w:pPr>
              <w:spacing w:before="51"/>
              <w:ind w:left="543" w:right="54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$504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A1" w14:textId="77777777" w:rsidR="008C3596" w:rsidRDefault="00583ED6">
            <w:pPr>
              <w:spacing w:before="51"/>
              <w:ind w:left="535" w:right="53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$161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A2" w14:textId="77777777" w:rsidR="008C3596" w:rsidRDefault="00583ED6">
            <w:pPr>
              <w:spacing w:before="51"/>
              <w:ind w:left="651" w:right="65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$123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A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A4" w14:textId="77777777" w:rsidR="008C3596" w:rsidRDefault="00583ED6">
            <w:pPr>
              <w:spacing w:before="51"/>
              <w:ind w:left="573" w:right="57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4.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A5" w14:textId="77777777" w:rsidR="008C3596" w:rsidRDefault="00583ED6">
            <w:pPr>
              <w:spacing w:before="51"/>
              <w:ind w:left="492" w:right="49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6%</w:t>
            </w:r>
          </w:p>
        </w:tc>
      </w:tr>
      <w:tr w:rsidR="008C3596" w14:paraId="572202A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A7" w14:textId="77777777" w:rsidR="008C3596" w:rsidRDefault="00583ED6">
            <w:pPr>
              <w:spacing w:before="51"/>
              <w:ind w:left="5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78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79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A8" w14:textId="77777777" w:rsidR="008C3596" w:rsidRDefault="00583ED6">
            <w:pPr>
              <w:spacing w:before="51"/>
              <w:ind w:left="553" w:right="55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6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76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A9" w14:textId="77777777" w:rsidR="008C3596" w:rsidRDefault="00583ED6">
            <w:pPr>
              <w:spacing w:before="51"/>
              <w:ind w:left="524" w:right="52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$158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AA" w14:textId="77777777" w:rsidR="008C3596" w:rsidRDefault="00583ED6">
            <w:pPr>
              <w:spacing w:before="51"/>
              <w:ind w:left="648" w:right="64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$153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A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AC" w14:textId="77777777" w:rsidR="008C3596" w:rsidRDefault="00583ED6">
            <w:pPr>
              <w:spacing w:before="51"/>
              <w:ind w:left="569" w:right="57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6.3%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AD" w14:textId="77777777" w:rsidR="008C3596" w:rsidRDefault="00583ED6">
            <w:pPr>
              <w:spacing w:before="51"/>
              <w:ind w:left="492" w:right="49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6.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</w:tr>
      <w:tr w:rsidR="008C3596" w14:paraId="572202B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AF" w14:textId="77777777" w:rsidR="008C3596" w:rsidRDefault="00583ED6">
            <w:pPr>
              <w:spacing w:before="51"/>
              <w:ind w:left="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79-80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B0" w14:textId="77777777" w:rsidR="008C3596" w:rsidRDefault="00583ED6">
            <w:pPr>
              <w:spacing w:before="51"/>
              <w:ind w:left="552" w:right="55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</w:t>
            </w:r>
            <w:r>
              <w:rPr>
                <w:rFonts w:ascii="VIC" w:eastAsia="VIC" w:hAnsi="VIC" w:cs="VIC"/>
                <w:color w:val="363435"/>
                <w:spacing w:val="-5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44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B1" w14:textId="77777777" w:rsidR="008C3596" w:rsidRDefault="00583ED6">
            <w:pPr>
              <w:spacing w:before="51"/>
              <w:ind w:left="528" w:right="52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$178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B2" w14:textId="77777777" w:rsidR="008C3596" w:rsidRDefault="00583ED6">
            <w:pPr>
              <w:spacing w:before="51"/>
              <w:ind w:left="644" w:right="64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B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B4" w14:textId="77777777" w:rsidR="008C3596" w:rsidRDefault="00583ED6">
            <w:pPr>
              <w:spacing w:before="51"/>
              <w:ind w:left="573" w:right="57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6.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B5" w14:textId="77777777" w:rsidR="008C3596" w:rsidRDefault="00583ED6">
            <w:pPr>
              <w:spacing w:before="51"/>
              <w:ind w:left="493" w:right="49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9%</w:t>
            </w:r>
          </w:p>
        </w:tc>
      </w:tr>
      <w:tr w:rsidR="008C3596" w14:paraId="572202B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B7" w14:textId="77777777" w:rsidR="008C3596" w:rsidRDefault="00583ED6">
            <w:pPr>
              <w:spacing w:before="51"/>
              <w:ind w:left="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1980-81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B8" w14:textId="77777777" w:rsidR="008C3596" w:rsidRDefault="00583ED6">
            <w:pPr>
              <w:spacing w:before="51"/>
              <w:ind w:left="546" w:right="54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$639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B9" w14:textId="77777777" w:rsidR="008C3596" w:rsidRDefault="00583ED6">
            <w:pPr>
              <w:spacing w:before="51"/>
              <w:ind w:left="512" w:right="51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$238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BA" w14:textId="77777777" w:rsidR="008C3596" w:rsidRDefault="00583ED6">
            <w:pPr>
              <w:spacing w:before="51"/>
              <w:ind w:left="648" w:right="64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$135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B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BC" w14:textId="77777777" w:rsidR="008C3596" w:rsidRDefault="00583ED6">
            <w:pPr>
              <w:spacing w:before="51"/>
              <w:ind w:left="573" w:right="57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BD" w14:textId="77777777" w:rsidR="008C3596" w:rsidRDefault="00583ED6">
            <w:pPr>
              <w:spacing w:before="51"/>
              <w:ind w:left="500" w:right="50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</w:tr>
      <w:tr w:rsidR="008C3596" w14:paraId="572202C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BF" w14:textId="77777777" w:rsidR="008C3596" w:rsidRDefault="00583ED6">
            <w:pPr>
              <w:spacing w:before="51"/>
              <w:ind w:left="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1981-82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C0" w14:textId="77777777" w:rsidR="008C3596" w:rsidRDefault="00583ED6">
            <w:pPr>
              <w:spacing w:before="51"/>
              <w:ind w:left="562" w:right="56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$481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C1" w14:textId="77777777" w:rsidR="008C3596" w:rsidRDefault="00583ED6">
            <w:pPr>
              <w:spacing w:before="51"/>
              <w:ind w:left="537" w:right="53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$181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C2" w14:textId="77777777" w:rsidR="008C3596" w:rsidRDefault="00583ED6">
            <w:pPr>
              <w:spacing w:before="51"/>
              <w:ind w:left="660" w:right="66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C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C4" w14:textId="77777777" w:rsidR="008C3596" w:rsidRDefault="00583ED6">
            <w:pPr>
              <w:spacing w:before="51"/>
              <w:ind w:left="581" w:right="58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C5" w14:textId="77777777" w:rsidR="008C3596" w:rsidRDefault="00583ED6">
            <w:pPr>
              <w:spacing w:before="51"/>
              <w:ind w:left="488" w:right="49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0.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</w:tr>
      <w:tr w:rsidR="008C3596" w14:paraId="572202C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C7" w14:textId="77777777" w:rsidR="008C3596" w:rsidRDefault="00583ED6">
            <w:pPr>
              <w:spacing w:before="51"/>
              <w:ind w:left="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198</w:t>
            </w:r>
            <w:r>
              <w:rPr>
                <w:rFonts w:ascii="VIC" w:eastAsia="VIC" w:hAnsi="VIC" w:cs="VIC"/>
                <w:color w:val="363435"/>
                <w:spacing w:val="-3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pacing w:val="-1"/>
                <w:sz w:val="13"/>
                <w:szCs w:val="13"/>
              </w:rPr>
              <w:t>8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3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C8" w14:textId="77777777" w:rsidR="008C3596" w:rsidRDefault="00583ED6">
            <w:pPr>
              <w:spacing w:before="51"/>
              <w:ind w:left="540" w:right="54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$406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C9" w14:textId="77777777" w:rsidR="008C3596" w:rsidRDefault="00583ED6">
            <w:pPr>
              <w:spacing w:before="51"/>
              <w:ind w:left="526" w:right="52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$176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CA" w14:textId="77777777" w:rsidR="008C3596" w:rsidRDefault="00583ED6">
            <w:pPr>
              <w:spacing w:before="51"/>
              <w:ind w:left="641" w:right="64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$130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C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CC" w14:textId="77777777" w:rsidR="008C3596" w:rsidRDefault="00583ED6">
            <w:pPr>
              <w:spacing w:before="51"/>
              <w:ind w:left="555" w:right="55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-0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CD" w14:textId="77777777" w:rsidR="008C3596" w:rsidRDefault="00583ED6">
            <w:pPr>
              <w:spacing w:before="51"/>
              <w:ind w:left="465" w:right="46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-0.2%</w:t>
            </w:r>
          </w:p>
        </w:tc>
      </w:tr>
      <w:tr w:rsidR="008C3596" w14:paraId="572202D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CF" w14:textId="77777777" w:rsidR="008C3596" w:rsidRDefault="00583ED6">
            <w:pPr>
              <w:spacing w:before="51"/>
              <w:ind w:left="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</w:t>
            </w:r>
            <w:r>
              <w:rPr>
                <w:rFonts w:ascii="VIC" w:eastAsia="VIC" w:hAnsi="VIC" w:cs="VIC"/>
                <w:color w:val="363435"/>
                <w:spacing w:val="-1"/>
                <w:sz w:val="13"/>
                <w:szCs w:val="13"/>
              </w:rPr>
              <w:t>8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3-84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D0" w14:textId="77777777" w:rsidR="008C3596" w:rsidRDefault="00583ED6">
            <w:pPr>
              <w:spacing w:before="51"/>
              <w:ind w:left="546" w:right="54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$602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D1" w14:textId="77777777" w:rsidR="008C3596" w:rsidRDefault="00583ED6">
            <w:pPr>
              <w:spacing w:before="51"/>
              <w:ind w:left="521" w:right="52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$154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D2" w14:textId="77777777" w:rsidR="008C3596" w:rsidRDefault="00583ED6">
            <w:pPr>
              <w:spacing w:before="51"/>
              <w:ind w:left="646" w:right="64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$138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D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D4" w14:textId="77777777" w:rsidR="008C3596" w:rsidRDefault="00583ED6">
            <w:pPr>
              <w:spacing w:before="51"/>
              <w:ind w:left="590" w:right="59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D5" w14:textId="77777777" w:rsidR="008C3596" w:rsidRDefault="00583ED6">
            <w:pPr>
              <w:spacing w:before="51"/>
              <w:ind w:left="488" w:right="49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</w:tr>
      <w:tr w:rsidR="008C3596" w14:paraId="572202D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D7" w14:textId="77777777" w:rsidR="008C3596" w:rsidRDefault="00583ED6">
            <w:pPr>
              <w:spacing w:before="51"/>
              <w:ind w:left="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1984-85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D8" w14:textId="77777777" w:rsidR="008C3596" w:rsidRDefault="00583ED6">
            <w:pPr>
              <w:spacing w:before="51"/>
              <w:ind w:left="557" w:right="56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3"/>
                <w:szCs w:val="13"/>
              </w:rPr>
              <w:t>5</w:t>
            </w:r>
            <w:r>
              <w:rPr>
                <w:rFonts w:ascii="VIC" w:eastAsia="VIC" w:hAnsi="VIC" w:cs="VIC"/>
                <w:color w:val="363435"/>
                <w:spacing w:val="-5"/>
                <w:w w:val="99"/>
                <w:sz w:val="13"/>
                <w:szCs w:val="13"/>
              </w:rPr>
              <w:t>74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D9" w14:textId="77777777" w:rsidR="008C3596" w:rsidRDefault="00583ED6">
            <w:pPr>
              <w:spacing w:before="51"/>
              <w:ind w:left="524" w:right="52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$162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DA" w14:textId="77777777" w:rsidR="008C3596" w:rsidRDefault="00583ED6">
            <w:pPr>
              <w:spacing w:before="51"/>
              <w:ind w:left="646" w:right="64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$138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D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DC" w14:textId="77777777" w:rsidR="008C3596" w:rsidRDefault="00583ED6">
            <w:pPr>
              <w:spacing w:before="51"/>
              <w:ind w:left="566" w:right="56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4.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DD" w14:textId="77777777" w:rsidR="008C3596" w:rsidRDefault="00583ED6">
            <w:pPr>
              <w:spacing w:before="51"/>
              <w:ind w:left="497" w:right="50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5%</w:t>
            </w:r>
          </w:p>
        </w:tc>
      </w:tr>
      <w:tr w:rsidR="008C3596" w14:paraId="572202E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DF" w14:textId="77777777" w:rsidR="008C3596" w:rsidRDefault="00583ED6">
            <w:pPr>
              <w:spacing w:before="51"/>
              <w:ind w:left="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1985-86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E0" w14:textId="77777777" w:rsidR="008C3596" w:rsidRDefault="00583ED6">
            <w:pPr>
              <w:spacing w:before="51"/>
              <w:ind w:left="549" w:right="55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$545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E1" w14:textId="77777777" w:rsidR="008C3596" w:rsidRDefault="00583ED6">
            <w:pPr>
              <w:spacing w:before="51"/>
              <w:ind w:left="535" w:right="53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E2" w14:textId="77777777" w:rsidR="008C3596" w:rsidRDefault="00583ED6">
            <w:pPr>
              <w:spacing w:before="51"/>
              <w:ind w:left="652" w:right="65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$125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E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E4" w14:textId="77777777" w:rsidR="008C3596" w:rsidRDefault="00583ED6">
            <w:pPr>
              <w:spacing w:before="51"/>
              <w:ind w:left="571" w:right="57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.8%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E5" w14:textId="77777777" w:rsidR="008C3596" w:rsidRDefault="00583ED6">
            <w:pPr>
              <w:spacing w:before="51"/>
              <w:ind w:left="494" w:right="49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.3%</w:t>
            </w:r>
          </w:p>
        </w:tc>
      </w:tr>
      <w:tr w:rsidR="008C3596" w14:paraId="572202E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E7" w14:textId="77777777" w:rsidR="008C3596" w:rsidRDefault="00583ED6">
            <w:pPr>
              <w:spacing w:before="51"/>
              <w:ind w:left="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1986-87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E8" w14:textId="77777777" w:rsidR="008C3596" w:rsidRDefault="00583ED6">
            <w:pPr>
              <w:spacing w:before="51"/>
              <w:ind w:left="550" w:right="55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$595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E9" w14:textId="77777777" w:rsidR="008C3596" w:rsidRDefault="00583ED6">
            <w:pPr>
              <w:spacing w:before="51"/>
              <w:ind w:left="519" w:right="52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EA" w14:textId="77777777" w:rsidR="008C3596" w:rsidRDefault="00583ED6">
            <w:pPr>
              <w:spacing w:before="51"/>
              <w:ind w:left="649" w:right="65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E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EC" w14:textId="77777777" w:rsidR="008C3596" w:rsidRDefault="00583ED6">
            <w:pPr>
              <w:spacing w:before="51"/>
              <w:ind w:left="587" w:right="58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ED" w14:textId="77777777" w:rsidR="008C3596" w:rsidRDefault="00583ED6">
            <w:pPr>
              <w:spacing w:before="51"/>
              <w:ind w:left="495" w:right="49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5.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</w:tr>
      <w:tr w:rsidR="008C3596" w14:paraId="572202F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EF" w14:textId="77777777" w:rsidR="008C3596" w:rsidRDefault="00583ED6">
            <w:pPr>
              <w:spacing w:before="51"/>
              <w:ind w:left="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198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-88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F0" w14:textId="77777777" w:rsidR="008C3596" w:rsidRDefault="00583ED6">
            <w:pPr>
              <w:spacing w:before="51"/>
              <w:ind w:left="557" w:right="56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$792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F1" w14:textId="77777777" w:rsidR="008C3596" w:rsidRDefault="00583ED6">
            <w:pPr>
              <w:spacing w:before="51"/>
              <w:ind w:left="533" w:right="53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$177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F2" w14:textId="77777777" w:rsidR="008C3596" w:rsidRDefault="00583ED6">
            <w:pPr>
              <w:spacing w:before="51"/>
              <w:ind w:left="638" w:right="64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$140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F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F4" w14:textId="77777777" w:rsidR="008C3596" w:rsidRDefault="00583ED6">
            <w:pPr>
              <w:spacing w:before="51"/>
              <w:ind w:left="571" w:right="57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9.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F5" w14:textId="77777777" w:rsidR="008C3596" w:rsidRDefault="00583ED6">
            <w:pPr>
              <w:spacing w:before="51"/>
              <w:ind w:left="493" w:right="49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9.3%</w:t>
            </w:r>
          </w:p>
        </w:tc>
      </w:tr>
      <w:tr w:rsidR="008C3596" w14:paraId="572202F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F7" w14:textId="77777777" w:rsidR="008C3596" w:rsidRDefault="00583ED6">
            <w:pPr>
              <w:spacing w:before="51"/>
              <w:ind w:left="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1988-89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F8" w14:textId="77777777" w:rsidR="008C3596" w:rsidRDefault="00583ED6">
            <w:pPr>
              <w:spacing w:before="51"/>
              <w:ind w:left="554" w:right="55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$754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F9" w14:textId="77777777" w:rsidR="008C3596" w:rsidRDefault="00583ED6">
            <w:pPr>
              <w:spacing w:before="51"/>
              <w:ind w:left="526" w:right="52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$176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FA" w14:textId="77777777" w:rsidR="008C3596" w:rsidRDefault="00583ED6">
            <w:pPr>
              <w:spacing w:before="51"/>
              <w:ind w:left="643" w:right="64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F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FC" w14:textId="77777777" w:rsidR="008C3596" w:rsidRDefault="00583ED6">
            <w:pPr>
              <w:spacing w:before="51"/>
              <w:ind w:left="586" w:right="58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2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FD" w14:textId="77777777" w:rsidR="008C3596" w:rsidRDefault="00583ED6">
            <w:pPr>
              <w:spacing w:before="51"/>
              <w:ind w:left="510" w:right="51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2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.2%</w:t>
            </w:r>
          </w:p>
        </w:tc>
      </w:tr>
      <w:tr w:rsidR="008C3596" w14:paraId="5722030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2FF" w14:textId="77777777" w:rsidR="008C3596" w:rsidRDefault="00583ED6">
            <w:pPr>
              <w:spacing w:before="51"/>
              <w:ind w:left="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1989-90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00" w14:textId="77777777" w:rsidR="008C3596" w:rsidRDefault="00583ED6">
            <w:pPr>
              <w:spacing w:before="51"/>
              <w:ind w:left="547" w:right="54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$665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01" w14:textId="77777777" w:rsidR="008C3596" w:rsidRDefault="00583ED6">
            <w:pPr>
              <w:spacing w:before="51"/>
              <w:ind w:left="520" w:right="52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$184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02" w14:textId="77777777" w:rsidR="008C3596" w:rsidRDefault="00583ED6">
            <w:pPr>
              <w:spacing w:before="51"/>
              <w:ind w:left="647" w:right="65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$135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0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04" w14:textId="77777777" w:rsidR="008C3596" w:rsidRDefault="00583ED6">
            <w:pPr>
              <w:spacing w:before="51"/>
              <w:ind w:left="572" w:right="57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5.8%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05" w14:textId="77777777" w:rsidR="008C3596" w:rsidRDefault="00583ED6">
            <w:pPr>
              <w:spacing w:before="51"/>
              <w:ind w:left="491" w:right="49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6%</w:t>
            </w:r>
          </w:p>
        </w:tc>
      </w:tr>
      <w:tr w:rsidR="008C3596" w14:paraId="5722030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07" w14:textId="77777777" w:rsidR="008C3596" w:rsidRDefault="00583ED6">
            <w:pPr>
              <w:spacing w:before="51"/>
              <w:ind w:left="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1990-91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08" w14:textId="77777777" w:rsidR="008C3596" w:rsidRDefault="00583ED6">
            <w:pPr>
              <w:spacing w:before="51"/>
              <w:ind w:left="544" w:right="54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$436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09" w14:textId="77777777" w:rsidR="008C3596" w:rsidRDefault="00583ED6">
            <w:pPr>
              <w:spacing w:before="51"/>
              <w:ind w:left="517" w:right="51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$144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0A" w14:textId="77777777" w:rsidR="008C3596" w:rsidRDefault="00583ED6">
            <w:pPr>
              <w:spacing w:before="51"/>
              <w:ind w:left="665" w:right="66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$112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0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0C" w14:textId="77777777" w:rsidR="008C3596" w:rsidRDefault="00583ED6">
            <w:pPr>
              <w:spacing w:before="51"/>
              <w:ind w:left="591" w:right="59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0D" w14:textId="77777777" w:rsidR="008C3596" w:rsidRDefault="00583ED6">
            <w:pPr>
              <w:spacing w:before="51"/>
              <w:ind w:left="463" w:right="46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-0.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</w:tr>
      <w:tr w:rsidR="008C3596" w14:paraId="5722031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0F" w14:textId="77777777" w:rsidR="008C3596" w:rsidRDefault="00583ED6">
            <w:pPr>
              <w:spacing w:before="51"/>
              <w:ind w:left="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1991-92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10" w14:textId="77777777" w:rsidR="008C3596" w:rsidRDefault="00583ED6">
            <w:pPr>
              <w:spacing w:before="51"/>
              <w:ind w:left="549" w:right="55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$370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11" w14:textId="77777777" w:rsidR="008C3596" w:rsidRDefault="00583ED6">
            <w:pPr>
              <w:spacing w:before="51"/>
              <w:ind w:left="520" w:right="52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3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12" w14:textId="77777777" w:rsidR="008C3596" w:rsidRDefault="00583ED6">
            <w:pPr>
              <w:spacing w:before="51"/>
              <w:ind w:left="641" w:right="64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$108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1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14" w14:textId="77777777" w:rsidR="008C3596" w:rsidRDefault="00583ED6">
            <w:pPr>
              <w:spacing w:before="51"/>
              <w:ind w:left="580" w:right="58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15" w14:textId="77777777" w:rsidR="008C3596" w:rsidRDefault="00583ED6">
            <w:pPr>
              <w:spacing w:before="51"/>
              <w:ind w:left="474" w:right="47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99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.2%</w:t>
            </w:r>
          </w:p>
        </w:tc>
      </w:tr>
      <w:tr w:rsidR="008C3596" w14:paraId="5722031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17" w14:textId="77777777" w:rsidR="008C3596" w:rsidRDefault="00583ED6">
            <w:pPr>
              <w:spacing w:before="51"/>
              <w:ind w:left="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199</w:t>
            </w:r>
            <w:r>
              <w:rPr>
                <w:rFonts w:ascii="VIC" w:eastAsia="VIC" w:hAnsi="VIC" w:cs="VIC"/>
                <w:color w:val="363435"/>
                <w:spacing w:val="-3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-93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18" w14:textId="77777777" w:rsidR="008C3596" w:rsidRDefault="00583ED6">
            <w:pPr>
              <w:spacing w:before="51"/>
              <w:ind w:left="552" w:right="55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$379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19" w14:textId="77777777" w:rsidR="008C3596" w:rsidRDefault="00583ED6">
            <w:pPr>
              <w:spacing w:before="51"/>
              <w:ind w:left="526" w:right="52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$128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1A" w14:textId="77777777" w:rsidR="008C3596" w:rsidRDefault="00583ED6">
            <w:pPr>
              <w:spacing w:before="51"/>
              <w:ind w:left="640" w:right="64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$103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1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1C" w14:textId="77777777" w:rsidR="008C3596" w:rsidRDefault="00583ED6">
            <w:pPr>
              <w:spacing w:before="51"/>
              <w:ind w:left="586" w:right="58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1.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1D" w14:textId="77777777" w:rsidR="008C3596" w:rsidRDefault="00583ED6">
            <w:pPr>
              <w:spacing w:before="51"/>
              <w:ind w:left="501" w:right="50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5"/>
                <w:w w:val="99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1%</w:t>
            </w:r>
          </w:p>
        </w:tc>
      </w:tr>
      <w:tr w:rsidR="008C3596" w14:paraId="5722032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1F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1993-94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20" w14:textId="77777777" w:rsidR="008C3596" w:rsidRDefault="00583ED6">
            <w:pPr>
              <w:spacing w:before="51"/>
              <w:ind w:left="559" w:right="56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14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21" w14:textId="77777777" w:rsidR="008C3596" w:rsidRDefault="00583ED6">
            <w:pPr>
              <w:spacing w:before="51"/>
              <w:ind w:left="514" w:right="51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$160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22" w14:textId="77777777" w:rsidR="008C3596" w:rsidRDefault="00583ED6">
            <w:pPr>
              <w:spacing w:before="51"/>
              <w:ind w:left="655" w:right="65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$101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2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24" w14:textId="77777777" w:rsidR="008C3596" w:rsidRDefault="00583ED6">
            <w:pPr>
              <w:spacing w:before="51"/>
              <w:ind w:left="584" w:right="58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1.8%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25" w14:textId="77777777" w:rsidR="008C3596" w:rsidRDefault="00583ED6">
            <w:pPr>
              <w:spacing w:before="51"/>
              <w:ind w:left="507" w:right="51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1%</w:t>
            </w:r>
          </w:p>
        </w:tc>
      </w:tr>
      <w:tr w:rsidR="008C3596" w14:paraId="5722032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27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1994-95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28" w14:textId="77777777" w:rsidR="008C3596" w:rsidRDefault="00583ED6">
            <w:pPr>
              <w:spacing w:before="51"/>
              <w:ind w:left="559" w:right="56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$501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29" w14:textId="77777777" w:rsidR="008C3596" w:rsidRDefault="00583ED6">
            <w:pPr>
              <w:spacing w:before="51"/>
              <w:ind w:left="527" w:right="53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$187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2A" w14:textId="77777777" w:rsidR="008C3596" w:rsidRDefault="00583ED6">
            <w:pPr>
              <w:spacing w:before="51"/>
              <w:ind w:left="662" w:right="66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$151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2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2C" w14:textId="77777777" w:rsidR="008C3596" w:rsidRDefault="00583ED6">
            <w:pPr>
              <w:spacing w:before="51"/>
              <w:ind w:left="574" w:right="57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5%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2D" w14:textId="77777777" w:rsidR="008C3596" w:rsidRDefault="00583ED6">
            <w:pPr>
              <w:spacing w:before="51"/>
              <w:ind w:left="488" w:right="49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9%</w:t>
            </w:r>
          </w:p>
        </w:tc>
      </w:tr>
      <w:tr w:rsidR="008C3596" w14:paraId="5722033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2F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1995-96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30" w14:textId="77777777" w:rsidR="008C3596" w:rsidRDefault="00583ED6">
            <w:pPr>
              <w:spacing w:before="51"/>
              <w:ind w:left="553" w:right="55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78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31" w14:textId="77777777" w:rsidR="008C3596" w:rsidRDefault="00583ED6">
            <w:pPr>
              <w:spacing w:before="51"/>
              <w:ind w:left="541" w:right="54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$171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32" w14:textId="77777777" w:rsidR="008C3596" w:rsidRDefault="00583ED6">
            <w:pPr>
              <w:spacing w:before="51"/>
              <w:ind w:left="643" w:right="64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$143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3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34" w14:textId="77777777" w:rsidR="008C3596" w:rsidRDefault="00583ED6">
            <w:pPr>
              <w:spacing w:before="51"/>
              <w:ind w:left="572" w:right="57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35" w14:textId="77777777" w:rsidR="008C3596" w:rsidRDefault="00583ED6">
            <w:pPr>
              <w:spacing w:before="51"/>
              <w:ind w:left="489" w:right="49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0.8%</w:t>
            </w:r>
          </w:p>
        </w:tc>
      </w:tr>
      <w:tr w:rsidR="008C3596" w14:paraId="5722033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37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1996-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38" w14:textId="77777777" w:rsidR="008C3596" w:rsidRDefault="00583ED6">
            <w:pPr>
              <w:spacing w:before="51"/>
              <w:ind w:left="542" w:right="54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$499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39" w14:textId="77777777" w:rsidR="008C3596" w:rsidRDefault="00583ED6">
            <w:pPr>
              <w:spacing w:before="51"/>
              <w:ind w:left="526" w:right="53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7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3A" w14:textId="77777777" w:rsidR="008C3596" w:rsidRDefault="00583ED6">
            <w:pPr>
              <w:spacing w:before="51"/>
              <w:ind w:left="644" w:right="64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3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3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3C" w14:textId="77777777" w:rsidR="008C3596" w:rsidRDefault="00583ED6">
            <w:pPr>
              <w:spacing w:before="51"/>
              <w:ind w:left="577" w:right="58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3D" w14:textId="77777777" w:rsidR="008C3596" w:rsidRDefault="00583ED6">
            <w:pPr>
              <w:spacing w:before="51"/>
              <w:ind w:left="527" w:right="53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1%</w:t>
            </w:r>
          </w:p>
        </w:tc>
      </w:tr>
      <w:tr w:rsidR="008C3596" w14:paraId="5722034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3F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-98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40" w14:textId="77777777" w:rsidR="008C3596" w:rsidRDefault="00583ED6">
            <w:pPr>
              <w:spacing w:before="51"/>
              <w:ind w:left="568" w:right="57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$521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41" w14:textId="77777777" w:rsidR="008C3596" w:rsidRDefault="00583ED6">
            <w:pPr>
              <w:spacing w:before="51"/>
              <w:ind w:left="510" w:right="51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$202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42" w14:textId="77777777" w:rsidR="008C3596" w:rsidRDefault="00583ED6">
            <w:pPr>
              <w:spacing w:before="51"/>
              <w:ind w:left="644" w:right="64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$139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4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44" w14:textId="77777777" w:rsidR="008C3596" w:rsidRDefault="00583ED6">
            <w:pPr>
              <w:spacing w:before="51"/>
              <w:ind w:left="572" w:right="57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45" w14:textId="77777777" w:rsidR="008C3596" w:rsidRDefault="00583ED6">
            <w:pPr>
              <w:spacing w:before="51"/>
              <w:ind w:left="508" w:right="51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1.3%</w:t>
            </w:r>
          </w:p>
        </w:tc>
      </w:tr>
      <w:tr w:rsidR="008C3596" w14:paraId="5722034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47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1998-99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48" w14:textId="77777777" w:rsidR="008C3596" w:rsidRDefault="00583ED6">
            <w:pPr>
              <w:spacing w:before="51"/>
              <w:ind w:left="551" w:right="55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$487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49" w14:textId="77777777" w:rsidR="008C3596" w:rsidRDefault="00583ED6">
            <w:pPr>
              <w:spacing w:before="51"/>
              <w:ind w:left="517" w:right="52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$199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4A" w14:textId="77777777" w:rsidR="008C3596" w:rsidRDefault="00583ED6">
            <w:pPr>
              <w:spacing w:before="51"/>
              <w:ind w:left="646" w:right="65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$135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4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4C" w14:textId="77777777" w:rsidR="008C3596" w:rsidRDefault="00583ED6">
            <w:pPr>
              <w:spacing w:before="51"/>
              <w:ind w:left="584" w:right="58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1.8%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4D" w14:textId="77777777" w:rsidR="008C3596" w:rsidRDefault="00583ED6">
            <w:pPr>
              <w:spacing w:before="51"/>
              <w:ind w:left="488" w:right="49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0.3%</w:t>
            </w:r>
          </w:p>
        </w:tc>
      </w:tr>
      <w:tr w:rsidR="008C3596" w14:paraId="5722035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4F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1999-00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50" w14:textId="77777777" w:rsidR="008C3596" w:rsidRDefault="00583ED6">
            <w:pPr>
              <w:spacing w:before="51"/>
              <w:ind w:left="558" w:right="56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$510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51" w14:textId="77777777" w:rsidR="008C3596" w:rsidRDefault="00583ED6">
            <w:pPr>
              <w:spacing w:before="51"/>
              <w:ind w:left="503" w:right="50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$209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52" w14:textId="77777777" w:rsidR="008C3596" w:rsidRDefault="00583ED6">
            <w:pPr>
              <w:spacing w:before="51"/>
              <w:ind w:left="644" w:right="64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3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5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54" w14:textId="77777777" w:rsidR="008C3596" w:rsidRDefault="00583ED6">
            <w:pPr>
              <w:spacing w:before="51"/>
              <w:ind w:left="590" w:right="59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55" w14:textId="77777777" w:rsidR="008C3596" w:rsidRDefault="00583ED6">
            <w:pPr>
              <w:spacing w:before="51"/>
              <w:ind w:left="489" w:right="49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0.8%</w:t>
            </w:r>
          </w:p>
        </w:tc>
      </w:tr>
      <w:tr w:rsidR="008C3596" w14:paraId="5722035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57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2000-01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58" w14:textId="77777777" w:rsidR="008C3596" w:rsidRDefault="00583ED6">
            <w:pPr>
              <w:spacing w:before="51"/>
              <w:ind w:left="545" w:right="55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$654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59" w14:textId="77777777" w:rsidR="008C3596" w:rsidRDefault="00583ED6">
            <w:pPr>
              <w:spacing w:before="51"/>
              <w:ind w:left="517" w:right="52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$196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5A" w14:textId="77777777" w:rsidR="008C3596" w:rsidRDefault="00583ED6">
            <w:pPr>
              <w:spacing w:before="51"/>
              <w:ind w:left="643" w:right="64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$148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5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5C" w14:textId="77777777" w:rsidR="008C3596" w:rsidRDefault="00583ED6">
            <w:pPr>
              <w:spacing w:before="51"/>
              <w:ind w:left="569" w:right="57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5.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5D" w14:textId="77777777" w:rsidR="008C3596" w:rsidRDefault="00583ED6">
            <w:pPr>
              <w:spacing w:before="51"/>
              <w:ind w:left="499" w:right="50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5.2%</w:t>
            </w:r>
          </w:p>
        </w:tc>
      </w:tr>
      <w:tr w:rsidR="008C3596" w14:paraId="5722036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5F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2001-02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60" w14:textId="77777777" w:rsidR="008C3596" w:rsidRDefault="00583ED6">
            <w:pPr>
              <w:spacing w:before="51"/>
              <w:ind w:left="564" w:right="56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$815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61" w14:textId="77777777" w:rsidR="008C3596" w:rsidRDefault="00583ED6">
            <w:pPr>
              <w:spacing w:before="51"/>
              <w:ind w:left="520" w:right="52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$227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62" w14:textId="77777777" w:rsidR="008C3596" w:rsidRDefault="00583ED6">
            <w:pPr>
              <w:spacing w:before="51"/>
              <w:ind w:left="645" w:right="65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$156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6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64" w14:textId="77777777" w:rsidR="008C3596" w:rsidRDefault="00583ED6">
            <w:pPr>
              <w:spacing w:before="51"/>
              <w:ind w:left="579" w:right="58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2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65" w14:textId="77777777" w:rsidR="008C3596" w:rsidRDefault="00583ED6">
            <w:pPr>
              <w:spacing w:before="51"/>
              <w:ind w:left="498" w:right="50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8.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</w:tr>
      <w:tr w:rsidR="008C3596" w14:paraId="5722036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67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200</w:t>
            </w:r>
            <w:r>
              <w:rPr>
                <w:rFonts w:ascii="VIC" w:eastAsia="VIC" w:hAnsi="VIC" w:cs="VIC"/>
                <w:color w:val="363435"/>
                <w:spacing w:val="-3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-03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68" w14:textId="77777777" w:rsidR="008C3596" w:rsidRDefault="00583ED6">
            <w:pPr>
              <w:spacing w:before="51"/>
              <w:ind w:left="556" w:right="56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$762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69" w14:textId="77777777" w:rsidR="008C3596" w:rsidRDefault="00583ED6">
            <w:pPr>
              <w:spacing w:before="51"/>
              <w:ind w:left="507" w:right="51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$296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6A" w14:textId="77777777" w:rsidR="008C3596" w:rsidRDefault="00583ED6">
            <w:pPr>
              <w:spacing w:before="51"/>
              <w:ind w:left="645" w:right="64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$156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6B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6C" w14:textId="77777777" w:rsidR="008C3596" w:rsidRDefault="00583ED6">
            <w:pPr>
              <w:spacing w:before="51"/>
              <w:ind w:left="571" w:right="57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4.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6D" w14:textId="77777777" w:rsidR="008C3596" w:rsidRDefault="00583ED6">
            <w:pPr>
              <w:spacing w:before="51"/>
              <w:ind w:left="490" w:right="49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9%</w:t>
            </w:r>
          </w:p>
        </w:tc>
      </w:tr>
      <w:tr w:rsidR="008C3596" w14:paraId="5722037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6F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2003-04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70" w14:textId="77777777" w:rsidR="008C3596" w:rsidRDefault="00583ED6">
            <w:pPr>
              <w:spacing w:before="51"/>
              <w:ind w:left="549" w:right="55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$750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71" w14:textId="77777777" w:rsidR="008C3596" w:rsidRDefault="00583ED6">
            <w:pPr>
              <w:spacing w:before="51"/>
              <w:ind w:left="506" w:right="51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$264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72" w14:textId="77777777" w:rsidR="008C3596" w:rsidRDefault="00583ED6">
            <w:pPr>
              <w:spacing w:before="51"/>
              <w:ind w:left="649" w:right="65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$123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73" w14:textId="77777777" w:rsidR="008C3596" w:rsidRDefault="008C3596"/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74" w14:textId="77777777" w:rsidR="008C3596" w:rsidRDefault="00583ED6">
            <w:pPr>
              <w:spacing w:before="51"/>
              <w:ind w:left="566" w:right="57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75" w14:textId="77777777" w:rsidR="008C3596" w:rsidRDefault="00583ED6">
            <w:pPr>
              <w:spacing w:before="51"/>
              <w:ind w:left="499" w:right="50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5.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</w:tr>
      <w:tr w:rsidR="008C3596" w14:paraId="5722037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77" w14:textId="77777777" w:rsidR="008C3596" w:rsidRDefault="00583ED6">
            <w:pPr>
              <w:spacing w:before="51"/>
              <w:ind w:left="5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2004-05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78" w14:textId="77777777" w:rsidR="008C3596" w:rsidRDefault="00583ED6">
            <w:pPr>
              <w:spacing w:before="51"/>
              <w:ind w:left="546" w:right="55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$706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79" w14:textId="77777777" w:rsidR="008C3596" w:rsidRDefault="00583ED6">
            <w:pPr>
              <w:spacing w:before="51"/>
              <w:ind w:left="503" w:right="50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$290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7A" w14:textId="77777777" w:rsidR="008C3596" w:rsidRDefault="00583ED6">
            <w:pPr>
              <w:spacing w:before="51"/>
              <w:ind w:left="639" w:right="64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$223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7B" w14:textId="77777777" w:rsidR="008C3596" w:rsidRDefault="00583ED6">
            <w:pPr>
              <w:spacing w:before="51"/>
              <w:ind w:left="775" w:right="78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$193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7C" w14:textId="77777777" w:rsidR="008C3596" w:rsidRDefault="00583ED6">
            <w:pPr>
              <w:spacing w:before="51"/>
              <w:ind w:left="564" w:right="57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7D" w14:textId="77777777" w:rsidR="008C3596" w:rsidRDefault="00583ED6">
            <w:pPr>
              <w:spacing w:before="51"/>
              <w:ind w:left="496" w:right="50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.3%</w:t>
            </w:r>
          </w:p>
        </w:tc>
      </w:tr>
      <w:tr w:rsidR="008C3596" w14:paraId="5722038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7F" w14:textId="77777777" w:rsidR="008C3596" w:rsidRDefault="00583ED6">
            <w:pPr>
              <w:spacing w:before="51"/>
              <w:ind w:left="5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2005-06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80" w14:textId="77777777" w:rsidR="008C3596" w:rsidRDefault="00583ED6">
            <w:pPr>
              <w:spacing w:before="51"/>
              <w:ind w:left="558" w:right="56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$614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81" w14:textId="77777777" w:rsidR="008C3596" w:rsidRDefault="00583ED6">
            <w:pPr>
              <w:spacing w:before="51"/>
              <w:ind w:left="515" w:right="52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</w:t>
            </w:r>
            <w:r>
              <w:rPr>
                <w:rFonts w:ascii="VIC" w:eastAsia="VIC" w:hAnsi="VIC" w:cs="VIC"/>
                <w:color w:val="363435"/>
                <w:spacing w:val="-5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82" w14:textId="77777777" w:rsidR="008C3596" w:rsidRDefault="00583ED6">
            <w:pPr>
              <w:spacing w:before="51"/>
              <w:ind w:left="639" w:right="64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$232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83" w14:textId="77777777" w:rsidR="008C3596" w:rsidRDefault="00583ED6">
            <w:pPr>
              <w:spacing w:before="51"/>
              <w:ind w:left="771" w:right="77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$108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84" w14:textId="77777777" w:rsidR="008C3596" w:rsidRDefault="00583ED6">
            <w:pPr>
              <w:spacing w:before="51"/>
              <w:ind w:left="583" w:right="58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85" w14:textId="77777777" w:rsidR="008C3596" w:rsidRDefault="00583ED6">
            <w:pPr>
              <w:spacing w:before="51"/>
              <w:ind w:left="512" w:right="51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1.2%</w:t>
            </w:r>
          </w:p>
        </w:tc>
      </w:tr>
      <w:tr w:rsidR="008C3596" w14:paraId="5722038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87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2006-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0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88" w14:textId="77777777" w:rsidR="008C3596" w:rsidRDefault="00583ED6">
            <w:pPr>
              <w:spacing w:before="51"/>
              <w:ind w:left="545" w:right="55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$569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89" w14:textId="77777777" w:rsidR="008C3596" w:rsidRDefault="00583ED6">
            <w:pPr>
              <w:spacing w:before="51"/>
              <w:ind w:left="526" w:right="53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$317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8A" w14:textId="77777777" w:rsidR="008C3596" w:rsidRDefault="00583ED6">
            <w:pPr>
              <w:spacing w:before="51"/>
              <w:ind w:left="648" w:right="65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$216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8B" w14:textId="77777777" w:rsidR="008C3596" w:rsidRDefault="00583ED6">
            <w:pPr>
              <w:spacing w:before="51"/>
              <w:ind w:left="798" w:right="80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$36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8C" w14:textId="77777777" w:rsidR="008C3596" w:rsidRDefault="00583ED6">
            <w:pPr>
              <w:spacing w:before="51"/>
              <w:ind w:left="559" w:right="56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8D" w14:textId="77777777" w:rsidR="008C3596" w:rsidRDefault="00583ED6">
            <w:pPr>
              <w:spacing w:before="51"/>
              <w:ind w:left="468" w:right="47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99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9%</w:t>
            </w:r>
          </w:p>
        </w:tc>
      </w:tr>
      <w:tr w:rsidR="008C3596" w14:paraId="5722039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8F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0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-08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90" w14:textId="77777777" w:rsidR="008C3596" w:rsidRDefault="00583ED6">
            <w:pPr>
              <w:spacing w:before="51"/>
              <w:ind w:left="543" w:right="54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$808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91" w14:textId="77777777" w:rsidR="008C3596" w:rsidRDefault="00583ED6">
            <w:pPr>
              <w:spacing w:before="51"/>
              <w:ind w:left="499" w:right="50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30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92" w14:textId="77777777" w:rsidR="008C3596" w:rsidRDefault="00583ED6">
            <w:pPr>
              <w:spacing w:before="51"/>
              <w:ind w:left="635" w:right="63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$238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93" w14:textId="77777777" w:rsidR="008C3596" w:rsidRDefault="00583ED6">
            <w:pPr>
              <w:spacing w:before="51"/>
              <w:ind w:left="760" w:right="76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40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94" w14:textId="77777777" w:rsidR="008C3596" w:rsidRDefault="00583ED6">
            <w:pPr>
              <w:spacing w:before="51"/>
              <w:ind w:left="588" w:right="59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95" w14:textId="77777777" w:rsidR="008C3596" w:rsidRDefault="00583ED6">
            <w:pPr>
              <w:spacing w:before="51"/>
              <w:ind w:left="495" w:right="50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4%</w:t>
            </w:r>
          </w:p>
        </w:tc>
      </w:tr>
      <w:tr w:rsidR="008C3596" w14:paraId="5722039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97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2008-09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98" w14:textId="77777777" w:rsidR="008C3596" w:rsidRDefault="00583ED6">
            <w:pPr>
              <w:spacing w:before="51"/>
              <w:ind w:left="555" w:right="55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$753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99" w14:textId="77777777" w:rsidR="008C3596" w:rsidRDefault="00583ED6">
            <w:pPr>
              <w:spacing w:before="51"/>
              <w:ind w:left="503" w:right="50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43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9A" w14:textId="77777777" w:rsidR="008C3596" w:rsidRDefault="00583ED6">
            <w:pPr>
              <w:spacing w:before="51"/>
              <w:ind w:left="625" w:right="63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$308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9B" w14:textId="77777777" w:rsidR="008C3596" w:rsidRDefault="00583ED6">
            <w:pPr>
              <w:spacing w:before="51"/>
              <w:ind w:left="771" w:right="77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$103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9C" w14:textId="77777777" w:rsidR="008C3596" w:rsidRDefault="00583ED6">
            <w:pPr>
              <w:spacing w:before="51"/>
              <w:ind w:left="576" w:right="58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.2%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9D" w14:textId="77777777" w:rsidR="008C3596" w:rsidRDefault="00583ED6">
            <w:pPr>
              <w:spacing w:before="51"/>
              <w:ind w:left="504" w:right="50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</w:tr>
      <w:tr w:rsidR="008C3596" w14:paraId="572203A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9F" w14:textId="77777777" w:rsidR="008C3596" w:rsidRDefault="00583ED6">
            <w:pPr>
              <w:spacing w:before="51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2009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10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A0" w14:textId="77777777" w:rsidR="008C3596" w:rsidRDefault="00583ED6">
            <w:pPr>
              <w:spacing w:before="51"/>
              <w:ind w:left="550" w:right="55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$799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A1" w14:textId="77777777" w:rsidR="008C3596" w:rsidRDefault="00583ED6">
            <w:pPr>
              <w:spacing w:before="51"/>
              <w:ind w:left="518" w:right="52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$314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A2" w14:textId="77777777" w:rsidR="008C3596" w:rsidRDefault="00583ED6">
            <w:pPr>
              <w:spacing w:before="51"/>
              <w:ind w:left="637" w:right="64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$229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A3" w14:textId="77777777" w:rsidR="008C3596" w:rsidRDefault="00583ED6">
            <w:pPr>
              <w:spacing w:before="51"/>
              <w:ind w:left="769" w:right="77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$255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A4" w14:textId="77777777" w:rsidR="008C3596" w:rsidRDefault="00583ED6">
            <w:pPr>
              <w:spacing w:before="51"/>
              <w:ind w:left="573" w:right="57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.2%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A5" w14:textId="77777777" w:rsidR="008C3596" w:rsidRDefault="00583ED6">
            <w:pPr>
              <w:spacing w:before="51"/>
              <w:ind w:left="498" w:right="50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5%</w:t>
            </w:r>
          </w:p>
        </w:tc>
      </w:tr>
      <w:tr w:rsidR="008C3596" w14:paraId="572203A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A7" w14:textId="77777777" w:rsidR="008C3596" w:rsidRDefault="00583ED6">
            <w:pPr>
              <w:spacing w:before="51"/>
              <w:ind w:left="5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2010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11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A8" w14:textId="77777777" w:rsidR="008C3596" w:rsidRDefault="00583ED6">
            <w:pPr>
              <w:spacing w:before="51"/>
              <w:ind w:left="548" w:right="55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$929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A9" w14:textId="77777777" w:rsidR="008C3596" w:rsidRDefault="00583ED6">
            <w:pPr>
              <w:spacing w:before="51"/>
              <w:ind w:left="526" w:right="53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$251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AA" w14:textId="77777777" w:rsidR="008C3596" w:rsidRDefault="00583ED6">
            <w:pPr>
              <w:spacing w:before="51"/>
              <w:ind w:left="630" w:right="63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$250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AB" w14:textId="77777777" w:rsidR="008C3596" w:rsidRDefault="00583ED6">
            <w:pPr>
              <w:spacing w:before="51"/>
              <w:ind w:left="762" w:right="76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$429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AC" w14:textId="77777777" w:rsidR="008C3596" w:rsidRDefault="00583ED6">
            <w:pPr>
              <w:spacing w:before="51"/>
              <w:ind w:left="574" w:right="58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5.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AD" w14:textId="77777777" w:rsidR="008C3596" w:rsidRDefault="00583ED6">
            <w:pPr>
              <w:spacing w:before="51"/>
              <w:ind w:left="499" w:right="50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5.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</w:tr>
      <w:tr w:rsidR="008C3596" w14:paraId="572203B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AF" w14:textId="77777777" w:rsidR="008C3596" w:rsidRDefault="00583ED6">
            <w:pPr>
              <w:spacing w:before="51"/>
              <w:ind w:left="5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2011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12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B0" w14:textId="77777777" w:rsidR="008C3596" w:rsidRDefault="00583ED6">
            <w:pPr>
              <w:spacing w:before="51"/>
              <w:ind w:left="540" w:right="54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$806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B1" w14:textId="77777777" w:rsidR="008C3596" w:rsidRDefault="00583ED6">
            <w:pPr>
              <w:spacing w:before="51"/>
              <w:ind w:left="505" w:right="51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$395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B2" w14:textId="77777777" w:rsidR="008C3596" w:rsidRDefault="00583ED6">
            <w:pPr>
              <w:spacing w:before="51"/>
              <w:ind w:left="661" w:right="66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$151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B3" w14:textId="77777777" w:rsidR="008C3596" w:rsidRDefault="00583ED6">
            <w:pPr>
              <w:spacing w:before="51"/>
              <w:ind w:left="779" w:right="78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$261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B4" w14:textId="77777777" w:rsidR="008C3596" w:rsidRDefault="00583ED6">
            <w:pPr>
              <w:spacing w:before="51"/>
              <w:ind w:left="573" w:right="57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B5" w14:textId="77777777" w:rsidR="008C3596" w:rsidRDefault="00583ED6">
            <w:pPr>
              <w:spacing w:before="51"/>
              <w:ind w:left="493" w:right="49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.3%</w:t>
            </w:r>
          </w:p>
        </w:tc>
      </w:tr>
      <w:tr w:rsidR="008C3596" w14:paraId="572203B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B7" w14:textId="77777777" w:rsidR="008C3596" w:rsidRDefault="00583ED6">
            <w:pPr>
              <w:spacing w:before="51"/>
              <w:ind w:left="5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201</w:t>
            </w:r>
            <w:r>
              <w:rPr>
                <w:rFonts w:ascii="VIC" w:eastAsia="VIC" w:hAnsi="VIC" w:cs="VIC"/>
                <w:color w:val="363435"/>
                <w:spacing w:val="-3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13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B8" w14:textId="77777777" w:rsidR="008C3596" w:rsidRDefault="00583ED6">
            <w:pPr>
              <w:spacing w:before="51"/>
              <w:ind w:left="560" w:right="56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$618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B9" w14:textId="77777777" w:rsidR="008C3596" w:rsidRDefault="00583ED6">
            <w:pPr>
              <w:spacing w:before="51"/>
              <w:ind w:left="514" w:right="51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$322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BA" w14:textId="77777777" w:rsidR="008C3596" w:rsidRDefault="00583ED6">
            <w:pPr>
              <w:spacing w:before="51"/>
              <w:ind w:left="639" w:right="64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$228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BB" w14:textId="77777777" w:rsidR="008C3596" w:rsidRDefault="00583ED6">
            <w:pPr>
              <w:spacing w:before="51"/>
              <w:ind w:left="798" w:right="80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$68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BC" w14:textId="77777777" w:rsidR="008C3596" w:rsidRDefault="00583ED6">
            <w:pPr>
              <w:spacing w:before="51"/>
              <w:ind w:left="579" w:right="58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BD" w14:textId="77777777" w:rsidR="008C3596" w:rsidRDefault="00583ED6">
            <w:pPr>
              <w:spacing w:before="51"/>
              <w:ind w:left="486" w:right="49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5"/>
                <w:w w:val="99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1.2%</w:t>
            </w:r>
          </w:p>
        </w:tc>
      </w:tr>
      <w:tr w:rsidR="008C3596" w14:paraId="572203C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BF" w14:textId="77777777" w:rsidR="008C3596" w:rsidRDefault="00583ED6">
            <w:pPr>
              <w:spacing w:before="51"/>
              <w:ind w:left="5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2013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14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C0" w14:textId="77777777" w:rsidR="008C3596" w:rsidRDefault="00583ED6">
            <w:pPr>
              <w:spacing w:before="51"/>
              <w:ind w:left="550" w:right="55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$6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6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7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C1" w14:textId="77777777" w:rsidR="008C3596" w:rsidRDefault="00583ED6">
            <w:pPr>
              <w:spacing w:before="51"/>
              <w:ind w:left="521" w:right="52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$277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C2" w14:textId="77777777" w:rsidR="008C3596" w:rsidRDefault="00583ED6">
            <w:pPr>
              <w:spacing w:before="51"/>
              <w:ind w:left="635" w:right="64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$235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C3" w14:textId="77777777" w:rsidR="008C3596" w:rsidRDefault="00583ED6">
            <w:pPr>
              <w:spacing w:before="51"/>
              <w:ind w:left="776" w:right="78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$156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C4" w14:textId="77777777" w:rsidR="008C3596" w:rsidRDefault="00583ED6">
            <w:pPr>
              <w:spacing w:before="51"/>
              <w:ind w:left="575" w:right="58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.2%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C5" w14:textId="77777777" w:rsidR="008C3596" w:rsidRDefault="00583ED6">
            <w:pPr>
              <w:spacing w:before="51"/>
              <w:ind w:left="488" w:right="49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0.8%</w:t>
            </w:r>
          </w:p>
        </w:tc>
      </w:tr>
      <w:tr w:rsidR="008C3596" w14:paraId="572203C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C7" w14:textId="77777777" w:rsidR="008C3596" w:rsidRDefault="00583ED6">
            <w:pPr>
              <w:spacing w:before="51"/>
              <w:ind w:left="5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2014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15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C8" w14:textId="77777777" w:rsidR="008C3596" w:rsidRDefault="00583ED6">
            <w:pPr>
              <w:spacing w:before="51"/>
              <w:ind w:left="556" w:right="56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$755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C9" w14:textId="77777777" w:rsidR="008C3596" w:rsidRDefault="00583ED6">
            <w:pPr>
              <w:spacing w:before="51"/>
              <w:ind w:left="504" w:right="51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45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CA" w14:textId="77777777" w:rsidR="008C3596" w:rsidRDefault="00583ED6">
            <w:pPr>
              <w:spacing w:before="51"/>
              <w:ind w:left="630" w:right="63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44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CB" w14:textId="77777777" w:rsidR="008C3596" w:rsidRDefault="00583ED6">
            <w:pPr>
              <w:spacing w:before="51"/>
              <w:ind w:left="776" w:right="78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$165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CC" w14:textId="77777777" w:rsidR="008C3596" w:rsidRDefault="00583ED6">
            <w:pPr>
              <w:spacing w:before="51"/>
              <w:ind w:left="571" w:right="57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.3%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CD" w14:textId="77777777" w:rsidR="008C3596" w:rsidRDefault="00583ED6">
            <w:pPr>
              <w:spacing w:before="51"/>
              <w:ind w:left="508" w:right="51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1.8%</w:t>
            </w:r>
          </w:p>
        </w:tc>
      </w:tr>
      <w:tr w:rsidR="008C3596" w14:paraId="572203D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CF" w14:textId="77777777" w:rsidR="008C3596" w:rsidRDefault="00583ED6">
            <w:pPr>
              <w:spacing w:before="51"/>
              <w:ind w:left="5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2015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16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D0" w14:textId="77777777" w:rsidR="008C3596" w:rsidRDefault="00583ED6">
            <w:pPr>
              <w:spacing w:before="51"/>
              <w:ind w:left="562" w:right="56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$818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D1" w14:textId="77777777" w:rsidR="008C3596" w:rsidRDefault="00583ED6">
            <w:pPr>
              <w:spacing w:before="51"/>
              <w:ind w:left="509" w:right="51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$328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D2" w14:textId="77777777" w:rsidR="008C3596" w:rsidRDefault="00583ED6">
            <w:pPr>
              <w:spacing w:before="51"/>
              <w:ind w:left="630" w:right="63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46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D3" w14:textId="77777777" w:rsidR="008C3596" w:rsidRDefault="00583ED6">
            <w:pPr>
              <w:spacing w:before="51"/>
              <w:ind w:left="761" w:right="76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44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D4" w14:textId="77777777" w:rsidR="008C3596" w:rsidRDefault="00583ED6">
            <w:pPr>
              <w:spacing w:before="51"/>
              <w:ind w:left="567" w:right="57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4%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D5" w14:textId="77777777" w:rsidR="008C3596" w:rsidRDefault="00583ED6">
            <w:pPr>
              <w:spacing w:before="51"/>
              <w:ind w:left="495" w:right="50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9%</w:t>
            </w:r>
          </w:p>
        </w:tc>
      </w:tr>
      <w:tr w:rsidR="008C3596" w14:paraId="572203D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D7" w14:textId="77777777" w:rsidR="008C3596" w:rsidRDefault="00583ED6">
            <w:pPr>
              <w:spacing w:before="51"/>
              <w:ind w:left="5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2016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17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D8" w14:textId="77777777" w:rsidR="008C3596" w:rsidRDefault="00583ED6">
            <w:pPr>
              <w:spacing w:before="51"/>
              <w:ind w:left="511" w:right="51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,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037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D9" w14:textId="77777777" w:rsidR="008C3596" w:rsidRDefault="00583ED6">
            <w:pPr>
              <w:spacing w:before="51"/>
              <w:ind w:left="508" w:right="51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$286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DA" w14:textId="77777777" w:rsidR="008C3596" w:rsidRDefault="00583ED6">
            <w:pPr>
              <w:spacing w:before="51"/>
              <w:ind w:left="654" w:right="66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$271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DB" w14:textId="77777777" w:rsidR="008C3596" w:rsidRDefault="00583ED6">
            <w:pPr>
              <w:spacing w:before="51"/>
              <w:ind w:left="754" w:right="76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$480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DC" w14:textId="77777777" w:rsidR="008C3596" w:rsidRDefault="00583ED6">
            <w:pPr>
              <w:spacing w:before="51"/>
              <w:ind w:left="565" w:right="57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DD" w14:textId="77777777" w:rsidR="008C3596" w:rsidRDefault="00583ED6">
            <w:pPr>
              <w:spacing w:before="51"/>
              <w:ind w:left="488" w:right="49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</w:tr>
      <w:tr w:rsidR="008C3596" w14:paraId="572203E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DF" w14:textId="77777777" w:rsidR="008C3596" w:rsidRDefault="00583ED6">
            <w:pPr>
              <w:spacing w:before="51"/>
              <w:ind w:left="5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201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7-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18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E0" w14:textId="77777777" w:rsidR="008C3596" w:rsidRDefault="00583ED6">
            <w:pPr>
              <w:spacing w:before="51"/>
              <w:ind w:left="508" w:right="51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,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092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E1" w14:textId="77777777" w:rsidR="008C3596" w:rsidRDefault="00583ED6">
            <w:pPr>
              <w:spacing w:before="51"/>
              <w:ind w:left="504" w:right="51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$354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E2" w14:textId="77777777" w:rsidR="008C3596" w:rsidRDefault="00583ED6">
            <w:pPr>
              <w:spacing w:before="51"/>
              <w:ind w:left="634" w:right="64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37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E3" w14:textId="77777777" w:rsidR="008C3596" w:rsidRDefault="00583ED6">
            <w:pPr>
              <w:spacing w:before="51"/>
              <w:ind w:left="748" w:right="75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$400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E4" w14:textId="77777777" w:rsidR="008C3596" w:rsidRDefault="00583ED6">
            <w:pPr>
              <w:spacing w:before="51"/>
              <w:ind w:left="571" w:right="57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5.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E5" w14:textId="77777777" w:rsidR="008C3596" w:rsidRDefault="00583ED6">
            <w:pPr>
              <w:spacing w:before="51"/>
              <w:ind w:left="494" w:right="50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5.8%</w:t>
            </w:r>
          </w:p>
        </w:tc>
      </w:tr>
      <w:tr w:rsidR="008C3596" w14:paraId="572203E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E7" w14:textId="77777777" w:rsidR="008C3596" w:rsidRDefault="00583ED6">
            <w:pPr>
              <w:spacing w:before="51"/>
              <w:ind w:left="4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2018</w:t>
            </w: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19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E8" w14:textId="77777777" w:rsidR="008C3596" w:rsidRDefault="00583ED6">
            <w:pPr>
              <w:spacing w:before="51"/>
              <w:ind w:left="525" w:right="53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,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166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E9" w14:textId="77777777" w:rsidR="008C3596" w:rsidRDefault="00583ED6">
            <w:pPr>
              <w:spacing w:before="51"/>
              <w:ind w:left="504" w:right="51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$485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EA" w14:textId="77777777" w:rsidR="008C3596" w:rsidRDefault="00583ED6">
            <w:pPr>
              <w:spacing w:before="51"/>
              <w:ind w:left="632" w:right="63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$355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EB" w14:textId="77777777" w:rsidR="008C3596" w:rsidRDefault="00583ED6">
            <w:pPr>
              <w:spacing w:before="51"/>
              <w:ind w:left="766" w:right="77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$325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EC" w14:textId="77777777" w:rsidR="008C3596" w:rsidRDefault="00583ED6">
            <w:pPr>
              <w:spacing w:before="51"/>
              <w:ind w:left="561" w:right="56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ED" w14:textId="77777777" w:rsidR="008C3596" w:rsidRDefault="00583ED6">
            <w:pPr>
              <w:spacing w:before="51"/>
              <w:ind w:left="485" w:right="49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</w:tr>
      <w:tr w:rsidR="008C3596" w14:paraId="572203F6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EF" w14:textId="77777777" w:rsidR="008C3596" w:rsidRDefault="00583ED6">
            <w:pPr>
              <w:spacing w:before="50"/>
              <w:ind w:left="4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2019</w:t>
            </w:r>
            <w:r>
              <w:rPr>
                <w:rFonts w:ascii="VIC" w:eastAsia="VIC" w:hAnsi="VIC" w:cs="VIC"/>
                <w:color w:val="363435"/>
                <w:spacing w:val="-3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20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F0" w14:textId="77777777" w:rsidR="008C3596" w:rsidRDefault="00583ED6">
            <w:pPr>
              <w:spacing w:before="50"/>
              <w:ind w:left="520" w:right="52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$1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,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301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F1" w14:textId="77777777" w:rsidR="008C3596" w:rsidRDefault="00583ED6">
            <w:pPr>
              <w:spacing w:before="50"/>
              <w:ind w:left="509" w:right="51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73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F2" w14:textId="77777777" w:rsidR="008C3596" w:rsidRDefault="00583ED6">
            <w:pPr>
              <w:spacing w:before="50"/>
              <w:ind w:left="638" w:right="64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$3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2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F3" w14:textId="77777777" w:rsidR="008C3596" w:rsidRDefault="00583ED6">
            <w:pPr>
              <w:spacing w:before="50"/>
              <w:ind w:left="761" w:right="76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$455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F4" w14:textId="77777777" w:rsidR="008C3596" w:rsidRDefault="00583ED6">
            <w:pPr>
              <w:spacing w:before="50"/>
              <w:ind w:left="565" w:right="57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4.3%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3F5" w14:textId="77777777" w:rsidR="008C3596" w:rsidRDefault="00583ED6">
            <w:pPr>
              <w:spacing w:before="50"/>
              <w:ind w:left="462" w:right="47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</w:tr>
      <w:tr w:rsidR="008C3596" w14:paraId="572203FE" w14:textId="77777777">
        <w:trPr>
          <w:trHeight w:hRule="exact" w:val="250"/>
        </w:trPr>
        <w:tc>
          <w:tcPr>
            <w:tcW w:w="12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3F7" w14:textId="77777777" w:rsidR="008C3596" w:rsidRPr="00F84EB6" w:rsidRDefault="00583ED6">
            <w:pPr>
              <w:spacing w:before="50"/>
              <w:ind w:left="49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8"/>
                <w:sz w:val="13"/>
                <w:szCs w:val="13"/>
              </w:rPr>
              <w:t>A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sz w:val="13"/>
                <w:szCs w:val="13"/>
              </w:rPr>
              <w:t>v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3"/>
                <w:szCs w:val="13"/>
              </w:rPr>
              <w:t>erage</w:t>
            </w:r>
          </w:p>
        </w:tc>
        <w:tc>
          <w:tcPr>
            <w:tcW w:w="147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3F8" w14:textId="77777777" w:rsidR="008C3596" w:rsidRPr="00F84EB6" w:rsidRDefault="00583ED6">
            <w:pPr>
              <w:spacing w:before="50"/>
              <w:ind w:left="542" w:right="550"/>
              <w:jc w:val="center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9"/>
                <w:sz w:val="13"/>
                <w:szCs w:val="13"/>
              </w:rPr>
              <w:t>$665</w:t>
            </w:r>
          </w:p>
        </w:tc>
        <w:tc>
          <w:tcPr>
            <w:tcW w:w="139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3F9" w14:textId="77777777" w:rsidR="008C3596" w:rsidRPr="00F84EB6" w:rsidRDefault="00583ED6">
            <w:pPr>
              <w:spacing w:before="50"/>
              <w:ind w:left="506" w:right="514"/>
              <w:jc w:val="center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9"/>
                <w:sz w:val="13"/>
                <w:szCs w:val="13"/>
              </w:rPr>
              <w:t>$2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w w:val="99"/>
                <w:sz w:val="13"/>
                <w:szCs w:val="13"/>
              </w:rPr>
              <w:t>2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99"/>
                <w:sz w:val="13"/>
                <w:szCs w:val="13"/>
              </w:rPr>
              <w:t>6</w:t>
            </w:r>
          </w:p>
        </w:tc>
        <w:tc>
          <w:tcPr>
            <w:tcW w:w="164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3FA" w14:textId="77777777" w:rsidR="008C3596" w:rsidRPr="00F84EB6" w:rsidRDefault="00583ED6">
            <w:pPr>
              <w:spacing w:before="50"/>
              <w:ind w:left="646" w:right="653"/>
              <w:jc w:val="center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9"/>
                <w:sz w:val="13"/>
                <w:szCs w:val="13"/>
              </w:rPr>
              <w:t>$1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2"/>
                <w:w w:val="99"/>
                <w:sz w:val="13"/>
                <w:szCs w:val="13"/>
              </w:rPr>
              <w:t>7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99"/>
                <w:sz w:val="13"/>
                <w:szCs w:val="13"/>
              </w:rPr>
              <w:t>2</w:t>
            </w:r>
          </w:p>
        </w:tc>
        <w:tc>
          <w:tcPr>
            <w:tcW w:w="190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3FB" w14:textId="77777777" w:rsidR="008C3596" w:rsidRPr="00F84EB6" w:rsidRDefault="00583ED6">
            <w:pPr>
              <w:spacing w:before="50"/>
              <w:ind w:left="760" w:right="767"/>
              <w:jc w:val="center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9"/>
                <w:sz w:val="13"/>
                <w:szCs w:val="13"/>
              </w:rPr>
              <w:t>$245</w:t>
            </w:r>
          </w:p>
        </w:tc>
        <w:tc>
          <w:tcPr>
            <w:tcW w:w="150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3FC" w14:textId="77777777" w:rsidR="008C3596" w:rsidRPr="00F84EB6" w:rsidRDefault="00583ED6">
            <w:pPr>
              <w:spacing w:before="50"/>
              <w:ind w:left="577" w:right="584"/>
              <w:jc w:val="center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9"/>
                <w:sz w:val="13"/>
                <w:szCs w:val="13"/>
              </w:rPr>
              <w:t>4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8"/>
                <w:w w:val="99"/>
                <w:sz w:val="13"/>
                <w:szCs w:val="13"/>
              </w:rPr>
              <w:t>.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99"/>
                <w:sz w:val="13"/>
                <w:szCs w:val="13"/>
              </w:rPr>
              <w:t>1%</w:t>
            </w:r>
          </w:p>
        </w:tc>
        <w:tc>
          <w:tcPr>
            <w:tcW w:w="135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48B652"/>
          </w:tcPr>
          <w:p w14:paraId="572203FD" w14:textId="77777777" w:rsidR="008C3596" w:rsidRPr="00F84EB6" w:rsidRDefault="00583ED6">
            <w:pPr>
              <w:spacing w:before="50"/>
              <w:ind w:left="489" w:right="497"/>
              <w:jc w:val="center"/>
              <w:rPr>
                <w:rFonts w:ascii="VIC" w:eastAsia="VIC" w:hAnsi="VIC" w:cs="VIC"/>
                <w:color w:val="000000" w:themeColor="text1"/>
                <w:sz w:val="13"/>
                <w:szCs w:val="13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w w:val="99"/>
                <w:sz w:val="13"/>
                <w:szCs w:val="13"/>
              </w:rPr>
              <w:t>3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99"/>
                <w:sz w:val="13"/>
                <w:szCs w:val="13"/>
              </w:rPr>
              <w:t>.8%</w:t>
            </w:r>
          </w:p>
        </w:tc>
      </w:tr>
    </w:tbl>
    <w:p w14:paraId="572203FF" w14:textId="77777777" w:rsidR="008C3596" w:rsidRDefault="008C3596">
      <w:pPr>
        <w:sectPr w:rsidR="008C3596">
          <w:pgSz w:w="11920" w:h="16840"/>
          <w:pgMar w:top="1260" w:right="0" w:bottom="280" w:left="0" w:header="0" w:footer="230" w:gutter="0"/>
          <w:cols w:space="720"/>
        </w:sectPr>
      </w:pPr>
    </w:p>
    <w:p w14:paraId="57220400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0401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 xml:space="preserve">able </w:t>
      </w:r>
      <w:r>
        <w:rPr>
          <w:rFonts w:ascii="VIC" w:eastAsia="VIC" w:hAnsi="VIC" w:cs="VIC"/>
          <w:b/>
          <w:color w:val="0A5942"/>
          <w:spacing w:val="-6"/>
        </w:rPr>
        <w:t>A</w:t>
      </w:r>
      <w:r>
        <w:rPr>
          <w:rFonts w:ascii="VIC" w:eastAsia="VIC" w:hAnsi="VIC" w:cs="VIC"/>
          <w:b/>
          <w:color w:val="0A5942"/>
        </w:rPr>
        <w:t>13</w:t>
      </w:r>
    </w:p>
    <w:p w14:paraId="57220402" w14:textId="77777777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His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orical G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</w:t>
      </w:r>
      <w:r>
        <w:rPr>
          <w:rFonts w:ascii="VIC" w:eastAsia="VIC" w:hAnsi="VIC" w:cs="VIC"/>
          <w:b/>
          <w:color w:val="0A5942"/>
          <w:spacing w:val="-2"/>
          <w:position w:val="-1"/>
        </w:rPr>
        <w:t>s</w:t>
      </w:r>
      <w:r>
        <w:rPr>
          <w:rFonts w:ascii="VIC" w:eastAsia="VIC" w:hAnsi="VIC" w:cs="VIC"/>
          <w:b/>
          <w:color w:val="0A5942"/>
          <w:position w:val="-1"/>
        </w:rPr>
        <w:t>s Ma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 xml:space="preserve">gins </w:t>
      </w:r>
      <w:r>
        <w:rPr>
          <w:rFonts w:ascii="VIC" w:eastAsia="VIC" w:hAnsi="VIC" w:cs="VIC"/>
          <w:b/>
          <w:color w:val="0A5942"/>
          <w:spacing w:val="-3"/>
          <w:position w:val="-1"/>
        </w:rPr>
        <w:t>F</w:t>
      </w:r>
      <w:r>
        <w:rPr>
          <w:rFonts w:ascii="VIC" w:eastAsia="VIC" w:hAnsi="VIC" w:cs="VIC"/>
          <w:b/>
          <w:color w:val="0A5942"/>
          <w:position w:val="-1"/>
        </w:rPr>
        <w:t>or Li</w:t>
      </w:r>
      <w:r>
        <w:rPr>
          <w:rFonts w:ascii="VIC" w:eastAsia="VIC" w:hAnsi="VIC" w:cs="VIC"/>
          <w:b/>
          <w:color w:val="0A5942"/>
          <w:spacing w:val="-4"/>
          <w:position w:val="-1"/>
        </w:rPr>
        <w:t>v</w:t>
      </w:r>
      <w:r>
        <w:rPr>
          <w:rFonts w:ascii="VIC" w:eastAsia="VIC" w:hAnsi="VIC" w:cs="VIC"/>
          <w:b/>
          <w:color w:val="0A5942"/>
          <w:position w:val="-1"/>
        </w:rPr>
        <w:t>es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ock En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erprises</w:t>
      </w:r>
    </w:p>
    <w:p w14:paraId="57220403" w14:textId="77777777" w:rsidR="008C3596" w:rsidRDefault="008C3596">
      <w:pPr>
        <w:spacing w:before="5" w:line="160" w:lineRule="exact"/>
        <w:rPr>
          <w:sz w:val="17"/>
          <w:szCs w:val="17"/>
        </w:rPr>
      </w:pPr>
    </w:p>
    <w:p w14:paraId="57220404" w14:textId="4FFBE4BC" w:rsidR="008C3596" w:rsidRDefault="008C3596">
      <w:pPr>
        <w:spacing w:line="200" w:lineRule="exact"/>
      </w:pPr>
    </w:p>
    <w:p w14:paraId="57220405" w14:textId="77777777" w:rsidR="008C3596" w:rsidRDefault="008C3596">
      <w:pPr>
        <w:spacing w:line="200" w:lineRule="exact"/>
      </w:pPr>
    </w:p>
    <w:p w14:paraId="57220406" w14:textId="77777777" w:rsidR="008C3596" w:rsidRDefault="008C3596">
      <w:pPr>
        <w:spacing w:line="200" w:lineRule="exact"/>
      </w:pPr>
    </w:p>
    <w:p w14:paraId="57220407" w14:textId="77777777" w:rsidR="008C3596" w:rsidRDefault="008C3596">
      <w:pPr>
        <w:spacing w:line="200" w:lineRule="exact"/>
      </w:pPr>
    </w:p>
    <w:p w14:paraId="57220408" w14:textId="77777777" w:rsidR="008C3596" w:rsidRDefault="008C3596">
      <w:pPr>
        <w:spacing w:line="200" w:lineRule="exact"/>
      </w:pPr>
    </w:p>
    <w:p w14:paraId="57220409" w14:textId="77777777" w:rsidR="008C3596" w:rsidRDefault="008C3596">
      <w:pPr>
        <w:spacing w:line="200" w:lineRule="exact"/>
      </w:pPr>
    </w:p>
    <w:p w14:paraId="5722040A" w14:textId="77777777" w:rsidR="008C3596" w:rsidRDefault="008C3596">
      <w:pPr>
        <w:spacing w:line="200" w:lineRule="exact"/>
      </w:pPr>
    </w:p>
    <w:p w14:paraId="5722040B" w14:textId="77777777" w:rsidR="008C3596" w:rsidRDefault="008C3596">
      <w:pPr>
        <w:spacing w:line="200" w:lineRule="exact"/>
      </w:pPr>
    </w:p>
    <w:p w14:paraId="5722040C" w14:textId="77777777" w:rsidR="008C3596" w:rsidRDefault="008C3596">
      <w:pPr>
        <w:spacing w:line="200" w:lineRule="exact"/>
      </w:pPr>
    </w:p>
    <w:p w14:paraId="5722040D" w14:textId="77777777" w:rsidR="008C3596" w:rsidRDefault="008C3596">
      <w:pPr>
        <w:spacing w:line="200" w:lineRule="exact"/>
      </w:pPr>
    </w:p>
    <w:p w14:paraId="5722040E" w14:textId="77777777" w:rsidR="008C3596" w:rsidRDefault="008C3596">
      <w:pPr>
        <w:spacing w:line="200" w:lineRule="exact"/>
      </w:pPr>
    </w:p>
    <w:p w14:paraId="5722040F" w14:textId="77777777" w:rsidR="008C3596" w:rsidRDefault="008C3596">
      <w:pPr>
        <w:spacing w:line="200" w:lineRule="exact"/>
      </w:pPr>
    </w:p>
    <w:p w14:paraId="57220410" w14:textId="77777777" w:rsidR="008C3596" w:rsidRDefault="008C3596">
      <w:pPr>
        <w:spacing w:line="200" w:lineRule="exact"/>
      </w:pPr>
    </w:p>
    <w:p w14:paraId="57220411" w14:textId="77777777" w:rsidR="008C3596" w:rsidRDefault="008C3596">
      <w:pPr>
        <w:spacing w:line="200" w:lineRule="exact"/>
      </w:pPr>
    </w:p>
    <w:p w14:paraId="57220412" w14:textId="77777777" w:rsidR="008C3596" w:rsidRDefault="008C3596">
      <w:pPr>
        <w:spacing w:line="200" w:lineRule="exact"/>
      </w:pPr>
    </w:p>
    <w:p w14:paraId="57220413" w14:textId="77777777" w:rsidR="008C3596" w:rsidRDefault="008C3596">
      <w:pPr>
        <w:spacing w:line="200" w:lineRule="exact"/>
      </w:pPr>
    </w:p>
    <w:p w14:paraId="57220414" w14:textId="77777777" w:rsidR="008C3596" w:rsidRDefault="008C3596">
      <w:pPr>
        <w:spacing w:line="200" w:lineRule="exact"/>
      </w:pPr>
    </w:p>
    <w:p w14:paraId="57220415" w14:textId="77777777" w:rsidR="008C3596" w:rsidRDefault="008C3596">
      <w:pPr>
        <w:spacing w:line="200" w:lineRule="exact"/>
      </w:pPr>
    </w:p>
    <w:p w14:paraId="57220416" w14:textId="77777777" w:rsidR="008C3596" w:rsidRDefault="008C3596">
      <w:pPr>
        <w:spacing w:line="200" w:lineRule="exact"/>
      </w:pPr>
    </w:p>
    <w:p w14:paraId="57220417" w14:textId="77777777" w:rsidR="008C3596" w:rsidRDefault="008C3596">
      <w:pPr>
        <w:spacing w:line="200" w:lineRule="exact"/>
      </w:pPr>
    </w:p>
    <w:p w14:paraId="57220418" w14:textId="77777777" w:rsidR="008C3596" w:rsidRDefault="008C3596">
      <w:pPr>
        <w:spacing w:line="200" w:lineRule="exact"/>
      </w:pPr>
    </w:p>
    <w:p w14:paraId="57220419" w14:textId="77777777" w:rsidR="008C3596" w:rsidRDefault="008C3596">
      <w:pPr>
        <w:spacing w:line="200" w:lineRule="exact"/>
      </w:pPr>
    </w:p>
    <w:p w14:paraId="5722041A" w14:textId="77777777" w:rsidR="008C3596" w:rsidRDefault="008C3596">
      <w:pPr>
        <w:spacing w:line="200" w:lineRule="exact"/>
      </w:pPr>
    </w:p>
    <w:p w14:paraId="5722041B" w14:textId="77777777" w:rsidR="008C3596" w:rsidRDefault="008C3596">
      <w:pPr>
        <w:spacing w:line="200" w:lineRule="exact"/>
      </w:pPr>
    </w:p>
    <w:p w14:paraId="5722041C" w14:textId="77777777" w:rsidR="008C3596" w:rsidRDefault="008C3596">
      <w:pPr>
        <w:spacing w:line="200" w:lineRule="exact"/>
      </w:pPr>
    </w:p>
    <w:p w14:paraId="5722041D" w14:textId="77777777" w:rsidR="008C3596" w:rsidRDefault="008C3596">
      <w:pPr>
        <w:spacing w:line="200" w:lineRule="exact"/>
      </w:pPr>
    </w:p>
    <w:p w14:paraId="5722041E" w14:textId="77777777" w:rsidR="008C3596" w:rsidRDefault="008C3596">
      <w:pPr>
        <w:spacing w:line="200" w:lineRule="exact"/>
      </w:pPr>
    </w:p>
    <w:p w14:paraId="5722041F" w14:textId="77777777" w:rsidR="008C3596" w:rsidRDefault="008C3596">
      <w:pPr>
        <w:spacing w:line="200" w:lineRule="exact"/>
      </w:pPr>
    </w:p>
    <w:p w14:paraId="57220420" w14:textId="77777777" w:rsidR="008C3596" w:rsidRDefault="008C3596">
      <w:pPr>
        <w:spacing w:line="200" w:lineRule="exact"/>
      </w:pPr>
    </w:p>
    <w:p w14:paraId="57220421" w14:textId="77777777" w:rsidR="008C3596" w:rsidRDefault="008C3596">
      <w:pPr>
        <w:spacing w:line="200" w:lineRule="exact"/>
      </w:pPr>
    </w:p>
    <w:p w14:paraId="57220422" w14:textId="77777777" w:rsidR="008C3596" w:rsidRDefault="008C3596">
      <w:pPr>
        <w:spacing w:line="200" w:lineRule="exact"/>
      </w:pPr>
    </w:p>
    <w:p w14:paraId="57220423" w14:textId="77777777" w:rsidR="008C3596" w:rsidRDefault="008C3596">
      <w:pPr>
        <w:spacing w:line="200" w:lineRule="exact"/>
      </w:pPr>
    </w:p>
    <w:p w14:paraId="57220424" w14:textId="77777777" w:rsidR="008C3596" w:rsidRDefault="008C3596">
      <w:pPr>
        <w:spacing w:line="200" w:lineRule="exact"/>
      </w:pPr>
    </w:p>
    <w:p w14:paraId="57220425" w14:textId="77777777" w:rsidR="008C3596" w:rsidRDefault="008C3596">
      <w:pPr>
        <w:spacing w:line="200" w:lineRule="exact"/>
      </w:pPr>
    </w:p>
    <w:p w14:paraId="57220426" w14:textId="77777777" w:rsidR="008C3596" w:rsidRDefault="008C3596">
      <w:pPr>
        <w:spacing w:line="200" w:lineRule="exact"/>
      </w:pPr>
    </w:p>
    <w:p w14:paraId="57220427" w14:textId="5D36F0CD" w:rsidR="008C3596" w:rsidRDefault="008C3596">
      <w:pPr>
        <w:spacing w:line="200" w:lineRule="exact"/>
      </w:pPr>
    </w:p>
    <w:p w14:paraId="57220428" w14:textId="77777777" w:rsidR="008C3596" w:rsidRDefault="008C3596">
      <w:pPr>
        <w:spacing w:line="200" w:lineRule="exact"/>
      </w:pPr>
    </w:p>
    <w:p w14:paraId="57220429" w14:textId="77777777" w:rsidR="008C3596" w:rsidRDefault="008C3596">
      <w:pPr>
        <w:spacing w:line="200" w:lineRule="exact"/>
      </w:pPr>
    </w:p>
    <w:p w14:paraId="5722042A" w14:textId="77777777" w:rsidR="008C3596" w:rsidRDefault="008C3596">
      <w:pPr>
        <w:spacing w:line="200" w:lineRule="exact"/>
      </w:pPr>
    </w:p>
    <w:p w14:paraId="5722042B" w14:textId="77777777" w:rsidR="008C3596" w:rsidRDefault="008C3596">
      <w:pPr>
        <w:spacing w:line="200" w:lineRule="exact"/>
      </w:pPr>
    </w:p>
    <w:p w14:paraId="5722042C" w14:textId="77777777" w:rsidR="008C3596" w:rsidRDefault="008C3596">
      <w:pPr>
        <w:spacing w:line="200" w:lineRule="exact"/>
      </w:pPr>
    </w:p>
    <w:p w14:paraId="5722042D" w14:textId="77777777" w:rsidR="008C3596" w:rsidRDefault="008C3596">
      <w:pPr>
        <w:spacing w:line="200" w:lineRule="exact"/>
      </w:pPr>
    </w:p>
    <w:p w14:paraId="5722042E" w14:textId="77777777" w:rsidR="008C3596" w:rsidRDefault="008C3596">
      <w:pPr>
        <w:spacing w:line="200" w:lineRule="exact"/>
      </w:pPr>
    </w:p>
    <w:p w14:paraId="5722042F" w14:textId="77777777" w:rsidR="008C3596" w:rsidRDefault="008C3596">
      <w:pPr>
        <w:spacing w:line="200" w:lineRule="exact"/>
      </w:pPr>
    </w:p>
    <w:p w14:paraId="57220430" w14:textId="77777777" w:rsidR="008C3596" w:rsidRDefault="008C3596">
      <w:pPr>
        <w:spacing w:line="200" w:lineRule="exact"/>
      </w:pPr>
    </w:p>
    <w:p w14:paraId="57220431" w14:textId="77777777" w:rsidR="008C3596" w:rsidRDefault="008C3596">
      <w:pPr>
        <w:spacing w:line="200" w:lineRule="exact"/>
      </w:pPr>
    </w:p>
    <w:p w14:paraId="57220432" w14:textId="77777777" w:rsidR="008C3596" w:rsidRDefault="008C3596">
      <w:pPr>
        <w:spacing w:line="200" w:lineRule="exact"/>
      </w:pPr>
    </w:p>
    <w:p w14:paraId="57220433" w14:textId="77777777" w:rsidR="008C3596" w:rsidRDefault="008C3596">
      <w:pPr>
        <w:spacing w:line="200" w:lineRule="exact"/>
      </w:pPr>
    </w:p>
    <w:p w14:paraId="57220434" w14:textId="36F65912" w:rsidR="008C3596" w:rsidRDefault="008C3596">
      <w:pPr>
        <w:spacing w:line="200" w:lineRule="exact"/>
      </w:pPr>
    </w:p>
    <w:p w14:paraId="57220435" w14:textId="77777777" w:rsidR="008C3596" w:rsidRDefault="008C3596">
      <w:pPr>
        <w:spacing w:line="200" w:lineRule="exact"/>
      </w:pPr>
    </w:p>
    <w:p w14:paraId="57220436" w14:textId="77777777" w:rsidR="008C3596" w:rsidRDefault="008C3596">
      <w:pPr>
        <w:spacing w:line="200" w:lineRule="exact"/>
      </w:pPr>
    </w:p>
    <w:p w14:paraId="57220437" w14:textId="77777777" w:rsidR="008C3596" w:rsidRDefault="008C3596">
      <w:pPr>
        <w:spacing w:line="200" w:lineRule="exact"/>
      </w:pPr>
    </w:p>
    <w:p w14:paraId="57220438" w14:textId="77777777" w:rsidR="008C3596" w:rsidRDefault="008C3596">
      <w:pPr>
        <w:spacing w:line="200" w:lineRule="exact"/>
      </w:pPr>
    </w:p>
    <w:p w14:paraId="57220439" w14:textId="77777777" w:rsidR="008C3596" w:rsidRDefault="008C3596">
      <w:pPr>
        <w:spacing w:line="200" w:lineRule="exact"/>
      </w:pPr>
    </w:p>
    <w:p w14:paraId="5722043A" w14:textId="77777777" w:rsidR="008C3596" w:rsidRDefault="008C3596">
      <w:pPr>
        <w:spacing w:line="200" w:lineRule="exact"/>
      </w:pPr>
    </w:p>
    <w:p w14:paraId="5722043B" w14:textId="77777777" w:rsidR="008C3596" w:rsidRDefault="008C3596">
      <w:pPr>
        <w:spacing w:line="200" w:lineRule="exact"/>
      </w:pPr>
    </w:p>
    <w:p w14:paraId="5722043C" w14:textId="239FDEF2" w:rsidR="008C3596" w:rsidRDefault="008C3596">
      <w:pPr>
        <w:spacing w:line="200" w:lineRule="exact"/>
      </w:pPr>
    </w:p>
    <w:p w14:paraId="00F04A16" w14:textId="1D56D0FC" w:rsidR="004C1080" w:rsidRDefault="004C1080">
      <w:pPr>
        <w:spacing w:line="200" w:lineRule="exact"/>
      </w:pPr>
    </w:p>
    <w:p w14:paraId="269C26B8" w14:textId="4F8637A6" w:rsidR="004C1080" w:rsidRDefault="004C1080">
      <w:pPr>
        <w:spacing w:line="200" w:lineRule="exact"/>
      </w:pPr>
    </w:p>
    <w:p w14:paraId="6B11B27B" w14:textId="20F912AB" w:rsidR="004C1080" w:rsidRDefault="004C1080">
      <w:pPr>
        <w:spacing w:line="200" w:lineRule="exact"/>
      </w:pPr>
    </w:p>
    <w:p w14:paraId="0E4DF8E0" w14:textId="6051592D" w:rsidR="004C1080" w:rsidRDefault="004C1080">
      <w:pPr>
        <w:spacing w:line="200" w:lineRule="exact"/>
      </w:pPr>
    </w:p>
    <w:p w14:paraId="2BD70F35" w14:textId="746F2164" w:rsidR="004C1080" w:rsidRDefault="004C1080">
      <w:pPr>
        <w:spacing w:line="200" w:lineRule="exact"/>
      </w:pPr>
    </w:p>
    <w:p w14:paraId="666101EC" w14:textId="329399AB" w:rsidR="004C1080" w:rsidRDefault="004C1080">
      <w:pPr>
        <w:spacing w:line="200" w:lineRule="exact"/>
      </w:pPr>
    </w:p>
    <w:p w14:paraId="637B1447" w14:textId="03C5DBDC" w:rsidR="004C1080" w:rsidRDefault="004C1080">
      <w:pPr>
        <w:spacing w:line="200" w:lineRule="exact"/>
      </w:pPr>
    </w:p>
    <w:p w14:paraId="58904842" w14:textId="3230F4CD" w:rsidR="004C1080" w:rsidRDefault="004C1080">
      <w:pPr>
        <w:spacing w:line="200" w:lineRule="exact"/>
      </w:pPr>
    </w:p>
    <w:p w14:paraId="1B2C3ABC" w14:textId="0AD6051C" w:rsidR="004C1080" w:rsidRDefault="004C1080">
      <w:pPr>
        <w:spacing w:line="200" w:lineRule="exact"/>
      </w:pPr>
    </w:p>
    <w:p w14:paraId="4F8EA93C" w14:textId="2EFF4721" w:rsidR="004C1080" w:rsidRDefault="004C1080">
      <w:pPr>
        <w:spacing w:line="200" w:lineRule="exact"/>
      </w:pPr>
    </w:p>
    <w:p w14:paraId="125878C9" w14:textId="671E688C" w:rsidR="004C1080" w:rsidRDefault="004C1080">
      <w:pPr>
        <w:spacing w:line="200" w:lineRule="exact"/>
      </w:pPr>
    </w:p>
    <w:p w14:paraId="149D9F2D" w14:textId="5E434EC4" w:rsidR="004C1080" w:rsidRDefault="004C1080">
      <w:pPr>
        <w:spacing w:line="200" w:lineRule="exact"/>
      </w:pPr>
      <w:r>
        <w:rPr>
          <w:noProof/>
        </w:rPr>
        <mc:AlternateContent>
          <mc:Choice Requires="wps">
            <w:drawing>
              <wp:inline distT="0" distB="0" distL="0" distR="0" wp14:anchorId="573192CA" wp14:editId="23D92434">
                <wp:extent cx="5054600" cy="8856345"/>
                <wp:effectExtent l="0" t="4445" r="3175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885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7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100"/>
                              <w:gridCol w:w="1100"/>
                              <w:gridCol w:w="1100"/>
                              <w:gridCol w:w="1100"/>
                              <w:gridCol w:w="1100"/>
                              <w:gridCol w:w="1101"/>
                            </w:tblGrid>
                            <w:tr w:rsidR="004C1080" w14:paraId="02C4DED6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48B652"/>
                                </w:tcPr>
                                <w:p w14:paraId="7535198A" w14:textId="77777777" w:rsidR="004C1080" w:rsidRPr="00F84EB6" w:rsidRDefault="004C1080" w:rsidP="001F65A4">
                                  <w:pPr>
                                    <w:spacing w:before="56"/>
                                    <w:ind w:left="550" w:right="550"/>
                                    <w:rPr>
                                      <w:rFonts w:ascii="VIC" w:eastAsia="VIC" w:hAnsi="VIC" w:cs="VIC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pacing w:val="-16"/>
                                      <w:w w:val="101"/>
                                      <w:sz w:val="13"/>
                                      <w:szCs w:val="13"/>
                                    </w:rPr>
                                    <w:t>Y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w w:val="101"/>
                                      <w:sz w:val="13"/>
                                      <w:szCs w:val="13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48B652"/>
                                </w:tcPr>
                                <w:p w14:paraId="1121B4CD" w14:textId="77777777" w:rsidR="004C1080" w:rsidRPr="00F84EB6" w:rsidRDefault="004C1080" w:rsidP="001F65A4">
                                  <w:pPr>
                                    <w:spacing w:before="56"/>
                                    <w:ind w:left="332"/>
                                    <w:rPr>
                                      <w:rFonts w:ascii="VIC" w:eastAsia="VIC" w:hAnsi="VIC" w:cs="VIC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pacing w:val="-6"/>
                                      <w:sz w:val="13"/>
                                      <w:szCs w:val="13"/>
                                    </w:rPr>
                                    <w:t>W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ool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w w:val="101"/>
                                      <w:sz w:val="13"/>
                                      <w:szCs w:val="13"/>
                                    </w:rPr>
                                    <w:t>Sheep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48B652"/>
                                </w:tcPr>
                                <w:p w14:paraId="5521E514" w14:textId="77777777" w:rsidR="004C1080" w:rsidRPr="00F84EB6" w:rsidRDefault="004C1080" w:rsidP="001F65A4">
                                  <w:pPr>
                                    <w:spacing w:before="56"/>
                                    <w:ind w:left="320"/>
                                    <w:rPr>
                                      <w:rFonts w:ascii="VIC" w:eastAsia="VIC" w:hAnsi="VIC" w:cs="VIC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Prime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w w:val="101"/>
                                      <w:sz w:val="13"/>
                                      <w:szCs w:val="13"/>
                                    </w:rPr>
                                    <w:t>Lamb</w:t>
                                  </w:r>
                                </w:p>
                              </w:tc>
                              <w:tc>
                                <w:tcPr>
                                  <w:tcW w:w="2201" w:type="dxa"/>
                                  <w:gridSpan w:val="2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48B652"/>
                                </w:tcPr>
                                <w:p w14:paraId="105E0A7C" w14:textId="77777777" w:rsidR="004C1080" w:rsidRPr="00F84EB6" w:rsidRDefault="004C1080" w:rsidP="001F65A4">
                                  <w:pPr>
                                    <w:spacing w:before="56"/>
                                    <w:ind w:left="351"/>
                                    <w:rPr>
                                      <w:rFonts w:ascii="VIC" w:eastAsia="VIC" w:hAnsi="VIC" w:cs="VIC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Be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pacing w:val="-1"/>
                                      <w:sz w:val="13"/>
                                      <w:szCs w:val="13"/>
                                    </w:rPr>
                                    <w:t>e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f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w w:val="101"/>
                                      <w:sz w:val="13"/>
                                      <w:szCs w:val="13"/>
                                    </w:rPr>
                                    <w:t>Cattle</w:t>
                                  </w:r>
                                </w:p>
                              </w:tc>
                            </w:tr>
                            <w:tr w:rsidR="004C1080" w14:paraId="0E5F8685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F0F0F0"/>
                                </w:tcPr>
                                <w:p w14:paraId="55A57C86" w14:textId="77777777" w:rsidR="004C1080" w:rsidRDefault="004C1080" w:rsidP="001F65A4"/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F0F0F0"/>
                                </w:tcPr>
                                <w:p w14:paraId="48A71725" w14:textId="77777777" w:rsidR="004C1080" w:rsidRDefault="004C1080" w:rsidP="001F65A4">
                                  <w:pPr>
                                    <w:spacing w:before="56"/>
                                    <w:ind w:left="17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b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F0F0F0"/>
                                </w:tcPr>
                                <w:p w14:paraId="4D2FB797" w14:textId="77777777" w:rsidR="004C1080" w:rsidRDefault="004C1080" w:rsidP="001F65A4">
                                  <w:pPr>
                                    <w:spacing w:before="56"/>
                                    <w:ind w:left="18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b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F0F0F0"/>
                                </w:tcPr>
                                <w:p w14:paraId="3AA2EAD5" w14:textId="77777777" w:rsidR="004C1080" w:rsidRDefault="004C1080" w:rsidP="001F65A4">
                                  <w:pPr>
                                    <w:spacing w:before="56"/>
                                    <w:ind w:left="18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b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F0F0F0"/>
                                </w:tcPr>
                                <w:p w14:paraId="1717B217" w14:textId="77777777" w:rsidR="004C1080" w:rsidRDefault="004C1080" w:rsidP="001F65A4">
                                  <w:pPr>
                                    <w:spacing w:before="56"/>
                                    <w:ind w:left="18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b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F0F0F0"/>
                                </w:tcPr>
                                <w:p w14:paraId="0317E57D" w14:textId="77777777" w:rsidR="004C1080" w:rsidRDefault="004C1080" w:rsidP="001F65A4">
                                  <w:pPr>
                                    <w:spacing w:before="56"/>
                                    <w:ind w:left="18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b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F0F0F0"/>
                                </w:tcPr>
                                <w:p w14:paraId="46CBAAAD" w14:textId="77777777" w:rsidR="004C1080" w:rsidRDefault="004C1080" w:rsidP="001F65A4">
                                  <w:pPr>
                                    <w:spacing w:before="56"/>
                                    <w:ind w:left="18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b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REAL</w:t>
                                  </w:r>
                                </w:p>
                              </w:tc>
                            </w:tr>
                            <w:tr w:rsidR="004C1080" w14:paraId="0B13428B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B3B6B7"/>
                                </w:tcPr>
                                <w:p w14:paraId="01B8545E" w14:textId="77777777" w:rsidR="004C1080" w:rsidRDefault="004C1080" w:rsidP="001F65A4"/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B3B6B7"/>
                                </w:tcPr>
                                <w:p w14:paraId="17894888" w14:textId="77777777" w:rsidR="004C1080" w:rsidRDefault="004C1080" w:rsidP="001F65A4">
                                  <w:pPr>
                                    <w:spacing w:before="56"/>
                                    <w:ind w:left="9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b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($/DSE)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B3B6B7"/>
                                </w:tcPr>
                                <w:p w14:paraId="08B04D99" w14:textId="77777777" w:rsidR="004C1080" w:rsidRDefault="004C1080" w:rsidP="001F65A4">
                                  <w:pPr>
                                    <w:spacing w:before="56"/>
                                    <w:ind w:left="14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b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($/HA)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B3B6B7"/>
                                </w:tcPr>
                                <w:p w14:paraId="6E9D95EF" w14:textId="77777777" w:rsidR="004C1080" w:rsidRDefault="004C1080" w:rsidP="001F65A4">
                                  <w:pPr>
                                    <w:spacing w:before="56"/>
                                    <w:ind w:left="10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b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($/DSE)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B3B6B7"/>
                                </w:tcPr>
                                <w:p w14:paraId="2E8DEA3C" w14:textId="77777777" w:rsidR="004C1080" w:rsidRDefault="004C1080" w:rsidP="001F65A4">
                                  <w:pPr>
                                    <w:spacing w:before="56"/>
                                    <w:ind w:left="14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b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($/HA)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B3B6B7"/>
                                </w:tcPr>
                                <w:p w14:paraId="155FD5BE" w14:textId="77777777" w:rsidR="004C1080" w:rsidRDefault="004C1080" w:rsidP="001F65A4">
                                  <w:pPr>
                                    <w:spacing w:before="56"/>
                                    <w:ind w:left="10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b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($/DSE)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B3B6B7"/>
                                </w:tcPr>
                                <w:p w14:paraId="18979A9D" w14:textId="77777777" w:rsidR="004C1080" w:rsidRDefault="004C1080" w:rsidP="001F65A4">
                                  <w:pPr>
                                    <w:spacing w:before="56"/>
                                    <w:ind w:left="14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b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($/HA)</w:t>
                                  </w:r>
                                </w:p>
                              </w:tc>
                            </w:tr>
                            <w:tr w:rsidR="004C1080" w14:paraId="2C497648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CEC893D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959D296" w14:textId="77777777" w:rsidR="004C1080" w:rsidRDefault="004C1080" w:rsidP="001F65A4">
                                  <w:pPr>
                                    <w:spacing w:before="56"/>
                                    <w:ind w:left="223" w:right="22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5F08DD9" w14:textId="77777777" w:rsidR="004C1080" w:rsidRDefault="004C1080" w:rsidP="001F65A4">
                                  <w:pPr>
                                    <w:spacing w:before="56"/>
                                    <w:ind w:left="20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$205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87E9101" w14:textId="77777777" w:rsidR="004C1080" w:rsidRDefault="004C1080" w:rsidP="001F65A4">
                                  <w:pPr>
                                    <w:spacing w:before="56"/>
                                    <w:ind w:left="211" w:right="21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A8D9EAA" w14:textId="77777777" w:rsidR="004C1080" w:rsidRDefault="004C1080" w:rsidP="001F65A4">
                                  <w:pPr>
                                    <w:spacing w:before="56"/>
                                    <w:ind w:left="20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$353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60CCEA7" w14:textId="77777777" w:rsidR="004C1080" w:rsidRDefault="004C1080" w:rsidP="001F65A4">
                                  <w:pPr>
                                    <w:spacing w:before="56"/>
                                    <w:ind w:left="212" w:right="21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460AFEA" w14:textId="77777777" w:rsidR="004C1080" w:rsidRDefault="004C1080" w:rsidP="001F65A4">
                                  <w:pPr>
                                    <w:spacing w:before="56"/>
                                    <w:ind w:left="20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$455</w:t>
                                  </w:r>
                                </w:p>
                              </w:tc>
                            </w:tr>
                            <w:tr w:rsidR="004C1080" w14:paraId="3BDD2FB0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94B6C92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D90CA4B" w14:textId="77777777" w:rsidR="004C1080" w:rsidRDefault="004C1080" w:rsidP="001F65A4">
                                  <w:pPr>
                                    <w:spacing w:before="56"/>
                                    <w:ind w:left="206" w:right="20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6AD945C" w14:textId="77777777" w:rsidR="004C1080" w:rsidRDefault="004C1080" w:rsidP="001F65A4">
                                  <w:pPr>
                                    <w:spacing w:before="56"/>
                                    <w:ind w:left="20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$288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C2163AA" w14:textId="77777777" w:rsidR="004C1080" w:rsidRDefault="004C1080" w:rsidP="001F65A4">
                                  <w:pPr>
                                    <w:spacing w:before="56"/>
                                    <w:ind w:left="213" w:right="21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7F94D38" w14:textId="77777777" w:rsidR="004C1080" w:rsidRDefault="004C1080" w:rsidP="001F65A4">
                                  <w:pPr>
                                    <w:spacing w:before="56"/>
                                    <w:ind w:left="21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2143CBA" w14:textId="77777777" w:rsidR="004C1080" w:rsidRDefault="004C1080" w:rsidP="001F65A4">
                                  <w:pPr>
                                    <w:spacing w:before="56"/>
                                    <w:ind w:left="223" w:right="22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D6A8E2D" w14:textId="77777777" w:rsidR="004C1080" w:rsidRDefault="004C1080" w:rsidP="001F65A4">
                                  <w:pPr>
                                    <w:spacing w:before="56"/>
                                    <w:ind w:left="20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C1080" w14:paraId="79122470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F7B3686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4E78660" w14:textId="77777777" w:rsidR="004C1080" w:rsidRDefault="004C1080" w:rsidP="001F65A4">
                                  <w:pPr>
                                    <w:spacing w:before="56"/>
                                    <w:ind w:left="202" w:right="20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1"/>
                                      <w:w w:val="101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11AE697" w14:textId="77777777" w:rsidR="004C1080" w:rsidRDefault="004C1080" w:rsidP="001F65A4">
                                  <w:pPr>
                                    <w:spacing w:before="56"/>
                                    <w:ind w:left="20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00D2743" w14:textId="77777777" w:rsidR="004C1080" w:rsidRDefault="004C1080" w:rsidP="001F65A4">
                                  <w:pPr>
                                    <w:spacing w:before="56"/>
                                    <w:ind w:left="214" w:right="21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$78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3A83191" w14:textId="77777777" w:rsidR="004C1080" w:rsidRDefault="004C1080" w:rsidP="001F65A4">
                                  <w:pPr>
                                    <w:spacing w:before="56"/>
                                    <w:ind w:left="20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6828E06" w14:textId="77777777" w:rsidR="004C1080" w:rsidRDefault="004C1080" w:rsidP="001F65A4">
                                  <w:pPr>
                                    <w:spacing w:before="56"/>
                                    <w:ind w:left="23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98F49E2" w14:textId="77777777" w:rsidR="004C1080" w:rsidRDefault="004C1080" w:rsidP="001F65A4">
                                  <w:pPr>
                                    <w:spacing w:before="56"/>
                                    <w:ind w:left="19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4C1080" w14:paraId="31258821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80CC583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-7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D0210ED" w14:textId="77777777" w:rsidR="004C1080" w:rsidRDefault="004C1080" w:rsidP="001F65A4">
                                  <w:pPr>
                                    <w:spacing w:before="56"/>
                                    <w:ind w:left="206" w:right="20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$76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35021E0" w14:textId="77777777" w:rsidR="004C1080" w:rsidRDefault="004C1080" w:rsidP="001F65A4">
                                  <w:pPr>
                                    <w:spacing w:before="56"/>
                                    <w:ind w:left="19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$904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43056AE" w14:textId="77777777" w:rsidR="004C1080" w:rsidRDefault="004C1080" w:rsidP="001F65A4">
                                  <w:pPr>
                                    <w:spacing w:before="56"/>
                                    <w:ind w:left="23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$80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D7A35E9" w14:textId="77777777" w:rsidR="004C1080" w:rsidRDefault="004C1080" w:rsidP="001F65A4">
                                  <w:pPr>
                                    <w:spacing w:before="56"/>
                                    <w:ind w:left="19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$930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47330A4" w14:textId="77777777" w:rsidR="004C1080" w:rsidRDefault="004C1080" w:rsidP="001F65A4">
                                  <w:pPr>
                                    <w:spacing w:before="56"/>
                                    <w:ind w:left="207" w:right="20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21DED4D" w14:textId="77777777" w:rsidR="004C1080" w:rsidRDefault="004C1080" w:rsidP="001F65A4">
                                  <w:pPr>
                                    <w:spacing w:before="56"/>
                                    <w:ind w:left="22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$517</w:t>
                                  </w:r>
                                </w:p>
                              </w:tc>
                            </w:tr>
                            <w:tr w:rsidR="004C1080" w14:paraId="6B094EB5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7E415B6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42191AD" w14:textId="77777777" w:rsidR="004C1080" w:rsidRDefault="004C1080" w:rsidP="001F65A4">
                                  <w:pPr>
                                    <w:spacing w:before="56"/>
                                    <w:ind w:left="208" w:righ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6DE7A48" w14:textId="77777777" w:rsidR="004C1080" w:rsidRDefault="004C1080" w:rsidP="001F65A4">
                                  <w:pPr>
                                    <w:spacing w:before="56"/>
                                    <w:ind w:left="19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$390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005ED3B" w14:textId="77777777" w:rsidR="004C1080" w:rsidRDefault="004C1080" w:rsidP="001F65A4">
                                  <w:pPr>
                                    <w:spacing w:before="56"/>
                                    <w:ind w:left="210" w:right="20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E6AB871" w14:textId="77777777" w:rsidR="004C1080" w:rsidRDefault="004C1080" w:rsidP="001F65A4">
                                  <w:pPr>
                                    <w:spacing w:before="56"/>
                                    <w:ind w:left="19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$494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F328FE2" w14:textId="77777777" w:rsidR="004C1080" w:rsidRDefault="004C1080" w:rsidP="001F65A4">
                                  <w:pPr>
                                    <w:spacing w:before="56"/>
                                    <w:ind w:left="217" w:right="21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1C699DB" w14:textId="77777777" w:rsidR="004C1080" w:rsidRDefault="004C1080" w:rsidP="001F65A4">
                                  <w:pPr>
                                    <w:spacing w:before="56"/>
                                    <w:ind w:left="23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$118</w:t>
                                  </w:r>
                                </w:p>
                              </w:tc>
                            </w:tr>
                            <w:tr w:rsidR="004C1080" w14:paraId="092BF059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F1D622C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54C2BE6" w14:textId="77777777" w:rsidR="004C1080" w:rsidRDefault="004C1080" w:rsidP="001F65A4">
                                  <w:pPr>
                                    <w:spacing w:before="56"/>
                                    <w:ind w:left="23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63CB7F9" w14:textId="77777777" w:rsidR="004C1080" w:rsidRDefault="004C1080" w:rsidP="001F65A4">
                                  <w:pPr>
                                    <w:spacing w:before="56"/>
                                    <w:ind w:left="21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26AA5BE" w14:textId="77777777" w:rsidR="004C1080" w:rsidRDefault="004C1080" w:rsidP="001F65A4">
                                  <w:pPr>
                                    <w:spacing w:before="56"/>
                                    <w:ind w:left="213" w:right="21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0656582" w14:textId="77777777" w:rsidR="004C1080" w:rsidRDefault="004C1080" w:rsidP="001F65A4">
                                  <w:pPr>
                                    <w:spacing w:before="56"/>
                                    <w:ind w:left="19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$645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CF3ECE4" w14:textId="77777777" w:rsidR="004C1080" w:rsidRDefault="004C1080" w:rsidP="001F65A4">
                                  <w:pPr>
                                    <w:spacing w:before="56"/>
                                    <w:ind w:left="222" w:right="22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-$2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4D3B74D" w14:textId="77777777" w:rsidR="004C1080" w:rsidRDefault="004C1080" w:rsidP="001F65A4">
                                  <w:pPr>
                                    <w:spacing w:before="56"/>
                                    <w:ind w:left="20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-$20</w:t>
                                  </w:r>
                                </w:p>
                              </w:tc>
                            </w:tr>
                            <w:tr w:rsidR="004C1080" w14:paraId="6A41B4D5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5B044F8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76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652D89B" w14:textId="77777777" w:rsidR="004C1080" w:rsidRDefault="004C1080" w:rsidP="001F65A4">
                                  <w:pPr>
                                    <w:spacing w:before="56"/>
                                    <w:ind w:left="216" w:right="21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34C6530" w14:textId="77777777" w:rsidR="004C1080" w:rsidRDefault="004C1080" w:rsidP="001F65A4">
                                  <w:pPr>
                                    <w:spacing w:before="56"/>
                                    <w:ind w:left="19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$493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4D2A2BB" w14:textId="77777777" w:rsidR="004C1080" w:rsidRDefault="004C1080" w:rsidP="001F65A4">
                                  <w:pPr>
                                    <w:spacing w:before="56"/>
                                    <w:ind w:left="211" w:right="21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FB98D90" w14:textId="77777777" w:rsidR="004C1080" w:rsidRDefault="004C1080" w:rsidP="001F65A4">
                                  <w:pPr>
                                    <w:spacing w:before="56"/>
                                    <w:ind w:left="19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$666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C78BEE8" w14:textId="77777777" w:rsidR="004C1080" w:rsidRDefault="004C1080" w:rsidP="001F65A4">
                                  <w:pPr>
                                    <w:spacing w:before="56"/>
                                    <w:ind w:left="245" w:right="24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$6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F408BD7" w14:textId="77777777" w:rsidR="004C1080" w:rsidRDefault="004C1080" w:rsidP="001F65A4">
                                  <w:pPr>
                                    <w:spacing w:before="56"/>
                                    <w:ind w:left="208" w:right="20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$70</w:t>
                                  </w:r>
                                </w:p>
                              </w:tc>
                            </w:tr>
                            <w:tr w:rsidR="004C1080" w14:paraId="7751FFBB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5C347C9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7-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FA5E640" w14:textId="77777777" w:rsidR="004C1080" w:rsidRDefault="004C1080" w:rsidP="001F65A4">
                                  <w:pPr>
                                    <w:spacing w:before="56"/>
                                    <w:ind w:left="23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A7F0561" w14:textId="77777777" w:rsidR="004C1080" w:rsidRDefault="004C1080" w:rsidP="001F65A4">
                                  <w:pPr>
                                    <w:spacing w:before="56"/>
                                    <w:ind w:left="19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$445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5FE5C29" w14:textId="77777777" w:rsidR="004C1080" w:rsidRDefault="004C1080" w:rsidP="001F65A4">
                                  <w:pPr>
                                    <w:spacing w:before="56"/>
                                    <w:ind w:left="23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A228FE6" w14:textId="77777777" w:rsidR="004C1080" w:rsidRDefault="004C1080" w:rsidP="001F65A4">
                                  <w:pPr>
                                    <w:spacing w:before="56"/>
                                    <w:ind w:left="20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$537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AF73FE6" w14:textId="77777777" w:rsidR="004C1080" w:rsidRDefault="004C1080" w:rsidP="001F65A4">
                                  <w:pPr>
                                    <w:spacing w:before="56"/>
                                    <w:ind w:left="219" w:right="21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-$5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A5B301F" w14:textId="77777777" w:rsidR="004C1080" w:rsidRDefault="004C1080" w:rsidP="001F65A4">
                                  <w:pPr>
                                    <w:spacing w:before="56"/>
                                    <w:ind w:left="20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-$64</w:t>
                                  </w:r>
                                </w:p>
                              </w:tc>
                            </w:tr>
                            <w:tr w:rsidR="004C1080" w14:paraId="00E95AE6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FCCAD69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78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A254E05" w14:textId="77777777" w:rsidR="004C1080" w:rsidRDefault="004C1080" w:rsidP="001F65A4">
                                  <w:pPr>
                                    <w:spacing w:before="56"/>
                                    <w:ind w:left="23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42EC41F" w14:textId="77777777" w:rsidR="004C1080" w:rsidRDefault="004C1080" w:rsidP="001F65A4">
                                  <w:pPr>
                                    <w:spacing w:before="56"/>
                                    <w:ind w:left="19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$563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126BCD8" w14:textId="77777777" w:rsidR="004C1080" w:rsidRDefault="004C1080" w:rsidP="001F65A4">
                                  <w:pPr>
                                    <w:spacing w:before="56"/>
                                    <w:ind w:left="23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6276D4E" w14:textId="77777777" w:rsidR="004C1080" w:rsidRDefault="004C1080" w:rsidP="001F65A4">
                                  <w:pPr>
                                    <w:spacing w:before="56"/>
                                    <w:ind w:left="19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$484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1992414" w14:textId="77777777" w:rsidR="004C1080" w:rsidRDefault="004C1080" w:rsidP="001F65A4">
                                  <w:pPr>
                                    <w:spacing w:before="56"/>
                                    <w:ind w:left="23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$39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B09C578" w14:textId="77777777" w:rsidR="004C1080" w:rsidRDefault="004C1080" w:rsidP="001F65A4">
                                  <w:pPr>
                                    <w:spacing w:before="56"/>
                                    <w:ind w:left="19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$494</w:t>
                                  </w:r>
                                </w:p>
                              </w:tc>
                            </w:tr>
                            <w:tr w:rsidR="004C1080" w14:paraId="7FF0C179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350D5EA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79-80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F2B39DE" w14:textId="77777777" w:rsidR="004C1080" w:rsidRDefault="004C1080" w:rsidP="001F65A4">
                                  <w:pPr>
                                    <w:spacing w:before="56"/>
                                    <w:ind w:left="22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857C00B" w14:textId="77777777" w:rsidR="004C1080" w:rsidRDefault="004C1080" w:rsidP="001F65A4">
                                  <w:pPr>
                                    <w:spacing w:before="56"/>
                                    <w:ind w:left="19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$544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96F45A5" w14:textId="77777777" w:rsidR="004C1080" w:rsidRDefault="004C1080" w:rsidP="001F65A4">
                                  <w:pPr>
                                    <w:spacing w:before="56"/>
                                    <w:ind w:left="207" w:right="20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CCF8C6D" w14:textId="77777777" w:rsidR="004C1080" w:rsidRDefault="004C1080" w:rsidP="001F65A4">
                                  <w:pPr>
                                    <w:spacing w:before="56"/>
                                    <w:ind w:left="20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14B285C" w14:textId="77777777" w:rsidR="004C1080" w:rsidRDefault="004C1080" w:rsidP="001F65A4">
                                  <w:pPr>
                                    <w:spacing w:before="56"/>
                                    <w:ind w:left="213" w:right="21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$37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B582783" w14:textId="77777777" w:rsidR="004C1080" w:rsidRDefault="004C1080" w:rsidP="001F65A4">
                                  <w:pPr>
                                    <w:spacing w:before="56"/>
                                    <w:ind w:left="19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$405</w:t>
                                  </w:r>
                                </w:p>
                              </w:tc>
                            </w:tr>
                            <w:tr w:rsidR="004C1080" w14:paraId="78958512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23B4CF2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1980-81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803C1D8" w14:textId="77777777" w:rsidR="004C1080" w:rsidRDefault="004C1080" w:rsidP="001F65A4">
                                  <w:pPr>
                                    <w:spacing w:before="56"/>
                                    <w:ind w:left="217" w:right="21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33064D1" w14:textId="77777777" w:rsidR="004C1080" w:rsidRDefault="004C1080" w:rsidP="001F65A4">
                                  <w:pPr>
                                    <w:spacing w:before="56"/>
                                    <w:ind w:left="20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$352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2988E9B" w14:textId="77777777" w:rsidR="004C1080" w:rsidRDefault="004C1080" w:rsidP="001F65A4">
                                  <w:pPr>
                                    <w:spacing w:before="56"/>
                                    <w:ind w:left="212" w:right="21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1A37A45" w14:textId="77777777" w:rsidR="004C1080" w:rsidRDefault="004C1080" w:rsidP="001F65A4">
                                  <w:pPr>
                                    <w:spacing w:before="56"/>
                                    <w:ind w:left="20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796781E" w14:textId="77777777" w:rsidR="004C1080" w:rsidRDefault="004C1080" w:rsidP="001F65A4">
                                  <w:pPr>
                                    <w:spacing w:before="56"/>
                                    <w:ind w:left="221" w:right="22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$14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28AF995" w14:textId="77777777" w:rsidR="004C1080" w:rsidRDefault="004C1080" w:rsidP="001F65A4">
                                  <w:pPr>
                                    <w:spacing w:before="56"/>
                                    <w:ind w:left="21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$168</w:t>
                                  </w:r>
                                </w:p>
                              </w:tc>
                            </w:tr>
                            <w:tr w:rsidR="004C1080" w14:paraId="382A1938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B1EE95F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1981-82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BEB8F4C" w14:textId="77777777" w:rsidR="004C1080" w:rsidRDefault="004C1080" w:rsidP="001F65A4">
                                  <w:pPr>
                                    <w:spacing w:before="56"/>
                                    <w:ind w:left="212" w:right="21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6E50969" w14:textId="77777777" w:rsidR="004C1080" w:rsidRDefault="004C1080" w:rsidP="001F65A4">
                                  <w:pPr>
                                    <w:spacing w:before="56"/>
                                    <w:ind w:left="20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$289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BA6E0D3" w14:textId="77777777" w:rsidR="004C1080" w:rsidRDefault="004C1080" w:rsidP="001F65A4">
                                  <w:pPr>
                                    <w:spacing w:before="56"/>
                                    <w:ind w:left="228" w:right="22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C0BFD22" w14:textId="77777777" w:rsidR="004C1080" w:rsidRDefault="004C1080" w:rsidP="001F65A4">
                                  <w:pPr>
                                    <w:spacing w:before="56"/>
                                    <w:ind w:lef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$255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2FACC35" w14:textId="77777777" w:rsidR="004C1080" w:rsidRDefault="004C1080" w:rsidP="001F65A4">
                                  <w:pPr>
                                    <w:spacing w:before="56"/>
                                    <w:ind w:left="252" w:right="25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$7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A78D256" w14:textId="77777777" w:rsidR="004C1080" w:rsidRDefault="004C1080" w:rsidP="001F65A4">
                                  <w:pPr>
                                    <w:spacing w:before="56"/>
                                    <w:ind w:left="214" w:right="21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$78</w:t>
                                  </w:r>
                                </w:p>
                              </w:tc>
                            </w:tr>
                            <w:tr w:rsidR="004C1080" w14:paraId="45155750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2163A02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198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1"/>
                                      <w:w w:val="101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9BC2F33" w14:textId="77777777" w:rsidR="004C1080" w:rsidRDefault="004C1080" w:rsidP="001F65A4">
                                  <w:pPr>
                                    <w:spacing w:before="56"/>
                                    <w:ind w:left="23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36B9483" w14:textId="77777777" w:rsidR="004C1080" w:rsidRDefault="004C1080" w:rsidP="001F65A4">
                                  <w:pPr>
                                    <w:spacing w:before="56"/>
                                    <w:ind w:left="21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$213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12D4F65" w14:textId="77777777" w:rsidR="004C1080" w:rsidRDefault="004C1080" w:rsidP="001F65A4">
                                  <w:pPr>
                                    <w:spacing w:before="56"/>
                                    <w:ind w:left="214" w:right="21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24B7516" w14:textId="77777777" w:rsidR="004C1080" w:rsidRDefault="004C1080" w:rsidP="001F65A4">
                                  <w:pPr>
                                    <w:spacing w:before="56"/>
                                    <w:ind w:left="19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$320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3D7AAF4" w14:textId="77777777" w:rsidR="004C1080" w:rsidRDefault="004C1080" w:rsidP="001F65A4">
                                  <w:pPr>
                                    <w:spacing w:before="56"/>
                                    <w:ind w:left="216" w:right="21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-$9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3C62F66" w14:textId="77777777" w:rsidR="004C1080" w:rsidRDefault="004C1080" w:rsidP="001F65A4">
                                  <w:pPr>
                                    <w:spacing w:before="56"/>
                                    <w:ind w:left="20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-$90</w:t>
                                  </w:r>
                                </w:p>
                              </w:tc>
                            </w:tr>
                            <w:tr w:rsidR="004C1080" w14:paraId="2F503B47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EC36A2F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1"/>
                                      <w:w w:val="101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3-84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9CD69EA" w14:textId="77777777" w:rsidR="004C1080" w:rsidRDefault="004C1080" w:rsidP="001F65A4">
                                  <w:pPr>
                                    <w:spacing w:before="56"/>
                                    <w:ind w:left="208" w:righ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864EB82" w14:textId="77777777" w:rsidR="004C1080" w:rsidRDefault="004C1080" w:rsidP="001F65A4">
                                  <w:pPr>
                                    <w:spacing w:before="56"/>
                                    <w:ind w:left="20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2ABA83A" w14:textId="77777777" w:rsidR="004C1080" w:rsidRDefault="004C1080" w:rsidP="001F65A4">
                                  <w:pPr>
                                    <w:spacing w:before="56"/>
                                    <w:ind w:left="213" w:right="21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E619648" w14:textId="77777777" w:rsidR="004C1080" w:rsidRDefault="004C1080" w:rsidP="001F65A4">
                                  <w:pPr>
                                    <w:spacing w:before="56"/>
                                    <w:ind w:left="22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$317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0CF2080" w14:textId="77777777" w:rsidR="004C1080" w:rsidRDefault="004C1080" w:rsidP="001F65A4">
                                  <w:pPr>
                                    <w:spacing w:before="56"/>
                                    <w:ind w:left="218" w:right="21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$27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51E87E4" w14:textId="77777777" w:rsidR="004C1080" w:rsidRDefault="004C1080" w:rsidP="001F65A4">
                                  <w:pPr>
                                    <w:spacing w:before="56"/>
                                    <w:ind w:left="20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$253</w:t>
                                  </w:r>
                                </w:p>
                              </w:tc>
                            </w:tr>
                            <w:tr w:rsidR="004C1080" w14:paraId="1252023B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3FED99A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1984-85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2EEB55F" w14:textId="77777777" w:rsidR="004C1080" w:rsidRDefault="004C1080" w:rsidP="001F65A4">
                                  <w:pPr>
                                    <w:spacing w:before="56"/>
                                    <w:ind w:left="204" w:right="20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AB0E1D8" w14:textId="77777777" w:rsidR="004C1080" w:rsidRDefault="004C1080" w:rsidP="001F65A4">
                                  <w:pPr>
                                    <w:spacing w:before="56"/>
                                    <w:ind w:left="20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ED4D743" w14:textId="77777777" w:rsidR="004C1080" w:rsidRDefault="004C1080" w:rsidP="001F65A4">
                                  <w:pPr>
                                    <w:spacing w:before="56"/>
                                    <w:ind w:left="218" w:right="21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652FD3C" w14:textId="77777777" w:rsidR="004C1080" w:rsidRDefault="004C1080" w:rsidP="001F65A4">
                                  <w:pPr>
                                    <w:spacing w:before="56"/>
                                    <w:ind w:left="19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$354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8C99CBE" w14:textId="77777777" w:rsidR="004C1080" w:rsidRDefault="004C1080" w:rsidP="001F65A4">
                                  <w:pPr>
                                    <w:spacing w:before="56"/>
                                    <w:ind w:left="23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98F1CD5" w14:textId="77777777" w:rsidR="004C1080" w:rsidRDefault="004C1080" w:rsidP="001F65A4">
                                  <w:pPr>
                                    <w:spacing w:before="56"/>
                                    <w:ind w:left="19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C1080" w14:paraId="4438E6A4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F2C45A8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1985-86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0792F07" w14:textId="77777777" w:rsidR="004C1080" w:rsidRDefault="004C1080" w:rsidP="001F65A4">
                                  <w:pPr>
                                    <w:spacing w:before="56"/>
                                    <w:ind w:left="23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40DCFBA" w14:textId="77777777" w:rsidR="004C1080" w:rsidRDefault="004C1080" w:rsidP="001F65A4">
                                  <w:pPr>
                                    <w:spacing w:before="56"/>
                                    <w:ind w:left="19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$363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0E6BE2D" w14:textId="77777777" w:rsidR="004C1080" w:rsidRDefault="004C1080" w:rsidP="001F65A4">
                                  <w:pPr>
                                    <w:spacing w:before="56"/>
                                    <w:ind w:left="23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F1AB99C" w14:textId="77777777" w:rsidR="004C1080" w:rsidRDefault="004C1080" w:rsidP="001F65A4">
                                  <w:pPr>
                                    <w:spacing w:before="56"/>
                                    <w:ind w:left="18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$440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F4F79DA" w14:textId="77777777" w:rsidR="004C1080" w:rsidRDefault="004C1080" w:rsidP="001F65A4">
                                  <w:pPr>
                                    <w:spacing w:before="56"/>
                                    <w:ind w:left="213" w:right="21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$28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702746A" w14:textId="77777777" w:rsidR="004C1080" w:rsidRDefault="004C1080" w:rsidP="001F65A4">
                                  <w:pPr>
                                    <w:spacing w:before="56"/>
                                    <w:ind w:left="20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$296</w:t>
                                  </w:r>
                                </w:p>
                              </w:tc>
                            </w:tr>
                            <w:tr w:rsidR="004C1080" w14:paraId="74142F31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5F4FD24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1986-87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2A02692" w14:textId="77777777" w:rsidR="004C1080" w:rsidRDefault="004C1080" w:rsidP="001F65A4">
                                  <w:pPr>
                                    <w:spacing w:before="56"/>
                                    <w:ind w:left="208" w:righ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4F4765F" w14:textId="77777777" w:rsidR="004C1080" w:rsidRDefault="004C1080" w:rsidP="001F65A4">
                                  <w:pPr>
                                    <w:spacing w:before="56"/>
                                    <w:ind w:left="19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$398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16DF15A" w14:textId="77777777" w:rsidR="004C1080" w:rsidRDefault="004C1080" w:rsidP="001F65A4">
                                  <w:pPr>
                                    <w:spacing w:before="56"/>
                                    <w:ind w:left="225" w:right="22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1D0F78B" w14:textId="77777777" w:rsidR="004C1080" w:rsidRDefault="004C1080" w:rsidP="001F65A4">
                                  <w:pPr>
                                    <w:spacing w:before="56"/>
                                    <w:ind w:left="19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$646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8B54E0F" w14:textId="77777777" w:rsidR="004C1080" w:rsidRDefault="004C1080" w:rsidP="001F65A4">
                                  <w:pPr>
                                    <w:spacing w:before="56"/>
                                    <w:ind w:left="211" w:right="21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$29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E8088FE" w14:textId="77777777" w:rsidR="004C1080" w:rsidRDefault="004C1080" w:rsidP="001F65A4">
                                  <w:pPr>
                                    <w:spacing w:before="56"/>
                                    <w:ind w:left="22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$317</w:t>
                                  </w:r>
                                </w:p>
                              </w:tc>
                            </w:tr>
                            <w:tr w:rsidR="004C1080" w14:paraId="4A1592E0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5637079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198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-88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2DEAD99" w14:textId="77777777" w:rsidR="004C1080" w:rsidRDefault="004C1080" w:rsidP="001F65A4">
                                  <w:pPr>
                                    <w:spacing w:before="56"/>
                                    <w:ind w:left="23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3B67FAE" w14:textId="77777777" w:rsidR="004C1080" w:rsidRDefault="004C1080" w:rsidP="001F65A4">
                                  <w:pPr>
                                    <w:spacing w:before="56"/>
                                    <w:ind w:left="19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$620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B4CF96D" w14:textId="77777777" w:rsidR="004C1080" w:rsidRDefault="004C1080" w:rsidP="001F65A4">
                                  <w:pPr>
                                    <w:spacing w:before="56"/>
                                    <w:ind w:left="23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3097B74" w14:textId="77777777" w:rsidR="004C1080" w:rsidRDefault="004C1080" w:rsidP="001F65A4">
                                  <w:pPr>
                                    <w:spacing w:before="56"/>
                                    <w:ind w:left="19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$593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DD1D51A" w14:textId="77777777" w:rsidR="004C1080" w:rsidRDefault="004C1080" w:rsidP="001F65A4">
                                  <w:pPr>
                                    <w:spacing w:before="56"/>
                                    <w:ind w:left="213" w:right="21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5E9169F" w14:textId="77777777" w:rsidR="004C1080" w:rsidRDefault="004C1080" w:rsidP="001F65A4">
                                  <w:pPr>
                                    <w:spacing w:before="56"/>
                                    <w:ind w:left="20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$265</w:t>
                                  </w:r>
                                </w:p>
                              </w:tc>
                            </w:tr>
                            <w:tr w:rsidR="004C1080" w14:paraId="353F66FE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8B06F4C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1988-89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3AA7ADE" w14:textId="77777777" w:rsidR="004C1080" w:rsidRDefault="004C1080" w:rsidP="001F65A4">
                                  <w:pPr>
                                    <w:spacing w:before="56"/>
                                    <w:ind w:left="209" w:righ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E3882B3" w14:textId="77777777" w:rsidR="004C1080" w:rsidRDefault="004C1080" w:rsidP="001F65A4">
                                  <w:pPr>
                                    <w:spacing w:before="56"/>
                                    <w:ind w:left="20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8FABDA7" w14:textId="77777777" w:rsidR="004C1080" w:rsidRDefault="004C1080" w:rsidP="001F65A4">
                                  <w:pPr>
                                    <w:spacing w:before="56"/>
                                    <w:ind w:left="23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64AAB73" w14:textId="77777777" w:rsidR="004C1080" w:rsidRDefault="004C1080" w:rsidP="001F65A4">
                                  <w:pPr>
                                    <w:spacing w:before="56"/>
                                    <w:ind w:left="19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$580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9A03751" w14:textId="77777777" w:rsidR="004C1080" w:rsidRDefault="004C1080" w:rsidP="001F65A4">
                                  <w:pPr>
                                    <w:spacing w:before="56"/>
                                    <w:ind w:left="213" w:right="21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276DE6A" w14:textId="77777777" w:rsidR="004C1080" w:rsidRDefault="004C1080" w:rsidP="001F65A4">
                                  <w:pPr>
                                    <w:spacing w:before="56"/>
                                    <w:ind w:lef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4C1080" w14:paraId="479FAE11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C5EF9FC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1989-90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2A91EF9" w14:textId="77777777" w:rsidR="004C1080" w:rsidRDefault="004C1080" w:rsidP="001F65A4">
                                  <w:pPr>
                                    <w:spacing w:before="56"/>
                                    <w:ind w:left="23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D161BE8" w14:textId="77777777" w:rsidR="004C1080" w:rsidRDefault="004C1080" w:rsidP="001F65A4">
                                  <w:pPr>
                                    <w:spacing w:before="56"/>
                                    <w:ind w:left="18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439913D" w14:textId="77777777" w:rsidR="004C1080" w:rsidRDefault="004C1080" w:rsidP="001F65A4">
                                  <w:pPr>
                                    <w:spacing w:before="56"/>
                                    <w:ind w:left="23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F8591AD" w14:textId="77777777" w:rsidR="004C1080" w:rsidRDefault="004C1080" w:rsidP="001F65A4">
                                  <w:pPr>
                                    <w:spacing w:before="56"/>
                                    <w:ind w:left="19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2325C63" w14:textId="77777777" w:rsidR="004C1080" w:rsidRDefault="004C1080" w:rsidP="001F65A4">
                                  <w:pPr>
                                    <w:spacing w:before="56"/>
                                    <w:ind w:left="224" w:right="22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$18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10F00D4" w14:textId="77777777" w:rsidR="004C1080" w:rsidRDefault="004C1080" w:rsidP="001F65A4">
                                  <w:pPr>
                                    <w:spacing w:before="56"/>
                                    <w:ind w:left="19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$204</w:t>
                                  </w:r>
                                </w:p>
                              </w:tc>
                            </w:tr>
                            <w:tr w:rsidR="004C1080" w14:paraId="3843AD1E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3E58EFA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1990-91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8AAEDA1" w14:textId="77777777" w:rsidR="004C1080" w:rsidRDefault="004C1080" w:rsidP="001F65A4">
                                  <w:pPr>
                                    <w:spacing w:before="56"/>
                                    <w:ind w:left="222" w:right="22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06B070A" w14:textId="77777777" w:rsidR="004C1080" w:rsidRDefault="004C1080" w:rsidP="001F65A4">
                                  <w:pPr>
                                    <w:spacing w:before="56"/>
                                    <w:ind w:left="19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$209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4F9E465" w14:textId="77777777" w:rsidR="004C1080" w:rsidRDefault="004C1080" w:rsidP="001F65A4">
                                  <w:pPr>
                                    <w:spacing w:before="56"/>
                                    <w:ind w:left="211" w:right="20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1BBE7C2" w14:textId="77777777" w:rsidR="004C1080" w:rsidRDefault="004C1080" w:rsidP="001F65A4">
                                  <w:pPr>
                                    <w:spacing w:before="56"/>
                                    <w:ind w:left="21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0B6DAFE" w14:textId="77777777" w:rsidR="004C1080" w:rsidRDefault="004C1080" w:rsidP="001F65A4">
                                  <w:pPr>
                                    <w:spacing w:before="56"/>
                                    <w:ind w:left="217" w:right="21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1FBE9C4" w14:textId="77777777" w:rsidR="004C1080" w:rsidRDefault="004C1080" w:rsidP="001F65A4">
                                  <w:pPr>
                                    <w:spacing w:before="56"/>
                                    <w:ind w:left="19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$290</w:t>
                                  </w:r>
                                </w:p>
                              </w:tc>
                            </w:tr>
                            <w:tr w:rsidR="004C1080" w14:paraId="380A7BA6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7551D9F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1991-92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75E0D17" w14:textId="77777777" w:rsidR="004C1080" w:rsidRDefault="004C1080" w:rsidP="001F65A4">
                                  <w:pPr>
                                    <w:spacing w:before="56"/>
                                    <w:ind w:left="216" w:right="21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E290B44" w14:textId="77777777" w:rsidR="004C1080" w:rsidRDefault="004C1080" w:rsidP="001F65A4">
                                  <w:pPr>
                                    <w:spacing w:before="56"/>
                                    <w:ind w:left="21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$166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7A1F65C" w14:textId="77777777" w:rsidR="004C1080" w:rsidRDefault="004C1080" w:rsidP="001F65A4">
                                  <w:pPr>
                                    <w:spacing w:before="56"/>
                                    <w:ind w:left="217" w:right="21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B750C47" w14:textId="77777777" w:rsidR="004C1080" w:rsidRDefault="004C1080" w:rsidP="001F65A4">
                                  <w:pPr>
                                    <w:spacing w:before="56"/>
                                    <w:ind w:left="21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$214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464C626" w14:textId="77777777" w:rsidR="004C1080" w:rsidRDefault="004C1080" w:rsidP="001F65A4">
                                  <w:pPr>
                                    <w:spacing w:before="56"/>
                                    <w:ind w:left="208" w:right="20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9128F26" w14:textId="77777777" w:rsidR="004C1080" w:rsidRDefault="004C1080" w:rsidP="001F65A4">
                                  <w:pPr>
                                    <w:spacing w:before="56"/>
                                    <w:ind w:left="21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$214</w:t>
                                  </w:r>
                                </w:p>
                              </w:tc>
                            </w:tr>
                            <w:tr w:rsidR="004C1080" w14:paraId="3B58BA48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53656CA" w14:textId="77777777" w:rsidR="004C1080" w:rsidRDefault="004C1080" w:rsidP="001F65A4">
                                  <w:pPr>
                                    <w:spacing w:before="56"/>
                                    <w:ind w:left="5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-93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0AC41CD" w14:textId="77777777" w:rsidR="004C1080" w:rsidRDefault="004C1080" w:rsidP="001F65A4">
                                  <w:pPr>
                                    <w:spacing w:before="56"/>
                                    <w:ind w:left="216" w:right="21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B6514B6" w14:textId="77777777" w:rsidR="004C1080" w:rsidRDefault="004C1080" w:rsidP="001F65A4">
                                  <w:pPr>
                                    <w:spacing w:before="56"/>
                                    <w:ind w:left="21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$165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FD86FA5" w14:textId="77777777" w:rsidR="004C1080" w:rsidRDefault="004C1080" w:rsidP="001F65A4">
                                  <w:pPr>
                                    <w:spacing w:before="56"/>
                                    <w:ind w:left="212" w:right="20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D3FEB81" w14:textId="77777777" w:rsidR="004C1080" w:rsidRDefault="004C1080" w:rsidP="001F65A4">
                                  <w:pPr>
                                    <w:spacing w:before="56"/>
                                    <w:ind w:left="19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83A702E" w14:textId="77777777" w:rsidR="004C1080" w:rsidRDefault="004C1080" w:rsidP="001F65A4">
                                  <w:pPr>
                                    <w:spacing w:before="56"/>
                                    <w:ind w:left="212" w:right="20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4EE7705" w14:textId="77777777" w:rsidR="004C1080" w:rsidRDefault="004C1080" w:rsidP="001F65A4">
                                  <w:pPr>
                                    <w:spacing w:before="56"/>
                                    <w:ind w:left="21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C1080" w14:paraId="397345AE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5EF303A" w14:textId="77777777" w:rsidR="004C1080" w:rsidRDefault="004C1080" w:rsidP="001F65A4">
                                  <w:pPr>
                                    <w:spacing w:before="56"/>
                                    <w:ind w:left="5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1993-94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419F344" w14:textId="77777777" w:rsidR="004C1080" w:rsidRDefault="004C1080" w:rsidP="001F65A4">
                                  <w:pPr>
                                    <w:spacing w:before="56"/>
                                    <w:ind w:left="216" w:right="21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2965B83" w14:textId="77777777" w:rsidR="004C1080" w:rsidRDefault="004C1080" w:rsidP="001F65A4">
                                  <w:pPr>
                                    <w:spacing w:before="56"/>
                                    <w:ind w:left="22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$161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D4161F7" w14:textId="77777777" w:rsidR="004C1080" w:rsidRDefault="004C1080" w:rsidP="001F65A4">
                                  <w:pPr>
                                    <w:spacing w:before="56"/>
                                    <w:ind w:left="215" w:right="21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0583579" w14:textId="77777777" w:rsidR="004C1080" w:rsidRDefault="004C1080" w:rsidP="001F65A4">
                                  <w:pPr>
                                    <w:spacing w:before="56"/>
                                    <w:ind w:left="20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$298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3082D49" w14:textId="77777777" w:rsidR="004C1080" w:rsidRDefault="004C1080" w:rsidP="001F65A4">
                                  <w:pPr>
                                    <w:spacing w:before="56"/>
                                    <w:ind w:left="212" w:right="20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BBE2A8E" w14:textId="77777777" w:rsidR="004C1080" w:rsidRDefault="004C1080" w:rsidP="001F65A4">
                                  <w:pPr>
                                    <w:spacing w:before="56"/>
                                    <w:ind w:left="20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  <w:tr w:rsidR="004C1080" w14:paraId="6DF5BD9B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644F19D" w14:textId="77777777" w:rsidR="004C1080" w:rsidRDefault="004C1080" w:rsidP="001F65A4">
                                  <w:pPr>
                                    <w:spacing w:before="56"/>
                                    <w:ind w:left="5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1994-95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DF5DFDC" w14:textId="77777777" w:rsidR="004C1080" w:rsidRDefault="004C1080" w:rsidP="001F65A4">
                                  <w:pPr>
                                    <w:spacing w:before="56"/>
                                    <w:ind w:left="206" w:right="20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C99F43C" w14:textId="77777777" w:rsidR="004C1080" w:rsidRDefault="004C1080" w:rsidP="001F65A4">
                                  <w:pPr>
                                    <w:spacing w:before="56"/>
                                    <w:ind w:left="20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93B5846" w14:textId="77777777" w:rsidR="004C1080" w:rsidRDefault="004C1080" w:rsidP="001F65A4">
                                  <w:pPr>
                                    <w:spacing w:before="56"/>
                                    <w:ind w:left="212" w:right="20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4B62AEE" w14:textId="77777777" w:rsidR="004C1080" w:rsidRDefault="004C1080" w:rsidP="001F65A4">
                                  <w:pPr>
                                    <w:spacing w:before="56"/>
                                    <w:ind w:left="21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$361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B99BA77" w14:textId="77777777" w:rsidR="004C1080" w:rsidRDefault="004C1080" w:rsidP="001F65A4">
                                  <w:pPr>
                                    <w:spacing w:before="56"/>
                                    <w:ind w:left="224" w:right="22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3931E13" w14:textId="77777777" w:rsidR="004C1080" w:rsidRDefault="004C1080" w:rsidP="001F65A4">
                                  <w:pPr>
                                    <w:spacing w:before="56"/>
                                    <w:ind w:left="21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$150</w:t>
                                  </w:r>
                                </w:p>
                              </w:tc>
                            </w:tr>
                            <w:tr w:rsidR="004C1080" w14:paraId="066885BB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777C325" w14:textId="77777777" w:rsidR="004C1080" w:rsidRDefault="004C1080" w:rsidP="001F65A4">
                                  <w:pPr>
                                    <w:spacing w:before="56"/>
                                    <w:ind w:left="5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1995-96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8862235" w14:textId="77777777" w:rsidR="004C1080" w:rsidRDefault="004C1080" w:rsidP="001F65A4">
                                  <w:pPr>
                                    <w:spacing w:before="56"/>
                                    <w:ind w:left="23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CDB14D5" w14:textId="77777777" w:rsidR="004C1080" w:rsidRDefault="004C1080" w:rsidP="001F65A4">
                                  <w:pPr>
                                    <w:spacing w:before="56"/>
                                    <w:ind w:left="19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$206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BBB1775" w14:textId="77777777" w:rsidR="004C1080" w:rsidRDefault="004C1080" w:rsidP="001F65A4">
                                  <w:pPr>
                                    <w:spacing w:before="56"/>
                                    <w:ind w:left="210" w:right="20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37FA285" w14:textId="77777777" w:rsidR="004C1080" w:rsidRDefault="004C1080" w:rsidP="001F65A4">
                                  <w:pPr>
                                    <w:spacing w:before="56"/>
                                    <w:ind w:left="20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$437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28A98F1" w14:textId="77777777" w:rsidR="004C1080" w:rsidRDefault="004C1080" w:rsidP="001F65A4">
                                  <w:pPr>
                                    <w:spacing w:before="56"/>
                                    <w:ind w:left="239" w:right="23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A1A1A1C" w14:textId="77777777" w:rsidR="004C1080" w:rsidRDefault="004C1080" w:rsidP="001F65A4">
                                  <w:pPr>
                                    <w:spacing w:before="56"/>
                                    <w:ind w:left="21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$135</w:t>
                                  </w:r>
                                </w:p>
                              </w:tc>
                            </w:tr>
                            <w:tr w:rsidR="004C1080" w14:paraId="236D2910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2DF1D70" w14:textId="77777777" w:rsidR="004C1080" w:rsidRDefault="004C1080" w:rsidP="001F65A4">
                                  <w:pPr>
                                    <w:spacing w:before="56"/>
                                    <w:ind w:left="5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1996-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4794EF7" w14:textId="77777777" w:rsidR="004C1080" w:rsidRDefault="004C1080" w:rsidP="001F65A4">
                                  <w:pPr>
                                    <w:spacing w:before="56"/>
                                    <w:ind w:left="223" w:right="22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CD74E8B" w14:textId="77777777" w:rsidR="004C1080" w:rsidRDefault="004C1080" w:rsidP="001F65A4">
                                  <w:pPr>
                                    <w:spacing w:before="56"/>
                                    <w:ind w:left="20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AED0B3B" w14:textId="77777777" w:rsidR="004C1080" w:rsidRDefault="004C1080" w:rsidP="001F65A4">
                                  <w:pPr>
                                    <w:spacing w:before="56"/>
                                    <w:ind w:left="23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2D49D18" w14:textId="77777777" w:rsidR="004C1080" w:rsidRDefault="004C1080" w:rsidP="001F65A4">
                                  <w:pPr>
                                    <w:spacing w:before="56"/>
                                    <w:ind w:left="20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$492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19B6037" w14:textId="77777777" w:rsidR="004C1080" w:rsidRDefault="004C1080" w:rsidP="001F65A4">
                                  <w:pPr>
                                    <w:spacing w:before="56"/>
                                    <w:ind w:left="249" w:right="24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0C6BDD3" w14:textId="77777777" w:rsidR="004C1080" w:rsidRDefault="004C1080" w:rsidP="001F65A4">
                                  <w:pPr>
                                    <w:spacing w:before="56"/>
                                    <w:ind w:left="219" w:right="21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C1080" w14:paraId="11D770D5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DCD0ED9" w14:textId="77777777" w:rsidR="004C1080" w:rsidRDefault="004C1080" w:rsidP="001F65A4">
                                  <w:pPr>
                                    <w:spacing w:before="56"/>
                                    <w:ind w:left="5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-98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EBF71FA" w14:textId="77777777" w:rsidR="004C1080" w:rsidRDefault="004C1080" w:rsidP="001F65A4">
                                  <w:pPr>
                                    <w:spacing w:before="56"/>
                                    <w:ind w:left="223" w:right="22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18440D1" w14:textId="77777777" w:rsidR="004C1080" w:rsidRDefault="004C1080" w:rsidP="001F65A4">
                                  <w:pPr>
                                    <w:spacing w:before="56"/>
                                    <w:ind w:left="19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9B73FDB" w14:textId="77777777" w:rsidR="004C1080" w:rsidRDefault="004C1080" w:rsidP="001F65A4">
                                  <w:pPr>
                                    <w:spacing w:before="56"/>
                                    <w:ind w:left="23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6199BAA" w14:textId="77777777" w:rsidR="004C1080" w:rsidRDefault="004C1080" w:rsidP="001F65A4">
                                  <w:pPr>
                                    <w:spacing w:before="56"/>
                                    <w:ind w:left="20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$395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F75854C" w14:textId="77777777" w:rsidR="004C1080" w:rsidRDefault="004C1080" w:rsidP="001F65A4">
                                  <w:pPr>
                                    <w:spacing w:before="56"/>
                                    <w:ind w:left="239" w:right="23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A87ABD3" w14:textId="77777777" w:rsidR="004C1080" w:rsidRDefault="004C1080" w:rsidP="001F65A4">
                                  <w:pPr>
                                    <w:spacing w:before="56"/>
                                    <w:ind w:left="21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$158</w:t>
                                  </w:r>
                                </w:p>
                              </w:tc>
                            </w:tr>
                            <w:tr w:rsidR="004C1080" w14:paraId="60022AFC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110512E" w14:textId="77777777" w:rsidR="004C1080" w:rsidRDefault="004C1080" w:rsidP="001F65A4">
                                  <w:pPr>
                                    <w:spacing w:before="56"/>
                                    <w:ind w:left="5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1998-99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A071539" w14:textId="77777777" w:rsidR="004C1080" w:rsidRDefault="004C1080" w:rsidP="001F65A4">
                                  <w:pPr>
                                    <w:spacing w:before="56"/>
                                    <w:ind w:left="220" w:right="21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CC5F86F" w14:textId="77777777" w:rsidR="004C1080" w:rsidRDefault="004C1080" w:rsidP="001F65A4">
                                  <w:pPr>
                                    <w:spacing w:before="56"/>
                                    <w:ind w:left="21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$185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1D8942B" w14:textId="77777777" w:rsidR="004C1080" w:rsidRDefault="004C1080" w:rsidP="001F65A4">
                                  <w:pPr>
                                    <w:spacing w:before="56"/>
                                    <w:ind w:left="212" w:right="20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CB8E0EE" w14:textId="77777777" w:rsidR="004C1080" w:rsidRDefault="004C1080" w:rsidP="001F65A4">
                                  <w:pPr>
                                    <w:spacing w:before="56"/>
                                    <w:ind w:left="19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B99E3DA" w14:textId="77777777" w:rsidR="004C1080" w:rsidRDefault="004C1080" w:rsidP="001F65A4">
                                  <w:pPr>
                                    <w:spacing w:before="56"/>
                                    <w:ind w:left="224" w:right="22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$18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9C6F06B" w14:textId="77777777" w:rsidR="004C1080" w:rsidRDefault="004C1080" w:rsidP="001F65A4">
                                  <w:pPr>
                                    <w:spacing w:before="56"/>
                                    <w:ind w:left="20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$239</w:t>
                                  </w:r>
                                </w:p>
                              </w:tc>
                            </w:tr>
                            <w:tr w:rsidR="004C1080" w14:paraId="3D32837A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E37F7F6" w14:textId="77777777" w:rsidR="004C1080" w:rsidRDefault="004C1080" w:rsidP="001F65A4">
                                  <w:pPr>
                                    <w:spacing w:before="56"/>
                                    <w:ind w:left="5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1999-00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4308038" w14:textId="77777777" w:rsidR="004C1080" w:rsidRDefault="004C1080" w:rsidP="001F65A4">
                                  <w:pPr>
                                    <w:spacing w:before="56"/>
                                    <w:ind w:left="23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3B3B4BD" w14:textId="77777777" w:rsidR="004C1080" w:rsidRDefault="004C1080" w:rsidP="001F65A4">
                                  <w:pPr>
                                    <w:spacing w:before="56"/>
                                    <w:ind w:left="20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$239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029B30C" w14:textId="77777777" w:rsidR="004C1080" w:rsidRDefault="004C1080" w:rsidP="001F65A4">
                                  <w:pPr>
                                    <w:spacing w:before="56"/>
                                    <w:ind w:left="222" w:right="21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AC6748D" w14:textId="77777777" w:rsidR="004C1080" w:rsidRDefault="004C1080" w:rsidP="001F65A4">
                                  <w:pPr>
                                    <w:spacing w:before="56"/>
                                    <w:ind w:left="20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$286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A7230F9" w14:textId="77777777" w:rsidR="004C1080" w:rsidRDefault="004C1080" w:rsidP="001F65A4">
                                  <w:pPr>
                                    <w:spacing w:before="56"/>
                                    <w:ind w:left="230" w:right="22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$17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9CD89F6" w14:textId="77777777" w:rsidR="004C1080" w:rsidRDefault="004C1080" w:rsidP="001F65A4">
                                  <w:pPr>
                                    <w:spacing w:before="56"/>
                                    <w:ind w:left="22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$218</w:t>
                                  </w:r>
                                </w:p>
                              </w:tc>
                            </w:tr>
                            <w:tr w:rsidR="004C1080" w14:paraId="5BAA2471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5EAA261" w14:textId="77777777" w:rsidR="004C1080" w:rsidRDefault="004C1080" w:rsidP="001F65A4">
                                  <w:pPr>
                                    <w:spacing w:before="56"/>
                                    <w:ind w:left="5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2000-01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56452E2" w14:textId="77777777" w:rsidR="004C1080" w:rsidRDefault="004C1080" w:rsidP="001F65A4">
                                  <w:pPr>
                                    <w:spacing w:before="56"/>
                                    <w:ind w:left="214" w:right="21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4CC744E" w14:textId="77777777" w:rsidR="004C1080" w:rsidRDefault="004C1080" w:rsidP="001F65A4">
                                  <w:pPr>
                                    <w:spacing w:before="56"/>
                                    <w:ind w:left="19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296A3C4" w14:textId="77777777" w:rsidR="004C1080" w:rsidRDefault="004C1080" w:rsidP="001F65A4">
                                  <w:pPr>
                                    <w:spacing w:before="56"/>
                                    <w:ind w:left="220" w:right="21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81537FE" w14:textId="77777777" w:rsidR="004C1080" w:rsidRDefault="004C1080" w:rsidP="001F65A4">
                                  <w:pPr>
                                    <w:spacing w:before="56"/>
                                    <w:ind w:left="19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$393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1120869" w14:textId="77777777" w:rsidR="004C1080" w:rsidRDefault="004C1080" w:rsidP="001F65A4">
                                  <w:pPr>
                                    <w:spacing w:before="56"/>
                                    <w:ind w:left="214" w:right="21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BD9554B" w14:textId="77777777" w:rsidR="004C1080" w:rsidRDefault="004C1080" w:rsidP="001F65A4">
                                  <w:pPr>
                                    <w:spacing w:before="56"/>
                                    <w:ind w:left="19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$456</w:t>
                                  </w:r>
                                </w:p>
                              </w:tc>
                            </w:tr>
                            <w:tr w:rsidR="004C1080" w14:paraId="08CB6F80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944E92E" w14:textId="77777777" w:rsidR="004C1080" w:rsidRDefault="004C1080" w:rsidP="001F65A4">
                                  <w:pPr>
                                    <w:spacing w:before="56"/>
                                    <w:ind w:left="5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2001-02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3B2534A" w14:textId="77777777" w:rsidR="004C1080" w:rsidRDefault="004C1080" w:rsidP="001F65A4">
                                  <w:pPr>
                                    <w:spacing w:before="56"/>
                                    <w:ind w:left="23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B3225F4" w14:textId="77777777" w:rsidR="004C1080" w:rsidRDefault="004C1080" w:rsidP="001F65A4">
                                  <w:pPr>
                                    <w:spacing w:before="56"/>
                                    <w:ind w:left="20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$432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DE70D4E" w14:textId="77777777" w:rsidR="004C1080" w:rsidRDefault="004C1080" w:rsidP="001F65A4">
                                  <w:pPr>
                                    <w:spacing w:before="56"/>
                                    <w:ind w:left="211" w:right="20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3F6595B" w14:textId="77777777" w:rsidR="004C1080" w:rsidRDefault="004C1080" w:rsidP="001F65A4">
                                  <w:pPr>
                                    <w:spacing w:before="56"/>
                                    <w:ind w:left="19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$640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CCEC0BE" w14:textId="77777777" w:rsidR="004C1080" w:rsidRDefault="004C1080" w:rsidP="001F65A4">
                                  <w:pPr>
                                    <w:spacing w:before="56"/>
                                    <w:ind w:left="211" w:righ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2C4F3D7" w14:textId="77777777" w:rsidR="004C1080" w:rsidRDefault="004C1080" w:rsidP="001F65A4">
                                  <w:pPr>
                                    <w:spacing w:before="56"/>
                                    <w:ind w:left="19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$509</w:t>
                                  </w:r>
                                </w:p>
                              </w:tc>
                            </w:tr>
                            <w:tr w:rsidR="004C1080" w14:paraId="79229B93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F8146A8" w14:textId="77777777" w:rsidR="004C1080" w:rsidRDefault="004C1080" w:rsidP="001F65A4">
                                  <w:pPr>
                                    <w:spacing w:before="56"/>
                                    <w:ind w:left="5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-03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D808DF9" w14:textId="77777777" w:rsidR="004C1080" w:rsidRDefault="004C1080" w:rsidP="001F65A4">
                                  <w:pPr>
                                    <w:spacing w:before="56"/>
                                    <w:ind w:left="208" w:right="20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7D35582" w14:textId="77777777" w:rsidR="004C1080" w:rsidRDefault="004C1080" w:rsidP="001F65A4">
                                  <w:pPr>
                                    <w:spacing w:before="56"/>
                                    <w:ind w:left="19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1844414" w14:textId="77777777" w:rsidR="004C1080" w:rsidRDefault="004C1080" w:rsidP="001F65A4">
                                  <w:pPr>
                                    <w:spacing w:before="56"/>
                                    <w:ind w:left="23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A3483AA" w14:textId="77777777" w:rsidR="004C1080" w:rsidRDefault="004C1080" w:rsidP="001F65A4">
                                  <w:pPr>
                                    <w:spacing w:before="56"/>
                                    <w:ind w:left="22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$512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BABE6C7" w14:textId="77777777" w:rsidR="004C1080" w:rsidRDefault="004C1080" w:rsidP="001F65A4">
                                  <w:pPr>
                                    <w:spacing w:before="56"/>
                                    <w:ind w:left="230" w:right="22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$17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CC127D9" w14:textId="77777777" w:rsidR="004C1080" w:rsidRDefault="004C1080" w:rsidP="001F65A4">
                                  <w:pPr>
                                    <w:spacing w:before="56"/>
                                    <w:ind w:left="22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$281</w:t>
                                  </w:r>
                                </w:p>
                              </w:tc>
                            </w:tr>
                            <w:tr w:rsidR="004C1080" w14:paraId="2B87C36F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FB75E3F" w14:textId="77777777" w:rsidR="004C1080" w:rsidRDefault="004C1080" w:rsidP="001F65A4">
                                  <w:pPr>
                                    <w:spacing w:before="56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2003-04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8A77CDC" w14:textId="77777777" w:rsidR="004C1080" w:rsidRDefault="004C1080" w:rsidP="001F65A4">
                                  <w:pPr>
                                    <w:spacing w:before="56"/>
                                    <w:ind w:left="208" w:right="20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C6E0C4A" w14:textId="77777777" w:rsidR="004C1080" w:rsidRDefault="004C1080" w:rsidP="001F65A4">
                                  <w:pPr>
                                    <w:spacing w:before="56"/>
                                    <w:ind w:lef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$352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4DA6334" w14:textId="77777777" w:rsidR="004C1080" w:rsidRDefault="004C1080" w:rsidP="001F65A4">
                                  <w:pPr>
                                    <w:spacing w:before="56"/>
                                    <w:ind w:left="23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91C8015" w14:textId="77777777" w:rsidR="004C1080" w:rsidRDefault="004C1080" w:rsidP="001F65A4">
                                  <w:pPr>
                                    <w:spacing w:before="56"/>
                                    <w:ind w:left="19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$549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56A7654" w14:textId="77777777" w:rsidR="004C1080" w:rsidRDefault="004C1080" w:rsidP="001F65A4">
                                  <w:pPr>
                                    <w:spacing w:before="56"/>
                                    <w:ind w:left="23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04A400B" w14:textId="77777777" w:rsidR="004C1080" w:rsidRDefault="004C1080" w:rsidP="001F65A4">
                                  <w:pPr>
                                    <w:spacing w:before="56"/>
                                    <w:ind w:left="19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$490</w:t>
                                  </w:r>
                                </w:p>
                              </w:tc>
                            </w:tr>
                            <w:tr w:rsidR="004C1080" w14:paraId="5B73C39E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2614036" w14:textId="77777777" w:rsidR="004C1080" w:rsidRDefault="004C1080" w:rsidP="001F65A4">
                                  <w:pPr>
                                    <w:spacing w:before="56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2004-05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7E904A6" w14:textId="77777777" w:rsidR="004C1080" w:rsidRDefault="004C1080" w:rsidP="001F65A4">
                                  <w:pPr>
                                    <w:spacing w:before="56"/>
                                    <w:ind w:left="219" w:right="21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1643484" w14:textId="77777777" w:rsidR="004C1080" w:rsidRDefault="004C1080" w:rsidP="001F65A4">
                                  <w:pPr>
                                    <w:spacing w:before="56"/>
                                    <w:ind w:left="20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1"/>
                                      <w:w w:val="101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C3F681E" w14:textId="77777777" w:rsidR="004C1080" w:rsidRDefault="004C1080" w:rsidP="001F65A4">
                                  <w:pPr>
                                    <w:spacing w:before="56"/>
                                    <w:ind w:left="214" w:right="21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78A41A2" w14:textId="77777777" w:rsidR="004C1080" w:rsidRDefault="004C1080" w:rsidP="001F65A4">
                                  <w:pPr>
                                    <w:spacing w:before="56"/>
                                    <w:ind w:left="20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$442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E04B718" w14:textId="77777777" w:rsidR="004C1080" w:rsidRDefault="004C1080" w:rsidP="001F65A4">
                                  <w:pPr>
                                    <w:spacing w:before="56"/>
                                    <w:ind w:left="215" w:right="21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$28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5F10C5B" w14:textId="77777777" w:rsidR="004C1080" w:rsidRDefault="004C1080" w:rsidP="001F65A4">
                                  <w:pPr>
                                    <w:spacing w:before="56"/>
                                    <w:ind w:left="19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$436</w:t>
                                  </w:r>
                                </w:p>
                              </w:tc>
                            </w:tr>
                            <w:tr w:rsidR="004C1080" w14:paraId="5EB194C5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32465F6" w14:textId="77777777" w:rsidR="004C1080" w:rsidRDefault="004C1080" w:rsidP="001F65A4">
                                  <w:pPr>
                                    <w:spacing w:before="56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2005-06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6682E83" w14:textId="77777777" w:rsidR="004C1080" w:rsidRDefault="004C1080" w:rsidP="001F65A4">
                                  <w:pPr>
                                    <w:spacing w:before="56"/>
                                    <w:ind w:left="214" w:right="20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5CD2E83" w14:textId="77777777" w:rsidR="004C1080" w:rsidRDefault="004C1080" w:rsidP="001F65A4">
                                  <w:pPr>
                                    <w:spacing w:before="56"/>
                                    <w:ind w:left="23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$161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B7E16AE" w14:textId="77777777" w:rsidR="004C1080" w:rsidRDefault="004C1080" w:rsidP="001F65A4">
                                  <w:pPr>
                                    <w:spacing w:before="56"/>
                                    <w:ind w:left="229" w:right="22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F38E8CE" w14:textId="77777777" w:rsidR="004C1080" w:rsidRDefault="004C1080" w:rsidP="001F65A4">
                                  <w:pPr>
                                    <w:spacing w:before="56"/>
                                    <w:ind w:left="20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547E746" w14:textId="77777777" w:rsidR="004C1080" w:rsidRDefault="004C1080" w:rsidP="001F65A4">
                                  <w:pPr>
                                    <w:spacing w:before="56"/>
                                    <w:ind w:left="223" w:right="21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$16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2804A5D" w14:textId="77777777" w:rsidR="004C1080" w:rsidRDefault="004C1080" w:rsidP="001F65A4">
                                  <w:pPr>
                                    <w:spacing w:before="56"/>
                                    <w:ind w:left="20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4C1080" w14:paraId="6888EBB6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DA5323D" w14:textId="77777777" w:rsidR="004C1080" w:rsidRDefault="004C1080" w:rsidP="001F65A4">
                                  <w:pPr>
                                    <w:spacing w:before="56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2006-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58544D9" w14:textId="77777777" w:rsidR="004C1080" w:rsidRDefault="004C1080" w:rsidP="001F65A4">
                                  <w:pPr>
                                    <w:spacing w:before="56"/>
                                    <w:ind w:left="234" w:right="23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4AF07E3" w14:textId="77777777" w:rsidR="004C1080" w:rsidRDefault="004C1080" w:rsidP="001F65A4">
                                  <w:pPr>
                                    <w:spacing w:before="56"/>
                                    <w:ind w:left="21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$149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9CE34C7" w14:textId="77777777" w:rsidR="004C1080" w:rsidRDefault="004C1080" w:rsidP="001F65A4">
                                  <w:pPr>
                                    <w:spacing w:before="56"/>
                                    <w:ind w:left="222" w:right="21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6CBA1AB" w14:textId="77777777" w:rsidR="004C1080" w:rsidRDefault="004C1080" w:rsidP="001F65A4">
                                  <w:pPr>
                                    <w:spacing w:before="56"/>
                                    <w:ind w:left="21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$185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D05DBC3" w14:textId="77777777" w:rsidR="004C1080" w:rsidRDefault="004C1080" w:rsidP="001F65A4">
                                  <w:pPr>
                                    <w:spacing w:before="56"/>
                                    <w:ind w:left="229" w:right="22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4CC9BFB" w14:textId="77777777" w:rsidR="004C1080" w:rsidRDefault="004C1080" w:rsidP="001F65A4">
                                  <w:pPr>
                                    <w:spacing w:before="56"/>
                                    <w:ind w:lef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$235</w:t>
                                  </w:r>
                                </w:p>
                              </w:tc>
                            </w:tr>
                            <w:tr w:rsidR="004C1080" w14:paraId="20822AB8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7C784F3" w14:textId="77777777" w:rsidR="004C1080" w:rsidRDefault="004C1080" w:rsidP="001F65A4">
                                  <w:pPr>
                                    <w:spacing w:before="55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-08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C444454" w14:textId="77777777" w:rsidR="004C1080" w:rsidRDefault="004C1080" w:rsidP="001F65A4">
                                  <w:pPr>
                                    <w:spacing w:before="55"/>
                                    <w:ind w:left="219" w:right="21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1FE337E" w14:textId="77777777" w:rsidR="004C1080" w:rsidRDefault="004C1080" w:rsidP="001F65A4">
                                  <w:pPr>
                                    <w:spacing w:before="55"/>
                                    <w:ind w:left="19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00A2EAE" w14:textId="77777777" w:rsidR="004C1080" w:rsidRDefault="004C1080" w:rsidP="001F65A4">
                                  <w:pPr>
                                    <w:spacing w:before="55"/>
                                    <w:ind w:left="223" w:right="21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1ADB51D" w14:textId="77777777" w:rsidR="004C1080" w:rsidRDefault="004C1080" w:rsidP="001F65A4">
                                  <w:pPr>
                                    <w:spacing w:before="55"/>
                                    <w:ind w:left="20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$326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009BC3B" w14:textId="77777777" w:rsidR="004C1080" w:rsidRDefault="004C1080" w:rsidP="001F65A4">
                                  <w:pPr>
                                    <w:spacing w:before="55"/>
                                    <w:ind w:left="225" w:right="22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$18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086DABC" w14:textId="77777777" w:rsidR="004C1080" w:rsidRDefault="004C1080" w:rsidP="001F65A4">
                                  <w:pPr>
                                    <w:spacing w:before="55"/>
                                    <w:ind w:left="19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4C1080" w14:paraId="17DA2233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CADA834" w14:textId="77777777" w:rsidR="004C1080" w:rsidRDefault="004C1080" w:rsidP="001F65A4">
                                  <w:pPr>
                                    <w:spacing w:before="55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2008-09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D1A9C6E" w14:textId="77777777" w:rsidR="004C1080" w:rsidRDefault="004C1080" w:rsidP="001F65A4">
                                  <w:pPr>
                                    <w:spacing w:before="55"/>
                                    <w:ind w:left="220" w:right="21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0F01FB3" w14:textId="77777777" w:rsidR="004C1080" w:rsidRDefault="004C1080" w:rsidP="001F65A4">
                                  <w:pPr>
                                    <w:spacing w:before="55"/>
                                    <w:ind w:left="20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6FCD3B2" w14:textId="77777777" w:rsidR="004C1080" w:rsidRDefault="004C1080" w:rsidP="001F65A4">
                                  <w:pPr>
                                    <w:spacing w:before="55"/>
                                    <w:ind w:left="219" w:right="21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C5219F3" w14:textId="77777777" w:rsidR="004C1080" w:rsidRDefault="004C1080" w:rsidP="001F65A4">
                                  <w:pPr>
                                    <w:spacing w:before="55"/>
                                    <w:ind w:left="19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4BA414A" w14:textId="77777777" w:rsidR="004C1080" w:rsidRDefault="004C1080" w:rsidP="001F65A4">
                                  <w:pPr>
                                    <w:spacing w:before="55"/>
                                    <w:ind w:left="216" w:right="21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8678EB2" w14:textId="77777777" w:rsidR="004C1080" w:rsidRDefault="004C1080" w:rsidP="001F65A4">
                                  <w:pPr>
                                    <w:spacing w:before="55"/>
                                    <w:ind w:left="19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$390</w:t>
                                  </w:r>
                                </w:p>
                              </w:tc>
                            </w:tr>
                            <w:tr w:rsidR="004C1080" w14:paraId="39B0C230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65EC8B5" w14:textId="77777777" w:rsidR="004C1080" w:rsidRDefault="004C1080" w:rsidP="001F65A4">
                                  <w:pPr>
                                    <w:spacing w:before="55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2009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D469ADA" w14:textId="77777777" w:rsidR="004C1080" w:rsidRDefault="004C1080" w:rsidP="001F65A4">
                                  <w:pPr>
                                    <w:spacing w:before="55"/>
                                    <w:ind w:left="223" w:right="21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8AF6188" w14:textId="77777777" w:rsidR="004C1080" w:rsidRDefault="004C1080" w:rsidP="001F65A4">
                                  <w:pPr>
                                    <w:spacing w:before="55"/>
                                    <w:ind w:left="20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B3D6B0F" w14:textId="77777777" w:rsidR="004C1080" w:rsidRDefault="004C1080" w:rsidP="001F65A4">
                                  <w:pPr>
                                    <w:spacing w:before="55"/>
                                    <w:ind w:left="215" w:right="21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E40F152" w14:textId="77777777" w:rsidR="004C1080" w:rsidRDefault="004C1080" w:rsidP="001F65A4">
                                  <w:pPr>
                                    <w:spacing w:before="55"/>
                                    <w:ind w:left="21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C76AC95" w14:textId="77777777" w:rsidR="004C1080" w:rsidRDefault="004C1080" w:rsidP="001F65A4">
                                  <w:pPr>
                                    <w:spacing w:before="55"/>
                                    <w:ind w:left="223" w:right="21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$19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FC7A925" w14:textId="77777777" w:rsidR="004C1080" w:rsidRDefault="004C1080" w:rsidP="001F65A4">
                                  <w:pPr>
                                    <w:spacing w:before="55"/>
                                    <w:ind w:left="20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$295</w:t>
                                  </w:r>
                                </w:p>
                              </w:tc>
                            </w:tr>
                            <w:tr w:rsidR="004C1080" w14:paraId="24BDC98B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D168BCB" w14:textId="77777777" w:rsidR="004C1080" w:rsidRDefault="004C1080" w:rsidP="001F65A4">
                                  <w:pPr>
                                    <w:spacing w:before="55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2010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4FDDB36" w14:textId="77777777" w:rsidR="004C1080" w:rsidRDefault="004C1080" w:rsidP="001F65A4">
                                  <w:pPr>
                                    <w:spacing w:before="55"/>
                                    <w:ind w:left="23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9CF991B" w14:textId="77777777" w:rsidR="004C1080" w:rsidRDefault="004C1080" w:rsidP="001F65A4">
                                  <w:pPr>
                                    <w:spacing w:before="55"/>
                                    <w:ind w:left="19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$644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C318FA1" w14:textId="77777777" w:rsidR="004C1080" w:rsidRDefault="004C1080" w:rsidP="001F65A4">
                                  <w:pPr>
                                    <w:spacing w:before="55"/>
                                    <w:ind w:left="23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45FDFC4" w14:textId="77777777" w:rsidR="004C1080" w:rsidRDefault="004C1080" w:rsidP="001F65A4">
                                  <w:pPr>
                                    <w:spacing w:before="55"/>
                                    <w:ind w:left="20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$736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D183898" w14:textId="77777777" w:rsidR="004C1080" w:rsidRDefault="004C1080" w:rsidP="001F65A4">
                                  <w:pPr>
                                    <w:spacing w:before="55"/>
                                    <w:ind w:left="215" w:right="21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$37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540099E" w14:textId="77777777" w:rsidR="004C1080" w:rsidRDefault="004C1080" w:rsidP="001F65A4">
                                  <w:pPr>
                                    <w:spacing w:before="55"/>
                                    <w:ind w:left="19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$630</w:t>
                                  </w:r>
                                </w:p>
                              </w:tc>
                            </w:tr>
                            <w:tr w:rsidR="004C1080" w14:paraId="016D31DA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FE9967D" w14:textId="77777777" w:rsidR="004C1080" w:rsidRDefault="004C1080" w:rsidP="001F65A4">
                                  <w:pPr>
                                    <w:spacing w:before="55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2011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F3F0DB4" w14:textId="77777777" w:rsidR="004C1080" w:rsidRDefault="004C1080" w:rsidP="001F65A4">
                                  <w:pPr>
                                    <w:spacing w:before="55"/>
                                    <w:ind w:left="208" w:right="20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0FD997F" w14:textId="77777777" w:rsidR="004C1080" w:rsidRDefault="004C1080" w:rsidP="001F65A4">
                                  <w:pPr>
                                    <w:spacing w:before="55"/>
                                    <w:ind w:left="20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$442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BF64E36" w14:textId="77777777" w:rsidR="004C1080" w:rsidRDefault="004C1080" w:rsidP="001F65A4">
                                  <w:pPr>
                                    <w:spacing w:before="55"/>
                                    <w:ind w:left="214" w:right="20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3236CD8" w14:textId="77777777" w:rsidR="004C1080" w:rsidRDefault="004C1080" w:rsidP="001F65A4">
                                  <w:pPr>
                                    <w:spacing w:before="55"/>
                                    <w:ind w:left="20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11384CA" w14:textId="77777777" w:rsidR="004C1080" w:rsidRDefault="004C1080" w:rsidP="001F65A4">
                                  <w:pPr>
                                    <w:spacing w:before="55"/>
                                    <w:ind w:left="216" w:right="21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$25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4DA2FEB" w14:textId="77777777" w:rsidR="004C1080" w:rsidRDefault="004C1080" w:rsidP="001F65A4">
                                  <w:pPr>
                                    <w:spacing w:before="55"/>
                                    <w:ind w:lef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$373</w:t>
                                  </w:r>
                                </w:p>
                              </w:tc>
                            </w:tr>
                            <w:tr w:rsidR="004C1080" w14:paraId="1AC7654D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51E25C0" w14:textId="77777777" w:rsidR="004C1080" w:rsidRDefault="004C1080" w:rsidP="001F65A4">
                                  <w:pPr>
                                    <w:spacing w:before="55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09B2161" w14:textId="77777777" w:rsidR="004C1080" w:rsidRDefault="004C1080" w:rsidP="001F65A4">
                                  <w:pPr>
                                    <w:spacing w:before="55"/>
                                    <w:ind w:left="217" w:right="21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A5C3105" w14:textId="77777777" w:rsidR="004C1080" w:rsidRDefault="004C1080" w:rsidP="001F65A4">
                                  <w:pPr>
                                    <w:spacing w:before="55"/>
                                    <w:ind w:left="22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DD18228" w14:textId="77777777" w:rsidR="004C1080" w:rsidRDefault="004C1080" w:rsidP="001F65A4">
                                  <w:pPr>
                                    <w:spacing w:before="55"/>
                                    <w:ind w:left="231" w:right="22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97B08B5" w14:textId="77777777" w:rsidR="004C1080" w:rsidRDefault="004C1080" w:rsidP="001F65A4">
                                  <w:pPr>
                                    <w:spacing w:before="55"/>
                                    <w:ind w:left="20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$263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009C8DE" w14:textId="77777777" w:rsidR="004C1080" w:rsidRDefault="004C1080" w:rsidP="001F65A4">
                                  <w:pPr>
                                    <w:spacing w:before="55"/>
                                    <w:ind w:left="225" w:right="22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$18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26BC092" w14:textId="77777777" w:rsidR="004C1080" w:rsidRDefault="004C1080" w:rsidP="001F65A4">
                                  <w:pPr>
                                    <w:spacing w:before="55"/>
                                    <w:ind w:left="20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$268</w:t>
                                  </w:r>
                                </w:p>
                              </w:tc>
                            </w:tr>
                            <w:tr w:rsidR="004C1080" w14:paraId="6C49A10F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E8600A7" w14:textId="77777777" w:rsidR="004C1080" w:rsidRDefault="004C1080" w:rsidP="001F65A4">
                                  <w:pPr>
                                    <w:spacing w:before="55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5D40406" w14:textId="77777777" w:rsidR="004C1080" w:rsidRDefault="004C1080" w:rsidP="001F65A4">
                                  <w:pPr>
                                    <w:spacing w:before="55"/>
                                    <w:ind w:left="219" w:right="21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1AB2FAC" w14:textId="77777777" w:rsidR="004C1080" w:rsidRDefault="004C1080" w:rsidP="001F65A4">
                                  <w:pPr>
                                    <w:spacing w:before="55"/>
                                    <w:ind w:left="22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$173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F50BCFE" w14:textId="77777777" w:rsidR="004C1080" w:rsidRDefault="004C1080" w:rsidP="001F65A4">
                                  <w:pPr>
                                    <w:spacing w:before="55"/>
                                    <w:ind w:left="23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76F1824" w14:textId="77777777" w:rsidR="004C1080" w:rsidRDefault="004C1080" w:rsidP="001F65A4">
                                  <w:pPr>
                                    <w:spacing w:before="55"/>
                                    <w:ind w:left="20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BFDFBF1" w14:textId="77777777" w:rsidR="004C1080" w:rsidRDefault="004C1080" w:rsidP="001F65A4">
                                  <w:pPr>
                                    <w:spacing w:before="55"/>
                                    <w:ind w:left="229" w:right="22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$21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9B6FE61" w14:textId="77777777" w:rsidR="004C1080" w:rsidRDefault="004C1080" w:rsidP="001F65A4">
                                  <w:pPr>
                                    <w:spacing w:before="55"/>
                                    <w:ind w:left="21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4C1080" w14:paraId="2F3E8DBC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FB4A3C6" w14:textId="77777777" w:rsidR="004C1080" w:rsidRDefault="004C1080" w:rsidP="001F65A4">
                                  <w:pPr>
                                    <w:spacing w:before="55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2014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FFBCF5A" w14:textId="77777777" w:rsidR="004C1080" w:rsidRDefault="004C1080" w:rsidP="001F65A4">
                                  <w:pPr>
                                    <w:spacing w:before="55"/>
                                    <w:ind w:left="220" w:right="21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A4E832A" w14:textId="77777777" w:rsidR="004C1080" w:rsidRDefault="004C1080" w:rsidP="001F65A4">
                                  <w:pPr>
                                    <w:spacing w:before="55"/>
                                    <w:ind w:left="200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$203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10AC96F" w14:textId="77777777" w:rsidR="004C1080" w:rsidRDefault="004C1080" w:rsidP="001F65A4">
                                  <w:pPr>
                                    <w:spacing w:before="55"/>
                                    <w:ind w:left="220" w:right="21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5DE85BB" w14:textId="77777777" w:rsidR="004C1080" w:rsidRDefault="004C1080" w:rsidP="001F65A4">
                                  <w:pPr>
                                    <w:spacing w:before="55"/>
                                    <w:ind w:left="20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$426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4BD520A" w14:textId="77777777" w:rsidR="004C1080" w:rsidRDefault="004C1080" w:rsidP="001F65A4">
                                  <w:pPr>
                                    <w:spacing w:before="55"/>
                                    <w:ind w:left="23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E013442" w14:textId="77777777" w:rsidR="004C1080" w:rsidRDefault="004C1080" w:rsidP="001F65A4">
                                  <w:pPr>
                                    <w:spacing w:before="55"/>
                                    <w:ind w:left="19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$448</w:t>
                                  </w:r>
                                </w:p>
                              </w:tc>
                            </w:tr>
                            <w:tr w:rsidR="004C1080" w14:paraId="0C5F4F0D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DD04343" w14:textId="77777777" w:rsidR="004C1080" w:rsidRDefault="004C1080" w:rsidP="001F65A4">
                                  <w:pPr>
                                    <w:spacing w:before="55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9B10C47" w14:textId="77777777" w:rsidR="004C1080" w:rsidRDefault="004C1080" w:rsidP="001F65A4">
                                  <w:pPr>
                                    <w:spacing w:before="55"/>
                                    <w:ind w:left="217" w:right="21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830B657" w14:textId="77777777" w:rsidR="004C1080" w:rsidRDefault="004C1080" w:rsidP="001F65A4">
                                  <w:pPr>
                                    <w:spacing w:before="55"/>
                                    <w:ind w:left="21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$225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FD00A70" w14:textId="77777777" w:rsidR="004C1080" w:rsidRDefault="004C1080" w:rsidP="001F65A4">
                                  <w:pPr>
                                    <w:spacing w:before="55"/>
                                    <w:ind w:left="23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B2D3491" w14:textId="77777777" w:rsidR="004C1080" w:rsidRDefault="004C1080" w:rsidP="001F65A4">
                                  <w:pPr>
                                    <w:spacing w:before="55"/>
                                    <w:ind w:lef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$532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0467C42" w14:textId="77777777" w:rsidR="004C1080" w:rsidRDefault="004C1080" w:rsidP="001F65A4">
                                  <w:pPr>
                                    <w:spacing w:before="55"/>
                                    <w:ind w:left="23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B19EB28" w14:textId="77777777" w:rsidR="004C1080" w:rsidRDefault="004C1080" w:rsidP="001F65A4">
                                  <w:pPr>
                                    <w:spacing w:before="55"/>
                                    <w:ind w:left="20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$662</w:t>
                                  </w:r>
                                </w:p>
                              </w:tc>
                            </w:tr>
                            <w:tr w:rsidR="004C1080" w14:paraId="60576748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F686051" w14:textId="77777777" w:rsidR="004C1080" w:rsidRDefault="004C1080" w:rsidP="001F65A4">
                                  <w:pPr>
                                    <w:spacing w:before="55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2016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243DEEA" w14:textId="77777777" w:rsidR="004C1080" w:rsidRDefault="004C1080" w:rsidP="001F65A4">
                                  <w:pPr>
                                    <w:spacing w:before="55"/>
                                    <w:ind w:left="22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0CB8888" w14:textId="77777777" w:rsidR="004C1080" w:rsidRDefault="004C1080" w:rsidP="001F65A4">
                                  <w:pPr>
                                    <w:spacing w:before="55"/>
                                    <w:ind w:lef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$528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B4194DC" w14:textId="77777777" w:rsidR="004C1080" w:rsidRDefault="004C1080" w:rsidP="001F65A4">
                                  <w:pPr>
                                    <w:spacing w:before="55"/>
                                    <w:ind w:left="212" w:righ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DF89263" w14:textId="77777777" w:rsidR="004C1080" w:rsidRDefault="004C1080" w:rsidP="001F65A4">
                                  <w:pPr>
                                    <w:spacing w:before="55"/>
                                    <w:ind w:left="19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$684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414D155" w14:textId="77777777" w:rsidR="004C1080" w:rsidRDefault="004C1080" w:rsidP="001F65A4">
                                  <w:pPr>
                                    <w:spacing w:before="55"/>
                                    <w:ind w:left="23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$48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DAF7CE6" w14:textId="77777777" w:rsidR="004C1080" w:rsidRDefault="004C1080" w:rsidP="001F65A4">
                                  <w:pPr>
                                    <w:spacing w:before="55"/>
                                    <w:ind w:left="20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$702</w:t>
                                  </w:r>
                                </w:p>
                              </w:tc>
                            </w:tr>
                            <w:tr w:rsidR="004C1080" w14:paraId="7ECD3641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14222C4C" w14:textId="77777777" w:rsidR="004C1080" w:rsidRDefault="004C1080" w:rsidP="001F65A4">
                                  <w:pPr>
                                    <w:spacing w:before="55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7-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E0A0BBD" w14:textId="77777777" w:rsidR="004C1080" w:rsidRDefault="004C1080" w:rsidP="001F65A4">
                                  <w:pPr>
                                    <w:spacing w:before="55"/>
                                    <w:ind w:left="23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2715156" w14:textId="77777777" w:rsidR="004C1080" w:rsidRDefault="004C1080" w:rsidP="001F65A4">
                                  <w:pPr>
                                    <w:spacing w:before="55"/>
                                    <w:ind w:left="19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$689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304A3DDD" w14:textId="77777777" w:rsidR="004C1080" w:rsidRDefault="004C1080" w:rsidP="001F65A4">
                                  <w:pPr>
                                    <w:spacing w:before="55"/>
                                    <w:ind w:left="23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B341729" w14:textId="77777777" w:rsidR="004C1080" w:rsidRDefault="004C1080" w:rsidP="001F65A4">
                                  <w:pPr>
                                    <w:spacing w:before="55"/>
                                    <w:ind w:lef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8694B80" w14:textId="77777777" w:rsidR="004C1080" w:rsidRDefault="004C1080" w:rsidP="001F65A4">
                                  <w:pPr>
                                    <w:spacing w:before="55"/>
                                    <w:ind w:left="220" w:right="21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A822B8A" w14:textId="77777777" w:rsidR="004C1080" w:rsidRDefault="004C1080" w:rsidP="001F65A4">
                                  <w:pPr>
                                    <w:spacing w:before="55"/>
                                    <w:ind w:left="17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1"/>
                                      <w:w w:val="101"/>
                                      <w:sz w:val="13"/>
                                      <w:szCs w:val="1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316</w:t>
                                  </w:r>
                                </w:p>
                              </w:tc>
                            </w:tr>
                            <w:tr w:rsidR="004C1080" w14:paraId="0A5B1956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1A755C0" w14:textId="77777777" w:rsidR="004C1080" w:rsidRDefault="004C1080" w:rsidP="001F65A4">
                                  <w:pPr>
                                    <w:spacing w:before="55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5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B915D39" w14:textId="77777777" w:rsidR="004C1080" w:rsidRDefault="004C1080" w:rsidP="001F65A4">
                                  <w:pPr>
                                    <w:spacing w:before="55"/>
                                    <w:ind w:left="219" w:right="214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2B22F93" w14:textId="77777777" w:rsidR="004C1080" w:rsidRDefault="004C1080" w:rsidP="001F65A4">
                                  <w:pPr>
                                    <w:spacing w:before="55"/>
                                    <w:ind w:left="199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$438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8D7C20B" w14:textId="77777777" w:rsidR="004C1080" w:rsidRDefault="004C1080" w:rsidP="001F65A4">
                                  <w:pPr>
                                    <w:spacing w:before="55"/>
                                    <w:ind w:left="211" w:right="20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83BD6D8" w14:textId="77777777" w:rsidR="004C1080" w:rsidRDefault="004C1080" w:rsidP="001F65A4">
                                  <w:pPr>
                                    <w:spacing w:before="55"/>
                                    <w:ind w:left="19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$6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0AAE0BCE" w14:textId="77777777" w:rsidR="004C1080" w:rsidRDefault="004C1080" w:rsidP="001F65A4">
                                  <w:pPr>
                                    <w:spacing w:before="55"/>
                                    <w:ind w:left="213" w:right="208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$26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207A53E" w14:textId="77777777" w:rsidR="004C1080" w:rsidRDefault="004C1080" w:rsidP="001F65A4">
                                  <w:pPr>
                                    <w:spacing w:before="55"/>
                                    <w:ind w:left="20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$485</w:t>
                                  </w:r>
                                </w:p>
                              </w:tc>
                            </w:tr>
                            <w:tr w:rsidR="004C1080" w14:paraId="06EFFEF1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3E7BB9A" w14:textId="77777777" w:rsidR="004C1080" w:rsidRDefault="004C1080" w:rsidP="001F65A4">
                                  <w:pPr>
                                    <w:spacing w:before="55"/>
                                    <w:ind w:left="5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3"/>
                                      <w:w w:val="101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4C14E819" w14:textId="77777777" w:rsidR="004C1080" w:rsidRDefault="004C1080" w:rsidP="001F65A4">
                                  <w:pPr>
                                    <w:spacing w:before="55"/>
                                    <w:ind w:left="232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$36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5918E929" w14:textId="77777777" w:rsidR="004C1080" w:rsidRDefault="004C1080" w:rsidP="001F65A4">
                                  <w:pPr>
                                    <w:spacing w:before="55"/>
                                    <w:ind w:left="213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$616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2BB5C12F" w14:textId="77777777" w:rsidR="004C1080" w:rsidRDefault="004C1080" w:rsidP="001F65A4">
                                  <w:pPr>
                                    <w:spacing w:before="55"/>
                                    <w:ind w:left="235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$44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76C0E224" w14:textId="77777777" w:rsidR="004C1080" w:rsidRDefault="004C1080" w:rsidP="001F65A4">
                                  <w:pPr>
                                    <w:spacing w:before="55"/>
                                    <w:ind w:left="206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$786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0B07683" w14:textId="77777777" w:rsidR="004C1080" w:rsidRDefault="004C1080" w:rsidP="001F65A4">
                                  <w:pPr>
                                    <w:spacing w:before="55"/>
                                    <w:ind w:left="237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</w:tcPr>
                                <w:p w14:paraId="6CBF6E1B" w14:textId="77777777" w:rsidR="004C1080" w:rsidRDefault="004C1080" w:rsidP="001F65A4">
                                  <w:pPr>
                                    <w:spacing w:before="55"/>
                                    <w:ind w:left="221"/>
                                    <w:rPr>
                                      <w:rFonts w:ascii="VIC" w:eastAsia="VIC" w:hAnsi="VIC" w:cs="VIC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VIC" w:eastAsia="VIC" w:hAnsi="VIC" w:cs="VIC"/>
                                      <w:color w:val="363435"/>
                                      <w:w w:val="101"/>
                                      <w:sz w:val="13"/>
                                      <w:szCs w:val="13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F84EB6" w:rsidRPr="00F84EB6" w14:paraId="0BF81C73" w14:textId="77777777" w:rsidTr="00DD520C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7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48B652"/>
                                </w:tcPr>
                                <w:p w14:paraId="40142437" w14:textId="77777777" w:rsidR="004C1080" w:rsidRPr="00F84EB6" w:rsidRDefault="004C1080" w:rsidP="001F65A4">
                                  <w:pPr>
                                    <w:spacing w:before="55"/>
                                    <w:ind w:left="57"/>
                                    <w:rPr>
                                      <w:rFonts w:ascii="VIC" w:eastAsia="VIC" w:hAnsi="VIC" w:cs="VIC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Long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pacing w:val="-11"/>
                                      <w:sz w:val="13"/>
                                      <w:szCs w:val="13"/>
                                    </w:rPr>
                                    <w:t>T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erm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pacing w:val="-8"/>
                                      <w:w w:val="101"/>
                                      <w:sz w:val="13"/>
                                      <w:szCs w:val="13"/>
                                    </w:rPr>
                                    <w:t>A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pacing w:val="-2"/>
                                      <w:w w:val="101"/>
                                      <w:sz w:val="13"/>
                                      <w:szCs w:val="13"/>
                                    </w:rPr>
                                    <w:t>v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w w:val="101"/>
                                      <w:sz w:val="13"/>
                                      <w:szCs w:val="13"/>
                                    </w:rPr>
                                    <w:t>erage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48B652"/>
                                </w:tcPr>
                                <w:p w14:paraId="5FBE2274" w14:textId="77777777" w:rsidR="004C1080" w:rsidRPr="00F84EB6" w:rsidRDefault="004C1080" w:rsidP="001F65A4">
                                  <w:pPr>
                                    <w:spacing w:before="55"/>
                                    <w:ind w:left="228"/>
                                    <w:rPr>
                                      <w:rFonts w:ascii="VIC" w:eastAsia="VIC" w:hAnsi="VIC" w:cs="VIC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w w:val="101"/>
                                      <w:sz w:val="13"/>
                                      <w:szCs w:val="13"/>
                                    </w:rPr>
                                    <w:t>$30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48B652"/>
                                </w:tcPr>
                                <w:p w14:paraId="1C3C9921" w14:textId="77777777" w:rsidR="004C1080" w:rsidRPr="00F84EB6" w:rsidRDefault="004C1080" w:rsidP="001F65A4">
                                  <w:pPr>
                                    <w:spacing w:before="55"/>
                                    <w:ind w:left="197"/>
                                    <w:rPr>
                                      <w:rFonts w:ascii="VIC" w:eastAsia="VIC" w:hAnsi="VIC" w:cs="VIC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w w:val="101"/>
                                      <w:sz w:val="13"/>
                                      <w:szCs w:val="13"/>
                                    </w:rPr>
                                    <w:t>$366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48B652"/>
                                </w:tcPr>
                                <w:p w14:paraId="5BCB4A6C" w14:textId="77777777" w:rsidR="004C1080" w:rsidRPr="00F84EB6" w:rsidRDefault="004C1080" w:rsidP="001F65A4">
                                  <w:pPr>
                                    <w:spacing w:before="55"/>
                                    <w:ind w:left="236"/>
                                    <w:rPr>
                                      <w:rFonts w:ascii="VIC" w:eastAsia="VIC" w:hAnsi="VIC" w:cs="VIC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48B652"/>
                                </w:tcPr>
                                <w:p w14:paraId="20F2FD5C" w14:textId="77777777" w:rsidR="004C1080" w:rsidRPr="00F84EB6" w:rsidRDefault="004C1080" w:rsidP="001F65A4">
                                  <w:pPr>
                                    <w:spacing w:before="55"/>
                                    <w:ind w:left="204"/>
                                    <w:rPr>
                                      <w:rFonts w:ascii="VIC" w:eastAsia="VIC" w:hAnsi="VIC" w:cs="VIC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w w:val="101"/>
                                      <w:sz w:val="13"/>
                                      <w:szCs w:val="13"/>
                                    </w:rPr>
                                    <w:t>$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pacing w:val="-4"/>
                                      <w:w w:val="101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w w:val="101"/>
                                      <w:sz w:val="13"/>
                                      <w:szCs w:val="13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48B652"/>
                                </w:tcPr>
                                <w:p w14:paraId="24EE6A05" w14:textId="77777777" w:rsidR="004C1080" w:rsidRPr="00F84EB6" w:rsidRDefault="004C1080" w:rsidP="001F65A4">
                                  <w:pPr>
                                    <w:spacing w:before="55"/>
                                    <w:ind w:left="212" w:right="207"/>
                                    <w:rPr>
                                      <w:rFonts w:ascii="VIC" w:eastAsia="VIC" w:hAnsi="VIC" w:cs="VIC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w w:val="101"/>
                                      <w:sz w:val="13"/>
                                      <w:szCs w:val="13"/>
                                    </w:rPr>
                                    <w:t>$23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6" w:space="0" w:color="363435"/>
                                    <w:left w:val="single" w:sz="6" w:space="0" w:color="363435"/>
                                    <w:bottom w:val="single" w:sz="6" w:space="0" w:color="363435"/>
                                    <w:right w:val="single" w:sz="6" w:space="0" w:color="363435"/>
                                  </w:tcBorders>
                                  <w:shd w:val="clear" w:color="auto" w:fill="48B652"/>
                                </w:tcPr>
                                <w:p w14:paraId="6966131D" w14:textId="77777777" w:rsidR="004C1080" w:rsidRPr="00F84EB6" w:rsidRDefault="004C1080" w:rsidP="001F65A4">
                                  <w:pPr>
                                    <w:spacing w:before="55"/>
                                    <w:ind w:left="201"/>
                                    <w:rPr>
                                      <w:rFonts w:ascii="VIC" w:eastAsia="VIC" w:hAnsi="VIC" w:cs="VIC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</w:pP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w w:val="101"/>
                                      <w:sz w:val="13"/>
                                      <w:szCs w:val="13"/>
                                    </w:rPr>
                                    <w:t>$3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spacing w:val="-1"/>
                                      <w:w w:val="101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 w:rsidRPr="00F84EB6">
                                    <w:rPr>
                                      <w:rFonts w:ascii="VIC" w:eastAsia="VIC" w:hAnsi="VIC" w:cs="VIC"/>
                                      <w:b/>
                                      <w:color w:val="000000" w:themeColor="text1"/>
                                      <w:w w:val="101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4868243F" w14:textId="77777777" w:rsidR="004C1080" w:rsidRPr="00F84EB6" w:rsidRDefault="004C1080" w:rsidP="004C10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319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98pt;height:6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FXrQIAAKo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W w:w="807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1"/>
                        <w:gridCol w:w="1100"/>
                        <w:gridCol w:w="1100"/>
                        <w:gridCol w:w="1100"/>
                        <w:gridCol w:w="1100"/>
                        <w:gridCol w:w="1100"/>
                        <w:gridCol w:w="1101"/>
                      </w:tblGrid>
                      <w:tr w:rsidR="004C1080" w14:paraId="02C4DED6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48B652"/>
                          </w:tcPr>
                          <w:p w14:paraId="7535198A" w14:textId="77777777" w:rsidR="004C1080" w:rsidRPr="00F84EB6" w:rsidRDefault="004C1080" w:rsidP="001F65A4">
                            <w:pPr>
                              <w:spacing w:before="56"/>
                              <w:ind w:left="550" w:right="550"/>
                              <w:rPr>
                                <w:rFonts w:ascii="VIC" w:eastAsia="VIC" w:hAnsi="VIC" w:cs="V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pacing w:val="-16"/>
                                <w:w w:val="101"/>
                                <w:sz w:val="13"/>
                                <w:szCs w:val="13"/>
                              </w:rPr>
                              <w:t>Y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w w:val="101"/>
                                <w:sz w:val="13"/>
                                <w:szCs w:val="13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48B652"/>
                          </w:tcPr>
                          <w:p w14:paraId="1121B4CD" w14:textId="77777777" w:rsidR="004C1080" w:rsidRPr="00F84EB6" w:rsidRDefault="004C1080" w:rsidP="001F65A4">
                            <w:pPr>
                              <w:spacing w:before="56"/>
                              <w:ind w:left="332"/>
                              <w:rPr>
                                <w:rFonts w:ascii="VIC" w:eastAsia="VIC" w:hAnsi="VIC" w:cs="V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pacing w:val="-6"/>
                                <w:sz w:val="13"/>
                                <w:szCs w:val="13"/>
                              </w:rPr>
                              <w:t>W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>ool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w w:val="101"/>
                                <w:sz w:val="13"/>
                                <w:szCs w:val="13"/>
                              </w:rPr>
                              <w:t>Sheep</w:t>
                            </w:r>
                          </w:p>
                        </w:tc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48B652"/>
                          </w:tcPr>
                          <w:p w14:paraId="5521E514" w14:textId="77777777" w:rsidR="004C1080" w:rsidRPr="00F84EB6" w:rsidRDefault="004C1080" w:rsidP="001F65A4">
                            <w:pPr>
                              <w:spacing w:before="56"/>
                              <w:ind w:left="320"/>
                              <w:rPr>
                                <w:rFonts w:ascii="VIC" w:eastAsia="VIC" w:hAnsi="VIC" w:cs="V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>Prime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w w:val="101"/>
                                <w:sz w:val="13"/>
                                <w:szCs w:val="13"/>
                              </w:rPr>
                              <w:t>Lamb</w:t>
                            </w:r>
                          </w:p>
                        </w:tc>
                        <w:tc>
                          <w:tcPr>
                            <w:tcW w:w="2201" w:type="dxa"/>
                            <w:gridSpan w:val="2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48B652"/>
                          </w:tcPr>
                          <w:p w14:paraId="105E0A7C" w14:textId="77777777" w:rsidR="004C1080" w:rsidRPr="00F84EB6" w:rsidRDefault="004C1080" w:rsidP="001F65A4">
                            <w:pPr>
                              <w:spacing w:before="56"/>
                              <w:ind w:left="351"/>
                              <w:rPr>
                                <w:rFonts w:ascii="VIC" w:eastAsia="VIC" w:hAnsi="VIC" w:cs="V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>Be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pacing w:val="-1"/>
                                <w:sz w:val="13"/>
                                <w:szCs w:val="13"/>
                              </w:rPr>
                              <w:t>e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>f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w w:val="101"/>
                                <w:sz w:val="13"/>
                                <w:szCs w:val="13"/>
                              </w:rPr>
                              <w:t>Cattle</w:t>
                            </w:r>
                          </w:p>
                        </w:tc>
                      </w:tr>
                      <w:tr w:rsidR="004C1080" w14:paraId="0E5F8685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F0F0F0"/>
                          </w:tcPr>
                          <w:p w14:paraId="55A57C86" w14:textId="77777777" w:rsidR="004C1080" w:rsidRDefault="004C1080" w:rsidP="001F65A4"/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F0F0F0"/>
                          </w:tcPr>
                          <w:p w14:paraId="48A71725" w14:textId="77777777" w:rsidR="004C1080" w:rsidRDefault="004C1080" w:rsidP="001F65A4">
                            <w:pPr>
                              <w:spacing w:before="56"/>
                              <w:ind w:left="17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b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F0F0F0"/>
                          </w:tcPr>
                          <w:p w14:paraId="4D2FB797" w14:textId="77777777" w:rsidR="004C1080" w:rsidRDefault="004C1080" w:rsidP="001F65A4">
                            <w:pPr>
                              <w:spacing w:before="56"/>
                              <w:ind w:left="18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b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F0F0F0"/>
                          </w:tcPr>
                          <w:p w14:paraId="3AA2EAD5" w14:textId="77777777" w:rsidR="004C1080" w:rsidRDefault="004C1080" w:rsidP="001F65A4">
                            <w:pPr>
                              <w:spacing w:before="56"/>
                              <w:ind w:left="18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b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F0F0F0"/>
                          </w:tcPr>
                          <w:p w14:paraId="1717B217" w14:textId="77777777" w:rsidR="004C1080" w:rsidRDefault="004C1080" w:rsidP="001F65A4">
                            <w:pPr>
                              <w:spacing w:before="56"/>
                              <w:ind w:left="18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b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F0F0F0"/>
                          </w:tcPr>
                          <w:p w14:paraId="0317E57D" w14:textId="77777777" w:rsidR="004C1080" w:rsidRDefault="004C1080" w:rsidP="001F65A4">
                            <w:pPr>
                              <w:spacing w:before="56"/>
                              <w:ind w:left="18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b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F0F0F0"/>
                          </w:tcPr>
                          <w:p w14:paraId="46CBAAAD" w14:textId="77777777" w:rsidR="004C1080" w:rsidRDefault="004C1080" w:rsidP="001F65A4">
                            <w:pPr>
                              <w:spacing w:before="56"/>
                              <w:ind w:left="18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b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REAL</w:t>
                            </w:r>
                          </w:p>
                        </w:tc>
                      </w:tr>
                      <w:tr w:rsidR="004C1080" w14:paraId="0B13428B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B3B6B7"/>
                          </w:tcPr>
                          <w:p w14:paraId="01B8545E" w14:textId="77777777" w:rsidR="004C1080" w:rsidRDefault="004C1080" w:rsidP="001F65A4"/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B3B6B7"/>
                          </w:tcPr>
                          <w:p w14:paraId="17894888" w14:textId="77777777" w:rsidR="004C1080" w:rsidRDefault="004C1080" w:rsidP="001F65A4">
                            <w:pPr>
                              <w:spacing w:before="56"/>
                              <w:ind w:left="9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b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($/DSE)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B3B6B7"/>
                          </w:tcPr>
                          <w:p w14:paraId="08B04D99" w14:textId="77777777" w:rsidR="004C1080" w:rsidRDefault="004C1080" w:rsidP="001F65A4">
                            <w:pPr>
                              <w:spacing w:before="56"/>
                              <w:ind w:left="14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b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($/HA)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B3B6B7"/>
                          </w:tcPr>
                          <w:p w14:paraId="6E9D95EF" w14:textId="77777777" w:rsidR="004C1080" w:rsidRDefault="004C1080" w:rsidP="001F65A4">
                            <w:pPr>
                              <w:spacing w:before="56"/>
                              <w:ind w:left="10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b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($/DSE)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B3B6B7"/>
                          </w:tcPr>
                          <w:p w14:paraId="2E8DEA3C" w14:textId="77777777" w:rsidR="004C1080" w:rsidRDefault="004C1080" w:rsidP="001F65A4">
                            <w:pPr>
                              <w:spacing w:before="56"/>
                              <w:ind w:left="14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b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($/HA)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B3B6B7"/>
                          </w:tcPr>
                          <w:p w14:paraId="155FD5BE" w14:textId="77777777" w:rsidR="004C1080" w:rsidRDefault="004C1080" w:rsidP="001F65A4">
                            <w:pPr>
                              <w:spacing w:before="56"/>
                              <w:ind w:left="10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b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($/DSE)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B3B6B7"/>
                          </w:tcPr>
                          <w:p w14:paraId="18979A9D" w14:textId="77777777" w:rsidR="004C1080" w:rsidRDefault="004C1080" w:rsidP="001F65A4">
                            <w:pPr>
                              <w:spacing w:before="56"/>
                              <w:ind w:left="14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b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($/HA)</w:t>
                            </w:r>
                          </w:p>
                        </w:tc>
                      </w:tr>
                      <w:tr w:rsidR="004C1080" w14:paraId="2C497648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CEC893D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70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959D296" w14:textId="77777777" w:rsidR="004C1080" w:rsidRDefault="004C1080" w:rsidP="001F65A4">
                            <w:pPr>
                              <w:spacing w:before="56"/>
                              <w:ind w:left="223" w:right="22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5F08DD9" w14:textId="77777777" w:rsidR="004C1080" w:rsidRDefault="004C1080" w:rsidP="001F65A4">
                            <w:pPr>
                              <w:spacing w:before="56"/>
                              <w:ind w:left="20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$205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87E9101" w14:textId="77777777" w:rsidR="004C1080" w:rsidRDefault="004C1080" w:rsidP="001F65A4">
                            <w:pPr>
                              <w:spacing w:before="56"/>
                              <w:ind w:left="211" w:right="21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A8D9EAA" w14:textId="77777777" w:rsidR="004C1080" w:rsidRDefault="004C1080" w:rsidP="001F65A4">
                            <w:pPr>
                              <w:spacing w:before="56"/>
                              <w:ind w:left="20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$353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60CCEA7" w14:textId="77777777" w:rsidR="004C1080" w:rsidRDefault="004C1080" w:rsidP="001F65A4">
                            <w:pPr>
                              <w:spacing w:before="56"/>
                              <w:ind w:left="212" w:right="21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460AFEA" w14:textId="77777777" w:rsidR="004C1080" w:rsidRDefault="004C1080" w:rsidP="001F65A4">
                            <w:pPr>
                              <w:spacing w:before="56"/>
                              <w:ind w:left="20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$455</w:t>
                            </w:r>
                          </w:p>
                        </w:tc>
                      </w:tr>
                      <w:tr w:rsidR="004C1080" w14:paraId="3BDD2FB0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94B6C92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D90CA4B" w14:textId="77777777" w:rsidR="004C1080" w:rsidRDefault="004C1080" w:rsidP="001F65A4">
                            <w:pPr>
                              <w:spacing w:before="56"/>
                              <w:ind w:left="206" w:right="20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6AD945C" w14:textId="77777777" w:rsidR="004C1080" w:rsidRDefault="004C1080" w:rsidP="001F65A4">
                            <w:pPr>
                              <w:spacing w:before="56"/>
                              <w:ind w:left="20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$288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C2163AA" w14:textId="77777777" w:rsidR="004C1080" w:rsidRDefault="004C1080" w:rsidP="001F65A4">
                            <w:pPr>
                              <w:spacing w:before="56"/>
                              <w:ind w:left="213" w:right="21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7F94D38" w14:textId="77777777" w:rsidR="004C1080" w:rsidRDefault="004C1080" w:rsidP="001F65A4">
                            <w:pPr>
                              <w:spacing w:before="56"/>
                              <w:ind w:left="21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2143CBA" w14:textId="77777777" w:rsidR="004C1080" w:rsidRDefault="004C1080" w:rsidP="001F65A4">
                            <w:pPr>
                              <w:spacing w:before="56"/>
                              <w:ind w:left="223" w:right="22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D6A8E2D" w14:textId="77777777" w:rsidR="004C1080" w:rsidRDefault="004C1080" w:rsidP="001F65A4">
                            <w:pPr>
                              <w:spacing w:before="56"/>
                              <w:ind w:left="20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</w:tr>
                      <w:tr w:rsidR="004C1080" w14:paraId="79122470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F7B3686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4E78660" w14:textId="77777777" w:rsidR="004C1080" w:rsidRDefault="004C1080" w:rsidP="001F65A4">
                            <w:pPr>
                              <w:spacing w:before="56"/>
                              <w:ind w:left="202" w:right="20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1"/>
                                <w:w w:val="101"/>
                                <w:sz w:val="13"/>
                                <w:szCs w:val="13"/>
                              </w:rPr>
                              <w:t>8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11AE697" w14:textId="77777777" w:rsidR="004C1080" w:rsidRDefault="004C1080" w:rsidP="001F65A4">
                            <w:pPr>
                              <w:spacing w:before="56"/>
                              <w:ind w:left="20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00D2743" w14:textId="77777777" w:rsidR="004C1080" w:rsidRDefault="004C1080" w:rsidP="001F65A4">
                            <w:pPr>
                              <w:spacing w:before="56"/>
                              <w:ind w:left="214" w:right="21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$78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3A83191" w14:textId="77777777" w:rsidR="004C1080" w:rsidRDefault="004C1080" w:rsidP="001F65A4">
                            <w:pPr>
                              <w:spacing w:before="56"/>
                              <w:ind w:left="20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6828E06" w14:textId="77777777" w:rsidR="004C1080" w:rsidRDefault="004C1080" w:rsidP="001F65A4">
                            <w:pPr>
                              <w:spacing w:before="56"/>
                              <w:ind w:left="23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98F49E2" w14:textId="77777777" w:rsidR="004C1080" w:rsidRDefault="004C1080" w:rsidP="001F65A4">
                            <w:pPr>
                              <w:spacing w:before="56"/>
                              <w:ind w:left="19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36</w:t>
                            </w:r>
                          </w:p>
                        </w:tc>
                      </w:tr>
                      <w:tr w:rsidR="004C1080" w14:paraId="31258821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80CC583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-7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D0210ED" w14:textId="77777777" w:rsidR="004C1080" w:rsidRDefault="004C1080" w:rsidP="001F65A4">
                            <w:pPr>
                              <w:spacing w:before="56"/>
                              <w:ind w:left="206" w:right="20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$76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35021E0" w14:textId="77777777" w:rsidR="004C1080" w:rsidRDefault="004C1080" w:rsidP="001F65A4">
                            <w:pPr>
                              <w:spacing w:before="56"/>
                              <w:ind w:left="19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$904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43056AE" w14:textId="77777777" w:rsidR="004C1080" w:rsidRDefault="004C1080" w:rsidP="001F65A4">
                            <w:pPr>
                              <w:spacing w:before="56"/>
                              <w:ind w:left="23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$80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D7A35E9" w14:textId="77777777" w:rsidR="004C1080" w:rsidRDefault="004C1080" w:rsidP="001F65A4">
                            <w:pPr>
                              <w:spacing w:before="56"/>
                              <w:ind w:left="19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$930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47330A4" w14:textId="77777777" w:rsidR="004C1080" w:rsidRDefault="004C1080" w:rsidP="001F65A4">
                            <w:pPr>
                              <w:spacing w:before="56"/>
                              <w:ind w:left="207" w:right="20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21DED4D" w14:textId="77777777" w:rsidR="004C1080" w:rsidRDefault="004C1080" w:rsidP="001F65A4">
                            <w:pPr>
                              <w:spacing w:before="56"/>
                              <w:ind w:left="22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$517</w:t>
                            </w:r>
                          </w:p>
                        </w:tc>
                      </w:tr>
                      <w:tr w:rsidR="004C1080" w14:paraId="6B094EB5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7E415B6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42191AD" w14:textId="77777777" w:rsidR="004C1080" w:rsidRDefault="004C1080" w:rsidP="001F65A4">
                            <w:pPr>
                              <w:spacing w:before="56"/>
                              <w:ind w:left="208" w:righ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6DE7A48" w14:textId="77777777" w:rsidR="004C1080" w:rsidRDefault="004C1080" w:rsidP="001F65A4">
                            <w:pPr>
                              <w:spacing w:before="56"/>
                              <w:ind w:left="19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$390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005ED3B" w14:textId="77777777" w:rsidR="004C1080" w:rsidRDefault="004C1080" w:rsidP="001F65A4">
                            <w:pPr>
                              <w:spacing w:before="56"/>
                              <w:ind w:left="210" w:right="20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E6AB871" w14:textId="77777777" w:rsidR="004C1080" w:rsidRDefault="004C1080" w:rsidP="001F65A4">
                            <w:pPr>
                              <w:spacing w:before="56"/>
                              <w:ind w:left="19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$494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F328FE2" w14:textId="77777777" w:rsidR="004C1080" w:rsidRDefault="004C1080" w:rsidP="001F65A4">
                            <w:pPr>
                              <w:spacing w:before="56"/>
                              <w:ind w:left="217" w:right="21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1C699DB" w14:textId="77777777" w:rsidR="004C1080" w:rsidRDefault="004C1080" w:rsidP="001F65A4">
                            <w:pPr>
                              <w:spacing w:before="56"/>
                              <w:ind w:left="23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$118</w:t>
                            </w:r>
                          </w:p>
                        </w:tc>
                      </w:tr>
                      <w:tr w:rsidR="004C1080" w14:paraId="092BF059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F1D622C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75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54C2BE6" w14:textId="77777777" w:rsidR="004C1080" w:rsidRDefault="004C1080" w:rsidP="001F65A4">
                            <w:pPr>
                              <w:spacing w:before="56"/>
                              <w:ind w:left="23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63CB7F9" w14:textId="77777777" w:rsidR="004C1080" w:rsidRDefault="004C1080" w:rsidP="001F65A4">
                            <w:pPr>
                              <w:spacing w:before="56"/>
                              <w:ind w:left="21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26AA5BE" w14:textId="77777777" w:rsidR="004C1080" w:rsidRDefault="004C1080" w:rsidP="001F65A4">
                            <w:pPr>
                              <w:spacing w:before="56"/>
                              <w:ind w:left="213" w:right="21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0656582" w14:textId="77777777" w:rsidR="004C1080" w:rsidRDefault="004C1080" w:rsidP="001F65A4">
                            <w:pPr>
                              <w:spacing w:before="56"/>
                              <w:ind w:left="19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$645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CF3ECE4" w14:textId="77777777" w:rsidR="004C1080" w:rsidRDefault="004C1080" w:rsidP="001F65A4">
                            <w:pPr>
                              <w:spacing w:before="56"/>
                              <w:ind w:left="222" w:right="22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-$2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4D3B74D" w14:textId="77777777" w:rsidR="004C1080" w:rsidRDefault="004C1080" w:rsidP="001F65A4">
                            <w:pPr>
                              <w:spacing w:before="56"/>
                              <w:ind w:left="20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-$20</w:t>
                            </w:r>
                          </w:p>
                        </w:tc>
                      </w:tr>
                      <w:tr w:rsidR="004C1080" w14:paraId="6A41B4D5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5B044F8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76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652D89B" w14:textId="77777777" w:rsidR="004C1080" w:rsidRDefault="004C1080" w:rsidP="001F65A4">
                            <w:pPr>
                              <w:spacing w:before="56"/>
                              <w:ind w:left="216" w:right="21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34C6530" w14:textId="77777777" w:rsidR="004C1080" w:rsidRDefault="004C1080" w:rsidP="001F65A4">
                            <w:pPr>
                              <w:spacing w:before="56"/>
                              <w:ind w:left="19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$493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4D2A2BB" w14:textId="77777777" w:rsidR="004C1080" w:rsidRDefault="004C1080" w:rsidP="001F65A4">
                            <w:pPr>
                              <w:spacing w:before="56"/>
                              <w:ind w:left="211" w:right="21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FB98D90" w14:textId="77777777" w:rsidR="004C1080" w:rsidRDefault="004C1080" w:rsidP="001F65A4">
                            <w:pPr>
                              <w:spacing w:before="56"/>
                              <w:ind w:left="19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$666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C78BEE8" w14:textId="77777777" w:rsidR="004C1080" w:rsidRDefault="004C1080" w:rsidP="001F65A4">
                            <w:pPr>
                              <w:spacing w:before="56"/>
                              <w:ind w:left="245" w:right="24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$6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F408BD7" w14:textId="77777777" w:rsidR="004C1080" w:rsidRDefault="004C1080" w:rsidP="001F65A4">
                            <w:pPr>
                              <w:spacing w:before="56"/>
                              <w:ind w:left="208" w:right="20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$70</w:t>
                            </w:r>
                          </w:p>
                        </w:tc>
                      </w:tr>
                      <w:tr w:rsidR="004C1080" w14:paraId="7751FFBB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5C347C9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7-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FA5E640" w14:textId="77777777" w:rsidR="004C1080" w:rsidRDefault="004C1080" w:rsidP="001F65A4">
                            <w:pPr>
                              <w:spacing w:before="56"/>
                              <w:ind w:left="23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A7F0561" w14:textId="77777777" w:rsidR="004C1080" w:rsidRDefault="004C1080" w:rsidP="001F65A4">
                            <w:pPr>
                              <w:spacing w:before="56"/>
                              <w:ind w:left="19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$445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5FE5C29" w14:textId="77777777" w:rsidR="004C1080" w:rsidRDefault="004C1080" w:rsidP="001F65A4">
                            <w:pPr>
                              <w:spacing w:before="56"/>
                              <w:ind w:left="23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A228FE6" w14:textId="77777777" w:rsidR="004C1080" w:rsidRDefault="004C1080" w:rsidP="001F65A4">
                            <w:pPr>
                              <w:spacing w:before="56"/>
                              <w:ind w:left="20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$537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AF73FE6" w14:textId="77777777" w:rsidR="004C1080" w:rsidRDefault="004C1080" w:rsidP="001F65A4">
                            <w:pPr>
                              <w:spacing w:before="56"/>
                              <w:ind w:left="219" w:right="21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-$5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A5B301F" w14:textId="77777777" w:rsidR="004C1080" w:rsidRDefault="004C1080" w:rsidP="001F65A4">
                            <w:pPr>
                              <w:spacing w:before="56"/>
                              <w:ind w:left="20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-$64</w:t>
                            </w:r>
                          </w:p>
                        </w:tc>
                      </w:tr>
                      <w:tr w:rsidR="004C1080" w14:paraId="00E95AE6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FCCAD69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78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A254E05" w14:textId="77777777" w:rsidR="004C1080" w:rsidRDefault="004C1080" w:rsidP="001F65A4">
                            <w:pPr>
                              <w:spacing w:before="56"/>
                              <w:ind w:left="23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42EC41F" w14:textId="77777777" w:rsidR="004C1080" w:rsidRDefault="004C1080" w:rsidP="001F65A4">
                            <w:pPr>
                              <w:spacing w:before="56"/>
                              <w:ind w:left="19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$563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126BCD8" w14:textId="77777777" w:rsidR="004C1080" w:rsidRDefault="004C1080" w:rsidP="001F65A4">
                            <w:pPr>
                              <w:spacing w:before="56"/>
                              <w:ind w:left="23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6276D4E" w14:textId="77777777" w:rsidR="004C1080" w:rsidRDefault="004C1080" w:rsidP="001F65A4">
                            <w:pPr>
                              <w:spacing w:before="56"/>
                              <w:ind w:left="19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$484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1992414" w14:textId="77777777" w:rsidR="004C1080" w:rsidRDefault="004C1080" w:rsidP="001F65A4">
                            <w:pPr>
                              <w:spacing w:before="56"/>
                              <w:ind w:left="23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$39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B09C578" w14:textId="77777777" w:rsidR="004C1080" w:rsidRDefault="004C1080" w:rsidP="001F65A4">
                            <w:pPr>
                              <w:spacing w:before="56"/>
                              <w:ind w:left="19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$494</w:t>
                            </w:r>
                          </w:p>
                        </w:tc>
                      </w:tr>
                      <w:tr w:rsidR="004C1080" w14:paraId="7FF0C179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350D5EA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79-80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F2B39DE" w14:textId="77777777" w:rsidR="004C1080" w:rsidRDefault="004C1080" w:rsidP="001F65A4">
                            <w:pPr>
                              <w:spacing w:before="56"/>
                              <w:ind w:left="22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857C00B" w14:textId="77777777" w:rsidR="004C1080" w:rsidRDefault="004C1080" w:rsidP="001F65A4">
                            <w:pPr>
                              <w:spacing w:before="56"/>
                              <w:ind w:left="19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$544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96F45A5" w14:textId="77777777" w:rsidR="004C1080" w:rsidRDefault="004C1080" w:rsidP="001F65A4">
                            <w:pPr>
                              <w:spacing w:before="56"/>
                              <w:ind w:left="207" w:right="20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CCF8C6D" w14:textId="77777777" w:rsidR="004C1080" w:rsidRDefault="004C1080" w:rsidP="001F65A4">
                            <w:pPr>
                              <w:spacing w:before="56"/>
                              <w:ind w:left="20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14B285C" w14:textId="77777777" w:rsidR="004C1080" w:rsidRDefault="004C1080" w:rsidP="001F65A4">
                            <w:pPr>
                              <w:spacing w:before="56"/>
                              <w:ind w:left="213" w:right="21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$37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B582783" w14:textId="77777777" w:rsidR="004C1080" w:rsidRDefault="004C1080" w:rsidP="001F65A4">
                            <w:pPr>
                              <w:spacing w:before="56"/>
                              <w:ind w:left="19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$405</w:t>
                            </w:r>
                          </w:p>
                        </w:tc>
                      </w:tr>
                      <w:tr w:rsidR="004C1080" w14:paraId="78958512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23B4CF2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1980-81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803C1D8" w14:textId="77777777" w:rsidR="004C1080" w:rsidRDefault="004C1080" w:rsidP="001F65A4">
                            <w:pPr>
                              <w:spacing w:before="56"/>
                              <w:ind w:left="217" w:right="21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33064D1" w14:textId="77777777" w:rsidR="004C1080" w:rsidRDefault="004C1080" w:rsidP="001F65A4">
                            <w:pPr>
                              <w:spacing w:before="56"/>
                              <w:ind w:left="20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$352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2988E9B" w14:textId="77777777" w:rsidR="004C1080" w:rsidRDefault="004C1080" w:rsidP="001F65A4">
                            <w:pPr>
                              <w:spacing w:before="56"/>
                              <w:ind w:left="212" w:right="21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1A37A45" w14:textId="77777777" w:rsidR="004C1080" w:rsidRDefault="004C1080" w:rsidP="001F65A4">
                            <w:pPr>
                              <w:spacing w:before="56"/>
                              <w:ind w:left="20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796781E" w14:textId="77777777" w:rsidR="004C1080" w:rsidRDefault="004C1080" w:rsidP="001F65A4">
                            <w:pPr>
                              <w:spacing w:before="56"/>
                              <w:ind w:left="221" w:right="22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$14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28AF995" w14:textId="77777777" w:rsidR="004C1080" w:rsidRDefault="004C1080" w:rsidP="001F65A4">
                            <w:pPr>
                              <w:spacing w:before="56"/>
                              <w:ind w:left="21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$168</w:t>
                            </w:r>
                          </w:p>
                        </w:tc>
                      </w:tr>
                      <w:tr w:rsidR="004C1080" w14:paraId="382A1938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B1EE95F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1981-82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BEB8F4C" w14:textId="77777777" w:rsidR="004C1080" w:rsidRDefault="004C1080" w:rsidP="001F65A4">
                            <w:pPr>
                              <w:spacing w:before="56"/>
                              <w:ind w:left="212" w:right="21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6E50969" w14:textId="77777777" w:rsidR="004C1080" w:rsidRDefault="004C1080" w:rsidP="001F65A4">
                            <w:pPr>
                              <w:spacing w:before="56"/>
                              <w:ind w:left="20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$289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BA6E0D3" w14:textId="77777777" w:rsidR="004C1080" w:rsidRDefault="004C1080" w:rsidP="001F65A4">
                            <w:pPr>
                              <w:spacing w:before="56"/>
                              <w:ind w:left="228" w:right="22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C0BFD22" w14:textId="77777777" w:rsidR="004C1080" w:rsidRDefault="004C1080" w:rsidP="001F65A4">
                            <w:pPr>
                              <w:spacing w:before="56"/>
                              <w:ind w:lef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$255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2FACC35" w14:textId="77777777" w:rsidR="004C1080" w:rsidRDefault="004C1080" w:rsidP="001F65A4">
                            <w:pPr>
                              <w:spacing w:before="56"/>
                              <w:ind w:left="252" w:right="25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$7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A78D256" w14:textId="77777777" w:rsidR="004C1080" w:rsidRDefault="004C1080" w:rsidP="001F65A4">
                            <w:pPr>
                              <w:spacing w:before="56"/>
                              <w:ind w:left="214" w:right="21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$78</w:t>
                            </w:r>
                          </w:p>
                        </w:tc>
                      </w:tr>
                      <w:tr w:rsidR="004C1080" w14:paraId="45155750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2163A02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198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1"/>
                                <w:w w:val="101"/>
                                <w:sz w:val="13"/>
                                <w:szCs w:val="13"/>
                              </w:rPr>
                              <w:t>8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9BC2F33" w14:textId="77777777" w:rsidR="004C1080" w:rsidRDefault="004C1080" w:rsidP="001F65A4">
                            <w:pPr>
                              <w:spacing w:before="56"/>
                              <w:ind w:left="23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36B9483" w14:textId="77777777" w:rsidR="004C1080" w:rsidRDefault="004C1080" w:rsidP="001F65A4">
                            <w:pPr>
                              <w:spacing w:before="56"/>
                              <w:ind w:left="21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$213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12D4F65" w14:textId="77777777" w:rsidR="004C1080" w:rsidRDefault="004C1080" w:rsidP="001F65A4">
                            <w:pPr>
                              <w:spacing w:before="56"/>
                              <w:ind w:left="214" w:right="21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24B7516" w14:textId="77777777" w:rsidR="004C1080" w:rsidRDefault="004C1080" w:rsidP="001F65A4">
                            <w:pPr>
                              <w:spacing w:before="56"/>
                              <w:ind w:left="19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$320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3D7AAF4" w14:textId="77777777" w:rsidR="004C1080" w:rsidRDefault="004C1080" w:rsidP="001F65A4">
                            <w:pPr>
                              <w:spacing w:before="56"/>
                              <w:ind w:left="216" w:right="21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-$9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3C62F66" w14:textId="77777777" w:rsidR="004C1080" w:rsidRDefault="004C1080" w:rsidP="001F65A4">
                            <w:pPr>
                              <w:spacing w:before="56"/>
                              <w:ind w:left="20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-$90</w:t>
                            </w:r>
                          </w:p>
                        </w:tc>
                      </w:tr>
                      <w:tr w:rsidR="004C1080" w14:paraId="2F503B47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EC36A2F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1"/>
                                <w:w w:val="101"/>
                                <w:sz w:val="13"/>
                                <w:szCs w:val="13"/>
                              </w:rPr>
                              <w:t>8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3-84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9CD69EA" w14:textId="77777777" w:rsidR="004C1080" w:rsidRDefault="004C1080" w:rsidP="001F65A4">
                            <w:pPr>
                              <w:spacing w:before="56"/>
                              <w:ind w:left="208" w:righ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864EB82" w14:textId="77777777" w:rsidR="004C1080" w:rsidRDefault="004C1080" w:rsidP="001F65A4">
                            <w:pPr>
                              <w:spacing w:before="56"/>
                              <w:ind w:left="20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$387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2ABA83A" w14:textId="77777777" w:rsidR="004C1080" w:rsidRDefault="004C1080" w:rsidP="001F65A4">
                            <w:pPr>
                              <w:spacing w:before="56"/>
                              <w:ind w:left="213" w:right="21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E619648" w14:textId="77777777" w:rsidR="004C1080" w:rsidRDefault="004C1080" w:rsidP="001F65A4">
                            <w:pPr>
                              <w:spacing w:before="56"/>
                              <w:ind w:left="22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$317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0CF2080" w14:textId="77777777" w:rsidR="004C1080" w:rsidRDefault="004C1080" w:rsidP="001F65A4">
                            <w:pPr>
                              <w:spacing w:before="56"/>
                              <w:ind w:left="218" w:right="21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$27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51E87E4" w14:textId="77777777" w:rsidR="004C1080" w:rsidRDefault="004C1080" w:rsidP="001F65A4">
                            <w:pPr>
                              <w:spacing w:before="56"/>
                              <w:ind w:left="20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$253</w:t>
                            </w:r>
                          </w:p>
                        </w:tc>
                      </w:tr>
                      <w:tr w:rsidR="004C1080" w14:paraId="1252023B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3FED99A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1984-85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2EEB55F" w14:textId="77777777" w:rsidR="004C1080" w:rsidRDefault="004C1080" w:rsidP="001F65A4">
                            <w:pPr>
                              <w:spacing w:before="56"/>
                              <w:ind w:left="204" w:right="20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AB0E1D8" w14:textId="77777777" w:rsidR="004C1080" w:rsidRDefault="004C1080" w:rsidP="001F65A4">
                            <w:pPr>
                              <w:spacing w:before="56"/>
                              <w:ind w:left="20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$387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ED4D743" w14:textId="77777777" w:rsidR="004C1080" w:rsidRDefault="004C1080" w:rsidP="001F65A4">
                            <w:pPr>
                              <w:spacing w:before="56"/>
                              <w:ind w:left="218" w:right="21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652FD3C" w14:textId="77777777" w:rsidR="004C1080" w:rsidRDefault="004C1080" w:rsidP="001F65A4">
                            <w:pPr>
                              <w:spacing w:before="56"/>
                              <w:ind w:left="19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$354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8C99CBE" w14:textId="77777777" w:rsidR="004C1080" w:rsidRDefault="004C1080" w:rsidP="001F65A4">
                            <w:pPr>
                              <w:spacing w:before="56"/>
                              <w:ind w:left="23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98F1CD5" w14:textId="77777777" w:rsidR="004C1080" w:rsidRDefault="004C1080" w:rsidP="001F65A4">
                            <w:pPr>
                              <w:spacing w:before="56"/>
                              <w:ind w:left="19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30</w:t>
                            </w:r>
                          </w:p>
                        </w:tc>
                      </w:tr>
                      <w:tr w:rsidR="004C1080" w14:paraId="4438E6A4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F2C45A8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1985-86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0792F07" w14:textId="77777777" w:rsidR="004C1080" w:rsidRDefault="004C1080" w:rsidP="001F65A4">
                            <w:pPr>
                              <w:spacing w:before="56"/>
                              <w:ind w:left="23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40DCFBA" w14:textId="77777777" w:rsidR="004C1080" w:rsidRDefault="004C1080" w:rsidP="001F65A4">
                            <w:pPr>
                              <w:spacing w:before="56"/>
                              <w:ind w:left="19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$363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0E6BE2D" w14:textId="77777777" w:rsidR="004C1080" w:rsidRDefault="004C1080" w:rsidP="001F65A4">
                            <w:pPr>
                              <w:spacing w:before="56"/>
                              <w:ind w:left="23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F1AB99C" w14:textId="77777777" w:rsidR="004C1080" w:rsidRDefault="004C1080" w:rsidP="001F65A4">
                            <w:pPr>
                              <w:spacing w:before="56"/>
                              <w:ind w:left="18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$440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F4F79DA" w14:textId="77777777" w:rsidR="004C1080" w:rsidRDefault="004C1080" w:rsidP="001F65A4">
                            <w:pPr>
                              <w:spacing w:before="56"/>
                              <w:ind w:left="213" w:right="21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$28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702746A" w14:textId="77777777" w:rsidR="004C1080" w:rsidRDefault="004C1080" w:rsidP="001F65A4">
                            <w:pPr>
                              <w:spacing w:before="56"/>
                              <w:ind w:left="20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$296</w:t>
                            </w:r>
                          </w:p>
                        </w:tc>
                      </w:tr>
                      <w:tr w:rsidR="004C1080" w14:paraId="74142F31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5F4FD24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1986-87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2A02692" w14:textId="77777777" w:rsidR="004C1080" w:rsidRDefault="004C1080" w:rsidP="001F65A4">
                            <w:pPr>
                              <w:spacing w:before="56"/>
                              <w:ind w:left="208" w:righ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4F4765F" w14:textId="77777777" w:rsidR="004C1080" w:rsidRDefault="004C1080" w:rsidP="001F65A4">
                            <w:pPr>
                              <w:spacing w:before="56"/>
                              <w:ind w:left="19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$398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16DF15A" w14:textId="77777777" w:rsidR="004C1080" w:rsidRDefault="004C1080" w:rsidP="001F65A4">
                            <w:pPr>
                              <w:spacing w:before="56"/>
                              <w:ind w:left="225" w:right="22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1D0F78B" w14:textId="77777777" w:rsidR="004C1080" w:rsidRDefault="004C1080" w:rsidP="001F65A4">
                            <w:pPr>
                              <w:spacing w:before="56"/>
                              <w:ind w:left="19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$646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8B54E0F" w14:textId="77777777" w:rsidR="004C1080" w:rsidRDefault="004C1080" w:rsidP="001F65A4">
                            <w:pPr>
                              <w:spacing w:before="56"/>
                              <w:ind w:left="211" w:right="21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$29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E8088FE" w14:textId="77777777" w:rsidR="004C1080" w:rsidRDefault="004C1080" w:rsidP="001F65A4">
                            <w:pPr>
                              <w:spacing w:before="56"/>
                              <w:ind w:left="22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$317</w:t>
                            </w:r>
                          </w:p>
                        </w:tc>
                      </w:tr>
                      <w:tr w:rsidR="004C1080" w14:paraId="4A1592E0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5637079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198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-88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2DEAD99" w14:textId="77777777" w:rsidR="004C1080" w:rsidRDefault="004C1080" w:rsidP="001F65A4">
                            <w:pPr>
                              <w:spacing w:before="56"/>
                              <w:ind w:left="23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3B67FAE" w14:textId="77777777" w:rsidR="004C1080" w:rsidRDefault="004C1080" w:rsidP="001F65A4">
                            <w:pPr>
                              <w:spacing w:before="56"/>
                              <w:ind w:left="19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$620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B4CF96D" w14:textId="77777777" w:rsidR="004C1080" w:rsidRDefault="004C1080" w:rsidP="001F65A4">
                            <w:pPr>
                              <w:spacing w:before="56"/>
                              <w:ind w:left="23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3097B74" w14:textId="77777777" w:rsidR="004C1080" w:rsidRDefault="004C1080" w:rsidP="001F65A4">
                            <w:pPr>
                              <w:spacing w:before="56"/>
                              <w:ind w:left="19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$593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DD1D51A" w14:textId="77777777" w:rsidR="004C1080" w:rsidRDefault="004C1080" w:rsidP="001F65A4">
                            <w:pPr>
                              <w:spacing w:before="56"/>
                              <w:ind w:left="213" w:right="21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$23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5E9169F" w14:textId="77777777" w:rsidR="004C1080" w:rsidRDefault="004C1080" w:rsidP="001F65A4">
                            <w:pPr>
                              <w:spacing w:before="56"/>
                              <w:ind w:left="20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$265</w:t>
                            </w:r>
                          </w:p>
                        </w:tc>
                      </w:tr>
                      <w:tr w:rsidR="004C1080" w14:paraId="353F66FE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8B06F4C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1988-89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3AA7ADE" w14:textId="77777777" w:rsidR="004C1080" w:rsidRDefault="004C1080" w:rsidP="001F65A4">
                            <w:pPr>
                              <w:spacing w:before="56"/>
                              <w:ind w:left="209" w:righ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E3882B3" w14:textId="77777777" w:rsidR="004C1080" w:rsidRDefault="004C1080" w:rsidP="001F65A4">
                            <w:pPr>
                              <w:spacing w:before="56"/>
                              <w:ind w:left="20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8FABDA7" w14:textId="77777777" w:rsidR="004C1080" w:rsidRDefault="004C1080" w:rsidP="001F65A4">
                            <w:pPr>
                              <w:spacing w:before="56"/>
                              <w:ind w:left="23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64AAB73" w14:textId="77777777" w:rsidR="004C1080" w:rsidRDefault="004C1080" w:rsidP="001F65A4">
                            <w:pPr>
                              <w:spacing w:before="56"/>
                              <w:ind w:left="19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$580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9A03751" w14:textId="77777777" w:rsidR="004C1080" w:rsidRDefault="004C1080" w:rsidP="001F65A4">
                            <w:pPr>
                              <w:spacing w:before="56"/>
                              <w:ind w:left="213" w:right="21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$23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276DE6A" w14:textId="77777777" w:rsidR="004C1080" w:rsidRDefault="004C1080" w:rsidP="001F65A4">
                            <w:pPr>
                              <w:spacing w:before="56"/>
                              <w:ind w:lef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42</w:t>
                            </w:r>
                          </w:p>
                        </w:tc>
                      </w:tr>
                      <w:tr w:rsidR="004C1080" w14:paraId="479FAE11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C5EF9FC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1989-90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2A91EF9" w14:textId="77777777" w:rsidR="004C1080" w:rsidRDefault="004C1080" w:rsidP="001F65A4">
                            <w:pPr>
                              <w:spacing w:before="56"/>
                              <w:ind w:left="23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D161BE8" w14:textId="77777777" w:rsidR="004C1080" w:rsidRDefault="004C1080" w:rsidP="001F65A4">
                            <w:pPr>
                              <w:spacing w:before="56"/>
                              <w:ind w:left="18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439913D" w14:textId="77777777" w:rsidR="004C1080" w:rsidRDefault="004C1080" w:rsidP="001F65A4">
                            <w:pPr>
                              <w:spacing w:before="56"/>
                              <w:ind w:left="23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F8591AD" w14:textId="77777777" w:rsidR="004C1080" w:rsidRDefault="004C1080" w:rsidP="001F65A4">
                            <w:pPr>
                              <w:spacing w:before="56"/>
                              <w:ind w:left="19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2325C63" w14:textId="77777777" w:rsidR="004C1080" w:rsidRDefault="004C1080" w:rsidP="001F65A4">
                            <w:pPr>
                              <w:spacing w:before="56"/>
                              <w:ind w:left="224" w:right="22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$18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10F00D4" w14:textId="77777777" w:rsidR="004C1080" w:rsidRDefault="004C1080" w:rsidP="001F65A4">
                            <w:pPr>
                              <w:spacing w:before="56"/>
                              <w:ind w:left="19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$204</w:t>
                            </w:r>
                          </w:p>
                        </w:tc>
                      </w:tr>
                      <w:tr w:rsidR="004C1080" w14:paraId="3843AD1E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3E58EFA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1990-91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8AAEDA1" w14:textId="77777777" w:rsidR="004C1080" w:rsidRDefault="004C1080" w:rsidP="001F65A4">
                            <w:pPr>
                              <w:spacing w:before="56"/>
                              <w:ind w:left="222" w:right="22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06B070A" w14:textId="77777777" w:rsidR="004C1080" w:rsidRDefault="004C1080" w:rsidP="001F65A4">
                            <w:pPr>
                              <w:spacing w:before="56"/>
                              <w:ind w:left="19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$209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4F9E465" w14:textId="77777777" w:rsidR="004C1080" w:rsidRDefault="004C1080" w:rsidP="001F65A4">
                            <w:pPr>
                              <w:spacing w:before="56"/>
                              <w:ind w:left="211" w:right="20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1BBE7C2" w14:textId="77777777" w:rsidR="004C1080" w:rsidRDefault="004C1080" w:rsidP="001F65A4">
                            <w:pPr>
                              <w:spacing w:before="56"/>
                              <w:ind w:left="21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0B6DAFE" w14:textId="77777777" w:rsidR="004C1080" w:rsidRDefault="004C1080" w:rsidP="001F65A4">
                            <w:pPr>
                              <w:spacing w:before="56"/>
                              <w:ind w:left="217" w:right="21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1FBE9C4" w14:textId="77777777" w:rsidR="004C1080" w:rsidRDefault="004C1080" w:rsidP="001F65A4">
                            <w:pPr>
                              <w:spacing w:before="56"/>
                              <w:ind w:left="19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$290</w:t>
                            </w:r>
                          </w:p>
                        </w:tc>
                      </w:tr>
                      <w:tr w:rsidR="004C1080" w14:paraId="380A7BA6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7551D9F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1991-92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75E0D17" w14:textId="77777777" w:rsidR="004C1080" w:rsidRDefault="004C1080" w:rsidP="001F65A4">
                            <w:pPr>
                              <w:spacing w:before="56"/>
                              <w:ind w:left="216" w:right="21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E290B44" w14:textId="77777777" w:rsidR="004C1080" w:rsidRDefault="004C1080" w:rsidP="001F65A4">
                            <w:pPr>
                              <w:spacing w:before="56"/>
                              <w:ind w:left="21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$166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7A1F65C" w14:textId="77777777" w:rsidR="004C1080" w:rsidRDefault="004C1080" w:rsidP="001F65A4">
                            <w:pPr>
                              <w:spacing w:before="56"/>
                              <w:ind w:left="217" w:right="21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B750C47" w14:textId="77777777" w:rsidR="004C1080" w:rsidRDefault="004C1080" w:rsidP="001F65A4">
                            <w:pPr>
                              <w:spacing w:before="56"/>
                              <w:ind w:left="21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$214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464C626" w14:textId="77777777" w:rsidR="004C1080" w:rsidRDefault="004C1080" w:rsidP="001F65A4">
                            <w:pPr>
                              <w:spacing w:before="56"/>
                              <w:ind w:left="208" w:right="20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9128F26" w14:textId="77777777" w:rsidR="004C1080" w:rsidRDefault="004C1080" w:rsidP="001F65A4">
                            <w:pPr>
                              <w:spacing w:before="56"/>
                              <w:ind w:left="21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$214</w:t>
                            </w:r>
                          </w:p>
                        </w:tc>
                      </w:tr>
                      <w:tr w:rsidR="004C1080" w14:paraId="3B58BA48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53656CA" w14:textId="77777777" w:rsidR="004C1080" w:rsidRDefault="004C1080" w:rsidP="001F65A4">
                            <w:pPr>
                              <w:spacing w:before="56"/>
                              <w:ind w:left="5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-93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0AC41CD" w14:textId="77777777" w:rsidR="004C1080" w:rsidRDefault="004C1080" w:rsidP="001F65A4">
                            <w:pPr>
                              <w:spacing w:before="56"/>
                              <w:ind w:left="216" w:right="21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B6514B6" w14:textId="77777777" w:rsidR="004C1080" w:rsidRDefault="004C1080" w:rsidP="001F65A4">
                            <w:pPr>
                              <w:spacing w:before="56"/>
                              <w:ind w:left="21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$165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FD86FA5" w14:textId="77777777" w:rsidR="004C1080" w:rsidRDefault="004C1080" w:rsidP="001F65A4">
                            <w:pPr>
                              <w:spacing w:before="56"/>
                              <w:ind w:left="212" w:right="20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D3FEB81" w14:textId="77777777" w:rsidR="004C1080" w:rsidRDefault="004C1080" w:rsidP="001F65A4">
                            <w:pPr>
                              <w:spacing w:before="56"/>
                              <w:ind w:left="19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83A702E" w14:textId="77777777" w:rsidR="004C1080" w:rsidRDefault="004C1080" w:rsidP="001F65A4">
                            <w:pPr>
                              <w:spacing w:before="56"/>
                              <w:ind w:left="212" w:right="20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4EE7705" w14:textId="77777777" w:rsidR="004C1080" w:rsidRDefault="004C1080" w:rsidP="001F65A4">
                            <w:pPr>
                              <w:spacing w:before="56"/>
                              <w:ind w:left="21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4C1080" w14:paraId="397345AE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5EF303A" w14:textId="77777777" w:rsidR="004C1080" w:rsidRDefault="004C1080" w:rsidP="001F65A4">
                            <w:pPr>
                              <w:spacing w:before="56"/>
                              <w:ind w:left="5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1993-94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419F344" w14:textId="77777777" w:rsidR="004C1080" w:rsidRDefault="004C1080" w:rsidP="001F65A4">
                            <w:pPr>
                              <w:spacing w:before="56"/>
                              <w:ind w:left="216" w:right="21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2965B83" w14:textId="77777777" w:rsidR="004C1080" w:rsidRDefault="004C1080" w:rsidP="001F65A4">
                            <w:pPr>
                              <w:spacing w:before="56"/>
                              <w:ind w:left="22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$161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D4161F7" w14:textId="77777777" w:rsidR="004C1080" w:rsidRDefault="004C1080" w:rsidP="001F65A4">
                            <w:pPr>
                              <w:spacing w:before="56"/>
                              <w:ind w:left="215" w:right="21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0583579" w14:textId="77777777" w:rsidR="004C1080" w:rsidRDefault="004C1080" w:rsidP="001F65A4">
                            <w:pPr>
                              <w:spacing w:before="56"/>
                              <w:ind w:left="20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$298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3082D49" w14:textId="77777777" w:rsidR="004C1080" w:rsidRDefault="004C1080" w:rsidP="001F65A4">
                            <w:pPr>
                              <w:spacing w:before="56"/>
                              <w:ind w:left="212" w:right="20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BBE2A8E" w14:textId="77777777" w:rsidR="004C1080" w:rsidRDefault="004C1080" w:rsidP="001F65A4">
                            <w:pPr>
                              <w:spacing w:before="56"/>
                              <w:ind w:left="20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$250</w:t>
                            </w:r>
                          </w:p>
                        </w:tc>
                      </w:tr>
                      <w:tr w:rsidR="004C1080" w14:paraId="6DF5BD9B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644F19D" w14:textId="77777777" w:rsidR="004C1080" w:rsidRDefault="004C1080" w:rsidP="001F65A4">
                            <w:pPr>
                              <w:spacing w:before="56"/>
                              <w:ind w:left="5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1994-95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DF5DFDC" w14:textId="77777777" w:rsidR="004C1080" w:rsidRDefault="004C1080" w:rsidP="001F65A4">
                            <w:pPr>
                              <w:spacing w:before="56"/>
                              <w:ind w:left="206" w:right="20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C99F43C" w14:textId="77777777" w:rsidR="004C1080" w:rsidRDefault="004C1080" w:rsidP="001F65A4">
                            <w:pPr>
                              <w:spacing w:before="56"/>
                              <w:ind w:left="20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$250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93B5846" w14:textId="77777777" w:rsidR="004C1080" w:rsidRDefault="004C1080" w:rsidP="001F65A4">
                            <w:pPr>
                              <w:spacing w:before="56"/>
                              <w:ind w:left="212" w:right="20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4B62AEE" w14:textId="77777777" w:rsidR="004C1080" w:rsidRDefault="004C1080" w:rsidP="001F65A4">
                            <w:pPr>
                              <w:spacing w:before="56"/>
                              <w:ind w:left="21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$361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B99BA77" w14:textId="77777777" w:rsidR="004C1080" w:rsidRDefault="004C1080" w:rsidP="001F65A4">
                            <w:pPr>
                              <w:spacing w:before="56"/>
                              <w:ind w:left="224" w:right="22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$13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3931E13" w14:textId="77777777" w:rsidR="004C1080" w:rsidRDefault="004C1080" w:rsidP="001F65A4">
                            <w:pPr>
                              <w:spacing w:before="56"/>
                              <w:ind w:left="21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$150</w:t>
                            </w:r>
                          </w:p>
                        </w:tc>
                      </w:tr>
                      <w:tr w:rsidR="004C1080" w14:paraId="066885BB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777C325" w14:textId="77777777" w:rsidR="004C1080" w:rsidRDefault="004C1080" w:rsidP="001F65A4">
                            <w:pPr>
                              <w:spacing w:before="56"/>
                              <w:ind w:left="5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1995-96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8862235" w14:textId="77777777" w:rsidR="004C1080" w:rsidRDefault="004C1080" w:rsidP="001F65A4">
                            <w:pPr>
                              <w:spacing w:before="56"/>
                              <w:ind w:left="23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CDB14D5" w14:textId="77777777" w:rsidR="004C1080" w:rsidRDefault="004C1080" w:rsidP="001F65A4">
                            <w:pPr>
                              <w:spacing w:before="56"/>
                              <w:ind w:left="19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$206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BBB1775" w14:textId="77777777" w:rsidR="004C1080" w:rsidRDefault="004C1080" w:rsidP="001F65A4">
                            <w:pPr>
                              <w:spacing w:before="56"/>
                              <w:ind w:left="210" w:right="20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37FA285" w14:textId="77777777" w:rsidR="004C1080" w:rsidRDefault="004C1080" w:rsidP="001F65A4">
                            <w:pPr>
                              <w:spacing w:before="56"/>
                              <w:ind w:left="20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$437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28A98F1" w14:textId="77777777" w:rsidR="004C1080" w:rsidRDefault="004C1080" w:rsidP="001F65A4">
                            <w:pPr>
                              <w:spacing w:before="56"/>
                              <w:ind w:left="239" w:right="23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A1A1A1C" w14:textId="77777777" w:rsidR="004C1080" w:rsidRDefault="004C1080" w:rsidP="001F65A4">
                            <w:pPr>
                              <w:spacing w:before="56"/>
                              <w:ind w:left="21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$135</w:t>
                            </w:r>
                          </w:p>
                        </w:tc>
                      </w:tr>
                      <w:tr w:rsidR="004C1080" w14:paraId="236D2910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2DF1D70" w14:textId="77777777" w:rsidR="004C1080" w:rsidRDefault="004C1080" w:rsidP="001F65A4">
                            <w:pPr>
                              <w:spacing w:before="56"/>
                              <w:ind w:left="5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1996-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4794EF7" w14:textId="77777777" w:rsidR="004C1080" w:rsidRDefault="004C1080" w:rsidP="001F65A4">
                            <w:pPr>
                              <w:spacing w:before="56"/>
                              <w:ind w:left="223" w:right="22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CD74E8B" w14:textId="77777777" w:rsidR="004C1080" w:rsidRDefault="004C1080" w:rsidP="001F65A4">
                            <w:pPr>
                              <w:spacing w:before="56"/>
                              <w:ind w:left="20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AED0B3B" w14:textId="77777777" w:rsidR="004C1080" w:rsidRDefault="004C1080" w:rsidP="001F65A4">
                            <w:pPr>
                              <w:spacing w:before="56"/>
                              <w:ind w:left="23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2D49D18" w14:textId="77777777" w:rsidR="004C1080" w:rsidRDefault="004C1080" w:rsidP="001F65A4">
                            <w:pPr>
                              <w:spacing w:before="56"/>
                              <w:ind w:left="20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$492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19B6037" w14:textId="77777777" w:rsidR="004C1080" w:rsidRDefault="004C1080" w:rsidP="001F65A4">
                            <w:pPr>
                              <w:spacing w:before="56"/>
                              <w:ind w:left="249" w:right="24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0C6BDD3" w14:textId="77777777" w:rsidR="004C1080" w:rsidRDefault="004C1080" w:rsidP="001F65A4">
                            <w:pPr>
                              <w:spacing w:before="56"/>
                              <w:ind w:left="219" w:right="21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</w:tr>
                      <w:tr w:rsidR="004C1080" w14:paraId="11D770D5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DCD0ED9" w14:textId="77777777" w:rsidR="004C1080" w:rsidRDefault="004C1080" w:rsidP="001F65A4">
                            <w:pPr>
                              <w:spacing w:before="56"/>
                              <w:ind w:left="5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-98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EBF71FA" w14:textId="77777777" w:rsidR="004C1080" w:rsidRDefault="004C1080" w:rsidP="001F65A4">
                            <w:pPr>
                              <w:spacing w:before="56"/>
                              <w:ind w:left="223" w:right="22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18440D1" w14:textId="77777777" w:rsidR="004C1080" w:rsidRDefault="004C1080" w:rsidP="001F65A4">
                            <w:pPr>
                              <w:spacing w:before="56"/>
                              <w:ind w:left="19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9B73FDB" w14:textId="77777777" w:rsidR="004C1080" w:rsidRDefault="004C1080" w:rsidP="001F65A4">
                            <w:pPr>
                              <w:spacing w:before="56"/>
                              <w:ind w:left="23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6199BAA" w14:textId="77777777" w:rsidR="004C1080" w:rsidRDefault="004C1080" w:rsidP="001F65A4">
                            <w:pPr>
                              <w:spacing w:before="56"/>
                              <w:ind w:left="20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$395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F75854C" w14:textId="77777777" w:rsidR="004C1080" w:rsidRDefault="004C1080" w:rsidP="001F65A4">
                            <w:pPr>
                              <w:spacing w:before="56"/>
                              <w:ind w:left="239" w:right="23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A87ABD3" w14:textId="77777777" w:rsidR="004C1080" w:rsidRDefault="004C1080" w:rsidP="001F65A4">
                            <w:pPr>
                              <w:spacing w:before="56"/>
                              <w:ind w:left="21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$158</w:t>
                            </w:r>
                          </w:p>
                        </w:tc>
                      </w:tr>
                      <w:tr w:rsidR="004C1080" w14:paraId="60022AFC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110512E" w14:textId="77777777" w:rsidR="004C1080" w:rsidRDefault="004C1080" w:rsidP="001F65A4">
                            <w:pPr>
                              <w:spacing w:before="56"/>
                              <w:ind w:left="5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1998-99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A071539" w14:textId="77777777" w:rsidR="004C1080" w:rsidRDefault="004C1080" w:rsidP="001F65A4">
                            <w:pPr>
                              <w:spacing w:before="56"/>
                              <w:ind w:left="220" w:right="21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CC5F86F" w14:textId="77777777" w:rsidR="004C1080" w:rsidRDefault="004C1080" w:rsidP="001F65A4">
                            <w:pPr>
                              <w:spacing w:before="56"/>
                              <w:ind w:left="21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$185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1D8942B" w14:textId="77777777" w:rsidR="004C1080" w:rsidRDefault="004C1080" w:rsidP="001F65A4">
                            <w:pPr>
                              <w:spacing w:before="56"/>
                              <w:ind w:left="212" w:right="20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CB8E0EE" w14:textId="77777777" w:rsidR="004C1080" w:rsidRDefault="004C1080" w:rsidP="001F65A4">
                            <w:pPr>
                              <w:spacing w:before="56"/>
                              <w:ind w:left="19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B99E3DA" w14:textId="77777777" w:rsidR="004C1080" w:rsidRDefault="004C1080" w:rsidP="001F65A4">
                            <w:pPr>
                              <w:spacing w:before="56"/>
                              <w:ind w:left="224" w:right="22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$18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9C6F06B" w14:textId="77777777" w:rsidR="004C1080" w:rsidRDefault="004C1080" w:rsidP="001F65A4">
                            <w:pPr>
                              <w:spacing w:before="56"/>
                              <w:ind w:left="20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$239</w:t>
                            </w:r>
                          </w:p>
                        </w:tc>
                      </w:tr>
                      <w:tr w:rsidR="004C1080" w14:paraId="3D32837A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E37F7F6" w14:textId="77777777" w:rsidR="004C1080" w:rsidRDefault="004C1080" w:rsidP="001F65A4">
                            <w:pPr>
                              <w:spacing w:before="56"/>
                              <w:ind w:left="5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1999-00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4308038" w14:textId="77777777" w:rsidR="004C1080" w:rsidRDefault="004C1080" w:rsidP="001F65A4">
                            <w:pPr>
                              <w:spacing w:before="56"/>
                              <w:ind w:left="23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3B3B4BD" w14:textId="77777777" w:rsidR="004C1080" w:rsidRDefault="004C1080" w:rsidP="001F65A4">
                            <w:pPr>
                              <w:spacing w:before="56"/>
                              <w:ind w:left="20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$239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029B30C" w14:textId="77777777" w:rsidR="004C1080" w:rsidRDefault="004C1080" w:rsidP="001F65A4">
                            <w:pPr>
                              <w:spacing w:before="56"/>
                              <w:ind w:left="222" w:right="21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AC6748D" w14:textId="77777777" w:rsidR="004C1080" w:rsidRDefault="004C1080" w:rsidP="001F65A4">
                            <w:pPr>
                              <w:spacing w:before="56"/>
                              <w:ind w:left="20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$286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A7230F9" w14:textId="77777777" w:rsidR="004C1080" w:rsidRDefault="004C1080" w:rsidP="001F65A4">
                            <w:pPr>
                              <w:spacing w:before="56"/>
                              <w:ind w:left="230" w:right="22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$17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9CD89F6" w14:textId="77777777" w:rsidR="004C1080" w:rsidRDefault="004C1080" w:rsidP="001F65A4">
                            <w:pPr>
                              <w:spacing w:before="56"/>
                              <w:ind w:left="22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$218</w:t>
                            </w:r>
                          </w:p>
                        </w:tc>
                      </w:tr>
                      <w:tr w:rsidR="004C1080" w14:paraId="5BAA2471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5EAA261" w14:textId="77777777" w:rsidR="004C1080" w:rsidRDefault="004C1080" w:rsidP="001F65A4">
                            <w:pPr>
                              <w:spacing w:before="56"/>
                              <w:ind w:left="5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2000-01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56452E2" w14:textId="77777777" w:rsidR="004C1080" w:rsidRDefault="004C1080" w:rsidP="001F65A4">
                            <w:pPr>
                              <w:spacing w:before="56"/>
                              <w:ind w:left="214" w:right="21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4CC744E" w14:textId="77777777" w:rsidR="004C1080" w:rsidRDefault="004C1080" w:rsidP="001F65A4">
                            <w:pPr>
                              <w:spacing w:before="56"/>
                              <w:ind w:left="19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296A3C4" w14:textId="77777777" w:rsidR="004C1080" w:rsidRDefault="004C1080" w:rsidP="001F65A4">
                            <w:pPr>
                              <w:spacing w:before="56"/>
                              <w:ind w:left="220" w:right="21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81537FE" w14:textId="77777777" w:rsidR="004C1080" w:rsidRDefault="004C1080" w:rsidP="001F65A4">
                            <w:pPr>
                              <w:spacing w:before="56"/>
                              <w:ind w:left="19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$393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1120869" w14:textId="77777777" w:rsidR="004C1080" w:rsidRDefault="004C1080" w:rsidP="001F65A4">
                            <w:pPr>
                              <w:spacing w:before="56"/>
                              <w:ind w:left="214" w:right="21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BD9554B" w14:textId="77777777" w:rsidR="004C1080" w:rsidRDefault="004C1080" w:rsidP="001F65A4">
                            <w:pPr>
                              <w:spacing w:before="56"/>
                              <w:ind w:left="19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$456</w:t>
                            </w:r>
                          </w:p>
                        </w:tc>
                      </w:tr>
                      <w:tr w:rsidR="004C1080" w14:paraId="08CB6F80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944E92E" w14:textId="77777777" w:rsidR="004C1080" w:rsidRDefault="004C1080" w:rsidP="001F65A4">
                            <w:pPr>
                              <w:spacing w:before="56"/>
                              <w:ind w:left="5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2001-02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3B2534A" w14:textId="77777777" w:rsidR="004C1080" w:rsidRDefault="004C1080" w:rsidP="001F65A4">
                            <w:pPr>
                              <w:spacing w:before="56"/>
                              <w:ind w:left="23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B3225F4" w14:textId="77777777" w:rsidR="004C1080" w:rsidRDefault="004C1080" w:rsidP="001F65A4">
                            <w:pPr>
                              <w:spacing w:before="56"/>
                              <w:ind w:left="20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$432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DE70D4E" w14:textId="77777777" w:rsidR="004C1080" w:rsidRDefault="004C1080" w:rsidP="001F65A4">
                            <w:pPr>
                              <w:spacing w:before="56"/>
                              <w:ind w:left="211" w:right="20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3F6595B" w14:textId="77777777" w:rsidR="004C1080" w:rsidRDefault="004C1080" w:rsidP="001F65A4">
                            <w:pPr>
                              <w:spacing w:before="56"/>
                              <w:ind w:left="19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$640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CCEC0BE" w14:textId="77777777" w:rsidR="004C1080" w:rsidRDefault="004C1080" w:rsidP="001F65A4">
                            <w:pPr>
                              <w:spacing w:before="56"/>
                              <w:ind w:left="211" w:righ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2C4F3D7" w14:textId="77777777" w:rsidR="004C1080" w:rsidRDefault="004C1080" w:rsidP="001F65A4">
                            <w:pPr>
                              <w:spacing w:before="56"/>
                              <w:ind w:left="19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$509</w:t>
                            </w:r>
                          </w:p>
                        </w:tc>
                      </w:tr>
                      <w:tr w:rsidR="004C1080" w14:paraId="79229B93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F8146A8" w14:textId="77777777" w:rsidR="004C1080" w:rsidRDefault="004C1080" w:rsidP="001F65A4">
                            <w:pPr>
                              <w:spacing w:before="56"/>
                              <w:ind w:left="5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200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-03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D808DF9" w14:textId="77777777" w:rsidR="004C1080" w:rsidRDefault="004C1080" w:rsidP="001F65A4">
                            <w:pPr>
                              <w:spacing w:before="56"/>
                              <w:ind w:left="208" w:right="20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7D35582" w14:textId="77777777" w:rsidR="004C1080" w:rsidRDefault="004C1080" w:rsidP="001F65A4">
                            <w:pPr>
                              <w:spacing w:before="56"/>
                              <w:ind w:left="19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1844414" w14:textId="77777777" w:rsidR="004C1080" w:rsidRDefault="004C1080" w:rsidP="001F65A4">
                            <w:pPr>
                              <w:spacing w:before="56"/>
                              <w:ind w:left="23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A3483AA" w14:textId="77777777" w:rsidR="004C1080" w:rsidRDefault="004C1080" w:rsidP="001F65A4">
                            <w:pPr>
                              <w:spacing w:before="56"/>
                              <w:ind w:left="22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$512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BABE6C7" w14:textId="77777777" w:rsidR="004C1080" w:rsidRDefault="004C1080" w:rsidP="001F65A4">
                            <w:pPr>
                              <w:spacing w:before="56"/>
                              <w:ind w:left="230" w:right="22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$17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CC127D9" w14:textId="77777777" w:rsidR="004C1080" w:rsidRDefault="004C1080" w:rsidP="001F65A4">
                            <w:pPr>
                              <w:spacing w:before="56"/>
                              <w:ind w:left="22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$281</w:t>
                            </w:r>
                          </w:p>
                        </w:tc>
                      </w:tr>
                      <w:tr w:rsidR="004C1080" w14:paraId="2B87C36F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FB75E3F" w14:textId="77777777" w:rsidR="004C1080" w:rsidRDefault="004C1080" w:rsidP="001F65A4">
                            <w:pPr>
                              <w:spacing w:before="56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2003-04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8A77CDC" w14:textId="77777777" w:rsidR="004C1080" w:rsidRDefault="004C1080" w:rsidP="001F65A4">
                            <w:pPr>
                              <w:spacing w:before="56"/>
                              <w:ind w:left="208" w:right="20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C6E0C4A" w14:textId="77777777" w:rsidR="004C1080" w:rsidRDefault="004C1080" w:rsidP="001F65A4">
                            <w:pPr>
                              <w:spacing w:before="56"/>
                              <w:ind w:lef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$352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4DA6334" w14:textId="77777777" w:rsidR="004C1080" w:rsidRDefault="004C1080" w:rsidP="001F65A4">
                            <w:pPr>
                              <w:spacing w:before="56"/>
                              <w:ind w:left="23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91C8015" w14:textId="77777777" w:rsidR="004C1080" w:rsidRDefault="004C1080" w:rsidP="001F65A4">
                            <w:pPr>
                              <w:spacing w:before="56"/>
                              <w:ind w:left="19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$549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56A7654" w14:textId="77777777" w:rsidR="004C1080" w:rsidRDefault="004C1080" w:rsidP="001F65A4">
                            <w:pPr>
                              <w:spacing w:before="56"/>
                              <w:ind w:left="23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04A400B" w14:textId="77777777" w:rsidR="004C1080" w:rsidRDefault="004C1080" w:rsidP="001F65A4">
                            <w:pPr>
                              <w:spacing w:before="56"/>
                              <w:ind w:left="19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$490</w:t>
                            </w:r>
                          </w:p>
                        </w:tc>
                      </w:tr>
                      <w:tr w:rsidR="004C1080" w14:paraId="5B73C39E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2614036" w14:textId="77777777" w:rsidR="004C1080" w:rsidRDefault="004C1080" w:rsidP="001F65A4">
                            <w:pPr>
                              <w:spacing w:before="56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2004-05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7E904A6" w14:textId="77777777" w:rsidR="004C1080" w:rsidRDefault="004C1080" w:rsidP="001F65A4">
                            <w:pPr>
                              <w:spacing w:before="56"/>
                              <w:ind w:left="219" w:right="21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1643484" w14:textId="77777777" w:rsidR="004C1080" w:rsidRDefault="004C1080" w:rsidP="001F65A4">
                            <w:pPr>
                              <w:spacing w:before="56"/>
                              <w:ind w:left="20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1"/>
                                <w:w w:val="101"/>
                                <w:sz w:val="13"/>
                                <w:szCs w:val="13"/>
                              </w:rPr>
                              <w:t>8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C3F681E" w14:textId="77777777" w:rsidR="004C1080" w:rsidRDefault="004C1080" w:rsidP="001F65A4">
                            <w:pPr>
                              <w:spacing w:before="56"/>
                              <w:ind w:left="214" w:right="21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78A41A2" w14:textId="77777777" w:rsidR="004C1080" w:rsidRDefault="004C1080" w:rsidP="001F65A4">
                            <w:pPr>
                              <w:spacing w:before="56"/>
                              <w:ind w:left="20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$442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E04B718" w14:textId="77777777" w:rsidR="004C1080" w:rsidRDefault="004C1080" w:rsidP="001F65A4">
                            <w:pPr>
                              <w:spacing w:before="56"/>
                              <w:ind w:left="215" w:right="21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$28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5F10C5B" w14:textId="77777777" w:rsidR="004C1080" w:rsidRDefault="004C1080" w:rsidP="001F65A4">
                            <w:pPr>
                              <w:spacing w:before="56"/>
                              <w:ind w:left="19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$436</w:t>
                            </w:r>
                          </w:p>
                        </w:tc>
                      </w:tr>
                      <w:tr w:rsidR="004C1080" w14:paraId="5EB194C5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32465F6" w14:textId="77777777" w:rsidR="004C1080" w:rsidRDefault="004C1080" w:rsidP="001F65A4">
                            <w:pPr>
                              <w:spacing w:before="56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2005-06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6682E83" w14:textId="77777777" w:rsidR="004C1080" w:rsidRDefault="004C1080" w:rsidP="001F65A4">
                            <w:pPr>
                              <w:spacing w:before="56"/>
                              <w:ind w:left="214" w:right="20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5CD2E83" w14:textId="77777777" w:rsidR="004C1080" w:rsidRDefault="004C1080" w:rsidP="001F65A4">
                            <w:pPr>
                              <w:spacing w:before="56"/>
                              <w:ind w:left="23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$161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B7E16AE" w14:textId="77777777" w:rsidR="004C1080" w:rsidRDefault="004C1080" w:rsidP="001F65A4">
                            <w:pPr>
                              <w:spacing w:before="56"/>
                              <w:ind w:left="229" w:right="22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F38E8CE" w14:textId="77777777" w:rsidR="004C1080" w:rsidRDefault="004C1080" w:rsidP="001F65A4">
                            <w:pPr>
                              <w:spacing w:before="56"/>
                              <w:ind w:left="20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547E746" w14:textId="77777777" w:rsidR="004C1080" w:rsidRDefault="004C1080" w:rsidP="001F65A4">
                            <w:pPr>
                              <w:spacing w:before="56"/>
                              <w:ind w:left="223" w:right="21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$16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2804A5D" w14:textId="77777777" w:rsidR="004C1080" w:rsidRDefault="004C1080" w:rsidP="001F65A4">
                            <w:pPr>
                              <w:spacing w:before="56"/>
                              <w:ind w:left="20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43</w:t>
                            </w:r>
                          </w:p>
                        </w:tc>
                      </w:tr>
                      <w:tr w:rsidR="004C1080" w14:paraId="6888EBB6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DA5323D" w14:textId="77777777" w:rsidR="004C1080" w:rsidRDefault="004C1080" w:rsidP="001F65A4">
                            <w:pPr>
                              <w:spacing w:before="56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2006-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0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58544D9" w14:textId="77777777" w:rsidR="004C1080" w:rsidRDefault="004C1080" w:rsidP="001F65A4">
                            <w:pPr>
                              <w:spacing w:before="56"/>
                              <w:ind w:left="234" w:right="23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4AF07E3" w14:textId="77777777" w:rsidR="004C1080" w:rsidRDefault="004C1080" w:rsidP="001F65A4">
                            <w:pPr>
                              <w:spacing w:before="56"/>
                              <w:ind w:left="21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$149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9CE34C7" w14:textId="77777777" w:rsidR="004C1080" w:rsidRDefault="004C1080" w:rsidP="001F65A4">
                            <w:pPr>
                              <w:spacing w:before="56"/>
                              <w:ind w:left="222" w:right="21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6CBA1AB" w14:textId="77777777" w:rsidR="004C1080" w:rsidRDefault="004C1080" w:rsidP="001F65A4">
                            <w:pPr>
                              <w:spacing w:before="56"/>
                              <w:ind w:left="21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$185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D05DBC3" w14:textId="77777777" w:rsidR="004C1080" w:rsidRDefault="004C1080" w:rsidP="001F65A4">
                            <w:pPr>
                              <w:spacing w:before="56"/>
                              <w:ind w:left="229" w:right="22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4CC9BFB" w14:textId="77777777" w:rsidR="004C1080" w:rsidRDefault="004C1080" w:rsidP="001F65A4">
                            <w:pPr>
                              <w:spacing w:before="56"/>
                              <w:ind w:lef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$235</w:t>
                            </w:r>
                          </w:p>
                        </w:tc>
                      </w:tr>
                      <w:tr w:rsidR="004C1080" w14:paraId="20822AB8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7C784F3" w14:textId="77777777" w:rsidR="004C1080" w:rsidRDefault="004C1080" w:rsidP="001F65A4">
                            <w:pPr>
                              <w:spacing w:before="55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0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-08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C444454" w14:textId="77777777" w:rsidR="004C1080" w:rsidRDefault="004C1080" w:rsidP="001F65A4">
                            <w:pPr>
                              <w:spacing w:before="55"/>
                              <w:ind w:left="219" w:right="21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1FE337E" w14:textId="77777777" w:rsidR="004C1080" w:rsidRDefault="004C1080" w:rsidP="001F65A4">
                            <w:pPr>
                              <w:spacing w:before="55"/>
                              <w:ind w:left="19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00A2EAE" w14:textId="77777777" w:rsidR="004C1080" w:rsidRDefault="004C1080" w:rsidP="001F65A4">
                            <w:pPr>
                              <w:spacing w:before="55"/>
                              <w:ind w:left="223" w:right="21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1ADB51D" w14:textId="77777777" w:rsidR="004C1080" w:rsidRDefault="004C1080" w:rsidP="001F65A4">
                            <w:pPr>
                              <w:spacing w:before="55"/>
                              <w:ind w:left="20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$326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009BC3B" w14:textId="77777777" w:rsidR="004C1080" w:rsidRDefault="004C1080" w:rsidP="001F65A4">
                            <w:pPr>
                              <w:spacing w:before="55"/>
                              <w:ind w:left="225" w:right="22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$18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086DABC" w14:textId="77777777" w:rsidR="004C1080" w:rsidRDefault="004C1080" w:rsidP="001F65A4">
                            <w:pPr>
                              <w:spacing w:before="55"/>
                              <w:ind w:left="19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40</w:t>
                            </w:r>
                          </w:p>
                        </w:tc>
                      </w:tr>
                      <w:tr w:rsidR="004C1080" w14:paraId="17DA2233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CADA834" w14:textId="77777777" w:rsidR="004C1080" w:rsidRDefault="004C1080" w:rsidP="001F65A4">
                            <w:pPr>
                              <w:spacing w:before="55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2008-09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D1A9C6E" w14:textId="77777777" w:rsidR="004C1080" w:rsidRDefault="004C1080" w:rsidP="001F65A4">
                            <w:pPr>
                              <w:spacing w:before="55"/>
                              <w:ind w:left="220" w:right="21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0F01FB3" w14:textId="77777777" w:rsidR="004C1080" w:rsidRDefault="004C1080" w:rsidP="001F65A4">
                            <w:pPr>
                              <w:spacing w:before="55"/>
                              <w:ind w:left="20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6FCD3B2" w14:textId="77777777" w:rsidR="004C1080" w:rsidRDefault="004C1080" w:rsidP="001F65A4">
                            <w:pPr>
                              <w:spacing w:before="55"/>
                              <w:ind w:left="219" w:right="21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C5219F3" w14:textId="77777777" w:rsidR="004C1080" w:rsidRDefault="004C1080" w:rsidP="001F65A4">
                            <w:pPr>
                              <w:spacing w:before="55"/>
                              <w:ind w:left="19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4BA414A" w14:textId="77777777" w:rsidR="004C1080" w:rsidRDefault="004C1080" w:rsidP="001F65A4">
                            <w:pPr>
                              <w:spacing w:before="55"/>
                              <w:ind w:left="216" w:right="21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8678EB2" w14:textId="77777777" w:rsidR="004C1080" w:rsidRDefault="004C1080" w:rsidP="001F65A4">
                            <w:pPr>
                              <w:spacing w:before="55"/>
                              <w:ind w:left="19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$390</w:t>
                            </w:r>
                          </w:p>
                        </w:tc>
                      </w:tr>
                      <w:tr w:rsidR="004C1080" w14:paraId="39B0C230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65EC8B5" w14:textId="77777777" w:rsidR="004C1080" w:rsidRDefault="004C1080" w:rsidP="001F65A4">
                            <w:pPr>
                              <w:spacing w:before="55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2009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D469ADA" w14:textId="77777777" w:rsidR="004C1080" w:rsidRDefault="004C1080" w:rsidP="001F65A4">
                            <w:pPr>
                              <w:spacing w:before="55"/>
                              <w:ind w:left="223" w:right="21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8AF6188" w14:textId="77777777" w:rsidR="004C1080" w:rsidRDefault="004C1080" w:rsidP="001F65A4">
                            <w:pPr>
                              <w:spacing w:before="55"/>
                              <w:ind w:left="20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B3D6B0F" w14:textId="77777777" w:rsidR="004C1080" w:rsidRDefault="004C1080" w:rsidP="001F65A4">
                            <w:pPr>
                              <w:spacing w:before="55"/>
                              <w:ind w:left="215" w:right="21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E40F152" w14:textId="77777777" w:rsidR="004C1080" w:rsidRDefault="004C1080" w:rsidP="001F65A4">
                            <w:pPr>
                              <w:spacing w:before="55"/>
                              <w:ind w:left="21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C76AC95" w14:textId="77777777" w:rsidR="004C1080" w:rsidRDefault="004C1080" w:rsidP="001F65A4">
                            <w:pPr>
                              <w:spacing w:before="55"/>
                              <w:ind w:left="223" w:right="21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$19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FC7A925" w14:textId="77777777" w:rsidR="004C1080" w:rsidRDefault="004C1080" w:rsidP="001F65A4">
                            <w:pPr>
                              <w:spacing w:before="55"/>
                              <w:ind w:left="20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$295</w:t>
                            </w:r>
                          </w:p>
                        </w:tc>
                      </w:tr>
                      <w:tr w:rsidR="004C1080" w14:paraId="24BDC98B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D168BCB" w14:textId="77777777" w:rsidR="004C1080" w:rsidRDefault="004C1080" w:rsidP="001F65A4">
                            <w:pPr>
                              <w:spacing w:before="55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2010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4FDDB36" w14:textId="77777777" w:rsidR="004C1080" w:rsidRDefault="004C1080" w:rsidP="001F65A4">
                            <w:pPr>
                              <w:spacing w:before="55"/>
                              <w:ind w:left="23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9CF991B" w14:textId="77777777" w:rsidR="004C1080" w:rsidRDefault="004C1080" w:rsidP="001F65A4">
                            <w:pPr>
                              <w:spacing w:before="55"/>
                              <w:ind w:left="19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$644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C318FA1" w14:textId="77777777" w:rsidR="004C1080" w:rsidRDefault="004C1080" w:rsidP="001F65A4">
                            <w:pPr>
                              <w:spacing w:before="55"/>
                              <w:ind w:left="23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45FDFC4" w14:textId="77777777" w:rsidR="004C1080" w:rsidRDefault="004C1080" w:rsidP="001F65A4">
                            <w:pPr>
                              <w:spacing w:before="55"/>
                              <w:ind w:left="20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$736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D183898" w14:textId="77777777" w:rsidR="004C1080" w:rsidRDefault="004C1080" w:rsidP="001F65A4">
                            <w:pPr>
                              <w:spacing w:before="55"/>
                              <w:ind w:left="215" w:right="21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$37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540099E" w14:textId="77777777" w:rsidR="004C1080" w:rsidRDefault="004C1080" w:rsidP="001F65A4">
                            <w:pPr>
                              <w:spacing w:before="55"/>
                              <w:ind w:left="19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$630</w:t>
                            </w:r>
                          </w:p>
                        </w:tc>
                      </w:tr>
                      <w:tr w:rsidR="004C1080" w14:paraId="016D31DA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FE9967D" w14:textId="77777777" w:rsidR="004C1080" w:rsidRDefault="004C1080" w:rsidP="001F65A4">
                            <w:pPr>
                              <w:spacing w:before="55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2011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F3F0DB4" w14:textId="77777777" w:rsidR="004C1080" w:rsidRDefault="004C1080" w:rsidP="001F65A4">
                            <w:pPr>
                              <w:spacing w:before="55"/>
                              <w:ind w:left="208" w:right="20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0FD997F" w14:textId="77777777" w:rsidR="004C1080" w:rsidRDefault="004C1080" w:rsidP="001F65A4">
                            <w:pPr>
                              <w:spacing w:before="55"/>
                              <w:ind w:left="20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$442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BF64E36" w14:textId="77777777" w:rsidR="004C1080" w:rsidRDefault="004C1080" w:rsidP="001F65A4">
                            <w:pPr>
                              <w:spacing w:before="55"/>
                              <w:ind w:left="214" w:right="20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3236CD8" w14:textId="77777777" w:rsidR="004C1080" w:rsidRDefault="004C1080" w:rsidP="001F65A4">
                            <w:pPr>
                              <w:spacing w:before="55"/>
                              <w:ind w:left="20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11384CA" w14:textId="77777777" w:rsidR="004C1080" w:rsidRDefault="004C1080" w:rsidP="001F65A4">
                            <w:pPr>
                              <w:spacing w:before="55"/>
                              <w:ind w:left="216" w:right="21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$25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4DA2FEB" w14:textId="77777777" w:rsidR="004C1080" w:rsidRDefault="004C1080" w:rsidP="001F65A4">
                            <w:pPr>
                              <w:spacing w:before="55"/>
                              <w:ind w:lef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$373</w:t>
                            </w:r>
                          </w:p>
                        </w:tc>
                      </w:tr>
                      <w:tr w:rsidR="004C1080" w14:paraId="1AC7654D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51E25C0" w14:textId="77777777" w:rsidR="004C1080" w:rsidRDefault="004C1080" w:rsidP="001F65A4">
                            <w:pPr>
                              <w:spacing w:before="55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09B2161" w14:textId="77777777" w:rsidR="004C1080" w:rsidRDefault="004C1080" w:rsidP="001F65A4">
                            <w:pPr>
                              <w:spacing w:before="55"/>
                              <w:ind w:left="217" w:right="21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A5C3105" w14:textId="77777777" w:rsidR="004C1080" w:rsidRDefault="004C1080" w:rsidP="001F65A4">
                            <w:pPr>
                              <w:spacing w:before="55"/>
                              <w:ind w:left="22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$187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DD18228" w14:textId="77777777" w:rsidR="004C1080" w:rsidRDefault="004C1080" w:rsidP="001F65A4">
                            <w:pPr>
                              <w:spacing w:before="55"/>
                              <w:ind w:left="231" w:right="22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97B08B5" w14:textId="77777777" w:rsidR="004C1080" w:rsidRDefault="004C1080" w:rsidP="001F65A4">
                            <w:pPr>
                              <w:spacing w:before="55"/>
                              <w:ind w:left="20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$263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009C8DE" w14:textId="77777777" w:rsidR="004C1080" w:rsidRDefault="004C1080" w:rsidP="001F65A4">
                            <w:pPr>
                              <w:spacing w:before="55"/>
                              <w:ind w:left="225" w:right="22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$18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26BC092" w14:textId="77777777" w:rsidR="004C1080" w:rsidRDefault="004C1080" w:rsidP="001F65A4">
                            <w:pPr>
                              <w:spacing w:before="55"/>
                              <w:ind w:left="20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$268</w:t>
                            </w:r>
                          </w:p>
                        </w:tc>
                      </w:tr>
                      <w:tr w:rsidR="004C1080" w14:paraId="6C49A10F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E8600A7" w14:textId="77777777" w:rsidR="004C1080" w:rsidRDefault="004C1080" w:rsidP="001F65A4">
                            <w:pPr>
                              <w:spacing w:before="55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2013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5D40406" w14:textId="77777777" w:rsidR="004C1080" w:rsidRDefault="004C1080" w:rsidP="001F65A4">
                            <w:pPr>
                              <w:spacing w:before="55"/>
                              <w:ind w:left="219" w:right="21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1AB2FAC" w14:textId="77777777" w:rsidR="004C1080" w:rsidRDefault="004C1080" w:rsidP="001F65A4">
                            <w:pPr>
                              <w:spacing w:before="55"/>
                              <w:ind w:left="22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$173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F50BCFE" w14:textId="77777777" w:rsidR="004C1080" w:rsidRDefault="004C1080" w:rsidP="001F65A4">
                            <w:pPr>
                              <w:spacing w:before="55"/>
                              <w:ind w:left="23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76F1824" w14:textId="77777777" w:rsidR="004C1080" w:rsidRDefault="004C1080" w:rsidP="001F65A4">
                            <w:pPr>
                              <w:spacing w:before="55"/>
                              <w:ind w:left="20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BFDFBF1" w14:textId="77777777" w:rsidR="004C1080" w:rsidRDefault="004C1080" w:rsidP="001F65A4">
                            <w:pPr>
                              <w:spacing w:before="55"/>
                              <w:ind w:left="229" w:right="22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$21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9B6FE61" w14:textId="77777777" w:rsidR="004C1080" w:rsidRDefault="004C1080" w:rsidP="001F65A4">
                            <w:pPr>
                              <w:spacing w:before="55"/>
                              <w:ind w:left="21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$315</w:t>
                            </w:r>
                          </w:p>
                        </w:tc>
                      </w:tr>
                      <w:tr w:rsidR="004C1080" w14:paraId="2F3E8DBC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FB4A3C6" w14:textId="77777777" w:rsidR="004C1080" w:rsidRDefault="004C1080" w:rsidP="001F65A4">
                            <w:pPr>
                              <w:spacing w:before="55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2014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FFBCF5A" w14:textId="77777777" w:rsidR="004C1080" w:rsidRDefault="004C1080" w:rsidP="001F65A4">
                            <w:pPr>
                              <w:spacing w:before="55"/>
                              <w:ind w:left="220" w:right="21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A4E832A" w14:textId="77777777" w:rsidR="004C1080" w:rsidRDefault="004C1080" w:rsidP="001F65A4">
                            <w:pPr>
                              <w:spacing w:before="55"/>
                              <w:ind w:left="200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$203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10AC96F" w14:textId="77777777" w:rsidR="004C1080" w:rsidRDefault="004C1080" w:rsidP="001F65A4">
                            <w:pPr>
                              <w:spacing w:before="55"/>
                              <w:ind w:left="220" w:right="21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5DE85BB" w14:textId="77777777" w:rsidR="004C1080" w:rsidRDefault="004C1080" w:rsidP="001F65A4">
                            <w:pPr>
                              <w:spacing w:before="55"/>
                              <w:ind w:left="20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$426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4BD520A" w14:textId="77777777" w:rsidR="004C1080" w:rsidRDefault="004C1080" w:rsidP="001F65A4">
                            <w:pPr>
                              <w:spacing w:before="55"/>
                              <w:ind w:left="23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E013442" w14:textId="77777777" w:rsidR="004C1080" w:rsidRDefault="004C1080" w:rsidP="001F65A4">
                            <w:pPr>
                              <w:spacing w:before="55"/>
                              <w:ind w:left="19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$448</w:t>
                            </w:r>
                          </w:p>
                        </w:tc>
                      </w:tr>
                      <w:tr w:rsidR="004C1080" w14:paraId="0C5F4F0D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DD04343" w14:textId="77777777" w:rsidR="004C1080" w:rsidRDefault="004C1080" w:rsidP="001F65A4">
                            <w:pPr>
                              <w:spacing w:before="55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2015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9B10C47" w14:textId="77777777" w:rsidR="004C1080" w:rsidRDefault="004C1080" w:rsidP="001F65A4">
                            <w:pPr>
                              <w:spacing w:before="55"/>
                              <w:ind w:left="217" w:right="21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830B657" w14:textId="77777777" w:rsidR="004C1080" w:rsidRDefault="004C1080" w:rsidP="001F65A4">
                            <w:pPr>
                              <w:spacing w:before="55"/>
                              <w:ind w:left="21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$225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FD00A70" w14:textId="77777777" w:rsidR="004C1080" w:rsidRDefault="004C1080" w:rsidP="001F65A4">
                            <w:pPr>
                              <w:spacing w:before="55"/>
                              <w:ind w:left="23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B2D3491" w14:textId="77777777" w:rsidR="004C1080" w:rsidRDefault="004C1080" w:rsidP="001F65A4">
                            <w:pPr>
                              <w:spacing w:before="55"/>
                              <w:ind w:lef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$532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0467C42" w14:textId="77777777" w:rsidR="004C1080" w:rsidRDefault="004C1080" w:rsidP="001F65A4">
                            <w:pPr>
                              <w:spacing w:before="55"/>
                              <w:ind w:left="23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B19EB28" w14:textId="77777777" w:rsidR="004C1080" w:rsidRDefault="004C1080" w:rsidP="001F65A4">
                            <w:pPr>
                              <w:spacing w:before="55"/>
                              <w:ind w:left="20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$662</w:t>
                            </w:r>
                          </w:p>
                        </w:tc>
                      </w:tr>
                      <w:tr w:rsidR="004C1080" w14:paraId="60576748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F686051" w14:textId="77777777" w:rsidR="004C1080" w:rsidRDefault="004C1080" w:rsidP="001F65A4">
                            <w:pPr>
                              <w:spacing w:before="55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2016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243DEEA" w14:textId="77777777" w:rsidR="004C1080" w:rsidRDefault="004C1080" w:rsidP="001F65A4">
                            <w:pPr>
                              <w:spacing w:before="55"/>
                              <w:ind w:left="22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0CB8888" w14:textId="77777777" w:rsidR="004C1080" w:rsidRDefault="004C1080" w:rsidP="001F65A4">
                            <w:pPr>
                              <w:spacing w:before="55"/>
                              <w:ind w:lef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$528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B4194DC" w14:textId="77777777" w:rsidR="004C1080" w:rsidRDefault="004C1080" w:rsidP="001F65A4">
                            <w:pPr>
                              <w:spacing w:before="55"/>
                              <w:ind w:left="212" w:righ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DF89263" w14:textId="77777777" w:rsidR="004C1080" w:rsidRDefault="004C1080" w:rsidP="001F65A4">
                            <w:pPr>
                              <w:spacing w:before="55"/>
                              <w:ind w:left="19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$684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414D155" w14:textId="77777777" w:rsidR="004C1080" w:rsidRDefault="004C1080" w:rsidP="001F65A4">
                            <w:pPr>
                              <w:spacing w:before="55"/>
                              <w:ind w:left="23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$48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DAF7CE6" w14:textId="77777777" w:rsidR="004C1080" w:rsidRDefault="004C1080" w:rsidP="001F65A4">
                            <w:pPr>
                              <w:spacing w:before="55"/>
                              <w:ind w:left="20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$702</w:t>
                            </w:r>
                          </w:p>
                        </w:tc>
                      </w:tr>
                      <w:tr w:rsidR="004C1080" w14:paraId="7ECD3641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14222C4C" w14:textId="77777777" w:rsidR="004C1080" w:rsidRDefault="004C1080" w:rsidP="001F65A4">
                            <w:pPr>
                              <w:spacing w:before="55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7-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E0A0BBD" w14:textId="77777777" w:rsidR="004C1080" w:rsidRDefault="004C1080" w:rsidP="001F65A4">
                            <w:pPr>
                              <w:spacing w:before="55"/>
                              <w:ind w:left="23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2715156" w14:textId="77777777" w:rsidR="004C1080" w:rsidRDefault="004C1080" w:rsidP="001F65A4">
                            <w:pPr>
                              <w:spacing w:before="55"/>
                              <w:ind w:left="19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$689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304A3DDD" w14:textId="77777777" w:rsidR="004C1080" w:rsidRDefault="004C1080" w:rsidP="001F65A4">
                            <w:pPr>
                              <w:spacing w:before="55"/>
                              <w:ind w:left="23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B341729" w14:textId="77777777" w:rsidR="004C1080" w:rsidRDefault="004C1080" w:rsidP="001F65A4">
                            <w:pPr>
                              <w:spacing w:before="55"/>
                              <w:ind w:lef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8694B80" w14:textId="77777777" w:rsidR="004C1080" w:rsidRDefault="004C1080" w:rsidP="001F65A4">
                            <w:pPr>
                              <w:spacing w:before="55"/>
                              <w:ind w:left="220" w:right="21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7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A822B8A" w14:textId="77777777" w:rsidR="004C1080" w:rsidRDefault="004C1080" w:rsidP="001F65A4">
                            <w:pPr>
                              <w:spacing w:before="55"/>
                              <w:ind w:left="17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$1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1"/>
                                <w:w w:val="101"/>
                                <w:sz w:val="13"/>
                                <w:szCs w:val="13"/>
                              </w:rPr>
                              <w:t>,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316</w:t>
                            </w:r>
                          </w:p>
                        </w:tc>
                      </w:tr>
                      <w:tr w:rsidR="004C1080" w14:paraId="0A5B1956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1A755C0" w14:textId="77777777" w:rsidR="004C1080" w:rsidRDefault="004C1080" w:rsidP="001F65A4">
                            <w:pPr>
                              <w:spacing w:before="55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2018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5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B915D39" w14:textId="77777777" w:rsidR="004C1080" w:rsidRDefault="004C1080" w:rsidP="001F65A4">
                            <w:pPr>
                              <w:spacing w:before="55"/>
                              <w:ind w:left="219" w:right="214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2B22F93" w14:textId="77777777" w:rsidR="004C1080" w:rsidRDefault="004C1080" w:rsidP="001F65A4">
                            <w:pPr>
                              <w:spacing w:before="55"/>
                              <w:ind w:left="199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$438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8D7C20B" w14:textId="77777777" w:rsidR="004C1080" w:rsidRDefault="004C1080" w:rsidP="001F65A4">
                            <w:pPr>
                              <w:spacing w:before="55"/>
                              <w:ind w:left="211" w:right="20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83BD6D8" w14:textId="77777777" w:rsidR="004C1080" w:rsidRDefault="004C1080" w:rsidP="001F65A4">
                            <w:pPr>
                              <w:spacing w:before="55"/>
                              <w:ind w:left="19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$6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0AAE0BCE" w14:textId="77777777" w:rsidR="004C1080" w:rsidRDefault="004C1080" w:rsidP="001F65A4">
                            <w:pPr>
                              <w:spacing w:before="55"/>
                              <w:ind w:left="213" w:right="208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$26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207A53E" w14:textId="77777777" w:rsidR="004C1080" w:rsidRDefault="004C1080" w:rsidP="001F65A4">
                            <w:pPr>
                              <w:spacing w:before="55"/>
                              <w:ind w:left="20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$485</w:t>
                            </w:r>
                          </w:p>
                        </w:tc>
                      </w:tr>
                      <w:tr w:rsidR="004C1080" w14:paraId="06EFFEF1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3E7BB9A" w14:textId="77777777" w:rsidR="004C1080" w:rsidRDefault="004C1080" w:rsidP="001F65A4">
                            <w:pPr>
                              <w:spacing w:before="55"/>
                              <w:ind w:left="5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2019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3"/>
                                <w:w w:val="101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4C14E819" w14:textId="77777777" w:rsidR="004C1080" w:rsidRDefault="004C1080" w:rsidP="001F65A4">
                            <w:pPr>
                              <w:spacing w:before="55"/>
                              <w:ind w:left="232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$36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5918E929" w14:textId="77777777" w:rsidR="004C1080" w:rsidRDefault="004C1080" w:rsidP="001F65A4">
                            <w:pPr>
                              <w:spacing w:before="55"/>
                              <w:ind w:left="213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$616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2BB5C12F" w14:textId="77777777" w:rsidR="004C1080" w:rsidRDefault="004C1080" w:rsidP="001F65A4">
                            <w:pPr>
                              <w:spacing w:before="55"/>
                              <w:ind w:left="235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$44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76C0E224" w14:textId="77777777" w:rsidR="004C1080" w:rsidRDefault="004C1080" w:rsidP="001F65A4">
                            <w:pPr>
                              <w:spacing w:before="55"/>
                              <w:ind w:left="206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$786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0B07683" w14:textId="77777777" w:rsidR="004C1080" w:rsidRDefault="004C1080" w:rsidP="001F65A4">
                            <w:pPr>
                              <w:spacing w:before="55"/>
                              <w:ind w:left="237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</w:tcPr>
                          <w:p w14:paraId="6CBF6E1B" w14:textId="77777777" w:rsidR="004C1080" w:rsidRDefault="004C1080" w:rsidP="001F65A4">
                            <w:pPr>
                              <w:spacing w:before="55"/>
                              <w:ind w:left="221"/>
                              <w:rPr>
                                <w:rFonts w:ascii="VIC" w:eastAsia="VIC" w:hAnsi="VIC" w:cs="VIC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6</w:t>
                            </w:r>
                            <w:r>
                              <w:rPr>
                                <w:rFonts w:ascii="VIC" w:eastAsia="VIC" w:hAnsi="VIC" w:cs="VIC"/>
                                <w:color w:val="363435"/>
                                <w:w w:val="101"/>
                                <w:sz w:val="13"/>
                                <w:szCs w:val="13"/>
                              </w:rPr>
                              <w:t>71</w:t>
                            </w:r>
                          </w:p>
                        </w:tc>
                      </w:tr>
                      <w:tr w:rsidR="00F84EB6" w:rsidRPr="00F84EB6" w14:paraId="0BF81C73" w14:textId="77777777" w:rsidTr="00DD520C">
                        <w:trPr>
                          <w:trHeight w:hRule="exact" w:val="257"/>
                        </w:trPr>
                        <w:tc>
                          <w:tcPr>
                            <w:tcW w:w="147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48B652"/>
                          </w:tcPr>
                          <w:p w14:paraId="40142437" w14:textId="77777777" w:rsidR="004C1080" w:rsidRPr="00F84EB6" w:rsidRDefault="004C1080" w:rsidP="001F65A4">
                            <w:pPr>
                              <w:spacing w:before="55"/>
                              <w:ind w:left="57"/>
                              <w:rPr>
                                <w:rFonts w:ascii="VIC" w:eastAsia="VIC" w:hAnsi="VIC" w:cs="V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>Long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pacing w:val="-11"/>
                                <w:sz w:val="13"/>
                                <w:szCs w:val="13"/>
                              </w:rPr>
                              <w:t>T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>erm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pacing w:val="-8"/>
                                <w:w w:val="101"/>
                                <w:sz w:val="13"/>
                                <w:szCs w:val="13"/>
                              </w:rPr>
                              <w:t>A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pacing w:val="-2"/>
                                <w:w w:val="101"/>
                                <w:sz w:val="13"/>
                                <w:szCs w:val="13"/>
                              </w:rPr>
                              <w:t>v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w w:val="101"/>
                                <w:sz w:val="13"/>
                                <w:szCs w:val="13"/>
                              </w:rPr>
                              <w:t>erage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48B652"/>
                          </w:tcPr>
                          <w:p w14:paraId="5FBE2274" w14:textId="77777777" w:rsidR="004C1080" w:rsidRPr="00F84EB6" w:rsidRDefault="004C1080" w:rsidP="001F65A4">
                            <w:pPr>
                              <w:spacing w:before="55"/>
                              <w:ind w:left="228"/>
                              <w:rPr>
                                <w:rFonts w:ascii="VIC" w:eastAsia="VIC" w:hAnsi="VIC" w:cs="V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w w:val="101"/>
                                <w:sz w:val="13"/>
                                <w:szCs w:val="13"/>
                              </w:rPr>
                              <w:t>$30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48B652"/>
                          </w:tcPr>
                          <w:p w14:paraId="1C3C9921" w14:textId="77777777" w:rsidR="004C1080" w:rsidRPr="00F84EB6" w:rsidRDefault="004C1080" w:rsidP="001F65A4">
                            <w:pPr>
                              <w:spacing w:before="55"/>
                              <w:ind w:left="197"/>
                              <w:rPr>
                                <w:rFonts w:ascii="VIC" w:eastAsia="VIC" w:hAnsi="VIC" w:cs="V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w w:val="101"/>
                                <w:sz w:val="13"/>
                                <w:szCs w:val="13"/>
                              </w:rPr>
                              <w:t>$366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48B652"/>
                          </w:tcPr>
                          <w:p w14:paraId="5BCB4A6C" w14:textId="77777777" w:rsidR="004C1080" w:rsidRPr="00F84EB6" w:rsidRDefault="004C1080" w:rsidP="001F65A4">
                            <w:pPr>
                              <w:spacing w:before="55"/>
                              <w:ind w:left="236"/>
                              <w:rPr>
                                <w:rFonts w:ascii="VIC" w:eastAsia="VIC" w:hAnsi="VIC" w:cs="V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pacing w:val="1"/>
                                <w:w w:val="101"/>
                                <w:sz w:val="13"/>
                                <w:szCs w:val="13"/>
                              </w:rPr>
                              <w:t>3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48B652"/>
                          </w:tcPr>
                          <w:p w14:paraId="20F2FD5C" w14:textId="77777777" w:rsidR="004C1080" w:rsidRPr="00F84EB6" w:rsidRDefault="004C1080" w:rsidP="001F65A4">
                            <w:pPr>
                              <w:spacing w:before="55"/>
                              <w:ind w:left="204"/>
                              <w:rPr>
                                <w:rFonts w:ascii="VIC" w:eastAsia="VIC" w:hAnsi="VIC" w:cs="V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w w:val="101"/>
                                <w:sz w:val="13"/>
                                <w:szCs w:val="13"/>
                              </w:rPr>
                              <w:t>$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pacing w:val="-4"/>
                                <w:w w:val="101"/>
                                <w:sz w:val="13"/>
                                <w:szCs w:val="13"/>
                              </w:rPr>
                              <w:t>4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w w:val="101"/>
                                <w:sz w:val="13"/>
                                <w:szCs w:val="13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48B652"/>
                          </w:tcPr>
                          <w:p w14:paraId="24EE6A05" w14:textId="77777777" w:rsidR="004C1080" w:rsidRPr="00F84EB6" w:rsidRDefault="004C1080" w:rsidP="001F65A4">
                            <w:pPr>
                              <w:spacing w:before="55"/>
                              <w:ind w:left="212" w:right="207"/>
                              <w:rPr>
                                <w:rFonts w:ascii="VIC" w:eastAsia="VIC" w:hAnsi="VIC" w:cs="V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w w:val="101"/>
                                <w:sz w:val="13"/>
                                <w:szCs w:val="13"/>
                              </w:rPr>
                              <w:t>$23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6" w:space="0" w:color="363435"/>
                              <w:left w:val="single" w:sz="6" w:space="0" w:color="363435"/>
                              <w:bottom w:val="single" w:sz="6" w:space="0" w:color="363435"/>
                              <w:right w:val="single" w:sz="6" w:space="0" w:color="363435"/>
                            </w:tcBorders>
                            <w:shd w:val="clear" w:color="auto" w:fill="48B652"/>
                          </w:tcPr>
                          <w:p w14:paraId="6966131D" w14:textId="77777777" w:rsidR="004C1080" w:rsidRPr="00F84EB6" w:rsidRDefault="004C1080" w:rsidP="001F65A4">
                            <w:pPr>
                              <w:spacing w:before="55"/>
                              <w:ind w:left="201"/>
                              <w:rPr>
                                <w:rFonts w:ascii="VIC" w:eastAsia="VIC" w:hAnsi="VIC" w:cs="VIC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w w:val="101"/>
                                <w:sz w:val="13"/>
                                <w:szCs w:val="13"/>
                              </w:rPr>
                              <w:t>$3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spacing w:val="-1"/>
                                <w:w w:val="101"/>
                                <w:sz w:val="13"/>
                                <w:szCs w:val="13"/>
                              </w:rPr>
                              <w:t>2</w:t>
                            </w:r>
                            <w:r w:rsidRPr="00F84EB6">
                              <w:rPr>
                                <w:rFonts w:ascii="VIC" w:eastAsia="VIC" w:hAnsi="VIC" w:cs="VIC"/>
                                <w:b/>
                                <w:color w:val="000000" w:themeColor="text1"/>
                                <w:w w:val="101"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4868243F" w14:textId="77777777" w:rsidR="004C1080" w:rsidRPr="00F84EB6" w:rsidRDefault="004C1080" w:rsidP="004C108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E562D0" w14:textId="77777777" w:rsidR="004C1080" w:rsidRDefault="004C1080">
      <w:pPr>
        <w:spacing w:line="200" w:lineRule="exact"/>
      </w:pPr>
    </w:p>
    <w:p w14:paraId="5722043E" w14:textId="0B407288" w:rsidR="008C3596" w:rsidRDefault="008C3596">
      <w:pPr>
        <w:spacing w:line="180" w:lineRule="exact"/>
        <w:ind w:left="9046" w:right="742"/>
        <w:rPr>
          <w:rFonts w:ascii="VIC" w:eastAsia="VIC" w:hAnsi="VIC" w:cs="VIC"/>
          <w:sz w:val="16"/>
          <w:szCs w:val="16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</w:p>
    <w:p w14:paraId="5722043F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0440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 xml:space="preserve">able </w:t>
      </w:r>
      <w:r>
        <w:rPr>
          <w:rFonts w:ascii="VIC" w:eastAsia="VIC" w:hAnsi="VIC" w:cs="VIC"/>
          <w:b/>
          <w:color w:val="0A5942"/>
          <w:spacing w:val="-6"/>
        </w:rPr>
        <w:t>A</w:t>
      </w:r>
      <w:r>
        <w:rPr>
          <w:rFonts w:ascii="VIC" w:eastAsia="VIC" w:hAnsi="VIC" w:cs="VIC"/>
          <w:b/>
          <w:color w:val="0A5942"/>
        </w:rPr>
        <w:t>14</w:t>
      </w:r>
    </w:p>
    <w:p w14:paraId="57220441" w14:textId="77777777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His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orical Da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 xml:space="preserve">a </w:t>
      </w:r>
      <w:r>
        <w:rPr>
          <w:rFonts w:ascii="VIC" w:eastAsia="VIC" w:hAnsi="VIC" w:cs="VIC"/>
          <w:b/>
          <w:color w:val="0A5942"/>
          <w:spacing w:val="-3"/>
          <w:position w:val="-1"/>
        </w:rPr>
        <w:t>F</w:t>
      </w:r>
      <w:r>
        <w:rPr>
          <w:rFonts w:ascii="VIC" w:eastAsia="VIC" w:hAnsi="VIC" w:cs="VIC"/>
          <w:b/>
          <w:color w:val="0A5942"/>
          <w:position w:val="-1"/>
        </w:rPr>
        <w:t>or Selec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ed En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erprise Measu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 xml:space="preserve">es - South </w:t>
      </w:r>
      <w:r>
        <w:rPr>
          <w:rFonts w:ascii="VIC" w:eastAsia="VIC" w:hAnsi="VIC" w:cs="VIC"/>
          <w:b/>
          <w:color w:val="0A5942"/>
          <w:spacing w:val="-9"/>
          <w:position w:val="-1"/>
        </w:rPr>
        <w:t>W</w:t>
      </w:r>
      <w:r>
        <w:rPr>
          <w:rFonts w:ascii="VIC" w:eastAsia="VIC" w:hAnsi="VIC" w:cs="VIC"/>
          <w:b/>
          <w:color w:val="0A5942"/>
          <w:position w:val="-1"/>
        </w:rPr>
        <w:t>est</w:t>
      </w:r>
    </w:p>
    <w:p w14:paraId="57220442" w14:textId="77777777" w:rsidR="008C3596" w:rsidRDefault="008C3596">
      <w:pPr>
        <w:spacing w:before="2" w:line="180" w:lineRule="exact"/>
        <w:rPr>
          <w:sz w:val="19"/>
          <w:szCs w:val="19"/>
        </w:rPr>
      </w:pPr>
    </w:p>
    <w:p w14:paraId="57220443" w14:textId="77777777" w:rsidR="008C3596" w:rsidRDefault="008C3596">
      <w:pPr>
        <w:spacing w:line="200" w:lineRule="exact"/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767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8C3596" w14:paraId="5722044A" w14:textId="77777777">
        <w:trPr>
          <w:trHeight w:hRule="exact" w:val="34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444" w14:textId="77777777" w:rsidR="008C3596" w:rsidRPr="00F84EB6" w:rsidRDefault="00583ED6">
            <w:pPr>
              <w:spacing w:before="43"/>
              <w:ind w:left="411" w:right="398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13"/>
                <w:w w:val="98"/>
                <w:sz w:val="11"/>
                <w:szCs w:val="11"/>
              </w:rPr>
              <w:t>Y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ear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445" w14:textId="77777777" w:rsidR="008C3596" w:rsidRPr="00F84EB6" w:rsidRDefault="00583ED6">
            <w:pPr>
              <w:spacing w:before="43"/>
              <w:ind w:left="114" w:right="101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w w:val="98"/>
                <w:sz w:val="11"/>
                <w:szCs w:val="11"/>
              </w:rPr>
              <w:t>St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ocking</w:t>
            </w:r>
          </w:p>
          <w:p w14:paraId="57220446" w14:textId="77777777" w:rsidR="008C3596" w:rsidRPr="00F84EB6" w:rsidRDefault="00583ED6">
            <w:pPr>
              <w:spacing w:line="120" w:lineRule="exact"/>
              <w:ind w:left="230" w:right="217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98"/>
                <w:position w:val="1"/>
                <w:sz w:val="11"/>
                <w:szCs w:val="11"/>
              </w:rPr>
              <w:t>R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position w:val="1"/>
                <w:sz w:val="11"/>
                <w:szCs w:val="11"/>
              </w:rPr>
              <w:t>a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w w:val="98"/>
                <w:position w:val="1"/>
                <w:sz w:val="11"/>
                <w:szCs w:val="11"/>
              </w:rPr>
              <w:t>t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position w:val="1"/>
                <w:sz w:val="11"/>
                <w:szCs w:val="11"/>
              </w:rPr>
              <w:t>e</w:t>
            </w:r>
          </w:p>
        </w:tc>
        <w:tc>
          <w:tcPr>
            <w:tcW w:w="4744" w:type="dxa"/>
            <w:gridSpan w:val="5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447" w14:textId="77777777" w:rsidR="008C3596" w:rsidRPr="00F84EB6" w:rsidRDefault="00583ED6">
            <w:pPr>
              <w:spacing w:before="43"/>
              <w:ind w:left="2034" w:right="2021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5"/>
                <w:sz w:val="11"/>
                <w:szCs w:val="11"/>
              </w:rPr>
              <w:t>W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1"/>
                <w:szCs w:val="11"/>
              </w:rPr>
              <w:t>ool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5"/>
                <w:sz w:val="11"/>
                <w:szCs w:val="11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Sheep</w:t>
            </w:r>
          </w:p>
        </w:tc>
        <w:tc>
          <w:tcPr>
            <w:tcW w:w="1898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448" w14:textId="77777777" w:rsidR="008C3596" w:rsidRPr="00F84EB6" w:rsidRDefault="00583ED6">
            <w:pPr>
              <w:spacing w:before="43"/>
              <w:ind w:left="624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1"/>
                <w:szCs w:val="11"/>
              </w:rPr>
              <w:t>Prime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6"/>
                <w:sz w:val="11"/>
                <w:szCs w:val="11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1"/>
                <w:szCs w:val="11"/>
              </w:rPr>
              <w:t>Lamb</w:t>
            </w:r>
          </w:p>
        </w:tc>
        <w:tc>
          <w:tcPr>
            <w:tcW w:w="1898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449" w14:textId="77777777" w:rsidR="008C3596" w:rsidRPr="00F84EB6" w:rsidRDefault="00583ED6">
            <w:pPr>
              <w:spacing w:before="43"/>
              <w:ind w:left="621" w:right="608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z w:val="11"/>
                <w:szCs w:val="11"/>
              </w:rPr>
              <w:t>Be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sz w:val="11"/>
                <w:szCs w:val="11"/>
              </w:rPr>
              <w:t>e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1"/>
                <w:szCs w:val="11"/>
              </w:rPr>
              <w:t>f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5"/>
                <w:sz w:val="11"/>
                <w:szCs w:val="11"/>
              </w:rPr>
              <w:t xml:space="preserve"> 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Cattle</w:t>
            </w:r>
          </w:p>
        </w:tc>
      </w:tr>
      <w:tr w:rsidR="008C3596" w14:paraId="57220456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044B" w14:textId="77777777" w:rsidR="008C3596" w:rsidRDefault="008C3596"/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044C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044D" w14:textId="77777777" w:rsidR="008C3596" w:rsidRDefault="00583ED6">
            <w:pPr>
              <w:spacing w:before="43"/>
              <w:ind w:left="292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Micron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044E" w14:textId="77777777" w:rsidR="008C3596" w:rsidRDefault="00583ED6">
            <w:pPr>
              <w:spacing w:before="43"/>
              <w:ind w:left="10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ool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Cut</w:t>
            </w:r>
            <w:r>
              <w:rPr>
                <w:rFonts w:ascii="VIC" w:eastAsia="VIC" w:hAnsi="VIC" w:cs="VIC"/>
                <w:b/>
                <w:color w:val="363435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>(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-7"/>
                <w:sz w:val="11"/>
                <w:szCs w:val="11"/>
              </w:rPr>
              <w:t>r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.)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044F" w14:textId="77777777" w:rsidR="008C3596" w:rsidRDefault="00583ED6">
            <w:pPr>
              <w:spacing w:before="43"/>
              <w:ind w:left="84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Net</w:t>
            </w:r>
            <w:r>
              <w:rPr>
                <w:rFonts w:ascii="VIC" w:eastAsia="VIC" w:hAnsi="VIC" w:cs="VIC"/>
                <w:b/>
                <w:color w:val="363435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ool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Price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0450" w14:textId="77777777" w:rsidR="008C3596" w:rsidRDefault="00583ED6">
            <w:pPr>
              <w:spacing w:before="43"/>
              <w:ind w:left="9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sz w:val="11"/>
                <w:szCs w:val="11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1"/>
                <w:szCs w:val="11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Sale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Price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0451" w14:textId="77777777" w:rsidR="008C3596" w:rsidRDefault="00583ED6">
            <w:pPr>
              <w:spacing w:before="43"/>
              <w:ind w:left="32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Lamb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0452" w14:textId="77777777" w:rsidR="008C3596" w:rsidRDefault="00583ED6">
            <w:pPr>
              <w:spacing w:before="43"/>
              <w:ind w:left="9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sz w:val="11"/>
                <w:szCs w:val="11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1"/>
                <w:szCs w:val="11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Sale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Price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0453" w14:textId="77777777" w:rsidR="008C3596" w:rsidRDefault="00583ED6">
            <w:pPr>
              <w:spacing w:before="43"/>
              <w:ind w:left="32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Lamb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0454" w14:textId="77777777" w:rsidR="008C3596" w:rsidRDefault="00583ED6">
            <w:pPr>
              <w:spacing w:before="43"/>
              <w:ind w:left="26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Calving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0455" w14:textId="77777777" w:rsidR="008C3596" w:rsidRDefault="00583ED6">
            <w:pPr>
              <w:spacing w:before="43"/>
              <w:ind w:left="9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sz w:val="11"/>
                <w:szCs w:val="11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1"/>
                <w:szCs w:val="11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Sale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Price</w:t>
            </w:r>
          </w:p>
        </w:tc>
      </w:tr>
      <w:tr w:rsidR="008C3596" w14:paraId="57220464" w14:textId="77777777">
        <w:trPr>
          <w:trHeight w:hRule="exact" w:val="34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0457" w14:textId="77777777" w:rsidR="008C3596" w:rsidRDefault="008C3596"/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0458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0459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045A" w14:textId="77777777" w:rsidR="008C3596" w:rsidRDefault="00583ED6">
            <w:pPr>
              <w:spacing w:before="43"/>
              <w:ind w:left="30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sz w:val="11"/>
                <w:szCs w:val="11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1"/>
                <w:szCs w:val="11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/HA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045B" w14:textId="77777777" w:rsidR="008C3596" w:rsidRDefault="00583ED6">
            <w:pPr>
              <w:spacing w:before="49" w:line="120" w:lineRule="exact"/>
              <w:ind w:left="213" w:right="178" w:firstLine="12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REAL ($/</w:t>
            </w:r>
            <w:r>
              <w:rPr>
                <w:rFonts w:ascii="VIC" w:eastAsia="VIC" w:hAnsi="VIC" w:cs="VIC"/>
                <w:b/>
                <w:color w:val="363435"/>
                <w:spacing w:val="-6"/>
                <w:sz w:val="11"/>
                <w:szCs w:val="11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)</w:t>
            </w:r>
            <w:r>
              <w:rPr>
                <w:rFonts w:ascii="VIC" w:eastAsia="VIC" w:hAnsi="VIC" w:cs="VIC"/>
                <w:b/>
                <w:color w:val="363435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GR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045C" w14:textId="77777777" w:rsidR="008C3596" w:rsidRDefault="00583ED6">
            <w:pPr>
              <w:spacing w:before="49" w:line="120" w:lineRule="exact"/>
              <w:ind w:left="300" w:right="265" w:firstLine="33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REAL ($/H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>D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)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045D" w14:textId="77777777" w:rsidR="008C3596" w:rsidRDefault="00583ED6">
            <w:pPr>
              <w:spacing w:before="43"/>
              <w:ind w:left="399" w:right="38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045E" w14:textId="77777777" w:rsidR="008C3596" w:rsidRDefault="00583ED6">
            <w:pPr>
              <w:spacing w:before="43"/>
              <w:ind w:left="305" w:right="29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w w:val="98"/>
                <w:sz w:val="11"/>
                <w:szCs w:val="11"/>
              </w:rPr>
              <w:t>REAL</w:t>
            </w:r>
          </w:p>
          <w:p w14:paraId="5722045F" w14:textId="77777777" w:rsidR="008C3596" w:rsidRDefault="00583ED6">
            <w:pPr>
              <w:spacing w:line="120" w:lineRule="exact"/>
              <w:ind w:left="311" w:right="29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w w:val="98"/>
                <w:position w:val="1"/>
                <w:sz w:val="11"/>
                <w:szCs w:val="11"/>
              </w:rPr>
              <w:t>$/HD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0460" w14:textId="77777777" w:rsidR="008C3596" w:rsidRDefault="00583ED6">
            <w:pPr>
              <w:spacing w:before="43"/>
              <w:ind w:left="399" w:right="38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0461" w14:textId="77777777" w:rsidR="008C3596" w:rsidRDefault="00583ED6">
            <w:pPr>
              <w:spacing w:before="43"/>
              <w:ind w:left="399" w:right="38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0462" w14:textId="77777777" w:rsidR="008C3596" w:rsidRDefault="00583ED6">
            <w:pPr>
              <w:spacing w:before="43"/>
              <w:ind w:left="305" w:right="29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w w:val="98"/>
                <w:sz w:val="11"/>
                <w:szCs w:val="11"/>
              </w:rPr>
              <w:t>REAL</w:t>
            </w:r>
          </w:p>
          <w:p w14:paraId="57220463" w14:textId="77777777" w:rsidR="008C3596" w:rsidRDefault="00583ED6">
            <w:pPr>
              <w:spacing w:line="120" w:lineRule="exact"/>
              <w:ind w:left="311" w:right="29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w w:val="98"/>
                <w:position w:val="1"/>
                <w:sz w:val="11"/>
                <w:szCs w:val="11"/>
              </w:rPr>
              <w:t>$/HD</w:t>
            </w:r>
          </w:p>
        </w:tc>
      </w:tr>
      <w:tr w:rsidR="008C3596" w14:paraId="57220470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65" w14:textId="77777777" w:rsidR="008C3596" w:rsidRDefault="00583ED6">
            <w:pPr>
              <w:spacing w:before="43"/>
              <w:ind w:left="5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70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71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66" w14:textId="77777777" w:rsidR="008C3596" w:rsidRDefault="00583ED6">
            <w:pPr>
              <w:spacing w:before="43"/>
              <w:ind w:left="262" w:right="25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15.3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67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68" w14:textId="77777777" w:rsidR="008C3596" w:rsidRDefault="00583ED6">
            <w:pPr>
              <w:spacing w:before="43"/>
              <w:ind w:left="385" w:right="37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69" w14:textId="77777777" w:rsidR="008C3596" w:rsidRDefault="00583ED6">
            <w:pPr>
              <w:spacing w:before="43"/>
              <w:ind w:left="310" w:right="29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.07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6A" w14:textId="77777777" w:rsidR="008C3596" w:rsidRDefault="00583ED6">
            <w:pPr>
              <w:spacing w:before="43"/>
              <w:ind w:left="363" w:right="35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$31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6B" w14:textId="77777777" w:rsidR="008C3596" w:rsidRDefault="00583ED6">
            <w:pPr>
              <w:spacing w:before="43"/>
              <w:ind w:left="342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6C" w14:textId="77777777" w:rsidR="008C3596" w:rsidRDefault="00583ED6">
            <w:pPr>
              <w:spacing w:before="43"/>
              <w:ind w:left="355" w:right="34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6D" w14:textId="77777777" w:rsidR="008C3596" w:rsidRDefault="00583ED6">
            <w:pPr>
              <w:spacing w:before="43"/>
              <w:ind w:left="309" w:right="29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100%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6E" w14:textId="77777777" w:rsidR="008C3596" w:rsidRDefault="00583ED6">
            <w:pPr>
              <w:spacing w:before="43"/>
              <w:ind w:left="335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93%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6F" w14:textId="77777777" w:rsidR="008C3596" w:rsidRDefault="00583ED6">
            <w:pPr>
              <w:spacing w:before="43"/>
              <w:ind w:left="314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058</w:t>
            </w:r>
          </w:p>
        </w:tc>
      </w:tr>
      <w:tr w:rsidR="008C3596" w14:paraId="5722047C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71" w14:textId="77777777" w:rsidR="008C3596" w:rsidRDefault="00583ED6">
            <w:pPr>
              <w:spacing w:before="43"/>
              <w:ind w:left="5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71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pacing w:val="1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72" w14:textId="77777777" w:rsidR="008C3596" w:rsidRDefault="00583ED6">
            <w:pPr>
              <w:spacing w:before="43"/>
              <w:ind w:left="256" w:right="2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73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74" w14:textId="77777777" w:rsidR="008C3596" w:rsidRDefault="00583ED6">
            <w:pPr>
              <w:spacing w:before="43"/>
              <w:ind w:left="381" w:right="36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75" w14:textId="77777777" w:rsidR="008C3596" w:rsidRDefault="00583ED6">
            <w:pPr>
              <w:spacing w:before="43"/>
              <w:ind w:left="307" w:right="29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$8.86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76" w14:textId="77777777" w:rsidR="008C3596" w:rsidRDefault="00583ED6">
            <w:pPr>
              <w:spacing w:before="43"/>
              <w:ind w:left="359" w:right="34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$27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77" w14:textId="77777777" w:rsidR="008C3596" w:rsidRDefault="00583ED6">
            <w:pPr>
              <w:spacing w:before="43"/>
              <w:ind w:left="334" w:right="32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66%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78" w14:textId="77777777" w:rsidR="008C3596" w:rsidRDefault="00583ED6">
            <w:pPr>
              <w:spacing w:before="43"/>
              <w:ind w:left="362" w:right="35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79" w14:textId="77777777" w:rsidR="008C3596" w:rsidRDefault="00583ED6">
            <w:pPr>
              <w:spacing w:before="43"/>
              <w:ind w:left="341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7A" w14:textId="77777777" w:rsidR="008C3596" w:rsidRDefault="00583ED6">
            <w:pPr>
              <w:spacing w:before="43"/>
              <w:ind w:left="336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7B" w14:textId="77777777" w:rsidR="008C3596" w:rsidRDefault="00583ED6">
            <w:pPr>
              <w:spacing w:before="43"/>
              <w:ind w:left="329" w:right="31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$961</w:t>
            </w:r>
          </w:p>
        </w:tc>
      </w:tr>
      <w:tr w:rsidR="008C3596" w14:paraId="57220488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7D" w14:textId="77777777" w:rsidR="008C3596" w:rsidRDefault="00583ED6">
            <w:pPr>
              <w:spacing w:before="43"/>
              <w:ind w:left="5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pacing w:val="1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-3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73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7E" w14:textId="77777777" w:rsidR="008C3596" w:rsidRDefault="00583ED6">
            <w:pPr>
              <w:spacing w:before="43"/>
              <w:ind w:left="267" w:right="25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7F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0" w14:textId="77777777" w:rsidR="008C3596" w:rsidRDefault="00583ED6">
            <w:pPr>
              <w:spacing w:before="43"/>
              <w:ind w:left="384" w:right="37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1" w14:textId="77777777" w:rsidR="008C3596" w:rsidRDefault="00583ED6">
            <w:pPr>
              <w:spacing w:before="43"/>
              <w:ind w:left="31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$2</w:t>
            </w:r>
            <w:r>
              <w:rPr>
                <w:rFonts w:ascii="VIC" w:eastAsia="VIC" w:hAnsi="VIC" w:cs="VIC"/>
                <w:color w:val="363435"/>
                <w:spacing w:val="2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.20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2" w14:textId="77777777" w:rsidR="008C3596" w:rsidRDefault="00583ED6">
            <w:pPr>
              <w:spacing w:before="43"/>
              <w:ind w:left="348" w:right="33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3" w14:textId="77777777" w:rsidR="008C3596" w:rsidRDefault="00583ED6">
            <w:pPr>
              <w:spacing w:before="43"/>
              <w:ind w:left="334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4" w14:textId="77777777" w:rsidR="008C3596" w:rsidRDefault="00583ED6">
            <w:pPr>
              <w:spacing w:before="43"/>
              <w:ind w:left="355" w:right="34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6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5" w14:textId="77777777" w:rsidR="008C3596" w:rsidRDefault="00583ED6">
            <w:pPr>
              <w:spacing w:before="43"/>
              <w:ind w:left="331" w:right="31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90%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6" w14:textId="77777777" w:rsidR="008C3596" w:rsidRDefault="00583ED6">
            <w:pPr>
              <w:spacing w:before="43"/>
              <w:ind w:left="335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7" w14:textId="77777777" w:rsidR="008C3596" w:rsidRDefault="00583ED6">
            <w:pPr>
              <w:spacing w:before="43"/>
              <w:ind w:left="325" w:right="31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5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</w:p>
        </w:tc>
      </w:tr>
      <w:tr w:rsidR="008C3596" w14:paraId="57220494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9" w14:textId="77777777" w:rsidR="008C3596" w:rsidRDefault="00583ED6">
            <w:pPr>
              <w:spacing w:before="43"/>
              <w:ind w:left="5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73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4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A" w14:textId="77777777" w:rsidR="008C3596" w:rsidRDefault="00583ED6">
            <w:pPr>
              <w:spacing w:before="43"/>
              <w:ind w:left="265" w:right="25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B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C" w14:textId="77777777" w:rsidR="008C3596" w:rsidRDefault="00583ED6">
            <w:pPr>
              <w:spacing w:before="43"/>
              <w:ind w:left="387" w:right="37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D" w14:textId="77777777" w:rsidR="008C3596" w:rsidRDefault="00583ED6">
            <w:pPr>
              <w:spacing w:before="43"/>
              <w:ind w:left="31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$15.85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E" w14:textId="77777777" w:rsidR="008C3596" w:rsidRDefault="00583ED6">
            <w:pPr>
              <w:spacing w:before="43"/>
              <w:ind w:left="325" w:right="31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$104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8F" w14:textId="77777777" w:rsidR="008C3596" w:rsidRDefault="00583ED6">
            <w:pPr>
              <w:spacing w:before="43"/>
              <w:ind w:left="349" w:right="33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0" w14:textId="77777777" w:rsidR="008C3596" w:rsidRDefault="00583ED6">
            <w:pPr>
              <w:spacing w:before="43"/>
              <w:ind w:left="334" w:right="32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1" w14:textId="77777777" w:rsidR="008C3596" w:rsidRDefault="00583ED6">
            <w:pPr>
              <w:spacing w:before="43"/>
              <w:ind w:left="337" w:right="32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2" w14:textId="77777777" w:rsidR="008C3596" w:rsidRDefault="00583ED6">
            <w:pPr>
              <w:spacing w:before="43"/>
              <w:ind w:left="339" w:right="32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3" w14:textId="77777777" w:rsidR="008C3596" w:rsidRDefault="00583ED6">
            <w:pPr>
              <w:spacing w:before="43"/>
              <w:ind w:left="303" w:right="29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154</w:t>
            </w:r>
          </w:p>
        </w:tc>
      </w:tr>
      <w:tr w:rsidR="008C3596" w14:paraId="572204A0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5" w14:textId="77777777" w:rsidR="008C3596" w:rsidRDefault="00583ED6">
            <w:pPr>
              <w:spacing w:before="43"/>
              <w:ind w:left="5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75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6" w14:textId="77777777" w:rsidR="008C3596" w:rsidRDefault="00583ED6">
            <w:pPr>
              <w:spacing w:before="43"/>
              <w:ind w:left="279" w:right="27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1"/>
                <w:szCs w:val="11"/>
              </w:rPr>
              <w:t>.1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7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8" w14:textId="77777777" w:rsidR="008C3596" w:rsidRDefault="00583ED6">
            <w:pPr>
              <w:spacing w:before="43"/>
              <w:ind w:left="396" w:right="38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51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9" w14:textId="77777777" w:rsidR="008C3596" w:rsidRDefault="00583ED6">
            <w:pPr>
              <w:spacing w:before="43"/>
              <w:ind w:left="308" w:right="29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$9.58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A" w14:textId="77777777" w:rsidR="008C3596" w:rsidRDefault="00583ED6">
            <w:pPr>
              <w:spacing w:before="43"/>
              <w:ind w:left="354" w:right="34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$32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B" w14:textId="77777777" w:rsidR="008C3596" w:rsidRDefault="00583ED6">
            <w:pPr>
              <w:spacing w:before="43"/>
              <w:ind w:left="349" w:right="33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C" w14:textId="77777777" w:rsidR="008C3596" w:rsidRDefault="00583ED6">
            <w:pPr>
              <w:spacing w:before="43"/>
              <w:ind w:left="350" w:right="33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$45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D" w14:textId="77777777" w:rsidR="008C3596" w:rsidRDefault="00583ED6">
            <w:pPr>
              <w:spacing w:before="43"/>
              <w:ind w:left="334" w:right="32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E" w14:textId="77777777" w:rsidR="008C3596" w:rsidRDefault="00583ED6">
            <w:pPr>
              <w:spacing w:before="43"/>
              <w:ind w:left="339" w:right="32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9F" w14:textId="77777777" w:rsidR="008C3596" w:rsidRDefault="00583ED6">
            <w:pPr>
              <w:spacing w:before="43"/>
              <w:ind w:left="330" w:right="31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13</w:t>
            </w:r>
          </w:p>
        </w:tc>
      </w:tr>
      <w:tr w:rsidR="008C3596" w14:paraId="572204AC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A1" w14:textId="77777777" w:rsidR="008C3596" w:rsidRDefault="00583ED6">
            <w:pPr>
              <w:spacing w:before="43"/>
              <w:ind w:left="5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75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76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A2" w14:textId="77777777" w:rsidR="008C3596" w:rsidRDefault="00583ED6">
            <w:pPr>
              <w:spacing w:before="43"/>
              <w:ind w:left="260" w:right="2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A3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A4" w14:textId="77777777" w:rsidR="008C3596" w:rsidRDefault="00583ED6">
            <w:pPr>
              <w:spacing w:before="43"/>
              <w:ind w:left="396" w:right="38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51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A5" w14:textId="77777777" w:rsidR="008C3596" w:rsidRDefault="00583ED6">
            <w:pPr>
              <w:spacing w:before="43"/>
              <w:ind w:left="317" w:right="30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$9.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A6" w14:textId="77777777" w:rsidR="008C3596" w:rsidRDefault="00583ED6">
            <w:pPr>
              <w:spacing w:before="43"/>
              <w:ind w:left="353" w:right="34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$26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A7" w14:textId="77777777" w:rsidR="008C3596" w:rsidRDefault="00583ED6">
            <w:pPr>
              <w:spacing w:before="43"/>
              <w:ind w:left="335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A8" w14:textId="77777777" w:rsidR="008C3596" w:rsidRDefault="00583ED6">
            <w:pPr>
              <w:spacing w:before="43"/>
              <w:ind w:left="348" w:right="33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$43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A9" w14:textId="77777777" w:rsidR="008C3596" w:rsidRDefault="00583ED6">
            <w:pPr>
              <w:spacing w:before="43"/>
              <w:ind w:left="314" w:right="30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5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AA" w14:textId="77777777" w:rsidR="008C3596" w:rsidRDefault="00583ED6">
            <w:pPr>
              <w:spacing w:before="43"/>
              <w:ind w:left="347" w:right="33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AB" w14:textId="77777777" w:rsidR="008C3596" w:rsidRDefault="00583ED6">
            <w:pPr>
              <w:spacing w:before="43"/>
              <w:ind w:left="321" w:right="30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$263</w:t>
            </w:r>
          </w:p>
        </w:tc>
      </w:tr>
      <w:tr w:rsidR="008C3596" w14:paraId="572204B8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AD" w14:textId="77777777" w:rsidR="008C3596" w:rsidRDefault="00583ED6">
            <w:pPr>
              <w:spacing w:before="43"/>
              <w:ind w:left="5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76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77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AE" w14:textId="77777777" w:rsidR="008C3596" w:rsidRDefault="00583ED6">
            <w:pPr>
              <w:spacing w:before="43"/>
              <w:ind w:left="263" w:right="25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AF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0" w14:textId="77777777" w:rsidR="008C3596" w:rsidRDefault="00583ED6">
            <w:pPr>
              <w:spacing w:before="43"/>
              <w:ind w:left="386" w:right="37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1" w14:textId="77777777" w:rsidR="008C3596" w:rsidRDefault="00583ED6">
            <w:pPr>
              <w:spacing w:before="43"/>
              <w:ind w:left="31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$10.89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2" w14:textId="77777777" w:rsidR="008C3596" w:rsidRDefault="00583ED6">
            <w:pPr>
              <w:spacing w:before="43"/>
              <w:ind w:left="347" w:right="33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$49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3" w14:textId="77777777" w:rsidR="008C3596" w:rsidRDefault="00583ED6">
            <w:pPr>
              <w:spacing w:before="43"/>
              <w:ind w:left="345" w:right="33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4" w14:textId="77777777" w:rsidR="008C3596" w:rsidRDefault="00583ED6">
            <w:pPr>
              <w:spacing w:before="43"/>
              <w:ind w:left="350" w:right="33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5" w14:textId="77777777" w:rsidR="008C3596" w:rsidRDefault="00583ED6">
            <w:pPr>
              <w:spacing w:before="43"/>
              <w:ind w:left="325" w:right="31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6" w14:textId="77777777" w:rsidR="008C3596" w:rsidRDefault="00583ED6">
            <w:pPr>
              <w:spacing w:before="43"/>
              <w:ind w:left="340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7" w14:textId="77777777" w:rsidR="008C3596" w:rsidRDefault="00583ED6">
            <w:pPr>
              <w:spacing w:before="43"/>
              <w:ind w:left="329" w:right="31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$319</w:t>
            </w:r>
          </w:p>
        </w:tc>
      </w:tr>
      <w:tr w:rsidR="008C3596" w14:paraId="572204C4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9" w14:textId="77777777" w:rsidR="008C3596" w:rsidRDefault="00583ED6">
            <w:pPr>
              <w:spacing w:before="43"/>
              <w:ind w:left="5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7-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78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A" w14:textId="77777777" w:rsidR="008C3596" w:rsidRDefault="00583ED6">
            <w:pPr>
              <w:spacing w:before="43"/>
              <w:ind w:left="255" w:right="24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B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C" w14:textId="77777777" w:rsidR="008C3596" w:rsidRDefault="00583ED6">
            <w:pPr>
              <w:spacing w:before="43"/>
              <w:ind w:left="379" w:right="36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D" w14:textId="77777777" w:rsidR="008C3596" w:rsidRDefault="00583ED6">
            <w:pPr>
              <w:spacing w:before="43"/>
              <w:ind w:left="31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$10.52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E" w14:textId="77777777" w:rsidR="008C3596" w:rsidRDefault="00583ED6">
            <w:pPr>
              <w:spacing w:before="43"/>
              <w:ind w:left="351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BF" w14:textId="77777777" w:rsidR="008C3596" w:rsidRDefault="00583ED6">
            <w:pPr>
              <w:spacing w:before="43"/>
              <w:ind w:left="339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0" w14:textId="77777777" w:rsidR="008C3596" w:rsidRDefault="00583ED6">
            <w:pPr>
              <w:spacing w:before="43"/>
              <w:ind w:left="354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6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1" w14:textId="77777777" w:rsidR="008C3596" w:rsidRDefault="00583ED6">
            <w:pPr>
              <w:spacing w:before="43"/>
              <w:ind w:left="311" w:right="30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2" w14:textId="77777777" w:rsidR="008C3596" w:rsidRDefault="00583ED6">
            <w:pPr>
              <w:spacing w:before="43"/>
              <w:ind w:left="335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3" w14:textId="77777777" w:rsidR="008C3596" w:rsidRDefault="00583ED6">
            <w:pPr>
              <w:spacing w:before="43"/>
              <w:ind w:left="319" w:right="30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$370</w:t>
            </w:r>
          </w:p>
        </w:tc>
      </w:tr>
      <w:tr w:rsidR="008C3596" w14:paraId="572204D0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5" w14:textId="77777777" w:rsidR="008C3596" w:rsidRDefault="00583ED6">
            <w:pPr>
              <w:spacing w:before="43"/>
              <w:ind w:left="5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78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79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6" w14:textId="77777777" w:rsidR="008C3596" w:rsidRDefault="00583ED6">
            <w:pPr>
              <w:spacing w:before="43"/>
              <w:ind w:left="268" w:right="25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7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8" w14:textId="77777777" w:rsidR="008C3596" w:rsidRDefault="00583ED6">
            <w:pPr>
              <w:spacing w:before="43"/>
              <w:ind w:left="380" w:right="36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9" w14:textId="77777777" w:rsidR="008C3596" w:rsidRDefault="00583ED6">
            <w:pPr>
              <w:spacing w:before="43"/>
              <w:ind w:left="303" w:right="29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$10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A" w14:textId="77777777" w:rsidR="008C3596" w:rsidRDefault="00583ED6">
            <w:pPr>
              <w:spacing w:before="43"/>
              <w:ind w:left="353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$79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B" w14:textId="77777777" w:rsidR="008C3596" w:rsidRDefault="00583ED6">
            <w:pPr>
              <w:spacing w:before="43"/>
              <w:ind w:left="332" w:right="32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80%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C" w14:textId="77777777" w:rsidR="008C3596" w:rsidRDefault="00583ED6">
            <w:pPr>
              <w:spacing w:before="43"/>
              <w:ind w:left="354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D" w14:textId="77777777" w:rsidR="008C3596" w:rsidRDefault="00583ED6">
            <w:pPr>
              <w:spacing w:before="43"/>
              <w:ind w:left="333" w:right="32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96%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E" w14:textId="77777777" w:rsidR="008C3596" w:rsidRDefault="00583ED6">
            <w:pPr>
              <w:spacing w:before="43"/>
              <w:ind w:left="347" w:right="33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CF" w14:textId="77777777" w:rsidR="008C3596" w:rsidRDefault="00583ED6">
            <w:pPr>
              <w:spacing w:before="43"/>
              <w:ind w:left="321" w:right="31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$928</w:t>
            </w:r>
          </w:p>
        </w:tc>
      </w:tr>
      <w:tr w:rsidR="008C3596" w14:paraId="572204DC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D1" w14:textId="77777777" w:rsidR="008C3596" w:rsidRDefault="00583ED6">
            <w:pPr>
              <w:spacing w:before="43"/>
              <w:ind w:left="5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79-80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D2" w14:textId="77777777" w:rsidR="008C3596" w:rsidRDefault="00583ED6">
            <w:pPr>
              <w:spacing w:before="43"/>
              <w:ind w:left="257" w:right="24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D3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D4" w14:textId="77777777" w:rsidR="008C3596" w:rsidRDefault="00583ED6">
            <w:pPr>
              <w:spacing w:before="43"/>
              <w:ind w:left="384" w:right="37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D5" w14:textId="77777777" w:rsidR="008C3596" w:rsidRDefault="00583ED6">
            <w:pPr>
              <w:spacing w:before="43"/>
              <w:ind w:left="297" w:right="28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$11.49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D6" w14:textId="77777777" w:rsidR="008C3596" w:rsidRDefault="00583ED6">
            <w:pPr>
              <w:spacing w:before="43"/>
              <w:ind w:left="354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D7" w14:textId="77777777" w:rsidR="008C3596" w:rsidRDefault="00583ED6">
            <w:pPr>
              <w:spacing w:before="43"/>
              <w:ind w:left="338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5%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D8" w14:textId="77777777" w:rsidR="008C3596" w:rsidRDefault="00583ED6">
            <w:pPr>
              <w:spacing w:before="43"/>
              <w:ind w:left="348" w:right="33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D9" w14:textId="77777777" w:rsidR="008C3596" w:rsidRDefault="00583ED6">
            <w:pPr>
              <w:spacing w:before="43"/>
              <w:ind w:left="333" w:right="32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96%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DA" w14:textId="77777777" w:rsidR="008C3596" w:rsidRDefault="00583ED6">
            <w:pPr>
              <w:spacing w:before="43"/>
              <w:ind w:left="330" w:right="31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90%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DB" w14:textId="77777777" w:rsidR="008C3596" w:rsidRDefault="00583ED6">
            <w:pPr>
              <w:spacing w:before="43"/>
              <w:ind w:left="311" w:right="30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</w:t>
            </w:r>
          </w:p>
        </w:tc>
      </w:tr>
      <w:tr w:rsidR="008C3596" w14:paraId="572204E8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DD" w14:textId="77777777" w:rsidR="008C3596" w:rsidRDefault="00583ED6">
            <w:pPr>
              <w:spacing w:before="43"/>
              <w:ind w:left="5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1980-81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DE" w14:textId="77777777" w:rsidR="008C3596" w:rsidRDefault="00583ED6">
            <w:pPr>
              <w:spacing w:before="43"/>
              <w:ind w:left="263" w:right="25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DF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0" w14:textId="77777777" w:rsidR="008C3596" w:rsidRDefault="00583ED6">
            <w:pPr>
              <w:spacing w:before="43"/>
              <w:ind w:left="375" w:right="36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1" w14:textId="77777777" w:rsidR="008C3596" w:rsidRDefault="00583ED6">
            <w:pPr>
              <w:spacing w:before="43"/>
              <w:ind w:left="30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$10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66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2" w14:textId="77777777" w:rsidR="008C3596" w:rsidRDefault="00583ED6">
            <w:pPr>
              <w:spacing w:before="43"/>
              <w:ind w:left="347" w:right="33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3" w14:textId="77777777" w:rsidR="008C3596" w:rsidRDefault="00583ED6">
            <w:pPr>
              <w:spacing w:before="43"/>
              <w:ind w:left="344" w:right="33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4" w14:textId="77777777" w:rsidR="008C3596" w:rsidRDefault="00583ED6">
            <w:pPr>
              <w:spacing w:before="43"/>
              <w:ind w:left="355" w:right="34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$78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5" w14:textId="77777777" w:rsidR="008C3596" w:rsidRDefault="00583ED6">
            <w:pPr>
              <w:spacing w:before="43"/>
              <w:ind w:left="333" w:right="32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6" w14:textId="77777777" w:rsidR="008C3596" w:rsidRDefault="00583ED6">
            <w:pPr>
              <w:spacing w:before="43"/>
              <w:ind w:left="330" w:right="32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90%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7" w14:textId="77777777" w:rsidR="008C3596" w:rsidRDefault="00583ED6">
            <w:pPr>
              <w:spacing w:before="43"/>
              <w:ind w:left="315" w:right="30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$963</w:t>
            </w:r>
          </w:p>
        </w:tc>
      </w:tr>
      <w:tr w:rsidR="008C3596" w14:paraId="572204F4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9" w14:textId="77777777" w:rsidR="008C3596" w:rsidRDefault="00583ED6">
            <w:pPr>
              <w:spacing w:before="43"/>
              <w:ind w:left="5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1981-82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A" w14:textId="77777777" w:rsidR="008C3596" w:rsidRDefault="00583ED6">
            <w:pPr>
              <w:spacing w:before="43"/>
              <w:ind w:left="259" w:right="2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B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C" w14:textId="77777777" w:rsidR="008C3596" w:rsidRDefault="00583ED6">
            <w:pPr>
              <w:spacing w:before="43"/>
              <w:ind w:left="380" w:right="37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36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D" w14:textId="77777777" w:rsidR="008C3596" w:rsidRDefault="00583ED6">
            <w:pPr>
              <w:spacing w:before="43"/>
              <w:ind w:left="31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$10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E" w14:textId="77777777" w:rsidR="008C3596" w:rsidRDefault="00583ED6">
            <w:pPr>
              <w:spacing w:before="43"/>
              <w:ind w:left="345" w:right="33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$44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EF" w14:textId="77777777" w:rsidR="008C3596" w:rsidRDefault="00583ED6">
            <w:pPr>
              <w:spacing w:before="43"/>
              <w:ind w:left="344" w:right="33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0" w14:textId="77777777" w:rsidR="008C3596" w:rsidRDefault="00583ED6">
            <w:pPr>
              <w:spacing w:before="43"/>
              <w:ind w:left="346" w:right="33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1" w14:textId="77777777" w:rsidR="008C3596" w:rsidRDefault="00583ED6">
            <w:pPr>
              <w:spacing w:before="43"/>
              <w:ind w:left="333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69%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2" w14:textId="77777777" w:rsidR="008C3596" w:rsidRDefault="00583ED6">
            <w:pPr>
              <w:spacing w:before="43"/>
              <w:ind w:left="329" w:right="32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90%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3" w14:textId="77777777" w:rsidR="008C3596" w:rsidRDefault="00583ED6">
            <w:pPr>
              <w:spacing w:before="43"/>
              <w:ind w:left="315" w:right="30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$636</w:t>
            </w:r>
          </w:p>
        </w:tc>
      </w:tr>
      <w:tr w:rsidR="008C3596" w14:paraId="57220500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5" w14:textId="77777777" w:rsidR="008C3596" w:rsidRDefault="00583ED6">
            <w:pPr>
              <w:spacing w:before="43"/>
              <w:ind w:left="5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198</w:t>
            </w:r>
            <w:r>
              <w:rPr>
                <w:rFonts w:ascii="VIC" w:eastAsia="VIC" w:hAnsi="VIC" w:cs="VIC"/>
                <w:color w:val="363435"/>
                <w:spacing w:val="-3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pacing w:val="-1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3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6" w14:textId="77777777" w:rsidR="008C3596" w:rsidRDefault="00583ED6">
            <w:pPr>
              <w:spacing w:before="43"/>
              <w:ind w:left="277" w:right="26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11.7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7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8" w14:textId="77777777" w:rsidR="008C3596" w:rsidRDefault="00583ED6">
            <w:pPr>
              <w:spacing w:before="43"/>
              <w:ind w:left="382" w:right="37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38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9" w14:textId="77777777" w:rsidR="008C3596" w:rsidRDefault="00583ED6">
            <w:pPr>
              <w:spacing w:before="43"/>
              <w:ind w:left="306" w:right="29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$8.86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A" w14:textId="77777777" w:rsidR="008C3596" w:rsidRDefault="00583ED6">
            <w:pPr>
              <w:spacing w:before="43"/>
              <w:ind w:left="358" w:right="34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$27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B" w14:textId="77777777" w:rsidR="008C3596" w:rsidRDefault="00583ED6">
            <w:pPr>
              <w:spacing w:before="43"/>
              <w:ind w:left="339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C" w14:textId="77777777" w:rsidR="008C3596" w:rsidRDefault="00583ED6">
            <w:pPr>
              <w:spacing w:before="43"/>
              <w:ind w:left="354" w:right="34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$37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D" w14:textId="77777777" w:rsidR="008C3596" w:rsidRDefault="00583ED6">
            <w:pPr>
              <w:spacing w:before="43"/>
              <w:ind w:left="333" w:right="32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E" w14:textId="77777777" w:rsidR="008C3596" w:rsidRDefault="00583ED6">
            <w:pPr>
              <w:spacing w:before="43"/>
              <w:ind w:left="334" w:right="32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93%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4FF" w14:textId="77777777" w:rsidR="008C3596" w:rsidRDefault="00583ED6">
            <w:pPr>
              <w:spacing w:before="43"/>
              <w:ind w:left="316" w:right="30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$599</w:t>
            </w:r>
          </w:p>
        </w:tc>
      </w:tr>
      <w:tr w:rsidR="008C3596" w14:paraId="5722050C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01" w14:textId="77777777" w:rsidR="008C3596" w:rsidRDefault="00583ED6">
            <w:pPr>
              <w:spacing w:before="43"/>
              <w:ind w:left="5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</w:t>
            </w:r>
            <w:r>
              <w:rPr>
                <w:rFonts w:ascii="VIC" w:eastAsia="VIC" w:hAnsi="VIC" w:cs="VIC"/>
                <w:color w:val="363435"/>
                <w:spacing w:val="-1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3-84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02" w14:textId="77777777" w:rsidR="008C3596" w:rsidRDefault="00583ED6">
            <w:pPr>
              <w:spacing w:before="43"/>
              <w:ind w:left="277" w:right="26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11.7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03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04" w14:textId="77777777" w:rsidR="008C3596" w:rsidRDefault="00583ED6">
            <w:pPr>
              <w:spacing w:before="43"/>
              <w:ind w:left="383" w:right="37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05" w14:textId="77777777" w:rsidR="008C3596" w:rsidRDefault="00583ED6">
            <w:pPr>
              <w:spacing w:before="43"/>
              <w:ind w:left="300" w:right="29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09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06" w14:textId="77777777" w:rsidR="008C3596" w:rsidRDefault="00583ED6">
            <w:pPr>
              <w:spacing w:before="43"/>
              <w:ind w:left="354" w:right="34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07" w14:textId="77777777" w:rsidR="008C3596" w:rsidRDefault="00583ED6">
            <w:pPr>
              <w:spacing w:before="43"/>
              <w:ind w:left="336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3%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08" w14:textId="77777777" w:rsidR="008C3596" w:rsidRDefault="00583ED6">
            <w:pPr>
              <w:spacing w:before="43"/>
              <w:ind w:left="343" w:right="33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09" w14:textId="77777777" w:rsidR="008C3596" w:rsidRDefault="00583ED6">
            <w:pPr>
              <w:spacing w:before="43"/>
              <w:ind w:left="338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0A" w14:textId="77777777" w:rsidR="008C3596" w:rsidRDefault="00583ED6">
            <w:pPr>
              <w:spacing w:before="43"/>
              <w:ind w:left="336" w:right="32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5%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0B" w14:textId="77777777" w:rsidR="008C3596" w:rsidRDefault="00583ED6">
            <w:pPr>
              <w:spacing w:before="43"/>
              <w:ind w:left="31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063</w:t>
            </w:r>
          </w:p>
        </w:tc>
      </w:tr>
      <w:tr w:rsidR="008C3596" w14:paraId="57220518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0D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1984-85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0E" w14:textId="77777777" w:rsidR="008C3596" w:rsidRDefault="00583ED6">
            <w:pPr>
              <w:spacing w:before="43"/>
              <w:ind w:left="276" w:right="27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3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1"/>
                <w:szCs w:val="11"/>
              </w:rPr>
              <w:t>.1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0F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0" w14:textId="77777777" w:rsidR="008C3596" w:rsidRDefault="00583ED6">
            <w:pPr>
              <w:spacing w:before="43"/>
              <w:ind w:left="381" w:right="37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1" w14:textId="77777777" w:rsidR="008C3596" w:rsidRDefault="00583ED6">
            <w:pPr>
              <w:spacing w:before="43"/>
              <w:ind w:left="310" w:right="30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$9.52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2" w14:textId="77777777" w:rsidR="008C3596" w:rsidRDefault="00583ED6">
            <w:pPr>
              <w:spacing w:before="43"/>
              <w:ind w:left="361" w:right="3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3" w14:textId="77777777" w:rsidR="008C3596" w:rsidRDefault="00583ED6">
            <w:pPr>
              <w:spacing w:before="43"/>
              <w:ind w:left="336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3%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4" w14:textId="77777777" w:rsidR="008C3596" w:rsidRDefault="00583ED6">
            <w:pPr>
              <w:spacing w:before="43"/>
              <w:ind w:left="348" w:right="33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$45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5" w14:textId="77777777" w:rsidR="008C3596" w:rsidRDefault="00583ED6">
            <w:pPr>
              <w:spacing w:before="43"/>
              <w:ind w:left="315" w:right="30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6" w14:textId="77777777" w:rsidR="008C3596" w:rsidRDefault="00583ED6">
            <w:pPr>
              <w:spacing w:before="43"/>
              <w:ind w:left="336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7" w14:textId="77777777" w:rsidR="008C3596" w:rsidRDefault="00583ED6">
            <w:pPr>
              <w:spacing w:before="43"/>
              <w:ind w:left="320" w:right="31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6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</w:p>
        </w:tc>
      </w:tr>
      <w:tr w:rsidR="008C3596" w14:paraId="57220524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9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1985-86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A" w14:textId="77777777" w:rsidR="008C3596" w:rsidRDefault="00583ED6">
            <w:pPr>
              <w:spacing w:before="43"/>
              <w:ind w:left="259" w:right="2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B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C" w14:textId="77777777" w:rsidR="008C3596" w:rsidRDefault="00583ED6">
            <w:pPr>
              <w:spacing w:before="43"/>
              <w:ind w:left="377" w:right="36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D" w14:textId="77777777" w:rsidR="008C3596" w:rsidRDefault="00583ED6">
            <w:pPr>
              <w:spacing w:before="43"/>
              <w:ind w:left="304" w:right="29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63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E" w14:textId="77777777" w:rsidR="008C3596" w:rsidRDefault="00583ED6">
            <w:pPr>
              <w:spacing w:before="43"/>
              <w:ind w:left="348" w:right="33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w w:val="98"/>
                <w:sz w:val="11"/>
                <w:szCs w:val="11"/>
              </w:rPr>
              <w:t>3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1F" w14:textId="77777777" w:rsidR="008C3596" w:rsidRDefault="00583ED6">
            <w:pPr>
              <w:spacing w:before="43"/>
              <w:ind w:left="334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0" w14:textId="77777777" w:rsidR="008C3596" w:rsidRDefault="00583ED6">
            <w:pPr>
              <w:spacing w:before="43"/>
              <w:ind w:left="346" w:right="33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$49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1" w14:textId="77777777" w:rsidR="008C3596" w:rsidRDefault="00583ED6">
            <w:pPr>
              <w:spacing w:before="43"/>
              <w:ind w:left="311" w:right="30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103%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2" w14:textId="77777777" w:rsidR="008C3596" w:rsidRDefault="00583ED6">
            <w:pPr>
              <w:spacing w:before="43"/>
              <w:ind w:left="339" w:right="33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3" w14:textId="77777777" w:rsidR="008C3596" w:rsidRDefault="00583ED6">
            <w:pPr>
              <w:spacing w:before="43"/>
              <w:ind w:left="31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002</w:t>
            </w:r>
          </w:p>
        </w:tc>
      </w:tr>
      <w:tr w:rsidR="008C3596" w14:paraId="57220530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5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1986-87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6" w14:textId="77777777" w:rsidR="008C3596" w:rsidRDefault="00583ED6">
            <w:pPr>
              <w:spacing w:before="43"/>
              <w:ind w:left="266" w:right="25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7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8" w14:textId="77777777" w:rsidR="008C3596" w:rsidRDefault="00583ED6">
            <w:pPr>
              <w:spacing w:before="43"/>
              <w:ind w:left="379" w:right="37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9" w14:textId="77777777" w:rsidR="008C3596" w:rsidRDefault="00583ED6">
            <w:pPr>
              <w:spacing w:before="43"/>
              <w:ind w:left="299" w:right="28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$10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A" w14:textId="77777777" w:rsidR="008C3596" w:rsidRDefault="00583ED6">
            <w:pPr>
              <w:spacing w:before="43"/>
              <w:ind w:left="351" w:right="34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$42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B" w14:textId="77777777" w:rsidR="008C3596" w:rsidRDefault="00583ED6">
            <w:pPr>
              <w:spacing w:before="43"/>
              <w:ind w:left="339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C" w14:textId="77777777" w:rsidR="008C3596" w:rsidRDefault="00583ED6">
            <w:pPr>
              <w:spacing w:before="43"/>
              <w:ind w:left="348" w:right="33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D" w14:textId="77777777" w:rsidR="008C3596" w:rsidRDefault="00583ED6">
            <w:pPr>
              <w:spacing w:before="43"/>
              <w:ind w:left="310" w:right="30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E" w14:textId="77777777" w:rsidR="008C3596" w:rsidRDefault="00583ED6">
            <w:pPr>
              <w:spacing w:before="43"/>
              <w:ind w:left="334" w:right="32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2F" w14:textId="77777777" w:rsidR="008C3596" w:rsidRDefault="00583ED6">
            <w:pPr>
              <w:spacing w:before="43"/>
              <w:ind w:left="327" w:right="31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$919</w:t>
            </w:r>
          </w:p>
        </w:tc>
      </w:tr>
      <w:tr w:rsidR="008C3596" w14:paraId="5722053C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31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198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-88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32" w14:textId="77777777" w:rsidR="008C3596" w:rsidRDefault="00583ED6">
            <w:pPr>
              <w:spacing w:before="43"/>
              <w:ind w:left="272" w:right="26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11.8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33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34" w14:textId="77777777" w:rsidR="008C3596" w:rsidRDefault="00583ED6">
            <w:pPr>
              <w:spacing w:before="43"/>
              <w:ind w:left="379" w:right="37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35" w14:textId="77777777" w:rsidR="008C3596" w:rsidRDefault="00583ED6">
            <w:pPr>
              <w:spacing w:before="43"/>
              <w:ind w:left="317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$16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62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36" w14:textId="77777777" w:rsidR="008C3596" w:rsidRDefault="00583ED6">
            <w:pPr>
              <w:spacing w:before="43"/>
              <w:ind w:left="361" w:right="3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37" w14:textId="77777777" w:rsidR="008C3596" w:rsidRDefault="00583ED6">
            <w:pPr>
              <w:spacing w:before="43"/>
              <w:ind w:left="339" w:right="33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38" w14:textId="77777777" w:rsidR="008C3596" w:rsidRDefault="00583ED6">
            <w:pPr>
              <w:spacing w:before="43"/>
              <w:ind w:left="351" w:right="34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39" w14:textId="77777777" w:rsidR="008C3596" w:rsidRDefault="00583ED6">
            <w:pPr>
              <w:spacing w:before="43"/>
              <w:ind w:left="312" w:right="30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3A" w14:textId="77777777" w:rsidR="008C3596" w:rsidRDefault="00583ED6">
            <w:pPr>
              <w:spacing w:before="43"/>
              <w:ind w:left="329" w:right="32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90%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3B" w14:textId="77777777" w:rsidR="008C3596" w:rsidRDefault="00583ED6">
            <w:pPr>
              <w:spacing w:before="43"/>
              <w:ind w:left="327" w:right="31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$877</w:t>
            </w:r>
          </w:p>
        </w:tc>
      </w:tr>
      <w:tr w:rsidR="008C3596" w14:paraId="57220548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3D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1988-89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3E" w14:textId="77777777" w:rsidR="008C3596" w:rsidRDefault="00583ED6">
            <w:pPr>
              <w:spacing w:before="43"/>
              <w:ind w:left="278" w:right="27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1"/>
                <w:szCs w:val="11"/>
              </w:rPr>
              <w:t>.1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3F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0" w14:textId="77777777" w:rsidR="008C3596" w:rsidRDefault="00583ED6">
            <w:pPr>
              <w:spacing w:before="43"/>
              <w:ind w:left="379" w:right="37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1" w14:textId="77777777" w:rsidR="008C3596" w:rsidRDefault="00583ED6">
            <w:pPr>
              <w:spacing w:before="43"/>
              <w:ind w:left="313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$15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2" w14:textId="77777777" w:rsidR="008C3596" w:rsidRDefault="00583ED6">
            <w:pPr>
              <w:spacing w:before="43"/>
              <w:ind w:left="360" w:right="3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3" w14:textId="77777777" w:rsidR="008C3596" w:rsidRDefault="00583ED6">
            <w:pPr>
              <w:spacing w:before="43"/>
              <w:ind w:left="339" w:right="33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4" w14:textId="77777777" w:rsidR="008C3596" w:rsidRDefault="00583ED6">
            <w:pPr>
              <w:spacing w:before="43"/>
              <w:ind w:left="349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5" w14:textId="77777777" w:rsidR="008C3596" w:rsidRDefault="00583ED6">
            <w:pPr>
              <w:spacing w:before="43"/>
              <w:ind w:left="324" w:right="31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6" w14:textId="77777777" w:rsidR="008C3596" w:rsidRDefault="00583ED6">
            <w:pPr>
              <w:spacing w:before="43"/>
              <w:ind w:left="334" w:right="32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86%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7" w14:textId="77777777" w:rsidR="008C3596" w:rsidRDefault="00583ED6">
            <w:pPr>
              <w:spacing w:before="43"/>
              <w:ind w:left="320" w:right="31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$855</w:t>
            </w:r>
          </w:p>
        </w:tc>
      </w:tr>
      <w:tr w:rsidR="008C3596" w14:paraId="57220554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9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1989-90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A" w14:textId="77777777" w:rsidR="008C3596" w:rsidRDefault="00583ED6">
            <w:pPr>
              <w:spacing w:before="43"/>
              <w:ind w:left="260" w:right="2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B" w14:textId="77777777" w:rsidR="008C3596" w:rsidRDefault="008C3596"/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C" w14:textId="77777777" w:rsidR="008C3596" w:rsidRDefault="00583ED6">
            <w:pPr>
              <w:spacing w:before="43"/>
              <w:ind w:left="380" w:right="37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D" w14:textId="77777777" w:rsidR="008C3596" w:rsidRDefault="00583ED6">
            <w:pPr>
              <w:spacing w:before="43"/>
              <w:ind w:left="297" w:right="28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.22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E" w14:textId="77777777" w:rsidR="008C3596" w:rsidRDefault="00583ED6">
            <w:pPr>
              <w:spacing w:before="43"/>
              <w:ind w:left="353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$23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4F" w14:textId="77777777" w:rsidR="008C3596" w:rsidRDefault="00583ED6">
            <w:pPr>
              <w:spacing w:before="43"/>
              <w:ind w:left="343" w:right="33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0" w14:textId="77777777" w:rsidR="008C3596" w:rsidRDefault="00583ED6">
            <w:pPr>
              <w:spacing w:before="43"/>
              <w:ind w:left="347" w:right="33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$48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1" w14:textId="77777777" w:rsidR="008C3596" w:rsidRDefault="00583ED6">
            <w:pPr>
              <w:spacing w:before="43"/>
              <w:ind w:left="310" w:right="30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106%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2" w14:textId="77777777" w:rsidR="008C3596" w:rsidRDefault="00583ED6">
            <w:pPr>
              <w:spacing w:before="43"/>
              <w:ind w:left="334" w:right="32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3" w14:textId="77777777" w:rsidR="008C3596" w:rsidRDefault="00583ED6">
            <w:pPr>
              <w:spacing w:before="43"/>
              <w:ind w:left="321" w:right="31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$828</w:t>
            </w:r>
          </w:p>
        </w:tc>
      </w:tr>
      <w:tr w:rsidR="008C3596" w14:paraId="57220560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5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1990-91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6" w14:textId="77777777" w:rsidR="008C3596" w:rsidRDefault="00583ED6">
            <w:pPr>
              <w:spacing w:before="43"/>
              <w:ind w:left="272" w:right="26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11.8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7" w14:textId="77777777" w:rsidR="008C3596" w:rsidRDefault="00583ED6">
            <w:pPr>
              <w:spacing w:before="43"/>
              <w:ind w:left="354" w:right="34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21.3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8" w14:textId="77777777" w:rsidR="008C3596" w:rsidRDefault="00583ED6">
            <w:pPr>
              <w:spacing w:before="43"/>
              <w:ind w:left="392" w:right="38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9" w14:textId="77777777" w:rsidR="008C3596" w:rsidRDefault="00583ED6">
            <w:pPr>
              <w:spacing w:before="43"/>
              <w:ind w:left="303" w:right="29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$8.49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A" w14:textId="77777777" w:rsidR="008C3596" w:rsidRDefault="00583ED6">
            <w:pPr>
              <w:spacing w:before="43"/>
              <w:ind w:left="357" w:right="34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B" w14:textId="77777777" w:rsidR="008C3596" w:rsidRDefault="00583ED6">
            <w:pPr>
              <w:spacing w:before="43"/>
              <w:ind w:left="342" w:right="33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5%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C" w14:textId="77777777" w:rsidR="008C3596" w:rsidRDefault="00583ED6">
            <w:pPr>
              <w:spacing w:before="43"/>
              <w:ind w:left="360" w:right="35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D" w14:textId="77777777" w:rsidR="008C3596" w:rsidRDefault="00583ED6">
            <w:pPr>
              <w:spacing w:before="43"/>
              <w:ind w:left="330" w:right="32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5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E" w14:textId="77777777" w:rsidR="008C3596" w:rsidRDefault="00583ED6">
            <w:pPr>
              <w:spacing w:before="43"/>
              <w:ind w:left="334" w:right="32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5F" w14:textId="77777777" w:rsidR="008C3596" w:rsidRDefault="00583ED6">
            <w:pPr>
              <w:spacing w:before="43"/>
              <w:ind w:left="327" w:right="31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$752</w:t>
            </w:r>
          </w:p>
        </w:tc>
      </w:tr>
      <w:tr w:rsidR="008C3596" w14:paraId="5722056C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61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1991-92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62" w14:textId="77777777" w:rsidR="008C3596" w:rsidRDefault="00583ED6">
            <w:pPr>
              <w:spacing w:before="43"/>
              <w:ind w:left="270" w:right="26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11.4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63" w14:textId="77777777" w:rsidR="008C3596" w:rsidRDefault="00583ED6">
            <w:pPr>
              <w:spacing w:before="43"/>
              <w:ind w:left="354" w:right="34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21.3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64" w14:textId="77777777" w:rsidR="008C3596" w:rsidRDefault="00583ED6">
            <w:pPr>
              <w:spacing w:before="43"/>
              <w:ind w:left="381" w:right="37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38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65" w14:textId="77777777" w:rsidR="008C3596" w:rsidRDefault="00583ED6">
            <w:pPr>
              <w:spacing w:before="43"/>
              <w:ind w:left="330" w:right="32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66" w14:textId="77777777" w:rsidR="008C3596" w:rsidRDefault="00583ED6">
            <w:pPr>
              <w:spacing w:before="43"/>
              <w:ind w:left="360" w:right="3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67" w14:textId="77777777" w:rsidR="008C3596" w:rsidRDefault="00583ED6">
            <w:pPr>
              <w:spacing w:before="43"/>
              <w:ind w:left="352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68" w14:textId="77777777" w:rsidR="008C3596" w:rsidRDefault="00583ED6">
            <w:pPr>
              <w:spacing w:before="43"/>
              <w:ind w:left="353" w:right="34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$37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69" w14:textId="77777777" w:rsidR="008C3596" w:rsidRDefault="00583ED6">
            <w:pPr>
              <w:spacing w:before="43"/>
              <w:ind w:left="335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5%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6A" w14:textId="77777777" w:rsidR="008C3596" w:rsidRDefault="00583ED6">
            <w:pPr>
              <w:spacing w:before="43"/>
              <w:ind w:left="335" w:right="32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6B" w14:textId="77777777" w:rsidR="008C3596" w:rsidRDefault="00583ED6">
            <w:pPr>
              <w:spacing w:before="43"/>
              <w:ind w:left="315" w:right="30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$686</w:t>
            </w:r>
          </w:p>
        </w:tc>
      </w:tr>
      <w:tr w:rsidR="008C3596" w14:paraId="57220578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6D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199</w:t>
            </w:r>
            <w:r>
              <w:rPr>
                <w:rFonts w:ascii="VIC" w:eastAsia="VIC" w:hAnsi="VIC" w:cs="VIC"/>
                <w:color w:val="363435"/>
                <w:spacing w:val="-3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-93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6E" w14:textId="77777777" w:rsidR="008C3596" w:rsidRDefault="00583ED6">
            <w:pPr>
              <w:spacing w:before="43"/>
              <w:ind w:left="271" w:right="26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6F" w14:textId="77777777" w:rsidR="008C3596" w:rsidRDefault="00583ED6">
            <w:pPr>
              <w:spacing w:before="43"/>
              <w:ind w:left="359" w:right="35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21.7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0" w14:textId="77777777" w:rsidR="008C3596" w:rsidRDefault="00583ED6">
            <w:pPr>
              <w:spacing w:before="43"/>
              <w:ind w:left="377" w:right="36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1" w14:textId="77777777" w:rsidR="008C3596" w:rsidRDefault="00583ED6">
            <w:pPr>
              <w:spacing w:before="43"/>
              <w:ind w:left="308" w:right="29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65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2" w14:textId="77777777" w:rsidR="008C3596" w:rsidRDefault="00583ED6">
            <w:pPr>
              <w:spacing w:before="43"/>
              <w:ind w:left="354" w:right="34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$25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3" w14:textId="77777777" w:rsidR="008C3596" w:rsidRDefault="00583ED6">
            <w:pPr>
              <w:spacing w:before="43"/>
              <w:ind w:left="352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4" w14:textId="77777777" w:rsidR="008C3596" w:rsidRDefault="00583ED6">
            <w:pPr>
              <w:spacing w:before="43"/>
              <w:ind w:left="347" w:right="33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5" w14:textId="77777777" w:rsidR="008C3596" w:rsidRDefault="00583ED6">
            <w:pPr>
              <w:spacing w:before="43"/>
              <w:ind w:left="338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6" w14:textId="77777777" w:rsidR="008C3596" w:rsidRDefault="00583ED6">
            <w:pPr>
              <w:spacing w:before="43"/>
              <w:ind w:left="335" w:right="32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7" w14:textId="77777777" w:rsidR="008C3596" w:rsidRDefault="00583ED6">
            <w:pPr>
              <w:spacing w:before="43"/>
              <w:ind w:left="319" w:right="31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$796</w:t>
            </w:r>
          </w:p>
        </w:tc>
      </w:tr>
      <w:tr w:rsidR="008C3596" w14:paraId="57220584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9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1993-94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A" w14:textId="77777777" w:rsidR="008C3596" w:rsidRDefault="00583ED6">
            <w:pPr>
              <w:spacing w:before="43"/>
              <w:ind w:left="271" w:right="26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11.3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B" w14:textId="77777777" w:rsidR="008C3596" w:rsidRDefault="00583ED6">
            <w:pPr>
              <w:spacing w:before="43"/>
              <w:ind w:left="354" w:right="34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21.3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C" w14:textId="77777777" w:rsidR="008C3596" w:rsidRDefault="00583ED6">
            <w:pPr>
              <w:spacing w:before="43"/>
              <w:ind w:left="385" w:right="37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37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D" w14:textId="77777777" w:rsidR="008C3596" w:rsidRDefault="00583ED6">
            <w:pPr>
              <w:spacing w:before="43"/>
              <w:ind w:left="311" w:right="30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$6.75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E" w14:textId="77777777" w:rsidR="008C3596" w:rsidRDefault="00583ED6">
            <w:pPr>
              <w:spacing w:before="43"/>
              <w:ind w:left="354" w:right="34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$25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7F" w14:textId="77777777" w:rsidR="008C3596" w:rsidRDefault="00583ED6">
            <w:pPr>
              <w:spacing w:before="43"/>
              <w:ind w:left="343" w:right="33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0" w14:textId="77777777" w:rsidR="008C3596" w:rsidRDefault="00583ED6">
            <w:pPr>
              <w:spacing w:before="43"/>
              <w:ind w:left="349" w:right="34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$70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1" w14:textId="77777777" w:rsidR="008C3596" w:rsidRDefault="00583ED6">
            <w:pPr>
              <w:spacing w:before="43"/>
              <w:ind w:left="306" w:right="29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100%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2" w14:textId="77777777" w:rsidR="008C3596" w:rsidRDefault="00583ED6">
            <w:pPr>
              <w:spacing w:before="43"/>
              <w:ind w:left="334" w:right="32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3" w14:textId="77777777" w:rsidR="008C3596" w:rsidRDefault="00583ED6">
            <w:pPr>
              <w:spacing w:before="43"/>
              <w:ind w:left="316" w:right="30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$854</w:t>
            </w:r>
          </w:p>
        </w:tc>
      </w:tr>
      <w:tr w:rsidR="008C3596" w14:paraId="57220590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5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1994-95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6" w14:textId="77777777" w:rsidR="008C3596" w:rsidRDefault="00583ED6">
            <w:pPr>
              <w:spacing w:before="43"/>
              <w:ind w:left="287" w:right="27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7" w14:textId="77777777" w:rsidR="008C3596" w:rsidRDefault="00583ED6">
            <w:pPr>
              <w:spacing w:before="43"/>
              <w:ind w:left="358" w:right="34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21.2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8" w14:textId="77777777" w:rsidR="008C3596" w:rsidRDefault="00583ED6">
            <w:pPr>
              <w:spacing w:before="43"/>
              <w:ind w:left="381" w:right="37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38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9" w14:textId="77777777" w:rsidR="008C3596" w:rsidRDefault="00583ED6">
            <w:pPr>
              <w:spacing w:before="43"/>
              <w:ind w:left="305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$10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A" w14:textId="77777777" w:rsidR="008C3596" w:rsidRDefault="00583ED6">
            <w:pPr>
              <w:spacing w:before="43"/>
              <w:ind w:left="351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$26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B" w14:textId="77777777" w:rsidR="008C3596" w:rsidRDefault="00583ED6">
            <w:pPr>
              <w:spacing w:before="43"/>
              <w:ind w:left="338" w:right="33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76%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C" w14:textId="77777777" w:rsidR="008C3596" w:rsidRDefault="00583ED6">
            <w:pPr>
              <w:spacing w:before="43"/>
              <w:ind w:left="356" w:right="34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5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D" w14:textId="77777777" w:rsidR="008C3596" w:rsidRDefault="00583ED6">
            <w:pPr>
              <w:spacing w:before="43"/>
              <w:ind w:left="332" w:right="32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96%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E" w14:textId="77777777" w:rsidR="008C3596" w:rsidRDefault="00583ED6">
            <w:pPr>
              <w:spacing w:before="43"/>
              <w:ind w:left="335" w:right="32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8F" w14:textId="77777777" w:rsidR="008C3596" w:rsidRDefault="00583ED6">
            <w:pPr>
              <w:spacing w:before="43"/>
              <w:ind w:left="321" w:right="31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$702</w:t>
            </w:r>
          </w:p>
        </w:tc>
      </w:tr>
      <w:tr w:rsidR="008C3596" w14:paraId="5722059C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91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1995-96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92" w14:textId="77777777" w:rsidR="008C3596" w:rsidRDefault="00583ED6">
            <w:pPr>
              <w:spacing w:before="43"/>
              <w:ind w:left="259" w:right="25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93" w14:textId="77777777" w:rsidR="008C3596" w:rsidRDefault="00583ED6">
            <w:pPr>
              <w:spacing w:before="43"/>
              <w:ind w:left="354" w:right="34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21.3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94" w14:textId="77777777" w:rsidR="008C3596" w:rsidRDefault="00583ED6">
            <w:pPr>
              <w:spacing w:before="43"/>
              <w:ind w:left="380" w:right="37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95" w14:textId="77777777" w:rsidR="008C3596" w:rsidRDefault="00583ED6">
            <w:pPr>
              <w:spacing w:before="43"/>
              <w:ind w:left="308" w:right="30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$6.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96" w14:textId="77777777" w:rsidR="008C3596" w:rsidRDefault="00583ED6">
            <w:pPr>
              <w:spacing w:before="43"/>
              <w:ind w:left="353" w:right="34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$37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97" w14:textId="77777777" w:rsidR="008C3596" w:rsidRDefault="00583ED6">
            <w:pPr>
              <w:spacing w:before="43"/>
              <w:ind w:left="343" w:right="33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98" w14:textId="77777777" w:rsidR="008C3596" w:rsidRDefault="00583ED6">
            <w:pPr>
              <w:spacing w:before="43"/>
              <w:ind w:left="349" w:right="34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99" w14:textId="77777777" w:rsidR="008C3596" w:rsidRDefault="00583ED6">
            <w:pPr>
              <w:spacing w:before="43"/>
              <w:ind w:left="337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9A" w14:textId="77777777" w:rsidR="008C3596" w:rsidRDefault="00583ED6">
            <w:pPr>
              <w:spacing w:before="43"/>
              <w:ind w:left="335" w:right="32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9B" w14:textId="77777777" w:rsidR="008C3596" w:rsidRDefault="00583ED6">
            <w:pPr>
              <w:spacing w:before="43"/>
              <w:ind w:left="322" w:right="31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$735</w:t>
            </w:r>
          </w:p>
        </w:tc>
      </w:tr>
      <w:tr w:rsidR="008C3596" w14:paraId="572205A8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9D" w14:textId="77777777" w:rsidR="008C3596" w:rsidRDefault="00583ED6">
            <w:pPr>
              <w:spacing w:before="43"/>
              <w:ind w:left="4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1996-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9E" w14:textId="77777777" w:rsidR="008C3596" w:rsidRDefault="00583ED6">
            <w:pPr>
              <w:spacing w:before="43"/>
              <w:ind w:left="258" w:right="25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9F" w14:textId="77777777" w:rsidR="008C3596" w:rsidRDefault="00583ED6">
            <w:pPr>
              <w:spacing w:before="43"/>
              <w:ind w:left="336" w:right="33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20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0" w14:textId="77777777" w:rsidR="008C3596" w:rsidRDefault="00583ED6">
            <w:pPr>
              <w:spacing w:before="43"/>
              <w:ind w:left="377" w:right="36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1" w14:textId="77777777" w:rsidR="008C3596" w:rsidRDefault="00583ED6">
            <w:pPr>
              <w:spacing w:before="43"/>
              <w:ind w:left="315" w:right="30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2" w14:textId="77777777" w:rsidR="008C3596" w:rsidRDefault="00583ED6">
            <w:pPr>
              <w:spacing w:before="43"/>
              <w:ind w:left="352" w:right="34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$32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3" w14:textId="77777777" w:rsidR="008C3596" w:rsidRDefault="00583ED6">
            <w:pPr>
              <w:spacing w:before="43"/>
              <w:ind w:left="343" w:right="33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4" w14:textId="77777777" w:rsidR="008C3596" w:rsidRDefault="00583ED6">
            <w:pPr>
              <w:spacing w:before="43"/>
              <w:ind w:left="347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5" w14:textId="77777777" w:rsidR="008C3596" w:rsidRDefault="00583ED6">
            <w:pPr>
              <w:spacing w:before="43"/>
              <w:ind w:left="333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6" w14:textId="77777777" w:rsidR="008C3596" w:rsidRDefault="00583ED6">
            <w:pPr>
              <w:spacing w:before="43"/>
              <w:ind w:left="333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7" w14:textId="77777777" w:rsidR="008C3596" w:rsidRDefault="00583ED6">
            <w:pPr>
              <w:spacing w:before="43"/>
              <w:ind w:left="319" w:right="31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$542</w:t>
            </w:r>
          </w:p>
        </w:tc>
      </w:tr>
      <w:tr w:rsidR="008C3596" w14:paraId="572205B4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9" w14:textId="77777777" w:rsidR="008C3596" w:rsidRDefault="00583ED6">
            <w:pPr>
              <w:spacing w:before="43"/>
              <w:ind w:left="4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-98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A" w14:textId="77777777" w:rsidR="008C3596" w:rsidRDefault="00583ED6">
            <w:pPr>
              <w:spacing w:before="43"/>
              <w:ind w:left="258" w:right="25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3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B" w14:textId="77777777" w:rsidR="008C3596" w:rsidRDefault="00583ED6">
            <w:pPr>
              <w:spacing w:before="43"/>
              <w:ind w:left="342" w:right="33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20.7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C" w14:textId="77777777" w:rsidR="008C3596" w:rsidRDefault="00583ED6">
            <w:pPr>
              <w:spacing w:before="43"/>
              <w:ind w:left="382" w:right="37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D" w14:textId="77777777" w:rsidR="008C3596" w:rsidRDefault="00583ED6">
            <w:pPr>
              <w:spacing w:before="43"/>
              <w:ind w:left="314" w:right="30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01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E" w14:textId="77777777" w:rsidR="008C3596" w:rsidRDefault="00583ED6">
            <w:pPr>
              <w:spacing w:before="43"/>
              <w:ind w:left="349" w:right="34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$35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AF" w14:textId="77777777" w:rsidR="008C3596" w:rsidRDefault="00583ED6">
            <w:pPr>
              <w:spacing w:before="43"/>
              <w:ind w:left="341" w:right="33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5%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0" w14:textId="77777777" w:rsidR="008C3596" w:rsidRDefault="00583ED6">
            <w:pPr>
              <w:spacing w:before="43"/>
              <w:ind w:left="348" w:right="34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1" w14:textId="77777777" w:rsidR="008C3596" w:rsidRDefault="00583ED6">
            <w:pPr>
              <w:spacing w:before="43"/>
              <w:ind w:left="334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5%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2" w14:textId="77777777" w:rsidR="008C3596" w:rsidRDefault="00583ED6">
            <w:pPr>
              <w:spacing w:before="43"/>
              <w:ind w:left="328" w:right="32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90%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3" w14:textId="77777777" w:rsidR="008C3596" w:rsidRDefault="00583ED6">
            <w:pPr>
              <w:spacing w:before="43"/>
              <w:ind w:left="336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5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71</w:t>
            </w:r>
          </w:p>
        </w:tc>
      </w:tr>
      <w:tr w:rsidR="008C3596" w14:paraId="572205C0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5" w14:textId="77777777" w:rsidR="008C3596" w:rsidRDefault="00583ED6">
            <w:pPr>
              <w:spacing w:before="43"/>
              <w:ind w:left="4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1998-99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6" w14:textId="77777777" w:rsidR="008C3596" w:rsidRDefault="00583ED6">
            <w:pPr>
              <w:spacing w:before="43"/>
              <w:ind w:left="260" w:right="25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14.2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7" w14:textId="77777777" w:rsidR="008C3596" w:rsidRDefault="00583ED6">
            <w:pPr>
              <w:spacing w:before="43"/>
              <w:ind w:left="337" w:right="33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20.8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8" w14:textId="77777777" w:rsidR="008C3596" w:rsidRDefault="00583ED6">
            <w:pPr>
              <w:spacing w:before="43"/>
              <w:ind w:left="394" w:right="38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51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9" w14:textId="77777777" w:rsidR="008C3596" w:rsidRDefault="00583ED6">
            <w:pPr>
              <w:spacing w:before="43"/>
              <w:ind w:left="301" w:right="29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A" w14:textId="77777777" w:rsidR="008C3596" w:rsidRDefault="00583ED6">
            <w:pPr>
              <w:spacing w:before="43"/>
              <w:ind w:left="350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$29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B" w14:textId="77777777" w:rsidR="008C3596" w:rsidRDefault="00583ED6">
            <w:pPr>
              <w:spacing w:before="43"/>
              <w:ind w:left="347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C" w14:textId="77777777" w:rsidR="008C3596" w:rsidRDefault="00583ED6">
            <w:pPr>
              <w:spacing w:before="43"/>
              <w:ind w:left="355" w:right="34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5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D" w14:textId="77777777" w:rsidR="008C3596" w:rsidRDefault="00583ED6">
            <w:pPr>
              <w:spacing w:before="43"/>
              <w:ind w:left="333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E" w14:textId="77777777" w:rsidR="008C3596" w:rsidRDefault="00583ED6">
            <w:pPr>
              <w:spacing w:before="43"/>
              <w:ind w:left="345" w:right="33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BF" w14:textId="77777777" w:rsidR="008C3596" w:rsidRDefault="00583ED6">
            <w:pPr>
              <w:spacing w:before="43"/>
              <w:ind w:left="316" w:right="31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$703</w:t>
            </w:r>
          </w:p>
        </w:tc>
      </w:tr>
      <w:tr w:rsidR="008C3596" w14:paraId="572205CC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C1" w14:textId="77777777" w:rsidR="008C3596" w:rsidRDefault="00583ED6">
            <w:pPr>
              <w:spacing w:before="43"/>
              <w:ind w:left="4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1999-00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C2" w14:textId="77777777" w:rsidR="008C3596" w:rsidRDefault="00583ED6">
            <w:pPr>
              <w:spacing w:before="43"/>
              <w:ind w:left="254" w:right="24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14.4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C3" w14:textId="77777777" w:rsidR="008C3596" w:rsidRDefault="00583ED6">
            <w:pPr>
              <w:spacing w:before="43"/>
              <w:ind w:left="334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20.4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C4" w14:textId="77777777" w:rsidR="008C3596" w:rsidRDefault="00583ED6">
            <w:pPr>
              <w:spacing w:before="43"/>
              <w:ind w:left="385" w:right="37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52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C5" w14:textId="77777777" w:rsidR="008C3596" w:rsidRDefault="00583ED6">
            <w:pPr>
              <w:spacing w:before="43"/>
              <w:ind w:left="316" w:right="30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.35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C6" w14:textId="77777777" w:rsidR="008C3596" w:rsidRDefault="00583ED6">
            <w:pPr>
              <w:spacing w:before="43"/>
              <w:ind w:left="364" w:right="35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$21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C7" w14:textId="77777777" w:rsidR="008C3596" w:rsidRDefault="00583ED6">
            <w:pPr>
              <w:spacing w:before="43"/>
              <w:ind w:left="333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C8" w14:textId="77777777" w:rsidR="008C3596" w:rsidRDefault="00583ED6">
            <w:pPr>
              <w:spacing w:before="43"/>
              <w:ind w:left="344" w:right="33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C9" w14:textId="77777777" w:rsidR="008C3596" w:rsidRDefault="00583ED6">
            <w:pPr>
              <w:spacing w:before="43"/>
              <w:ind w:left="322" w:right="31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CA" w14:textId="77777777" w:rsidR="008C3596" w:rsidRDefault="00583ED6">
            <w:pPr>
              <w:spacing w:before="43"/>
              <w:ind w:left="345" w:right="33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CB" w14:textId="77777777" w:rsidR="008C3596" w:rsidRDefault="00583ED6">
            <w:pPr>
              <w:spacing w:before="43"/>
              <w:ind w:left="321" w:right="31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$765</w:t>
            </w:r>
          </w:p>
        </w:tc>
      </w:tr>
      <w:tr w:rsidR="008C3596" w14:paraId="572205D8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CD" w14:textId="77777777" w:rsidR="008C3596" w:rsidRDefault="00583ED6">
            <w:pPr>
              <w:spacing w:before="43"/>
              <w:ind w:left="4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2000-01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CE" w14:textId="77777777" w:rsidR="008C3596" w:rsidRDefault="00583ED6">
            <w:pPr>
              <w:spacing w:before="43"/>
              <w:ind w:left="255" w:right="24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CF" w14:textId="77777777" w:rsidR="008C3596" w:rsidRDefault="00583ED6">
            <w:pPr>
              <w:spacing w:before="43"/>
              <w:ind w:left="340" w:right="33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20.2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0" w14:textId="77777777" w:rsidR="008C3596" w:rsidRDefault="00583ED6">
            <w:pPr>
              <w:spacing w:before="43"/>
              <w:ind w:left="384" w:right="37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52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1" w14:textId="77777777" w:rsidR="008C3596" w:rsidRDefault="00583ED6">
            <w:pPr>
              <w:spacing w:before="43"/>
              <w:ind w:left="322" w:right="31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$8.71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2" w14:textId="77777777" w:rsidR="008C3596" w:rsidRDefault="00583ED6">
            <w:pPr>
              <w:spacing w:before="43"/>
              <w:ind w:left="341" w:right="33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$40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3" w14:textId="77777777" w:rsidR="008C3596" w:rsidRDefault="00583ED6">
            <w:pPr>
              <w:spacing w:before="43"/>
              <w:ind w:left="342" w:right="33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4" w14:textId="77777777" w:rsidR="008C3596" w:rsidRDefault="00583ED6">
            <w:pPr>
              <w:spacing w:before="43"/>
              <w:ind w:left="347" w:right="34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5" w14:textId="77777777" w:rsidR="008C3596" w:rsidRDefault="00583ED6">
            <w:pPr>
              <w:spacing w:before="43"/>
              <w:ind w:left="305" w:right="29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100%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6" w14:textId="77777777" w:rsidR="008C3596" w:rsidRDefault="00583ED6">
            <w:pPr>
              <w:spacing w:before="43"/>
              <w:ind w:left="336" w:right="33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7" w14:textId="77777777" w:rsidR="008C3596" w:rsidRDefault="00583ED6">
            <w:pPr>
              <w:spacing w:before="43"/>
              <w:ind w:left="313" w:right="30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$963</w:t>
            </w:r>
          </w:p>
        </w:tc>
      </w:tr>
      <w:tr w:rsidR="008C3596" w14:paraId="572205E4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9" w14:textId="77777777" w:rsidR="008C3596" w:rsidRDefault="00583ED6">
            <w:pPr>
              <w:spacing w:before="43"/>
              <w:ind w:left="4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2001-02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A" w14:textId="77777777" w:rsidR="008C3596" w:rsidRDefault="00583ED6">
            <w:pPr>
              <w:spacing w:before="43"/>
              <w:ind w:left="263" w:right="25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15.2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B" w14:textId="77777777" w:rsidR="008C3596" w:rsidRDefault="00583ED6">
            <w:pPr>
              <w:spacing w:before="43"/>
              <w:ind w:left="352" w:right="35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20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1"/>
                <w:szCs w:val="11"/>
              </w:rPr>
              <w:t>.1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C" w14:textId="77777777" w:rsidR="008C3596" w:rsidRDefault="00583ED6">
            <w:pPr>
              <w:spacing w:before="43"/>
              <w:ind w:left="382" w:right="37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55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D" w14:textId="77777777" w:rsidR="008C3596" w:rsidRDefault="00583ED6">
            <w:pPr>
              <w:spacing w:before="43"/>
              <w:ind w:left="301" w:right="29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$8.80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E" w14:textId="77777777" w:rsidR="008C3596" w:rsidRDefault="00583ED6">
            <w:pPr>
              <w:spacing w:before="43"/>
              <w:ind w:left="345" w:right="33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DF" w14:textId="77777777" w:rsidR="008C3596" w:rsidRDefault="00583ED6">
            <w:pPr>
              <w:spacing w:before="43"/>
              <w:ind w:left="342" w:right="33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0" w14:textId="77777777" w:rsidR="008C3596" w:rsidRDefault="00583ED6">
            <w:pPr>
              <w:spacing w:before="43"/>
              <w:ind w:left="346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1" w14:textId="77777777" w:rsidR="008C3596" w:rsidRDefault="00583ED6">
            <w:pPr>
              <w:spacing w:before="43"/>
              <w:ind w:left="313" w:right="30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2" w14:textId="77777777" w:rsidR="008C3596" w:rsidRDefault="00583ED6">
            <w:pPr>
              <w:spacing w:before="43"/>
              <w:ind w:left="332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3" w14:textId="77777777" w:rsidR="008C3596" w:rsidRDefault="00583ED6">
            <w:pPr>
              <w:spacing w:before="43"/>
              <w:ind w:left="297" w:right="29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108</w:t>
            </w:r>
          </w:p>
        </w:tc>
      </w:tr>
      <w:tr w:rsidR="008C3596" w14:paraId="572205F0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5" w14:textId="77777777" w:rsidR="008C3596" w:rsidRDefault="00583ED6">
            <w:pPr>
              <w:spacing w:before="43"/>
              <w:ind w:left="4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200</w:t>
            </w:r>
            <w:r>
              <w:rPr>
                <w:rFonts w:ascii="VIC" w:eastAsia="VIC" w:hAnsi="VIC" w:cs="VIC"/>
                <w:color w:val="363435"/>
                <w:spacing w:val="-3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-03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6" w14:textId="77777777" w:rsidR="008C3596" w:rsidRDefault="00583ED6">
            <w:pPr>
              <w:spacing w:before="43"/>
              <w:ind w:left="258" w:right="25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7" w14:textId="77777777" w:rsidR="008C3596" w:rsidRDefault="00583ED6">
            <w:pPr>
              <w:spacing w:before="43"/>
              <w:ind w:left="349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19.5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8" w14:textId="77777777" w:rsidR="008C3596" w:rsidRDefault="00583ED6">
            <w:pPr>
              <w:spacing w:before="43"/>
              <w:ind w:left="393" w:right="38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51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9" w14:textId="77777777" w:rsidR="008C3596" w:rsidRDefault="00583ED6">
            <w:pPr>
              <w:spacing w:before="43"/>
              <w:ind w:left="31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$10.22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A" w14:textId="77777777" w:rsidR="008C3596" w:rsidRDefault="00583ED6">
            <w:pPr>
              <w:spacing w:before="43"/>
              <w:ind w:left="361" w:right="35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B" w14:textId="77777777" w:rsidR="008C3596" w:rsidRDefault="00583ED6">
            <w:pPr>
              <w:spacing w:before="43"/>
              <w:ind w:left="338" w:right="33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73%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C" w14:textId="77777777" w:rsidR="008C3596" w:rsidRDefault="00583ED6">
            <w:pPr>
              <w:spacing w:before="43"/>
              <w:ind w:left="350" w:right="34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D" w14:textId="77777777" w:rsidR="008C3596" w:rsidRDefault="00583ED6">
            <w:pPr>
              <w:spacing w:before="43"/>
              <w:ind w:left="332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E" w14:textId="77777777" w:rsidR="008C3596" w:rsidRDefault="00583ED6">
            <w:pPr>
              <w:spacing w:before="43"/>
              <w:ind w:left="327" w:right="32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90%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EF" w14:textId="77777777" w:rsidR="008C3596" w:rsidRDefault="00583ED6">
            <w:pPr>
              <w:spacing w:before="43"/>
              <w:ind w:left="310" w:right="30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$809</w:t>
            </w:r>
          </w:p>
        </w:tc>
      </w:tr>
      <w:tr w:rsidR="008C3596" w14:paraId="572205FC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F1" w14:textId="77777777" w:rsidR="008C3596" w:rsidRDefault="00583ED6">
            <w:pPr>
              <w:spacing w:before="43"/>
              <w:ind w:left="4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2003-04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F2" w14:textId="77777777" w:rsidR="008C3596" w:rsidRDefault="00583ED6">
            <w:pPr>
              <w:spacing w:before="43"/>
              <w:ind w:left="253" w:right="24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16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F3" w14:textId="77777777" w:rsidR="008C3596" w:rsidRDefault="00583ED6">
            <w:pPr>
              <w:spacing w:before="43"/>
              <w:ind w:left="346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19.4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F4" w14:textId="77777777" w:rsidR="008C3596" w:rsidRDefault="00583ED6">
            <w:pPr>
              <w:spacing w:before="43"/>
              <w:ind w:left="379" w:right="37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54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F5" w14:textId="77777777" w:rsidR="008C3596" w:rsidRDefault="00583ED6">
            <w:pPr>
              <w:spacing w:before="43"/>
              <w:ind w:left="309" w:right="30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$8.28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F6" w14:textId="77777777" w:rsidR="008C3596" w:rsidRDefault="00583ED6">
            <w:pPr>
              <w:spacing w:before="43"/>
              <w:ind w:left="346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F7" w14:textId="77777777" w:rsidR="008C3596" w:rsidRDefault="00583ED6">
            <w:pPr>
              <w:spacing w:before="43"/>
              <w:ind w:left="341" w:right="33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F8" w14:textId="77777777" w:rsidR="008C3596" w:rsidRDefault="00583ED6">
            <w:pPr>
              <w:spacing w:before="43"/>
              <w:ind w:left="323" w:right="31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$103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F9" w14:textId="77777777" w:rsidR="008C3596" w:rsidRDefault="00583ED6">
            <w:pPr>
              <w:spacing w:before="43"/>
              <w:ind w:left="336" w:right="33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FA" w14:textId="77777777" w:rsidR="008C3596" w:rsidRDefault="00583ED6">
            <w:pPr>
              <w:spacing w:before="43"/>
              <w:ind w:left="334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FB" w14:textId="77777777" w:rsidR="008C3596" w:rsidRDefault="00583ED6">
            <w:pPr>
              <w:spacing w:before="43"/>
              <w:ind w:left="313" w:right="30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$954</w:t>
            </w:r>
          </w:p>
        </w:tc>
      </w:tr>
      <w:tr w:rsidR="008C3596" w14:paraId="57220608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FD" w14:textId="77777777" w:rsidR="008C3596" w:rsidRDefault="00583ED6">
            <w:pPr>
              <w:spacing w:before="43"/>
              <w:ind w:left="47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2004-05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FE" w14:textId="77777777" w:rsidR="008C3596" w:rsidRDefault="00583ED6">
            <w:pPr>
              <w:spacing w:before="43"/>
              <w:ind w:left="259" w:right="25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15.8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5FF" w14:textId="77777777" w:rsidR="008C3596" w:rsidRDefault="00583ED6">
            <w:pPr>
              <w:spacing w:before="43"/>
              <w:ind w:left="351" w:right="34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19.2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0" w14:textId="77777777" w:rsidR="008C3596" w:rsidRDefault="00583ED6">
            <w:pPr>
              <w:spacing w:before="43"/>
              <w:ind w:left="382" w:right="37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55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1" w14:textId="77777777" w:rsidR="008C3596" w:rsidRDefault="00583ED6">
            <w:pPr>
              <w:spacing w:before="43"/>
              <w:ind w:left="311" w:right="30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.50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2" w14:textId="77777777" w:rsidR="008C3596" w:rsidRDefault="00583ED6">
            <w:pPr>
              <w:spacing w:before="43"/>
              <w:ind w:left="349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3" w14:textId="77777777" w:rsidR="008C3596" w:rsidRDefault="00583ED6">
            <w:pPr>
              <w:spacing w:before="43"/>
              <w:ind w:left="338" w:right="33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4" w14:textId="77777777" w:rsidR="008C3596" w:rsidRDefault="00583ED6">
            <w:pPr>
              <w:spacing w:before="43"/>
              <w:ind w:left="344" w:right="33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5" w14:textId="77777777" w:rsidR="008C3596" w:rsidRDefault="00583ED6">
            <w:pPr>
              <w:spacing w:before="43"/>
              <w:ind w:left="330" w:right="32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6" w14:textId="77777777" w:rsidR="008C3596" w:rsidRDefault="00583ED6">
            <w:pPr>
              <w:spacing w:before="43"/>
              <w:ind w:left="333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7" w14:textId="77777777" w:rsidR="008C3596" w:rsidRDefault="00583ED6">
            <w:pPr>
              <w:spacing w:before="43"/>
              <w:ind w:left="31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0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</w:t>
            </w:r>
          </w:p>
        </w:tc>
      </w:tr>
      <w:tr w:rsidR="008C3596" w14:paraId="57220614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9" w14:textId="77777777" w:rsidR="008C3596" w:rsidRDefault="00583ED6">
            <w:pPr>
              <w:spacing w:before="42"/>
              <w:ind w:left="47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2005-06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A" w14:textId="77777777" w:rsidR="008C3596" w:rsidRDefault="00583ED6">
            <w:pPr>
              <w:spacing w:before="42"/>
              <w:ind w:left="260" w:right="25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15.5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B" w14:textId="77777777" w:rsidR="008C3596" w:rsidRDefault="00583ED6">
            <w:pPr>
              <w:spacing w:before="42"/>
              <w:ind w:left="348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18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C" w14:textId="77777777" w:rsidR="008C3596" w:rsidRDefault="00583ED6">
            <w:pPr>
              <w:spacing w:before="42"/>
              <w:ind w:left="377" w:right="37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D" w14:textId="77777777" w:rsidR="008C3596" w:rsidRDefault="00583ED6">
            <w:pPr>
              <w:spacing w:before="42"/>
              <w:ind w:left="312" w:right="30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.39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E" w14:textId="77777777" w:rsidR="008C3596" w:rsidRDefault="00583ED6">
            <w:pPr>
              <w:spacing w:before="42"/>
              <w:ind w:left="345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$48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0F" w14:textId="77777777" w:rsidR="008C3596" w:rsidRDefault="00583ED6">
            <w:pPr>
              <w:spacing w:before="42"/>
              <w:ind w:left="336" w:right="33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76%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0" w14:textId="77777777" w:rsidR="008C3596" w:rsidRDefault="00583ED6">
            <w:pPr>
              <w:spacing w:before="42"/>
              <w:ind w:left="350" w:right="34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$76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1" w14:textId="77777777" w:rsidR="008C3596" w:rsidRDefault="00583ED6">
            <w:pPr>
              <w:spacing w:before="43"/>
              <w:ind w:left="318" w:right="30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0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2" w14:textId="77777777" w:rsidR="008C3596" w:rsidRDefault="00583ED6">
            <w:pPr>
              <w:spacing w:before="43"/>
              <w:ind w:left="336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86%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3" w14:textId="77777777" w:rsidR="008C3596" w:rsidRDefault="00583ED6">
            <w:pPr>
              <w:spacing w:before="43"/>
              <w:ind w:left="320" w:right="30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$888</w:t>
            </w:r>
          </w:p>
        </w:tc>
      </w:tr>
      <w:tr w:rsidR="008C3596" w14:paraId="57220620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5" w14:textId="77777777" w:rsidR="008C3596" w:rsidRDefault="00583ED6">
            <w:pPr>
              <w:spacing w:before="43"/>
              <w:ind w:left="5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2006-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0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6" w14:textId="77777777" w:rsidR="008C3596" w:rsidRDefault="00583ED6">
            <w:pPr>
              <w:spacing w:before="43"/>
              <w:ind w:left="259" w:right="24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7" w14:textId="77777777" w:rsidR="008C3596" w:rsidRDefault="00583ED6">
            <w:pPr>
              <w:spacing w:before="43"/>
              <w:ind w:left="358" w:right="34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18.7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8" w14:textId="77777777" w:rsidR="008C3596" w:rsidRDefault="00583ED6">
            <w:pPr>
              <w:spacing w:before="43"/>
              <w:ind w:left="396" w:right="38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51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9" w14:textId="77777777" w:rsidR="008C3596" w:rsidRDefault="00583ED6">
            <w:pPr>
              <w:spacing w:before="43"/>
              <w:ind w:left="305" w:right="29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$8.50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A" w14:textId="77777777" w:rsidR="008C3596" w:rsidRDefault="00583ED6">
            <w:pPr>
              <w:spacing w:before="43"/>
              <w:ind w:left="344" w:right="33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$40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B" w14:textId="77777777" w:rsidR="008C3596" w:rsidRDefault="00583ED6">
            <w:pPr>
              <w:spacing w:before="43"/>
              <w:ind w:left="342" w:right="33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C" w14:textId="77777777" w:rsidR="008C3596" w:rsidRDefault="00583ED6">
            <w:pPr>
              <w:spacing w:before="43"/>
              <w:ind w:left="355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4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D" w14:textId="77777777" w:rsidR="008C3596" w:rsidRDefault="00583ED6">
            <w:pPr>
              <w:spacing w:before="43"/>
              <w:ind w:left="335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E" w14:textId="77777777" w:rsidR="008C3596" w:rsidRDefault="00583ED6">
            <w:pPr>
              <w:spacing w:before="43"/>
              <w:ind w:left="335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1F" w14:textId="77777777" w:rsidR="008C3596" w:rsidRDefault="00583ED6">
            <w:pPr>
              <w:spacing w:before="43"/>
              <w:ind w:left="315" w:right="30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$666</w:t>
            </w:r>
          </w:p>
        </w:tc>
      </w:tr>
      <w:tr w:rsidR="008C3596" w14:paraId="5722062C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21" w14:textId="77777777" w:rsidR="008C3596" w:rsidRDefault="00583ED6">
            <w:pPr>
              <w:spacing w:before="43"/>
              <w:ind w:left="5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0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-08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22" w14:textId="77777777" w:rsidR="008C3596" w:rsidRDefault="00583ED6">
            <w:pPr>
              <w:spacing w:before="43"/>
              <w:ind w:left="272" w:right="26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23" w14:textId="77777777" w:rsidR="008C3596" w:rsidRDefault="00583ED6">
            <w:pPr>
              <w:spacing w:before="43"/>
              <w:ind w:left="350" w:right="33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18.4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24" w14:textId="77777777" w:rsidR="008C3596" w:rsidRDefault="00583ED6">
            <w:pPr>
              <w:spacing w:before="43"/>
              <w:ind w:left="387" w:right="37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52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25" w14:textId="77777777" w:rsidR="008C3596" w:rsidRDefault="00583ED6">
            <w:pPr>
              <w:spacing w:before="43"/>
              <w:ind w:left="318" w:right="30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26" w14:textId="77777777" w:rsidR="008C3596" w:rsidRDefault="00583ED6">
            <w:pPr>
              <w:spacing w:before="43"/>
              <w:ind w:left="347" w:right="33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27" w14:textId="77777777" w:rsidR="008C3596" w:rsidRDefault="00583ED6">
            <w:pPr>
              <w:spacing w:before="43"/>
              <w:ind w:left="340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28" w14:textId="77777777" w:rsidR="008C3596" w:rsidRDefault="00583ED6">
            <w:pPr>
              <w:spacing w:before="43"/>
              <w:ind w:left="354" w:right="34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$79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29" w14:textId="77777777" w:rsidR="008C3596" w:rsidRDefault="00583ED6">
            <w:pPr>
              <w:spacing w:before="43"/>
              <w:ind w:left="325" w:right="31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2A" w14:textId="77777777" w:rsidR="008C3596" w:rsidRDefault="00583ED6">
            <w:pPr>
              <w:spacing w:before="43"/>
              <w:ind w:left="339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5%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2B" w14:textId="77777777" w:rsidR="008C3596" w:rsidRDefault="00583ED6">
            <w:pPr>
              <w:spacing w:before="43"/>
              <w:ind w:left="321" w:right="30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4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44</w:t>
            </w:r>
          </w:p>
        </w:tc>
      </w:tr>
      <w:tr w:rsidR="008C3596" w14:paraId="57220638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2D" w14:textId="77777777" w:rsidR="008C3596" w:rsidRDefault="00583ED6">
            <w:pPr>
              <w:spacing w:before="43"/>
              <w:ind w:left="5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2008-09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2E" w14:textId="77777777" w:rsidR="008C3596" w:rsidRDefault="00583ED6">
            <w:pPr>
              <w:spacing w:before="43"/>
              <w:ind w:left="263" w:right="2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16.2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2F" w14:textId="77777777" w:rsidR="008C3596" w:rsidRDefault="00583ED6">
            <w:pPr>
              <w:spacing w:before="43"/>
              <w:ind w:left="352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18.3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0" w14:textId="77777777" w:rsidR="008C3596" w:rsidRDefault="00583ED6">
            <w:pPr>
              <w:spacing w:before="43"/>
              <w:ind w:left="379" w:right="36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1" w14:textId="77777777" w:rsidR="008C3596" w:rsidRDefault="00583ED6">
            <w:pPr>
              <w:spacing w:before="43"/>
              <w:ind w:left="316" w:right="30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.86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2" w14:textId="77777777" w:rsidR="008C3596" w:rsidRDefault="00583ED6">
            <w:pPr>
              <w:spacing w:before="43"/>
              <w:ind w:left="353" w:right="34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3" w14:textId="77777777" w:rsidR="008C3596" w:rsidRDefault="00583ED6">
            <w:pPr>
              <w:spacing w:before="43"/>
              <w:ind w:left="343" w:right="33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5%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4" w14:textId="77777777" w:rsidR="008C3596" w:rsidRDefault="00583ED6">
            <w:pPr>
              <w:spacing w:before="43"/>
              <w:ind w:left="349" w:right="33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5" w14:textId="77777777" w:rsidR="008C3596" w:rsidRDefault="00583ED6">
            <w:pPr>
              <w:spacing w:before="43"/>
              <w:ind w:left="325" w:right="31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110%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6" w14:textId="77777777" w:rsidR="008C3596" w:rsidRDefault="00583ED6">
            <w:pPr>
              <w:spacing w:before="43"/>
              <w:ind w:left="337" w:right="32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7" w14:textId="77777777" w:rsidR="008C3596" w:rsidRDefault="00583ED6">
            <w:pPr>
              <w:spacing w:before="43"/>
              <w:ind w:left="328" w:right="31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$916</w:t>
            </w:r>
          </w:p>
        </w:tc>
      </w:tr>
      <w:tr w:rsidR="008C3596" w14:paraId="57220644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9" w14:textId="77777777" w:rsidR="008C3596" w:rsidRDefault="00583ED6">
            <w:pPr>
              <w:spacing w:before="43"/>
              <w:ind w:left="5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2009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10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A" w14:textId="77777777" w:rsidR="008C3596" w:rsidRDefault="00583ED6">
            <w:pPr>
              <w:spacing w:before="43"/>
              <w:ind w:left="256" w:right="24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16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B" w14:textId="77777777" w:rsidR="008C3596" w:rsidRDefault="00583ED6">
            <w:pPr>
              <w:spacing w:before="43"/>
              <w:ind w:left="356" w:right="34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18.2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C" w14:textId="77777777" w:rsidR="008C3596" w:rsidRDefault="00583ED6">
            <w:pPr>
              <w:spacing w:before="43"/>
              <w:ind w:left="381" w:right="36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D" w14:textId="77777777" w:rsidR="008C3596" w:rsidRDefault="00583ED6">
            <w:pPr>
              <w:spacing w:before="43"/>
              <w:ind w:left="316" w:right="30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E" w14:textId="77777777" w:rsidR="008C3596" w:rsidRDefault="00583ED6">
            <w:pPr>
              <w:spacing w:before="43"/>
              <w:ind w:left="348" w:right="33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3F" w14:textId="77777777" w:rsidR="008C3596" w:rsidRDefault="00583ED6">
            <w:pPr>
              <w:spacing w:before="43"/>
              <w:ind w:left="341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73%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0" w14:textId="77777777" w:rsidR="008C3596" w:rsidRDefault="00583ED6">
            <w:pPr>
              <w:spacing w:before="43"/>
              <w:ind w:left="339" w:right="32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$110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1" w14:textId="77777777" w:rsidR="008C3596" w:rsidRDefault="00583ED6">
            <w:pPr>
              <w:spacing w:before="43"/>
              <w:ind w:left="311" w:right="30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2" w14:textId="77777777" w:rsidR="008C3596" w:rsidRDefault="00583ED6">
            <w:pPr>
              <w:spacing w:before="43"/>
              <w:ind w:left="330" w:right="31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90%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3" w14:textId="77777777" w:rsidR="008C3596" w:rsidRDefault="00583ED6">
            <w:pPr>
              <w:spacing w:before="43"/>
              <w:ind w:left="324" w:right="31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$852</w:t>
            </w:r>
          </w:p>
        </w:tc>
      </w:tr>
      <w:tr w:rsidR="008C3596" w14:paraId="57220650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5" w14:textId="77777777" w:rsidR="008C3596" w:rsidRDefault="00583ED6">
            <w:pPr>
              <w:spacing w:before="43"/>
              <w:ind w:left="5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2010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11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6" w14:textId="77777777" w:rsidR="008C3596" w:rsidRDefault="00583ED6">
            <w:pPr>
              <w:spacing w:before="43"/>
              <w:ind w:left="262" w:right="2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15.8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7" w14:textId="77777777" w:rsidR="008C3596" w:rsidRDefault="00583ED6">
            <w:pPr>
              <w:spacing w:before="43"/>
              <w:ind w:left="351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18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8" w14:textId="77777777" w:rsidR="008C3596" w:rsidRDefault="00583ED6">
            <w:pPr>
              <w:spacing w:before="43"/>
              <w:ind w:left="380" w:right="36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9" w14:textId="77777777" w:rsidR="008C3596" w:rsidRDefault="00583ED6">
            <w:pPr>
              <w:spacing w:before="43"/>
              <w:ind w:left="314" w:right="30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$11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A" w14:textId="77777777" w:rsidR="008C3596" w:rsidRDefault="00583ED6">
            <w:pPr>
              <w:spacing w:before="43"/>
              <w:ind w:left="338" w:right="32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$122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B" w14:textId="77777777" w:rsidR="008C3596" w:rsidRDefault="00583ED6">
            <w:pPr>
              <w:spacing w:before="43"/>
              <w:ind w:left="344" w:right="33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C" w14:textId="77777777" w:rsidR="008C3596" w:rsidRDefault="00583ED6">
            <w:pPr>
              <w:spacing w:before="43"/>
              <w:ind w:left="327" w:right="31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$144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D" w14:textId="77777777" w:rsidR="008C3596" w:rsidRDefault="00583ED6">
            <w:pPr>
              <w:spacing w:before="43"/>
              <w:ind w:left="325" w:right="31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E" w14:textId="77777777" w:rsidR="008C3596" w:rsidRDefault="00583ED6">
            <w:pPr>
              <w:spacing w:before="43"/>
              <w:ind w:left="340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4F" w14:textId="77777777" w:rsidR="008C3596" w:rsidRDefault="00583ED6">
            <w:pPr>
              <w:spacing w:before="43"/>
              <w:ind w:left="314" w:right="30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$999</w:t>
            </w:r>
          </w:p>
        </w:tc>
      </w:tr>
      <w:tr w:rsidR="008C3596" w14:paraId="5722065C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51" w14:textId="77777777" w:rsidR="008C3596" w:rsidRDefault="00583ED6">
            <w:pPr>
              <w:spacing w:before="43"/>
              <w:ind w:left="5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2011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12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52" w14:textId="77777777" w:rsidR="008C3596" w:rsidRDefault="00583ED6">
            <w:pPr>
              <w:spacing w:before="43"/>
              <w:ind w:left="262" w:right="2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15.3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53" w14:textId="77777777" w:rsidR="008C3596" w:rsidRDefault="00583ED6">
            <w:pPr>
              <w:spacing w:before="43"/>
              <w:ind w:left="350" w:right="33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18.4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54" w14:textId="77777777" w:rsidR="008C3596" w:rsidRDefault="00583ED6">
            <w:pPr>
              <w:spacing w:before="43"/>
              <w:ind w:left="378" w:right="36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55" w14:textId="77777777" w:rsidR="008C3596" w:rsidRDefault="00583ED6">
            <w:pPr>
              <w:spacing w:before="43"/>
              <w:ind w:left="31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$10.20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56" w14:textId="77777777" w:rsidR="008C3596" w:rsidRDefault="00583ED6">
            <w:pPr>
              <w:spacing w:before="43"/>
              <w:ind w:left="346" w:right="33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57" w14:textId="77777777" w:rsidR="008C3596" w:rsidRDefault="00583ED6">
            <w:pPr>
              <w:spacing w:before="43"/>
              <w:ind w:left="335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58" w14:textId="77777777" w:rsidR="008C3596" w:rsidRDefault="00583ED6">
            <w:pPr>
              <w:spacing w:before="43"/>
              <w:ind w:left="339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$110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59" w14:textId="77777777" w:rsidR="008C3596" w:rsidRDefault="00583ED6">
            <w:pPr>
              <w:spacing w:before="43"/>
              <w:ind w:left="333" w:right="32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5A" w14:textId="77777777" w:rsidR="008C3596" w:rsidRDefault="00583ED6">
            <w:pPr>
              <w:spacing w:before="43"/>
              <w:ind w:left="335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5B" w14:textId="77777777" w:rsidR="008C3596" w:rsidRDefault="00583ED6">
            <w:pPr>
              <w:spacing w:before="43"/>
              <w:ind w:left="323" w:right="31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</w:p>
        </w:tc>
      </w:tr>
      <w:tr w:rsidR="008C3596" w14:paraId="57220668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5D" w14:textId="77777777" w:rsidR="008C3596" w:rsidRDefault="00583ED6">
            <w:pPr>
              <w:spacing w:before="43"/>
              <w:ind w:left="5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</w:t>
            </w:r>
            <w:r>
              <w:rPr>
                <w:rFonts w:ascii="VIC" w:eastAsia="VIC" w:hAnsi="VIC" w:cs="VIC"/>
                <w:color w:val="363435"/>
                <w:spacing w:val="-3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13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5E" w14:textId="77777777" w:rsidR="008C3596" w:rsidRDefault="00583ED6">
            <w:pPr>
              <w:spacing w:before="43"/>
              <w:ind w:left="260" w:right="24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15.4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5F" w14:textId="77777777" w:rsidR="008C3596" w:rsidRDefault="00583ED6">
            <w:pPr>
              <w:spacing w:before="43"/>
              <w:ind w:left="366" w:right="35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0" w14:textId="77777777" w:rsidR="008C3596" w:rsidRDefault="00583ED6">
            <w:pPr>
              <w:spacing w:before="43"/>
              <w:ind w:left="381" w:right="37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1" w14:textId="77777777" w:rsidR="008C3596" w:rsidRDefault="00583ED6">
            <w:pPr>
              <w:spacing w:before="43"/>
              <w:ind w:left="308" w:right="29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$8.88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2" w14:textId="77777777" w:rsidR="008C3596" w:rsidRDefault="00583ED6">
            <w:pPr>
              <w:spacing w:before="43"/>
              <w:ind w:left="354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3" w14:textId="77777777" w:rsidR="008C3596" w:rsidRDefault="00583ED6">
            <w:pPr>
              <w:spacing w:before="43"/>
              <w:ind w:left="339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76%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4" w14:textId="77777777" w:rsidR="008C3596" w:rsidRDefault="00583ED6">
            <w:pPr>
              <w:spacing w:before="43"/>
              <w:ind w:left="353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$79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5" w14:textId="77777777" w:rsidR="008C3596" w:rsidRDefault="00583ED6">
            <w:pPr>
              <w:spacing w:before="43"/>
              <w:ind w:left="312" w:right="30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6" w14:textId="77777777" w:rsidR="008C3596" w:rsidRDefault="00583ED6">
            <w:pPr>
              <w:spacing w:before="43"/>
              <w:ind w:left="338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5%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7" w14:textId="77777777" w:rsidR="008C3596" w:rsidRDefault="00583ED6">
            <w:pPr>
              <w:spacing w:before="43"/>
              <w:ind w:left="324" w:right="31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$753</w:t>
            </w:r>
          </w:p>
        </w:tc>
      </w:tr>
      <w:tr w:rsidR="008C3596" w14:paraId="57220674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9" w14:textId="77777777" w:rsidR="008C3596" w:rsidRDefault="00583ED6">
            <w:pPr>
              <w:spacing w:before="43"/>
              <w:ind w:left="5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2013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14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A" w14:textId="77777777" w:rsidR="008C3596" w:rsidRDefault="00583ED6">
            <w:pPr>
              <w:spacing w:before="43"/>
              <w:ind w:left="258" w:right="24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B" w14:textId="77777777" w:rsidR="008C3596" w:rsidRDefault="00583ED6">
            <w:pPr>
              <w:spacing w:before="43"/>
              <w:ind w:left="362" w:right="35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C" w14:textId="77777777" w:rsidR="008C3596" w:rsidRDefault="00583ED6">
            <w:pPr>
              <w:spacing w:before="43"/>
              <w:ind w:left="378" w:right="36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D" w14:textId="77777777" w:rsidR="008C3596" w:rsidRDefault="00583ED6">
            <w:pPr>
              <w:spacing w:before="43"/>
              <w:ind w:left="311" w:right="30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$8.28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E" w14:textId="77777777" w:rsidR="008C3596" w:rsidRDefault="00583ED6">
            <w:pPr>
              <w:spacing w:before="43"/>
              <w:ind w:left="351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$53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6F" w14:textId="77777777" w:rsidR="008C3596" w:rsidRDefault="00583ED6">
            <w:pPr>
              <w:spacing w:before="43"/>
              <w:ind w:left="339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6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0" w14:textId="77777777" w:rsidR="008C3596" w:rsidRDefault="00583ED6">
            <w:pPr>
              <w:spacing w:before="43"/>
              <w:ind w:left="324" w:right="31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$104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1" w14:textId="77777777" w:rsidR="008C3596" w:rsidRDefault="00583ED6">
            <w:pPr>
              <w:spacing w:before="43"/>
              <w:ind w:left="315" w:right="30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102%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2" w14:textId="77777777" w:rsidR="008C3596" w:rsidRDefault="00583ED6">
            <w:pPr>
              <w:spacing w:before="43"/>
              <w:ind w:left="336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88%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3" w14:textId="77777777" w:rsidR="008C3596" w:rsidRDefault="00583ED6">
            <w:pPr>
              <w:spacing w:before="43"/>
              <w:ind w:left="312" w:right="30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$804</w:t>
            </w:r>
          </w:p>
        </w:tc>
      </w:tr>
      <w:tr w:rsidR="008C3596" w14:paraId="57220680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5" w14:textId="77777777" w:rsidR="008C3596" w:rsidRDefault="00583ED6">
            <w:pPr>
              <w:spacing w:before="43"/>
              <w:ind w:left="5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2014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15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6" w14:textId="77777777" w:rsidR="008C3596" w:rsidRDefault="00583ED6">
            <w:pPr>
              <w:spacing w:before="43"/>
              <w:ind w:left="258" w:right="24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14.8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7" w14:textId="77777777" w:rsidR="008C3596" w:rsidRDefault="00583ED6">
            <w:pPr>
              <w:spacing w:before="43"/>
              <w:ind w:left="366" w:right="35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8" w14:textId="77777777" w:rsidR="008C3596" w:rsidRDefault="00583ED6">
            <w:pPr>
              <w:spacing w:before="43"/>
              <w:ind w:left="381" w:right="37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9" w14:textId="77777777" w:rsidR="008C3596" w:rsidRDefault="00583ED6">
            <w:pPr>
              <w:spacing w:before="43"/>
              <w:ind w:left="314" w:right="30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$8.22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A" w14:textId="77777777" w:rsidR="008C3596" w:rsidRDefault="00583ED6">
            <w:pPr>
              <w:spacing w:before="43"/>
              <w:ind w:left="346" w:right="33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$69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B" w14:textId="77777777" w:rsidR="008C3596" w:rsidRDefault="00583ED6">
            <w:pPr>
              <w:spacing w:before="43"/>
              <w:ind w:left="339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76%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C" w14:textId="77777777" w:rsidR="008C3596" w:rsidRDefault="00583ED6">
            <w:pPr>
              <w:spacing w:before="43"/>
              <w:ind w:left="325" w:right="31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$103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D" w14:textId="77777777" w:rsidR="008C3596" w:rsidRDefault="00583ED6">
            <w:pPr>
              <w:spacing w:before="43"/>
              <w:ind w:left="327" w:right="31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116%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E" w14:textId="77777777" w:rsidR="008C3596" w:rsidRDefault="00583ED6">
            <w:pPr>
              <w:spacing w:before="43"/>
              <w:ind w:left="339" w:right="33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7F" w14:textId="77777777" w:rsidR="008C3596" w:rsidRDefault="00583ED6">
            <w:pPr>
              <w:spacing w:before="43"/>
              <w:ind w:left="318" w:right="30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$859</w:t>
            </w:r>
          </w:p>
        </w:tc>
      </w:tr>
      <w:tr w:rsidR="008C3596" w14:paraId="5722068C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81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2015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16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82" w14:textId="77777777" w:rsidR="008C3596" w:rsidRDefault="00583ED6">
            <w:pPr>
              <w:spacing w:before="43"/>
              <w:ind w:left="254" w:right="24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83" w14:textId="77777777" w:rsidR="008C3596" w:rsidRDefault="00583ED6">
            <w:pPr>
              <w:spacing w:before="43"/>
              <w:ind w:left="361" w:right="3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84" w14:textId="77777777" w:rsidR="008C3596" w:rsidRDefault="00583ED6">
            <w:pPr>
              <w:spacing w:before="43"/>
              <w:ind w:left="381" w:right="37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38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85" w14:textId="77777777" w:rsidR="008C3596" w:rsidRDefault="00583ED6">
            <w:pPr>
              <w:spacing w:before="43"/>
              <w:ind w:left="319" w:right="31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$9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86" w14:textId="77777777" w:rsidR="008C3596" w:rsidRDefault="00583ED6">
            <w:pPr>
              <w:spacing w:before="43"/>
              <w:ind w:left="366" w:right="35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$71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87" w14:textId="77777777" w:rsidR="008C3596" w:rsidRDefault="00583ED6">
            <w:pPr>
              <w:spacing w:before="43"/>
              <w:ind w:left="348" w:right="33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88" w14:textId="77777777" w:rsidR="008C3596" w:rsidRDefault="00583ED6">
            <w:pPr>
              <w:spacing w:before="43"/>
              <w:ind w:left="325" w:right="31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$108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89" w14:textId="77777777" w:rsidR="008C3596" w:rsidRDefault="00583ED6">
            <w:pPr>
              <w:spacing w:before="43"/>
              <w:ind w:left="332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8A" w14:textId="77777777" w:rsidR="008C3596" w:rsidRDefault="00583ED6">
            <w:pPr>
              <w:spacing w:before="43"/>
              <w:ind w:left="333" w:right="32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93%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8B" w14:textId="77777777" w:rsidR="008C3596" w:rsidRDefault="00583ED6">
            <w:pPr>
              <w:spacing w:before="43"/>
              <w:ind w:left="312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206</w:t>
            </w:r>
          </w:p>
        </w:tc>
      </w:tr>
      <w:tr w:rsidR="008C3596" w14:paraId="57220698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8D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2016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17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8E" w14:textId="77777777" w:rsidR="008C3596" w:rsidRDefault="00583ED6">
            <w:pPr>
              <w:spacing w:before="43"/>
              <w:ind w:left="262" w:right="25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15.5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8F" w14:textId="77777777" w:rsidR="008C3596" w:rsidRDefault="00583ED6">
            <w:pPr>
              <w:spacing w:before="43"/>
              <w:ind w:left="358" w:right="34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0" w14:textId="77777777" w:rsidR="008C3596" w:rsidRDefault="00583ED6">
            <w:pPr>
              <w:spacing w:before="43"/>
              <w:ind w:left="383" w:right="37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1" w14:textId="77777777" w:rsidR="008C3596" w:rsidRDefault="00583ED6">
            <w:pPr>
              <w:spacing w:before="43"/>
              <w:ind w:left="31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2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.40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2" w14:textId="77777777" w:rsidR="008C3596" w:rsidRDefault="00583ED6">
            <w:pPr>
              <w:spacing w:before="43"/>
              <w:ind w:left="349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3" w14:textId="77777777" w:rsidR="008C3596" w:rsidRDefault="00583ED6">
            <w:pPr>
              <w:spacing w:before="43"/>
              <w:ind w:left="339" w:right="33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4" w14:textId="77777777" w:rsidR="008C3596" w:rsidRDefault="00583ED6">
            <w:pPr>
              <w:spacing w:before="43"/>
              <w:ind w:left="332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$129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5" w14:textId="77777777" w:rsidR="008C3596" w:rsidRDefault="00583ED6">
            <w:pPr>
              <w:spacing w:before="43"/>
              <w:ind w:left="332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6" w14:textId="77777777" w:rsidR="008C3596" w:rsidRDefault="00583ED6">
            <w:pPr>
              <w:spacing w:before="43"/>
              <w:ind w:left="329" w:right="32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90%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7" w14:textId="77777777" w:rsidR="008C3596" w:rsidRDefault="00583ED6">
            <w:pPr>
              <w:spacing w:before="43"/>
              <w:ind w:left="31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$1,530</w:t>
            </w:r>
          </w:p>
        </w:tc>
      </w:tr>
      <w:tr w:rsidR="008C3596" w14:paraId="572206A4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9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7-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18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A" w14:textId="77777777" w:rsidR="008C3596" w:rsidRDefault="00583ED6">
            <w:pPr>
              <w:spacing w:before="43"/>
              <w:ind w:left="269" w:right="26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B" w14:textId="77777777" w:rsidR="008C3596" w:rsidRDefault="00583ED6">
            <w:pPr>
              <w:spacing w:before="43"/>
              <w:ind w:left="358" w:right="34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C" w14:textId="77777777" w:rsidR="008C3596" w:rsidRDefault="00583ED6">
            <w:pPr>
              <w:spacing w:before="43"/>
              <w:ind w:left="377" w:right="36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49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D" w14:textId="77777777" w:rsidR="008C3596" w:rsidRDefault="00583ED6">
            <w:pPr>
              <w:spacing w:before="43"/>
              <w:ind w:left="308" w:right="30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$15</w:t>
            </w:r>
            <w:r>
              <w:rPr>
                <w:rFonts w:ascii="VIC" w:eastAsia="VIC" w:hAnsi="VIC" w:cs="VIC"/>
                <w:color w:val="363435"/>
                <w:spacing w:val="-7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E" w14:textId="77777777" w:rsidR="008C3596" w:rsidRDefault="00583ED6">
            <w:pPr>
              <w:spacing w:before="43"/>
              <w:ind w:left="349" w:right="34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9F" w14:textId="77777777" w:rsidR="008C3596" w:rsidRDefault="00583ED6">
            <w:pPr>
              <w:spacing w:before="43"/>
              <w:ind w:left="338" w:right="33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0" w14:textId="77777777" w:rsidR="008C3596" w:rsidRDefault="00583ED6">
            <w:pPr>
              <w:spacing w:before="43"/>
              <w:ind w:left="329" w:right="32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w w:val="98"/>
                <w:sz w:val="11"/>
                <w:szCs w:val="11"/>
              </w:rPr>
              <w:t>3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1" w14:textId="77777777" w:rsidR="008C3596" w:rsidRDefault="00583ED6">
            <w:pPr>
              <w:spacing w:before="43"/>
              <w:ind w:left="330" w:right="32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</w:t>
            </w:r>
            <w:r>
              <w:rPr>
                <w:rFonts w:ascii="VIC" w:eastAsia="VIC" w:hAnsi="VIC" w:cs="VIC"/>
                <w:color w:val="363435"/>
                <w:spacing w:val="-1"/>
                <w:w w:val="98"/>
                <w:sz w:val="11"/>
                <w:szCs w:val="11"/>
              </w:rPr>
              <w:t>5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2" w14:textId="77777777" w:rsidR="008C3596" w:rsidRDefault="00583ED6">
            <w:pPr>
              <w:spacing w:before="43"/>
              <w:ind w:left="346" w:right="33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3" w14:textId="77777777" w:rsidR="008C3596" w:rsidRDefault="00583ED6">
            <w:pPr>
              <w:spacing w:before="43"/>
              <w:ind w:left="297" w:right="28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w w:val="98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13</w:t>
            </w:r>
          </w:p>
        </w:tc>
      </w:tr>
      <w:tr w:rsidR="008C3596" w14:paraId="572206B0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5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2018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6" w14:textId="77777777" w:rsidR="008C3596" w:rsidRDefault="00583ED6">
            <w:pPr>
              <w:spacing w:before="43"/>
              <w:ind w:left="265" w:right="25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7" w14:textId="77777777" w:rsidR="008C3596" w:rsidRDefault="00583ED6">
            <w:pPr>
              <w:spacing w:before="43"/>
              <w:ind w:left="360" w:right="3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8" w14:textId="77777777" w:rsidR="008C3596" w:rsidRDefault="00583ED6">
            <w:pPr>
              <w:spacing w:before="43"/>
              <w:ind w:left="380" w:right="37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54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9" w14:textId="77777777" w:rsidR="008C3596" w:rsidRDefault="00583ED6">
            <w:pPr>
              <w:spacing w:before="43"/>
              <w:ind w:left="315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1"/>
                <w:sz w:val="11"/>
                <w:szCs w:val="11"/>
              </w:rPr>
              <w:t>3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.56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A" w14:textId="77777777" w:rsidR="008C3596" w:rsidRDefault="00583ED6">
            <w:pPr>
              <w:spacing w:before="43"/>
              <w:ind w:left="348" w:right="33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$89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B" w14:textId="77777777" w:rsidR="008C3596" w:rsidRDefault="00583ED6">
            <w:pPr>
              <w:spacing w:before="43"/>
              <w:ind w:left="338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6</w:t>
            </w:r>
            <w:r>
              <w:rPr>
                <w:rFonts w:ascii="VIC" w:eastAsia="VIC" w:hAnsi="VIC" w:cs="VIC"/>
                <w:color w:val="363435"/>
                <w:spacing w:val="2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C" w14:textId="77777777" w:rsidR="008C3596" w:rsidRDefault="00583ED6">
            <w:pPr>
              <w:spacing w:before="43"/>
              <w:ind w:left="326" w:right="31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$149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D" w14:textId="77777777" w:rsidR="008C3596" w:rsidRDefault="00583ED6">
            <w:pPr>
              <w:spacing w:before="43"/>
              <w:ind w:left="326" w:right="31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116%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E" w14:textId="77777777" w:rsidR="008C3596" w:rsidRDefault="00583ED6">
            <w:pPr>
              <w:spacing w:before="43"/>
              <w:ind w:left="332" w:right="32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4%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AF" w14:textId="77777777" w:rsidR="008C3596" w:rsidRDefault="00583ED6">
            <w:pPr>
              <w:spacing w:before="43"/>
              <w:ind w:left="301" w:right="29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w w:val="98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219</w:t>
            </w:r>
          </w:p>
        </w:tc>
      </w:tr>
      <w:tr w:rsidR="008C3596" w14:paraId="572206BC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B1" w14:textId="77777777" w:rsidR="008C3596" w:rsidRDefault="00583ED6">
            <w:pPr>
              <w:spacing w:before="43"/>
              <w:ind w:left="4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2019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B2" w14:textId="77777777" w:rsidR="008C3596" w:rsidRDefault="00583ED6">
            <w:pPr>
              <w:spacing w:before="43"/>
              <w:ind w:left="267" w:right="25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.4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B3" w14:textId="77777777" w:rsidR="008C3596" w:rsidRDefault="00583ED6">
            <w:pPr>
              <w:spacing w:before="43"/>
              <w:ind w:left="360" w:right="35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w w:val="98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.3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B4" w14:textId="77777777" w:rsidR="008C3596" w:rsidRDefault="00583ED6">
            <w:pPr>
              <w:spacing w:before="43"/>
              <w:ind w:left="386" w:right="37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52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B5" w14:textId="77777777" w:rsidR="008C3596" w:rsidRDefault="00583ED6">
            <w:pPr>
              <w:spacing w:before="43"/>
              <w:ind w:left="315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$10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.6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B6" w14:textId="77777777" w:rsidR="008C3596" w:rsidRDefault="00583ED6">
            <w:pPr>
              <w:spacing w:before="43"/>
              <w:ind w:left="323" w:right="31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$140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B7" w14:textId="77777777" w:rsidR="008C3596" w:rsidRDefault="00583ED6">
            <w:pPr>
              <w:spacing w:before="43"/>
              <w:ind w:left="338" w:right="33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82%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B8" w14:textId="77777777" w:rsidR="008C3596" w:rsidRDefault="00583ED6">
            <w:pPr>
              <w:spacing w:before="43"/>
              <w:ind w:left="333" w:right="32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w w:val="98"/>
                <w:sz w:val="11"/>
                <w:szCs w:val="11"/>
              </w:rPr>
              <w:t>6</w:t>
            </w: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B9" w14:textId="77777777" w:rsidR="008C3596" w:rsidRDefault="00583ED6">
            <w:pPr>
              <w:spacing w:before="43"/>
              <w:ind w:left="326" w:right="31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116%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BA" w14:textId="77777777" w:rsidR="008C3596" w:rsidRDefault="00583ED6">
            <w:pPr>
              <w:spacing w:before="43"/>
              <w:ind w:left="337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w w:val="98"/>
                <w:sz w:val="11"/>
                <w:szCs w:val="11"/>
              </w:rPr>
              <w:t>92%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06BB" w14:textId="77777777" w:rsidR="008C3596" w:rsidRDefault="00583ED6">
            <w:pPr>
              <w:spacing w:before="43"/>
              <w:ind w:left="31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463</w:t>
            </w:r>
          </w:p>
        </w:tc>
      </w:tr>
      <w:tr w:rsidR="008C3596" w14:paraId="572206C8" w14:textId="77777777">
        <w:trPr>
          <w:trHeight w:hRule="exact" w:val="211"/>
        </w:trPr>
        <w:tc>
          <w:tcPr>
            <w:tcW w:w="11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6BD" w14:textId="77777777" w:rsidR="008C3596" w:rsidRPr="00F84EB6" w:rsidRDefault="00583ED6">
            <w:pPr>
              <w:spacing w:before="43"/>
              <w:ind w:left="49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spacing w:val="-7"/>
                <w:sz w:val="11"/>
                <w:szCs w:val="11"/>
              </w:rPr>
              <w:t>A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sz w:val="11"/>
                <w:szCs w:val="11"/>
              </w:rPr>
              <w:t>v</w:t>
            </w:r>
            <w:r w:rsidRPr="00F84EB6">
              <w:rPr>
                <w:rFonts w:ascii="VIC" w:eastAsia="VIC" w:hAnsi="VIC" w:cs="VIC"/>
                <w:b/>
                <w:color w:val="000000" w:themeColor="text1"/>
                <w:sz w:val="11"/>
                <w:szCs w:val="11"/>
              </w:rPr>
              <w:t>erage</w:t>
            </w:r>
          </w:p>
        </w:tc>
        <w:tc>
          <w:tcPr>
            <w:tcW w:w="767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6BE" w14:textId="77777777" w:rsidR="008C3596" w:rsidRPr="00F84EB6" w:rsidRDefault="00583ED6">
            <w:pPr>
              <w:spacing w:before="43"/>
              <w:ind w:left="255" w:right="249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1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1"/>
                <w:w w:val="98"/>
                <w:sz w:val="11"/>
                <w:szCs w:val="11"/>
              </w:rPr>
              <w:t>3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-2"/>
                <w:w w:val="98"/>
                <w:sz w:val="11"/>
                <w:szCs w:val="11"/>
              </w:rPr>
              <w:t>.9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6BF" w14:textId="77777777" w:rsidR="008C3596" w:rsidRPr="00F84EB6" w:rsidRDefault="00583ED6">
            <w:pPr>
              <w:spacing w:before="43"/>
              <w:ind w:left="345" w:right="337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19.3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6C0" w14:textId="77777777" w:rsidR="008C3596" w:rsidRPr="00F84EB6" w:rsidRDefault="00583ED6">
            <w:pPr>
              <w:spacing w:before="43"/>
              <w:ind w:left="377" w:right="369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46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6C1" w14:textId="77777777" w:rsidR="008C3596" w:rsidRPr="00F84EB6" w:rsidRDefault="00583ED6">
            <w:pPr>
              <w:spacing w:before="43"/>
              <w:ind w:left="305" w:right="297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$9.87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6C2" w14:textId="77777777" w:rsidR="008C3596" w:rsidRPr="00F84EB6" w:rsidRDefault="00583ED6">
            <w:pPr>
              <w:spacing w:before="43"/>
              <w:ind w:left="350" w:right="342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$52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6C3" w14:textId="77777777" w:rsidR="008C3596" w:rsidRPr="00F84EB6" w:rsidRDefault="00583ED6">
            <w:pPr>
              <w:spacing w:before="43"/>
              <w:ind w:left="340" w:right="332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7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2"/>
                <w:w w:val="98"/>
                <w:sz w:val="11"/>
                <w:szCs w:val="11"/>
              </w:rPr>
              <w:t>7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6C4" w14:textId="77777777" w:rsidR="008C3596" w:rsidRPr="00F84EB6" w:rsidRDefault="00583ED6">
            <w:pPr>
              <w:spacing w:before="43"/>
              <w:ind w:left="352" w:right="344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$78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6C5" w14:textId="77777777" w:rsidR="008C3596" w:rsidRPr="00F84EB6" w:rsidRDefault="00583ED6">
            <w:pPr>
              <w:spacing w:before="43"/>
              <w:ind w:left="318" w:right="310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1</w:t>
            </w:r>
            <w:r w:rsidRPr="00F84EB6">
              <w:rPr>
                <w:rFonts w:ascii="VIC" w:eastAsia="VIC" w:hAnsi="VIC" w:cs="VIC"/>
                <w:b/>
                <w:color w:val="000000" w:themeColor="text1"/>
                <w:spacing w:val="1"/>
                <w:w w:val="98"/>
                <w:sz w:val="11"/>
                <w:szCs w:val="11"/>
              </w:rPr>
              <w:t>0</w:t>
            </w: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1%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6C6" w14:textId="77777777" w:rsidR="008C3596" w:rsidRPr="00F84EB6" w:rsidRDefault="00583ED6">
            <w:pPr>
              <w:spacing w:before="43"/>
              <w:ind w:left="332" w:right="325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89%</w:t>
            </w:r>
          </w:p>
        </w:tc>
        <w:tc>
          <w:tcPr>
            <w:tcW w:w="94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48B652"/>
          </w:tcPr>
          <w:p w14:paraId="572206C7" w14:textId="77777777" w:rsidR="008C3596" w:rsidRPr="00F84EB6" w:rsidRDefault="00583ED6">
            <w:pPr>
              <w:spacing w:before="43"/>
              <w:ind w:left="313" w:right="305"/>
              <w:jc w:val="center"/>
              <w:rPr>
                <w:rFonts w:ascii="VIC" w:eastAsia="VIC" w:hAnsi="VIC" w:cs="VIC"/>
                <w:color w:val="000000" w:themeColor="text1"/>
                <w:sz w:val="11"/>
                <w:szCs w:val="11"/>
              </w:rPr>
            </w:pPr>
            <w:r w:rsidRPr="00F84EB6">
              <w:rPr>
                <w:rFonts w:ascii="VIC" w:eastAsia="VIC" w:hAnsi="VIC" w:cs="VIC"/>
                <w:b/>
                <w:color w:val="000000" w:themeColor="text1"/>
                <w:w w:val="98"/>
                <w:sz w:val="11"/>
                <w:szCs w:val="11"/>
              </w:rPr>
              <w:t>$869</w:t>
            </w:r>
          </w:p>
        </w:tc>
      </w:tr>
    </w:tbl>
    <w:p w14:paraId="572206C9" w14:textId="77777777" w:rsidR="008C3596" w:rsidRDefault="008C3596">
      <w:pPr>
        <w:spacing w:before="6" w:line="120" w:lineRule="exact"/>
        <w:rPr>
          <w:sz w:val="12"/>
          <w:szCs w:val="12"/>
        </w:rPr>
      </w:pPr>
    </w:p>
    <w:p w14:paraId="572206CA" w14:textId="77777777" w:rsidR="008C3596" w:rsidRDefault="00583ED6">
      <w:pPr>
        <w:spacing w:line="180" w:lineRule="exact"/>
        <w:ind w:left="720" w:right="861"/>
        <w:rPr>
          <w:rFonts w:ascii="VIC" w:eastAsia="VIC" w:hAnsi="VIC" w:cs="VIC"/>
          <w:sz w:val="16"/>
          <w:szCs w:val="16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z w:val="16"/>
          <w:szCs w:val="16"/>
        </w:rPr>
        <w:t>No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e: ‘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 xml:space="preserve">eal’ dollar 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v</w:t>
      </w:r>
      <w:r>
        <w:rPr>
          <w:rFonts w:ascii="VIC" w:eastAsia="VIC" w:hAnsi="VIC" w:cs="VIC"/>
          <w:color w:val="363435"/>
          <w:sz w:val="16"/>
          <w:szCs w:val="16"/>
        </w:rPr>
        <w:t>alues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 xml:space="preserve">e the nominal 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v</w:t>
      </w:r>
      <w:r>
        <w:rPr>
          <w:rFonts w:ascii="VIC" w:eastAsia="VIC" w:hAnsi="VIC" w:cs="VIC"/>
          <w:color w:val="363435"/>
          <w:sz w:val="16"/>
          <w:szCs w:val="16"/>
        </w:rPr>
        <w:t>alues co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n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v</w:t>
      </w:r>
      <w:r>
        <w:rPr>
          <w:rFonts w:ascii="VIC" w:eastAsia="VIC" w:hAnsi="VIC" w:cs="VIC"/>
          <w:color w:val="363435"/>
          <w:sz w:val="16"/>
          <w:szCs w:val="16"/>
        </w:rPr>
        <w:t>e</w:t>
      </w:r>
      <w:r>
        <w:rPr>
          <w:rFonts w:ascii="VIC" w:eastAsia="VIC" w:hAnsi="VIC" w:cs="VIC"/>
          <w:color w:val="363435"/>
          <w:spacing w:val="2"/>
          <w:sz w:val="16"/>
          <w:szCs w:val="16"/>
        </w:rPr>
        <w:t>r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 xml:space="preserve">ed 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o 2019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-</w:t>
      </w:r>
      <w:r>
        <w:rPr>
          <w:rFonts w:ascii="VIC" w:eastAsia="VIC" w:hAnsi="VIC" w:cs="VIC"/>
          <w:color w:val="363435"/>
          <w:sz w:val="16"/>
          <w:szCs w:val="16"/>
        </w:rPr>
        <w:t>20 dollar e</w:t>
      </w:r>
      <w:r>
        <w:rPr>
          <w:rFonts w:ascii="VIC" w:eastAsia="VIC" w:hAnsi="VIC" w:cs="VIC"/>
          <w:color w:val="363435"/>
          <w:spacing w:val="-1"/>
          <w:sz w:val="16"/>
          <w:szCs w:val="16"/>
        </w:rPr>
        <w:t>q</w:t>
      </w:r>
      <w:r>
        <w:rPr>
          <w:rFonts w:ascii="VIC" w:eastAsia="VIC" w:hAnsi="VIC" w:cs="VIC"/>
          <w:color w:val="363435"/>
          <w:sz w:val="16"/>
          <w:szCs w:val="16"/>
        </w:rPr>
        <w:t>ui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v</w:t>
      </w:r>
      <w:r>
        <w:rPr>
          <w:rFonts w:ascii="VIC" w:eastAsia="VIC" w:hAnsi="VIC" w:cs="VIC"/>
          <w:color w:val="363435"/>
          <w:sz w:val="16"/>
          <w:szCs w:val="16"/>
        </w:rPr>
        <w:t xml:space="preserve">alents 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b</w:t>
      </w:r>
      <w:r>
        <w:rPr>
          <w:rFonts w:ascii="VIC" w:eastAsia="VIC" w:hAnsi="VIC" w:cs="VIC"/>
          <w:color w:val="363435"/>
          <w:sz w:val="16"/>
          <w:szCs w:val="16"/>
        </w:rPr>
        <w:t>y the C.</w:t>
      </w:r>
      <w:r>
        <w:rPr>
          <w:rFonts w:ascii="VIC" w:eastAsia="VIC" w:hAnsi="VIC" w:cs="VIC"/>
          <w:color w:val="363435"/>
          <w:spacing w:val="-10"/>
          <w:sz w:val="16"/>
          <w:szCs w:val="16"/>
        </w:rPr>
        <w:t>P</w:t>
      </w:r>
      <w:r>
        <w:rPr>
          <w:rFonts w:ascii="VIC" w:eastAsia="VIC" w:hAnsi="VIC" w:cs="VIC"/>
          <w:color w:val="363435"/>
          <w:sz w:val="16"/>
          <w:szCs w:val="16"/>
        </w:rPr>
        <w:t xml:space="preserve">.I. 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 xml:space="preserve">o allow </w:t>
      </w:r>
      <w:r>
        <w:rPr>
          <w:rFonts w:ascii="VIC" w:eastAsia="VIC" w:hAnsi="VIC" w:cs="VIC"/>
          <w:color w:val="363435"/>
          <w:spacing w:val="-1"/>
          <w:sz w:val="16"/>
          <w:szCs w:val="16"/>
        </w:rPr>
        <w:t>f</w:t>
      </w:r>
      <w:r>
        <w:rPr>
          <w:rFonts w:ascii="VIC" w:eastAsia="VIC" w:hAnsi="VIC" w:cs="VIC"/>
          <w:color w:val="363435"/>
          <w:sz w:val="16"/>
          <w:szCs w:val="16"/>
        </w:rPr>
        <w:t>or inflation. The da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a in the ab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ov</w:t>
      </w:r>
      <w:r>
        <w:rPr>
          <w:rFonts w:ascii="VIC" w:eastAsia="VIC" w:hAnsi="VIC" w:cs="VIC"/>
          <w:color w:val="363435"/>
          <w:sz w:val="16"/>
          <w:szCs w:val="16"/>
        </w:rPr>
        <w:t xml:space="preserve">e 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able f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om 1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9</w:t>
      </w:r>
      <w:r>
        <w:rPr>
          <w:rFonts w:ascii="VIC" w:eastAsia="VIC" w:hAnsi="VIC" w:cs="VIC"/>
          <w:color w:val="363435"/>
          <w:sz w:val="16"/>
          <w:szCs w:val="16"/>
        </w:rPr>
        <w:t>70</w:t>
      </w:r>
      <w:r>
        <w:rPr>
          <w:rFonts w:ascii="VIC" w:eastAsia="VIC" w:hAnsi="VIC" w:cs="VIC"/>
          <w:color w:val="363435"/>
          <w:spacing w:val="-6"/>
          <w:sz w:val="16"/>
          <w:szCs w:val="16"/>
        </w:rPr>
        <w:t>-</w:t>
      </w:r>
      <w:r>
        <w:rPr>
          <w:rFonts w:ascii="VIC" w:eastAsia="VIC" w:hAnsi="VIC" w:cs="VIC"/>
          <w:color w:val="363435"/>
          <w:sz w:val="16"/>
          <w:szCs w:val="16"/>
        </w:rPr>
        <w:t xml:space="preserve">71 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o 2008-09 has been ob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ained f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 xml:space="preserve">om the South </w:t>
      </w:r>
      <w:r>
        <w:rPr>
          <w:rFonts w:ascii="VIC" w:eastAsia="VIC" w:hAnsi="VIC" w:cs="VIC"/>
          <w:color w:val="363435"/>
          <w:spacing w:val="-6"/>
          <w:sz w:val="16"/>
          <w:szCs w:val="16"/>
        </w:rPr>
        <w:t>W</w:t>
      </w:r>
      <w:r>
        <w:rPr>
          <w:rFonts w:ascii="VIC" w:eastAsia="VIC" w:hAnsi="VIC" w:cs="VIC"/>
          <w:color w:val="363435"/>
          <w:sz w:val="16"/>
          <w:szCs w:val="16"/>
        </w:rPr>
        <w:t xml:space="preserve">est 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F</w:t>
      </w:r>
      <w:r>
        <w:rPr>
          <w:rFonts w:ascii="VIC" w:eastAsia="VIC" w:hAnsi="VIC" w:cs="VIC"/>
          <w:color w:val="363435"/>
          <w:sz w:val="16"/>
          <w:szCs w:val="16"/>
        </w:rPr>
        <w:t>arm Moni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or P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oject. Da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a f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om 2009</w:t>
      </w:r>
      <w:r>
        <w:rPr>
          <w:rFonts w:ascii="VIC" w:eastAsia="VIC" w:hAnsi="VIC" w:cs="VIC"/>
          <w:color w:val="363435"/>
          <w:spacing w:val="-6"/>
          <w:sz w:val="16"/>
          <w:szCs w:val="16"/>
        </w:rPr>
        <w:t>-</w:t>
      </w:r>
      <w:r>
        <w:rPr>
          <w:rFonts w:ascii="VIC" w:eastAsia="VIC" w:hAnsi="VIC" w:cs="VIC"/>
          <w:color w:val="363435"/>
          <w:sz w:val="16"/>
          <w:szCs w:val="16"/>
        </w:rPr>
        <w:t>10 onwa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ds has been ob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ained f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om the Li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v</w:t>
      </w:r>
      <w:r>
        <w:rPr>
          <w:rFonts w:ascii="VIC" w:eastAsia="VIC" w:hAnsi="VIC" w:cs="VIC"/>
          <w:color w:val="363435"/>
          <w:sz w:val="16"/>
          <w:szCs w:val="16"/>
        </w:rPr>
        <w:t>es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 xml:space="preserve">ock 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F</w:t>
      </w:r>
      <w:r>
        <w:rPr>
          <w:rFonts w:ascii="VIC" w:eastAsia="VIC" w:hAnsi="VIC" w:cs="VIC"/>
          <w:color w:val="363435"/>
          <w:sz w:val="16"/>
          <w:szCs w:val="16"/>
        </w:rPr>
        <w:t>arm Moni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or P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oject.</w:t>
      </w:r>
    </w:p>
    <w:p w14:paraId="572206CB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06CC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B1</w:t>
      </w:r>
    </w:p>
    <w:p w14:paraId="572206CD" w14:textId="7102587B" w:rsidR="008C3596" w:rsidRDefault="00583ED6">
      <w:pPr>
        <w:spacing w:before="21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</w:rPr>
        <w:t>Whol</w:t>
      </w:r>
      <w:r>
        <w:rPr>
          <w:rFonts w:ascii="VIC" w:eastAsia="VIC" w:hAnsi="VIC" w:cs="VIC"/>
          <w:b/>
          <w:color w:val="0A5942"/>
          <w:spacing w:val="4"/>
        </w:rPr>
        <w:t>e</w:t>
      </w:r>
      <w:r>
        <w:rPr>
          <w:rFonts w:ascii="VIC" w:eastAsia="VIC" w:hAnsi="VIC" w:cs="VIC"/>
          <w:b/>
          <w:color w:val="0A5942"/>
        </w:rPr>
        <w:t>-farm P</w:t>
      </w:r>
      <w:r>
        <w:rPr>
          <w:rFonts w:ascii="VIC" w:eastAsia="VIC" w:hAnsi="VIC" w:cs="VIC"/>
          <w:b/>
          <w:color w:val="0A5942"/>
          <w:spacing w:val="-1"/>
        </w:rPr>
        <w:t>ro</w:t>
      </w:r>
      <w:r>
        <w:rPr>
          <w:rFonts w:ascii="VIC" w:eastAsia="VIC" w:hAnsi="VIC" w:cs="VIC"/>
          <w:b/>
          <w:color w:val="0A5942"/>
        </w:rPr>
        <w:t>fit</w:t>
      </w:r>
      <w:r>
        <w:rPr>
          <w:rFonts w:ascii="VIC" w:eastAsia="VIC" w:hAnsi="VIC" w:cs="VIC"/>
          <w:b/>
          <w:color w:val="0A5942"/>
          <w:spacing w:val="-2"/>
        </w:rPr>
        <w:t xml:space="preserve"> </w:t>
      </w:r>
      <w:r>
        <w:rPr>
          <w:rFonts w:ascii="VIC" w:eastAsia="VIC" w:hAnsi="VIC" w:cs="VIC"/>
          <w:b/>
          <w:color w:val="0A5942"/>
        </w:rPr>
        <w:t>Pe</w:t>
      </w:r>
      <w:r>
        <w:rPr>
          <w:rFonts w:ascii="VIC" w:eastAsia="VIC" w:hAnsi="VIC" w:cs="VIC"/>
          <w:b/>
          <w:color w:val="0A5942"/>
          <w:spacing w:val="2"/>
        </w:rPr>
        <w:t>r</w:t>
      </w:r>
      <w:r>
        <w:rPr>
          <w:rFonts w:ascii="VIC" w:eastAsia="VIC" w:hAnsi="VIC" w:cs="VIC"/>
          <w:b/>
          <w:color w:val="0A5942"/>
        </w:rPr>
        <w:t>formance - No</w:t>
      </w:r>
      <w:r>
        <w:rPr>
          <w:rFonts w:ascii="VIC" w:eastAsia="VIC" w:hAnsi="VIC" w:cs="VIC"/>
          <w:b/>
          <w:color w:val="0A5942"/>
          <w:spacing w:val="2"/>
        </w:rPr>
        <w:t>r</w:t>
      </w:r>
      <w:r>
        <w:rPr>
          <w:rFonts w:ascii="VIC" w:eastAsia="VIC" w:hAnsi="VIC" w:cs="VIC"/>
          <w:b/>
          <w:color w:val="0A5942"/>
        </w:rPr>
        <w:t>th</w:t>
      </w:r>
    </w:p>
    <w:p w14:paraId="572206CE" w14:textId="77777777" w:rsidR="008C3596" w:rsidRDefault="008C3596">
      <w:pPr>
        <w:spacing w:before="3" w:line="120" w:lineRule="exact"/>
        <w:rPr>
          <w:sz w:val="12"/>
          <w:szCs w:val="12"/>
        </w:rPr>
      </w:pPr>
    </w:p>
    <w:p w14:paraId="572206CF" w14:textId="77777777" w:rsidR="008C3596" w:rsidRDefault="008C3596">
      <w:pPr>
        <w:spacing w:line="200" w:lineRule="exact"/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1007"/>
        <w:gridCol w:w="1008"/>
        <w:gridCol w:w="1008"/>
        <w:gridCol w:w="1104"/>
        <w:gridCol w:w="1200"/>
        <w:gridCol w:w="1008"/>
        <w:gridCol w:w="1008"/>
        <w:gridCol w:w="1008"/>
        <w:gridCol w:w="1008"/>
      </w:tblGrid>
      <w:tr w:rsidR="008C3596" w14:paraId="572206DA" w14:textId="77777777">
        <w:trPr>
          <w:trHeight w:hRule="exact" w:val="989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6D0" w14:textId="77777777" w:rsidR="008C3596" w:rsidRDefault="00583ED6">
            <w:pPr>
              <w:spacing w:before="72"/>
              <w:ind w:left="16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arm</w:t>
            </w:r>
            <w:r>
              <w:rPr>
                <w:rFonts w:ascii="VIC" w:eastAsia="VIC" w:hAnsi="VIC" w:cs="VIC"/>
                <w:b/>
                <w:color w:val="FDFDF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No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6D1" w14:textId="77777777" w:rsidR="008C3596" w:rsidRDefault="00583ED6">
            <w:pPr>
              <w:spacing w:before="81" w:line="200" w:lineRule="exact"/>
              <w:ind w:left="154" w:right="15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G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99"/>
                <w:sz w:val="18"/>
                <w:szCs w:val="18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 xml:space="preserve">s 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99"/>
                <w:sz w:val="18"/>
                <w:szCs w:val="18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arm Income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6D2" w14:textId="77777777" w:rsidR="008C3596" w:rsidRDefault="00583ED6">
            <w:pPr>
              <w:spacing w:before="81" w:line="200" w:lineRule="exact"/>
              <w:ind w:left="102" w:right="10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4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 xml:space="preserve">al </w:t>
            </w:r>
            <w:r>
              <w:rPr>
                <w:rFonts w:ascii="VIC" w:eastAsia="VIC" w:hAnsi="VIC" w:cs="VIC"/>
                <w:b/>
                <w:color w:val="FDFDFD"/>
                <w:spacing w:val="-12"/>
                <w:w w:val="99"/>
                <w:sz w:val="18"/>
                <w:szCs w:val="18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ariable costs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6D3" w14:textId="77777777" w:rsidR="008C3596" w:rsidRDefault="00583ED6">
            <w:pPr>
              <w:spacing w:before="81" w:line="200" w:lineRule="exact"/>
              <w:ind w:left="166" w:right="16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4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al G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99"/>
                <w:sz w:val="18"/>
                <w:szCs w:val="18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s Ma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gin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6D4" w14:textId="77777777" w:rsidR="008C3596" w:rsidRDefault="00583ED6">
            <w:pPr>
              <w:spacing w:before="81" w:line="200" w:lineRule="exact"/>
              <w:ind w:left="90" w:right="9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4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al O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99"/>
                <w:sz w:val="18"/>
                <w:szCs w:val="18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erhead costs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6D5" w14:textId="77777777" w:rsidR="008C3596" w:rsidRDefault="00583ED6">
            <w:pPr>
              <w:spacing w:before="81" w:line="200" w:lineRule="exact"/>
              <w:ind w:left="117" w:right="1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 xml:space="preserve">Earnings 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b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fo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 xml:space="preserve">In- 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est</w:t>
            </w:r>
            <w:r>
              <w:rPr>
                <w:rFonts w:ascii="VIC" w:eastAsia="VIC" w:hAnsi="VIC" w:cs="VIC"/>
                <w:b/>
                <w:color w:val="FDFDF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 xml:space="preserve">and </w:t>
            </w:r>
            <w:r>
              <w:rPr>
                <w:rFonts w:ascii="VIC" w:eastAsia="VIC" w:hAnsi="VIC" w:cs="VIC"/>
                <w:b/>
                <w:color w:val="FDFDFD"/>
                <w:spacing w:val="-14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ax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6D6" w14:textId="77777777" w:rsidR="008C3596" w:rsidRDefault="00583ED6">
            <w:pPr>
              <w:spacing w:before="81" w:line="200" w:lineRule="exact"/>
              <w:ind w:left="55" w:right="5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In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 xml:space="preserve">est 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and</w:t>
            </w:r>
            <w:r>
              <w:rPr>
                <w:rFonts w:ascii="VIC" w:eastAsia="VIC" w:hAnsi="VIC" w:cs="VIC"/>
                <w:b/>
                <w:color w:val="FDFDF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lease costs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6D7" w14:textId="77777777" w:rsidR="008C3596" w:rsidRDefault="00583ED6">
            <w:pPr>
              <w:spacing w:before="81" w:line="200" w:lineRule="exact"/>
              <w:ind w:left="172" w:right="64" w:hanging="7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Net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farm income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6D8" w14:textId="77777777" w:rsidR="008C3596" w:rsidRDefault="00583ED6">
            <w:pPr>
              <w:spacing w:before="81" w:line="200" w:lineRule="exact"/>
              <w:ind w:left="75" w:right="38" w:firstLine="12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urn on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8"/>
                <w:szCs w:val="18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sets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6D9" w14:textId="77777777" w:rsidR="008C3596" w:rsidRDefault="00583ED6">
            <w:pPr>
              <w:spacing w:before="81" w:line="200" w:lineRule="exact"/>
              <w:ind w:left="77" w:right="40" w:firstLine="11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urn on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q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uity</w:t>
            </w:r>
          </w:p>
        </w:tc>
      </w:tr>
      <w:tr w:rsidR="008C3596" w14:paraId="572206E5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6DB" w14:textId="77777777" w:rsidR="008C3596" w:rsidRDefault="008C3596"/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6DC" w14:textId="77777777" w:rsidR="008C3596" w:rsidRDefault="00583ED6">
            <w:pPr>
              <w:spacing w:before="72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6DD" w14:textId="77777777" w:rsidR="008C3596" w:rsidRDefault="00583ED6">
            <w:pPr>
              <w:spacing w:before="72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6DE" w14:textId="77777777" w:rsidR="008C3596" w:rsidRDefault="00583ED6">
            <w:pPr>
              <w:spacing w:before="72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6DF" w14:textId="77777777" w:rsidR="008C3596" w:rsidRDefault="00583ED6">
            <w:pPr>
              <w:spacing w:before="72"/>
              <w:ind w:left="33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6E0" w14:textId="77777777" w:rsidR="008C3596" w:rsidRDefault="00583ED6">
            <w:pPr>
              <w:spacing w:before="72"/>
              <w:ind w:left="38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6E1" w14:textId="77777777" w:rsidR="008C3596" w:rsidRDefault="00583ED6">
            <w:pPr>
              <w:spacing w:before="72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6E2" w14:textId="77777777" w:rsidR="008C3596" w:rsidRDefault="00583ED6">
            <w:pPr>
              <w:spacing w:before="72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6E3" w14:textId="77777777" w:rsidR="008C3596" w:rsidRDefault="00583ED6">
            <w:pPr>
              <w:spacing w:before="72"/>
              <w:ind w:left="383" w:right="38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8"/>
                <w:szCs w:val="18"/>
              </w:rPr>
              <w:t>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6E4" w14:textId="77777777" w:rsidR="008C3596" w:rsidRDefault="00583ED6">
            <w:pPr>
              <w:spacing w:before="72"/>
              <w:ind w:left="383" w:right="38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8"/>
                <w:szCs w:val="18"/>
              </w:rPr>
              <w:t>%</w:t>
            </w:r>
          </w:p>
        </w:tc>
      </w:tr>
      <w:tr w:rsidR="008C3596" w14:paraId="572206F0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E6" w14:textId="77777777" w:rsidR="008C3596" w:rsidRDefault="00583ED6">
            <w:pPr>
              <w:spacing w:before="72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N584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E7" w14:textId="77777777" w:rsidR="008C3596" w:rsidRDefault="00583ED6">
            <w:pPr>
              <w:spacing w:before="72"/>
              <w:ind w:left="32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1614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E8" w14:textId="77777777" w:rsidR="008C3596" w:rsidRDefault="00583ED6">
            <w:pPr>
              <w:spacing w:before="72"/>
              <w:ind w:left="309" w:right="3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862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E9" w14:textId="77777777" w:rsidR="008C3596" w:rsidRDefault="00583ED6">
            <w:pPr>
              <w:spacing w:before="72"/>
              <w:ind w:left="321" w:right="32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52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EA" w14:textId="77777777" w:rsidR="008C3596" w:rsidRDefault="00583ED6">
            <w:pPr>
              <w:spacing w:before="72"/>
              <w:ind w:left="354" w:right="35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266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EB" w14:textId="77777777" w:rsidR="008C3596" w:rsidRDefault="00583ED6">
            <w:pPr>
              <w:spacing w:before="72"/>
              <w:ind w:left="395" w:right="39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486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EC" w14:textId="77777777" w:rsidR="008C3596" w:rsidRDefault="00583ED6">
            <w:pPr>
              <w:spacing w:before="72"/>
              <w:ind w:left="320" w:right="31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199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ED" w14:textId="77777777" w:rsidR="008C3596" w:rsidRDefault="00583ED6">
            <w:pPr>
              <w:spacing w:before="72"/>
              <w:ind w:left="312" w:right="31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288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EE" w14:textId="77777777" w:rsidR="008C3596" w:rsidRDefault="00583ED6">
            <w:pPr>
              <w:spacing w:before="72"/>
              <w:ind w:left="29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EF" w14:textId="77777777" w:rsidR="008C3596" w:rsidRDefault="00583ED6">
            <w:pPr>
              <w:spacing w:before="72"/>
              <w:ind w:left="29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06FB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F1" w14:textId="77777777" w:rsidR="008C3596" w:rsidRDefault="00583ED6">
            <w:pPr>
              <w:spacing w:before="72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N585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F2" w14:textId="77777777" w:rsidR="008C3596" w:rsidRDefault="00583ED6">
            <w:pPr>
              <w:spacing w:before="72"/>
              <w:ind w:left="322" w:right="32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361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F3" w14:textId="77777777" w:rsidR="008C3596" w:rsidRDefault="00583ED6">
            <w:pPr>
              <w:spacing w:before="72"/>
              <w:ind w:left="375" w:right="37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F4" w14:textId="77777777" w:rsidR="008C3596" w:rsidRDefault="00583ED6">
            <w:pPr>
              <w:spacing w:before="72"/>
              <w:ind w:left="311" w:right="31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70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F5" w14:textId="77777777" w:rsidR="008C3596" w:rsidRDefault="00583ED6">
            <w:pPr>
              <w:spacing w:before="72"/>
              <w:ind w:left="379" w:right="37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213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F6" w14:textId="77777777" w:rsidR="008C3596" w:rsidRDefault="00583ED6">
            <w:pPr>
              <w:spacing w:before="72"/>
              <w:ind w:left="455" w:right="45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F7" w14:textId="77777777" w:rsidR="008C3596" w:rsidRDefault="00583ED6">
            <w:pPr>
              <w:spacing w:before="72"/>
              <w:ind w:left="415" w:right="4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F8" w14:textId="77777777" w:rsidR="008C3596" w:rsidRDefault="00583ED6">
            <w:pPr>
              <w:spacing w:before="72"/>
              <w:ind w:left="356" w:right="35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56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F9" w14:textId="77777777" w:rsidR="008C3596" w:rsidRDefault="00583ED6">
            <w:pPr>
              <w:spacing w:before="72"/>
              <w:ind w:left="28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0.8%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FA" w14:textId="77777777" w:rsidR="008C3596" w:rsidRDefault="00583ED6">
            <w:pPr>
              <w:spacing w:before="72"/>
              <w:ind w:left="28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0.8%</w:t>
            </w:r>
          </w:p>
        </w:tc>
      </w:tr>
      <w:tr w:rsidR="008C3596" w14:paraId="57220706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FC" w14:textId="77777777" w:rsidR="008C3596" w:rsidRDefault="00583ED6">
            <w:pPr>
              <w:spacing w:before="72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N586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FD" w14:textId="77777777" w:rsidR="008C3596" w:rsidRDefault="00583ED6">
            <w:pPr>
              <w:spacing w:before="72"/>
              <w:ind w:left="318" w:right="32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57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FE" w14:textId="77777777" w:rsidR="008C3596" w:rsidRDefault="00583ED6">
            <w:pPr>
              <w:spacing w:before="72"/>
              <w:ind w:left="309" w:right="3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2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6FF" w14:textId="77777777" w:rsidR="008C3596" w:rsidRDefault="00583ED6">
            <w:pPr>
              <w:spacing w:before="72"/>
              <w:ind w:left="308" w:right="31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8"/>
                <w:szCs w:val="18"/>
              </w:rPr>
              <w:t>24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0" w14:textId="77777777" w:rsidR="008C3596" w:rsidRDefault="00583ED6">
            <w:pPr>
              <w:spacing w:before="72"/>
              <w:ind w:left="359" w:right="35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1" w14:textId="77777777" w:rsidR="008C3596" w:rsidRDefault="00583ED6">
            <w:pPr>
              <w:spacing w:before="72"/>
              <w:ind w:left="451" w:right="45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2" w14:textId="77777777" w:rsidR="008C3596" w:rsidRDefault="00583ED6">
            <w:pPr>
              <w:spacing w:before="72"/>
              <w:ind w:left="401" w:right="40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3" w14:textId="77777777" w:rsidR="008C3596" w:rsidRDefault="00583ED6">
            <w:pPr>
              <w:spacing w:before="72"/>
              <w:ind w:left="355" w:right="35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4" w14:textId="77777777" w:rsidR="008C3596" w:rsidRDefault="00583ED6">
            <w:pPr>
              <w:spacing w:before="72"/>
              <w:ind w:left="29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5" w14:textId="77777777" w:rsidR="008C3596" w:rsidRDefault="00583ED6">
            <w:pPr>
              <w:spacing w:before="72"/>
              <w:ind w:left="29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0711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7" w14:textId="77777777" w:rsidR="008C3596" w:rsidRDefault="00583ED6">
            <w:pPr>
              <w:spacing w:before="72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N588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8" w14:textId="77777777" w:rsidR="008C3596" w:rsidRDefault="00583ED6">
            <w:pPr>
              <w:spacing w:before="72"/>
              <w:ind w:left="305" w:right="3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455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9" w14:textId="77777777" w:rsidR="008C3596" w:rsidRDefault="00583ED6">
            <w:pPr>
              <w:spacing w:before="72"/>
              <w:ind w:left="356" w:right="35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A" w14:textId="77777777" w:rsidR="008C3596" w:rsidRDefault="00583ED6">
            <w:pPr>
              <w:spacing w:before="72"/>
              <w:ind w:left="32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360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B" w14:textId="77777777" w:rsidR="008C3596" w:rsidRDefault="00583ED6">
            <w:pPr>
              <w:spacing w:before="72"/>
              <w:ind w:left="379" w:right="37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132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C" w14:textId="77777777" w:rsidR="008C3596" w:rsidRDefault="00583ED6">
            <w:pPr>
              <w:spacing w:before="72"/>
              <w:ind w:left="413" w:right="4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228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D" w14:textId="77777777" w:rsidR="008C3596" w:rsidRDefault="00583ED6">
            <w:pPr>
              <w:spacing w:before="72"/>
              <w:ind w:left="361" w:right="36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8"/>
                <w:szCs w:val="18"/>
              </w:rPr>
              <w:t>24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E" w14:textId="77777777" w:rsidR="008C3596" w:rsidRDefault="00583ED6">
            <w:pPr>
              <w:spacing w:before="72"/>
              <w:ind w:left="300" w:right="2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204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0F" w14:textId="77777777" w:rsidR="008C3596" w:rsidRDefault="00583ED6">
            <w:pPr>
              <w:spacing w:before="72"/>
              <w:ind w:left="29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4.3%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10" w14:textId="77777777" w:rsidR="008C3596" w:rsidRDefault="00583ED6">
            <w:pPr>
              <w:spacing w:before="72"/>
              <w:ind w:left="30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071C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12" w14:textId="77777777" w:rsidR="008C3596" w:rsidRDefault="00583ED6">
            <w:pPr>
              <w:spacing w:before="72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N589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13" w14:textId="77777777" w:rsidR="008C3596" w:rsidRDefault="00583ED6">
            <w:pPr>
              <w:spacing w:before="72"/>
              <w:ind w:left="32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440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14" w14:textId="77777777" w:rsidR="008C3596" w:rsidRDefault="00583ED6">
            <w:pPr>
              <w:spacing w:before="72"/>
              <w:ind w:left="306" w:right="3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205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15" w14:textId="77777777" w:rsidR="008C3596" w:rsidRDefault="00583ED6">
            <w:pPr>
              <w:spacing w:before="72"/>
              <w:ind w:left="308" w:right="30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236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16" w14:textId="77777777" w:rsidR="008C3596" w:rsidRDefault="00583ED6">
            <w:pPr>
              <w:spacing w:before="72"/>
              <w:ind w:left="368" w:right="3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199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17" w14:textId="77777777" w:rsidR="008C3596" w:rsidRDefault="00583ED6">
            <w:pPr>
              <w:spacing w:before="72"/>
              <w:ind w:left="460" w:right="45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18" w14:textId="77777777" w:rsidR="008C3596" w:rsidRDefault="00583ED6">
            <w:pPr>
              <w:spacing w:before="72"/>
              <w:ind w:left="352" w:right="35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96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19" w14:textId="77777777" w:rsidR="008C3596" w:rsidRDefault="00583ED6">
            <w:pPr>
              <w:spacing w:before="72"/>
              <w:ind w:left="317" w:right="31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-59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1A" w14:textId="77777777" w:rsidR="008C3596" w:rsidRDefault="00583ED6">
            <w:pPr>
              <w:spacing w:before="72"/>
              <w:ind w:left="28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0.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1B" w14:textId="77777777" w:rsidR="008C3596" w:rsidRDefault="00583ED6">
            <w:pPr>
              <w:spacing w:before="72"/>
              <w:ind w:left="25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-0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0727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1D" w14:textId="77777777" w:rsidR="008C3596" w:rsidRDefault="00583ED6">
            <w:pPr>
              <w:spacing w:before="72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N599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1E" w14:textId="77777777" w:rsidR="008C3596" w:rsidRDefault="00583ED6">
            <w:pPr>
              <w:spacing w:before="72"/>
              <w:ind w:left="320" w:right="32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pacing w:val="-6"/>
                <w:w w:val="99"/>
                <w:sz w:val="18"/>
                <w:szCs w:val="18"/>
              </w:rPr>
              <w:t>74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1F" w14:textId="77777777" w:rsidR="008C3596" w:rsidRDefault="00583ED6">
            <w:pPr>
              <w:spacing w:before="72"/>
              <w:ind w:left="333" w:right="33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317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0" w14:textId="77777777" w:rsidR="008C3596" w:rsidRDefault="00583ED6">
            <w:pPr>
              <w:spacing w:before="72"/>
              <w:ind w:left="314" w:right="31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57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1" w14:textId="77777777" w:rsidR="008C3596" w:rsidRDefault="00583ED6">
            <w:pPr>
              <w:spacing w:before="72"/>
              <w:ind w:left="349" w:right="34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290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2" w14:textId="77777777" w:rsidR="008C3596" w:rsidRDefault="00583ED6">
            <w:pPr>
              <w:spacing w:before="72"/>
              <w:ind w:left="428" w:right="42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67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3" w14:textId="77777777" w:rsidR="008C3596" w:rsidRDefault="00583ED6">
            <w:pPr>
              <w:spacing w:before="72"/>
              <w:ind w:left="363" w:right="36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76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4" w14:textId="77777777" w:rsidR="008C3596" w:rsidRDefault="00583ED6">
            <w:pPr>
              <w:spacing w:before="72"/>
              <w:ind w:left="375" w:right="37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5" w14:textId="77777777" w:rsidR="008C3596" w:rsidRDefault="00583ED6">
            <w:pPr>
              <w:spacing w:before="72"/>
              <w:ind w:left="30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.2%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6" w14:textId="77777777" w:rsidR="008C3596" w:rsidRDefault="00583ED6">
            <w:pPr>
              <w:spacing w:before="72"/>
              <w:ind w:left="29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0%</w:t>
            </w:r>
          </w:p>
        </w:tc>
      </w:tr>
      <w:tr w:rsidR="008C3596" w14:paraId="57220732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8" w14:textId="77777777" w:rsidR="008C3596" w:rsidRDefault="00583ED6">
            <w:pPr>
              <w:spacing w:before="72"/>
              <w:ind w:left="7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N615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9" w14:textId="77777777" w:rsidR="008C3596" w:rsidRDefault="00583ED6">
            <w:pPr>
              <w:spacing w:before="72"/>
              <w:ind w:left="303" w:right="30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543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A" w14:textId="77777777" w:rsidR="008C3596" w:rsidRDefault="00583ED6">
            <w:pPr>
              <w:spacing w:before="72"/>
              <w:ind w:left="313" w:right="3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07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B" w14:textId="77777777" w:rsidR="008C3596" w:rsidRDefault="00583ED6">
            <w:pPr>
              <w:spacing w:before="72"/>
              <w:ind w:left="301" w:right="2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36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C" w14:textId="77777777" w:rsidR="008C3596" w:rsidRDefault="00583ED6">
            <w:pPr>
              <w:spacing w:before="72"/>
              <w:ind w:left="381" w:right="37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173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D" w14:textId="77777777" w:rsidR="008C3596" w:rsidRDefault="00583ED6">
            <w:pPr>
              <w:spacing w:before="72"/>
              <w:ind w:left="419" w:right="4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163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E" w14:textId="77777777" w:rsidR="008C3596" w:rsidRDefault="00583ED6">
            <w:pPr>
              <w:spacing w:before="72"/>
              <w:ind w:left="357" w:right="35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2F" w14:textId="77777777" w:rsidR="008C3596" w:rsidRDefault="00583ED6">
            <w:pPr>
              <w:spacing w:before="72"/>
              <w:ind w:left="355" w:right="35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30" w14:textId="77777777" w:rsidR="008C3596" w:rsidRDefault="00583ED6">
            <w:pPr>
              <w:spacing w:before="72"/>
              <w:ind w:left="30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.2%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31" w14:textId="77777777" w:rsidR="008C3596" w:rsidRDefault="00583ED6">
            <w:pPr>
              <w:spacing w:before="72"/>
              <w:ind w:left="30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.2%</w:t>
            </w:r>
          </w:p>
        </w:tc>
      </w:tr>
      <w:tr w:rsidR="008C3596" w14:paraId="5722073D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33" w14:textId="77777777" w:rsidR="008C3596" w:rsidRDefault="00583ED6">
            <w:pPr>
              <w:spacing w:before="72"/>
              <w:ind w:left="7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N630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34" w14:textId="77777777" w:rsidR="008C3596" w:rsidRDefault="00583ED6">
            <w:pPr>
              <w:spacing w:before="72"/>
              <w:ind w:left="32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460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35" w14:textId="77777777" w:rsidR="008C3596" w:rsidRDefault="00583ED6">
            <w:pPr>
              <w:spacing w:before="72"/>
              <w:ind w:left="328" w:right="32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158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36" w14:textId="77777777" w:rsidR="008C3596" w:rsidRDefault="00583ED6">
            <w:pPr>
              <w:spacing w:before="72"/>
              <w:ind w:left="304" w:right="30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302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37" w14:textId="77777777" w:rsidR="008C3596" w:rsidRDefault="00583ED6">
            <w:pPr>
              <w:spacing w:before="72"/>
              <w:ind w:left="379" w:right="37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231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38" w14:textId="77777777" w:rsidR="008C3596" w:rsidRDefault="00583ED6">
            <w:pPr>
              <w:spacing w:before="72"/>
              <w:ind w:left="454" w:right="45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39" w14:textId="77777777" w:rsidR="008C3596" w:rsidRDefault="00583ED6">
            <w:pPr>
              <w:spacing w:before="72"/>
              <w:ind w:left="366" w:right="36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3A" w14:textId="77777777" w:rsidR="008C3596" w:rsidRDefault="00583ED6">
            <w:pPr>
              <w:spacing w:before="72"/>
              <w:ind w:left="352" w:right="34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46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3B" w14:textId="77777777" w:rsidR="008C3596" w:rsidRDefault="00583ED6">
            <w:pPr>
              <w:spacing w:before="72"/>
              <w:ind w:left="28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3C" w14:textId="77777777" w:rsidR="008C3596" w:rsidRDefault="00583ED6">
            <w:pPr>
              <w:spacing w:before="72"/>
              <w:ind w:left="29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0.8%</w:t>
            </w:r>
          </w:p>
        </w:tc>
      </w:tr>
      <w:tr w:rsidR="008C3596" w14:paraId="57220748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3E" w14:textId="77777777" w:rsidR="008C3596" w:rsidRDefault="00583ED6">
            <w:pPr>
              <w:spacing w:before="71"/>
              <w:ind w:left="7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78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3F" w14:textId="77777777" w:rsidR="008C3596" w:rsidRDefault="00583ED6">
            <w:pPr>
              <w:spacing w:before="71"/>
              <w:ind w:left="314" w:right="3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67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0" w14:textId="77777777" w:rsidR="008C3596" w:rsidRDefault="00583ED6">
            <w:pPr>
              <w:spacing w:before="71"/>
              <w:ind w:left="302" w:right="2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206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1" w14:textId="77777777" w:rsidR="008C3596" w:rsidRDefault="00583ED6">
            <w:pPr>
              <w:spacing w:before="71"/>
              <w:ind w:left="323" w:right="32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361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2" w14:textId="77777777" w:rsidR="008C3596" w:rsidRDefault="00583ED6">
            <w:pPr>
              <w:spacing w:before="71"/>
              <w:ind w:left="356" w:right="35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42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3" w14:textId="77777777" w:rsidR="008C3596" w:rsidRDefault="00583ED6">
            <w:pPr>
              <w:spacing w:before="71"/>
              <w:ind w:left="472" w:right="46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4" w14:textId="77777777" w:rsidR="008C3596" w:rsidRDefault="00583ED6">
            <w:pPr>
              <w:spacing w:before="71"/>
              <w:ind w:left="356" w:right="35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5" w14:textId="77777777" w:rsidR="008C3596" w:rsidRDefault="00583ED6">
            <w:pPr>
              <w:spacing w:before="71"/>
              <w:ind w:left="322" w:right="31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99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6" w14:textId="77777777" w:rsidR="008C3596" w:rsidRDefault="00583ED6">
            <w:pPr>
              <w:spacing w:before="71"/>
              <w:ind w:left="29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0.2%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7" w14:textId="77777777" w:rsidR="008C3596" w:rsidRDefault="00583ED6">
            <w:pPr>
              <w:spacing w:before="71"/>
              <w:ind w:left="28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1.</w:t>
            </w: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0753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9" w14:textId="77777777" w:rsidR="008C3596" w:rsidRDefault="00583ED6">
            <w:pPr>
              <w:spacing w:before="71"/>
              <w:ind w:left="7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N6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8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A" w14:textId="77777777" w:rsidR="008C3596" w:rsidRDefault="00583ED6">
            <w:pPr>
              <w:spacing w:before="71"/>
              <w:ind w:left="331" w:right="32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917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B" w14:textId="77777777" w:rsidR="008C3596" w:rsidRDefault="00583ED6">
            <w:pPr>
              <w:spacing w:before="71"/>
              <w:ind w:left="325" w:right="32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201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C" w14:textId="77777777" w:rsidR="008C3596" w:rsidRDefault="00583ED6">
            <w:pPr>
              <w:spacing w:before="71"/>
              <w:ind w:left="331" w:right="32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716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D" w14:textId="77777777" w:rsidR="008C3596" w:rsidRDefault="00583ED6">
            <w:pPr>
              <w:spacing w:before="71"/>
              <w:ind w:left="346" w:right="34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509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E" w14:textId="77777777" w:rsidR="008C3596" w:rsidRDefault="00583ED6">
            <w:pPr>
              <w:spacing w:before="71"/>
              <w:ind w:left="409" w:right="40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07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4F" w14:textId="77777777" w:rsidR="008C3596" w:rsidRDefault="00583ED6">
            <w:pPr>
              <w:spacing w:before="71"/>
              <w:ind w:left="402" w:right="40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50" w14:textId="77777777" w:rsidR="008C3596" w:rsidRDefault="00583ED6">
            <w:pPr>
              <w:spacing w:before="71"/>
              <w:ind w:left="314" w:right="3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07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51" w14:textId="77777777" w:rsidR="008C3596" w:rsidRDefault="00583ED6">
            <w:pPr>
              <w:spacing w:before="71"/>
              <w:ind w:left="31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1.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52" w14:textId="77777777" w:rsidR="008C3596" w:rsidRDefault="00583ED6">
            <w:pPr>
              <w:spacing w:before="71"/>
              <w:ind w:left="31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1.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075E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54" w14:textId="77777777" w:rsidR="008C3596" w:rsidRDefault="00583ED6">
            <w:pPr>
              <w:spacing w:before="71"/>
              <w:ind w:left="7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N688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55" w14:textId="77777777" w:rsidR="008C3596" w:rsidRDefault="00583ED6">
            <w:pPr>
              <w:spacing w:before="71"/>
              <w:ind w:left="32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630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56" w14:textId="77777777" w:rsidR="008C3596" w:rsidRDefault="00583ED6">
            <w:pPr>
              <w:spacing w:before="71"/>
              <w:ind w:left="358" w:right="35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57" w14:textId="77777777" w:rsidR="008C3596" w:rsidRDefault="00583ED6">
            <w:pPr>
              <w:spacing w:before="71"/>
              <w:ind w:left="310" w:right="3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542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58" w14:textId="77777777" w:rsidR="008C3596" w:rsidRDefault="00583ED6">
            <w:pPr>
              <w:spacing w:before="71"/>
              <w:ind w:left="378" w:right="37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162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59" w14:textId="77777777" w:rsidR="008C3596" w:rsidRDefault="00583ED6">
            <w:pPr>
              <w:spacing w:before="71"/>
              <w:ind w:left="394" w:right="39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380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5A" w14:textId="77777777" w:rsidR="008C3596" w:rsidRDefault="00583ED6">
            <w:pPr>
              <w:spacing w:before="71"/>
              <w:ind w:left="371" w:right="36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5B" w14:textId="77777777" w:rsidR="008C3596" w:rsidRDefault="00583ED6">
            <w:pPr>
              <w:spacing w:before="71"/>
              <w:ind w:left="306" w:right="3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5C" w14:textId="77777777" w:rsidR="008C3596" w:rsidRDefault="00583ED6">
            <w:pPr>
              <w:spacing w:before="71"/>
              <w:ind w:left="31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6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5D" w14:textId="77777777" w:rsidR="008C3596" w:rsidRDefault="00583ED6">
            <w:pPr>
              <w:spacing w:before="71"/>
              <w:ind w:left="32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6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0769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5F" w14:textId="77777777" w:rsidR="008C3596" w:rsidRDefault="00583ED6">
            <w:pPr>
              <w:spacing w:before="71"/>
              <w:ind w:left="7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06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0" w14:textId="77777777" w:rsidR="008C3596" w:rsidRDefault="00583ED6">
            <w:pPr>
              <w:spacing w:before="71"/>
              <w:ind w:left="33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905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1" w14:textId="77777777" w:rsidR="008C3596" w:rsidRDefault="00583ED6">
            <w:pPr>
              <w:spacing w:before="71"/>
              <w:ind w:left="302" w:right="2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465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2" w14:textId="77777777" w:rsidR="008C3596" w:rsidRDefault="00583ED6">
            <w:pPr>
              <w:spacing w:before="71"/>
              <w:ind w:left="32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440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3" w14:textId="77777777" w:rsidR="008C3596" w:rsidRDefault="00583ED6">
            <w:pPr>
              <w:spacing w:before="71"/>
              <w:ind w:left="348" w:right="34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643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4" w14:textId="77777777" w:rsidR="008C3596" w:rsidRDefault="00583ED6">
            <w:pPr>
              <w:spacing w:before="71"/>
              <w:ind w:left="39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203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5" w14:textId="77777777" w:rsidR="008C3596" w:rsidRDefault="00583ED6">
            <w:pPr>
              <w:spacing w:before="71"/>
              <w:ind w:left="379" w:right="37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6" w14:textId="77777777" w:rsidR="008C3596" w:rsidRDefault="00583ED6">
            <w:pPr>
              <w:spacing w:before="71"/>
              <w:ind w:left="301" w:right="29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221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7" w14:textId="77777777" w:rsidR="008C3596" w:rsidRDefault="00583ED6">
            <w:pPr>
              <w:spacing w:before="71"/>
              <w:ind w:left="25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8" w14:textId="77777777" w:rsidR="008C3596" w:rsidRDefault="00583ED6">
            <w:pPr>
              <w:spacing w:before="71"/>
              <w:ind w:left="27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.2%</w:t>
            </w:r>
          </w:p>
        </w:tc>
      </w:tr>
      <w:tr w:rsidR="008C3596" w14:paraId="57220774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A" w14:textId="77777777" w:rsidR="008C3596" w:rsidRDefault="00583ED6">
            <w:pPr>
              <w:spacing w:before="71"/>
              <w:ind w:left="7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07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B" w14:textId="77777777" w:rsidR="008C3596" w:rsidRDefault="00583ED6">
            <w:pPr>
              <w:spacing w:before="71"/>
              <w:ind w:left="31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1292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C" w14:textId="77777777" w:rsidR="008C3596" w:rsidRDefault="00583ED6">
            <w:pPr>
              <w:spacing w:before="71"/>
              <w:ind w:left="305" w:right="30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208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D" w14:textId="77777777" w:rsidR="008C3596" w:rsidRDefault="00583ED6">
            <w:pPr>
              <w:spacing w:before="71"/>
              <w:ind w:left="30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1085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E" w14:textId="77777777" w:rsidR="008C3596" w:rsidRDefault="00583ED6">
            <w:pPr>
              <w:spacing w:before="71"/>
              <w:ind w:left="349" w:right="34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204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6F" w14:textId="77777777" w:rsidR="008C3596" w:rsidRDefault="00583ED6">
            <w:pPr>
              <w:spacing w:before="71"/>
              <w:ind w:left="423" w:right="41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881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70" w14:textId="77777777" w:rsidR="008C3596" w:rsidRDefault="00583ED6">
            <w:pPr>
              <w:spacing w:before="71"/>
              <w:ind w:left="366" w:right="36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52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71" w14:textId="77777777" w:rsidR="008C3596" w:rsidRDefault="00583ED6">
            <w:pPr>
              <w:spacing w:before="71"/>
              <w:ind w:left="311" w:right="30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829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72" w14:textId="77777777" w:rsidR="008C3596" w:rsidRDefault="00583ED6">
            <w:pPr>
              <w:spacing w:before="71"/>
              <w:ind w:left="32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</w:t>
            </w:r>
            <w:r>
              <w:rPr>
                <w:rFonts w:ascii="VIC" w:eastAsia="VIC" w:hAnsi="VIC" w:cs="VIC"/>
                <w:color w:val="363435"/>
                <w:spacing w:val="-1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73" w14:textId="77777777" w:rsidR="008C3596" w:rsidRDefault="00583ED6">
            <w:pPr>
              <w:spacing w:before="71"/>
              <w:ind w:left="29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8.8%</w:t>
            </w:r>
          </w:p>
        </w:tc>
      </w:tr>
      <w:tr w:rsidR="008C3596" w14:paraId="5722077F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75" w14:textId="77777777" w:rsidR="008C3596" w:rsidRDefault="00583ED6">
            <w:pPr>
              <w:spacing w:before="71"/>
              <w:ind w:left="7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08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76" w14:textId="77777777" w:rsidR="008C3596" w:rsidRDefault="00583ED6">
            <w:pPr>
              <w:spacing w:before="71"/>
              <w:ind w:left="308" w:right="30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565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77" w14:textId="77777777" w:rsidR="008C3596" w:rsidRDefault="00583ED6">
            <w:pPr>
              <w:spacing w:before="71"/>
              <w:ind w:left="374" w:right="37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78" w14:textId="77777777" w:rsidR="008C3596" w:rsidRDefault="00583ED6">
            <w:pPr>
              <w:spacing w:before="71"/>
              <w:ind w:left="304" w:right="2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488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79" w14:textId="77777777" w:rsidR="008C3596" w:rsidRDefault="00583ED6">
            <w:pPr>
              <w:spacing w:before="71"/>
              <w:ind w:left="378" w:right="37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219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7A" w14:textId="77777777" w:rsidR="008C3596" w:rsidRDefault="00583ED6">
            <w:pPr>
              <w:spacing w:before="71"/>
              <w:ind w:left="404" w:right="3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7B" w14:textId="77777777" w:rsidR="008C3596" w:rsidRDefault="00583ED6">
            <w:pPr>
              <w:spacing w:before="71"/>
              <w:ind w:left="403" w:right="3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7C" w14:textId="77777777" w:rsidR="008C3596" w:rsidRDefault="00583ED6">
            <w:pPr>
              <w:spacing w:before="71"/>
              <w:ind w:left="308" w:right="3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7D" w14:textId="77777777" w:rsidR="008C3596" w:rsidRDefault="00583ED6">
            <w:pPr>
              <w:spacing w:before="71"/>
              <w:ind w:left="30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7E" w14:textId="77777777" w:rsidR="008C3596" w:rsidRDefault="00583ED6">
            <w:pPr>
              <w:spacing w:before="71"/>
              <w:ind w:left="30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.8%</w:t>
            </w:r>
          </w:p>
        </w:tc>
      </w:tr>
      <w:tr w:rsidR="008C3596" w14:paraId="5722078A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0" w14:textId="77777777" w:rsidR="008C3596" w:rsidRDefault="00583ED6">
            <w:pPr>
              <w:spacing w:before="71"/>
              <w:ind w:left="7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6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44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1" w14:textId="77777777" w:rsidR="008C3596" w:rsidRDefault="00583ED6">
            <w:pPr>
              <w:spacing w:before="71"/>
              <w:ind w:left="30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0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73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2" w14:textId="77777777" w:rsidR="008C3596" w:rsidRDefault="00583ED6">
            <w:pPr>
              <w:spacing w:before="71"/>
              <w:ind w:left="329" w:right="32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315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3" w14:textId="77777777" w:rsidR="008C3596" w:rsidRDefault="00583ED6">
            <w:pPr>
              <w:spacing w:before="71"/>
              <w:ind w:left="317" w:right="3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58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4" w14:textId="77777777" w:rsidR="008C3596" w:rsidRDefault="00583ED6">
            <w:pPr>
              <w:spacing w:before="71"/>
              <w:ind w:left="341" w:right="33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409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5" w14:textId="77777777" w:rsidR="008C3596" w:rsidRDefault="00583ED6">
            <w:pPr>
              <w:spacing w:before="71"/>
              <w:ind w:left="399" w:right="39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6" w14:textId="77777777" w:rsidR="008C3596" w:rsidRDefault="00583ED6">
            <w:pPr>
              <w:spacing w:before="71"/>
              <w:ind w:left="374" w:right="36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7" w14:textId="77777777" w:rsidR="008C3596" w:rsidRDefault="00583ED6">
            <w:pPr>
              <w:spacing w:before="71"/>
              <w:ind w:left="341" w:right="33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271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8" w14:textId="77777777" w:rsidR="008C3596" w:rsidRDefault="00583ED6">
            <w:pPr>
              <w:spacing w:before="71"/>
              <w:ind w:left="306" w:right="30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6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pacing w:val="-11"/>
                <w:w w:val="99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9" w14:textId="77777777" w:rsidR="008C3596" w:rsidRDefault="00583ED6">
            <w:pPr>
              <w:spacing w:before="71"/>
              <w:ind w:left="26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15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0%</w:t>
            </w:r>
          </w:p>
        </w:tc>
      </w:tr>
      <w:tr w:rsidR="008C3596" w14:paraId="57220795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B" w14:textId="77777777" w:rsidR="008C3596" w:rsidRDefault="00583ED6">
            <w:pPr>
              <w:spacing w:before="71"/>
              <w:ind w:left="7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6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45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C" w14:textId="77777777" w:rsidR="008C3596" w:rsidRDefault="00583ED6">
            <w:pPr>
              <w:spacing w:before="71"/>
              <w:ind w:left="32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1015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D" w14:textId="77777777" w:rsidR="008C3596" w:rsidRDefault="00583ED6">
            <w:pPr>
              <w:spacing w:before="71"/>
              <w:ind w:left="32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403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E" w14:textId="77777777" w:rsidR="008C3596" w:rsidRDefault="00583ED6">
            <w:pPr>
              <w:spacing w:before="71"/>
              <w:ind w:left="331" w:right="32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612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8F" w14:textId="77777777" w:rsidR="008C3596" w:rsidRDefault="00583ED6">
            <w:pPr>
              <w:spacing w:before="71"/>
              <w:ind w:left="367" w:right="36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310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0" w14:textId="77777777" w:rsidR="008C3596" w:rsidRDefault="00583ED6">
            <w:pPr>
              <w:spacing w:before="71"/>
              <w:ind w:left="401" w:right="39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302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1" w14:textId="77777777" w:rsidR="008C3596" w:rsidRDefault="00583ED6">
            <w:pPr>
              <w:spacing w:before="71"/>
              <w:ind w:left="365" w:right="35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32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2" w14:textId="77777777" w:rsidR="008C3596" w:rsidRDefault="00583ED6">
            <w:pPr>
              <w:spacing w:before="71"/>
              <w:ind w:left="314" w:right="30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3" w14:textId="77777777" w:rsidR="008C3596" w:rsidRDefault="00583ED6">
            <w:pPr>
              <w:spacing w:before="71"/>
              <w:ind w:left="30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3.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4" w14:textId="77777777" w:rsidR="008C3596" w:rsidRDefault="00583ED6">
            <w:pPr>
              <w:spacing w:before="71"/>
              <w:ind w:left="29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4.3%</w:t>
            </w:r>
          </w:p>
        </w:tc>
      </w:tr>
      <w:tr w:rsidR="008C3596" w14:paraId="572207A0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6" w14:textId="77777777" w:rsidR="008C3596" w:rsidRDefault="00583ED6">
            <w:pPr>
              <w:spacing w:before="71"/>
              <w:ind w:left="7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56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7" w14:textId="77777777" w:rsidR="008C3596" w:rsidRDefault="00583ED6">
            <w:pPr>
              <w:spacing w:before="71"/>
              <w:ind w:left="322" w:right="3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527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8" w14:textId="77777777" w:rsidR="008C3596" w:rsidRDefault="00583ED6">
            <w:pPr>
              <w:spacing w:before="71"/>
              <w:ind w:left="307" w:right="30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9" w14:textId="77777777" w:rsidR="008C3596" w:rsidRDefault="00583ED6">
            <w:pPr>
              <w:spacing w:before="71"/>
              <w:ind w:left="313" w:right="30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83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A" w14:textId="77777777" w:rsidR="008C3596" w:rsidRDefault="00583ED6">
            <w:pPr>
              <w:spacing w:before="71"/>
              <w:ind w:left="381" w:right="37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218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B" w14:textId="77777777" w:rsidR="008C3596" w:rsidRDefault="00583ED6">
            <w:pPr>
              <w:spacing w:before="71"/>
              <w:ind w:left="449" w:right="44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C" w14:textId="77777777" w:rsidR="008C3596" w:rsidRDefault="00583ED6">
            <w:pPr>
              <w:spacing w:before="71"/>
              <w:ind w:left="329" w:right="32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07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D" w14:textId="77777777" w:rsidR="008C3596" w:rsidRDefault="00583ED6">
            <w:pPr>
              <w:spacing w:before="71"/>
              <w:ind w:left="321" w:right="31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99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42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E" w14:textId="77777777" w:rsidR="008C3596" w:rsidRDefault="00583ED6">
            <w:pPr>
              <w:spacing w:before="71"/>
              <w:ind w:left="29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0.8%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9F" w14:textId="77777777" w:rsidR="008C3596" w:rsidRDefault="00583ED6">
            <w:pPr>
              <w:spacing w:before="71"/>
              <w:ind w:left="28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1.3%</w:t>
            </w:r>
          </w:p>
        </w:tc>
      </w:tr>
      <w:tr w:rsidR="008C3596" w14:paraId="572207AB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A1" w14:textId="77777777" w:rsidR="008C3596" w:rsidRDefault="00583ED6">
            <w:pPr>
              <w:spacing w:before="71"/>
              <w:ind w:left="7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57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A2" w14:textId="77777777" w:rsidR="008C3596" w:rsidRDefault="00583ED6">
            <w:pPr>
              <w:spacing w:before="71"/>
              <w:ind w:left="311" w:right="3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67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A3" w14:textId="77777777" w:rsidR="008C3596" w:rsidRDefault="00583ED6">
            <w:pPr>
              <w:spacing w:before="71"/>
              <w:ind w:left="314" w:right="31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67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A4" w14:textId="77777777" w:rsidR="008C3596" w:rsidRDefault="00583ED6">
            <w:pPr>
              <w:spacing w:before="71"/>
              <w:ind w:left="32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600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A5" w14:textId="77777777" w:rsidR="008C3596" w:rsidRDefault="00583ED6">
            <w:pPr>
              <w:spacing w:before="71"/>
              <w:ind w:left="357" w:right="35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556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A6" w14:textId="77777777" w:rsidR="008C3596" w:rsidRDefault="00583ED6">
            <w:pPr>
              <w:spacing w:before="71"/>
              <w:ind w:left="448" w:right="44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A7" w14:textId="77777777" w:rsidR="008C3596" w:rsidRDefault="00583ED6">
            <w:pPr>
              <w:spacing w:before="71"/>
              <w:ind w:left="417" w:right="41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A8" w14:textId="77777777" w:rsidR="008C3596" w:rsidRDefault="00583ED6">
            <w:pPr>
              <w:spacing w:before="71"/>
              <w:ind w:left="362" w:right="35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42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A9" w14:textId="77777777" w:rsidR="008C3596" w:rsidRDefault="00583ED6">
            <w:pPr>
              <w:spacing w:before="71"/>
              <w:ind w:left="29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0.2%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AA" w14:textId="77777777" w:rsidR="008C3596" w:rsidRDefault="00583ED6">
            <w:pPr>
              <w:spacing w:before="71"/>
              <w:ind w:left="29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0.2%</w:t>
            </w:r>
          </w:p>
        </w:tc>
      </w:tr>
      <w:tr w:rsidR="008C3596" w14:paraId="572207B6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AC" w14:textId="77777777" w:rsidR="008C3596" w:rsidRDefault="00583ED6">
            <w:pPr>
              <w:spacing w:before="71"/>
              <w:ind w:left="7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N800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AD" w14:textId="77777777" w:rsidR="008C3596" w:rsidRDefault="00583ED6">
            <w:pPr>
              <w:spacing w:before="71"/>
              <w:ind w:left="341" w:right="33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712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AE" w14:textId="77777777" w:rsidR="008C3596" w:rsidRDefault="00583ED6">
            <w:pPr>
              <w:spacing w:before="71"/>
              <w:ind w:left="322" w:right="31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164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AF" w14:textId="77777777" w:rsidR="008C3596" w:rsidRDefault="00583ED6">
            <w:pPr>
              <w:spacing w:before="71"/>
              <w:ind w:left="306" w:right="30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548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0" w14:textId="77777777" w:rsidR="008C3596" w:rsidRDefault="00583ED6">
            <w:pPr>
              <w:spacing w:before="71"/>
              <w:ind w:left="348" w:right="34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308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1" w14:textId="77777777" w:rsidR="008C3596" w:rsidRDefault="00583ED6">
            <w:pPr>
              <w:spacing w:before="71"/>
              <w:ind w:left="399" w:right="39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2" w14:textId="77777777" w:rsidR="008C3596" w:rsidRDefault="00583ED6">
            <w:pPr>
              <w:spacing w:before="71"/>
              <w:ind w:left="404" w:right="39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3" w14:textId="77777777" w:rsidR="008C3596" w:rsidRDefault="00583ED6">
            <w:pPr>
              <w:spacing w:before="71"/>
              <w:ind w:left="304" w:right="29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4" w14:textId="77777777" w:rsidR="008C3596" w:rsidRDefault="00583ED6">
            <w:pPr>
              <w:spacing w:before="71"/>
              <w:ind w:left="31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5" w14:textId="77777777" w:rsidR="008C3596" w:rsidRDefault="00583ED6">
            <w:pPr>
              <w:spacing w:before="71"/>
              <w:ind w:left="31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</w:tr>
      <w:tr w:rsidR="008C3596" w14:paraId="572207C1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7" w14:textId="77777777" w:rsidR="008C3596" w:rsidRDefault="00583ED6">
            <w:pPr>
              <w:spacing w:before="71"/>
              <w:ind w:left="7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N802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8" w14:textId="77777777" w:rsidR="008C3596" w:rsidRDefault="00583ED6">
            <w:pPr>
              <w:spacing w:before="71"/>
              <w:ind w:left="314" w:right="31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67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9" w14:textId="77777777" w:rsidR="008C3596" w:rsidRDefault="00583ED6">
            <w:pPr>
              <w:spacing w:before="71"/>
              <w:ind w:left="303" w:right="29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866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A" w14:textId="77777777" w:rsidR="008C3596" w:rsidRDefault="00583ED6">
            <w:pPr>
              <w:spacing w:before="71"/>
              <w:ind w:left="432" w:right="42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B" w14:textId="77777777" w:rsidR="008C3596" w:rsidRDefault="00583ED6">
            <w:pPr>
              <w:spacing w:before="71"/>
              <w:ind w:left="373" w:right="3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319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C" w14:textId="77777777" w:rsidR="008C3596" w:rsidRDefault="00583ED6">
            <w:pPr>
              <w:spacing w:before="71"/>
              <w:ind w:left="384" w:right="37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-318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D" w14:textId="77777777" w:rsidR="008C3596" w:rsidRDefault="00583ED6">
            <w:pPr>
              <w:spacing w:before="71"/>
              <w:ind w:left="352" w:right="34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E" w14:textId="77777777" w:rsidR="008C3596" w:rsidRDefault="00583ED6">
            <w:pPr>
              <w:spacing w:before="71"/>
              <w:ind w:left="29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-398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BF" w14:textId="77777777" w:rsidR="008C3596" w:rsidRDefault="00583ED6">
            <w:pPr>
              <w:spacing w:before="71"/>
              <w:ind w:left="26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3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C0" w14:textId="77777777" w:rsidR="008C3596" w:rsidRDefault="00583ED6">
            <w:pPr>
              <w:spacing w:before="71"/>
              <w:ind w:left="22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14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6%</w:t>
            </w:r>
          </w:p>
        </w:tc>
      </w:tr>
      <w:tr w:rsidR="008C3596" w14:paraId="572207CC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C2" w14:textId="77777777" w:rsidR="008C3596" w:rsidRDefault="00583ED6">
            <w:pPr>
              <w:spacing w:before="71"/>
              <w:ind w:left="7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N1012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C3" w14:textId="77777777" w:rsidR="008C3596" w:rsidRDefault="00583ED6">
            <w:pPr>
              <w:spacing w:before="71"/>
              <w:ind w:left="322" w:right="31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150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C4" w14:textId="77777777" w:rsidR="008C3596" w:rsidRDefault="00583ED6">
            <w:pPr>
              <w:spacing w:before="71"/>
              <w:ind w:left="354" w:right="34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C5" w14:textId="77777777" w:rsidR="008C3596" w:rsidRDefault="00583ED6">
            <w:pPr>
              <w:spacing w:before="71"/>
              <w:ind w:left="341" w:right="33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101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C6" w14:textId="77777777" w:rsidR="008C3596" w:rsidRDefault="00583ED6">
            <w:pPr>
              <w:spacing w:before="71"/>
              <w:ind w:left="384" w:right="37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251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C7" w14:textId="77777777" w:rsidR="008C3596" w:rsidRDefault="00583ED6">
            <w:pPr>
              <w:spacing w:before="71"/>
              <w:ind w:left="382" w:right="37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w w:val="99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150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C8" w14:textId="77777777" w:rsidR="008C3596" w:rsidRDefault="00583ED6">
            <w:pPr>
              <w:spacing w:before="71"/>
              <w:ind w:left="404" w:right="39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C9" w14:textId="77777777" w:rsidR="008C3596" w:rsidRDefault="00583ED6">
            <w:pPr>
              <w:spacing w:before="71"/>
              <w:ind w:left="32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150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CA" w14:textId="77777777" w:rsidR="008C3596" w:rsidRDefault="00583ED6">
            <w:pPr>
              <w:spacing w:before="71"/>
              <w:ind w:left="29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1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CB" w14:textId="77777777" w:rsidR="008C3596" w:rsidRDefault="00583ED6">
            <w:pPr>
              <w:spacing w:before="71"/>
              <w:ind w:left="29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1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1%</w:t>
            </w:r>
          </w:p>
        </w:tc>
      </w:tr>
      <w:tr w:rsidR="008C3596" w14:paraId="572207D7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CD" w14:textId="77777777" w:rsidR="008C3596" w:rsidRDefault="00583ED6">
            <w:pPr>
              <w:spacing w:before="71"/>
              <w:ind w:left="7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N1015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CE" w14:textId="77777777" w:rsidR="008C3596" w:rsidRDefault="00583ED6">
            <w:pPr>
              <w:spacing w:before="71"/>
              <w:ind w:left="328" w:right="32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818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CF" w14:textId="77777777" w:rsidR="008C3596" w:rsidRDefault="00583ED6">
            <w:pPr>
              <w:spacing w:before="71"/>
              <w:ind w:left="33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446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0" w14:textId="77777777" w:rsidR="008C3596" w:rsidRDefault="00583ED6">
            <w:pPr>
              <w:spacing w:before="71"/>
              <w:ind w:left="321" w:right="3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1" w14:textId="77777777" w:rsidR="008C3596" w:rsidRDefault="00583ED6">
            <w:pPr>
              <w:spacing w:before="71"/>
              <w:ind w:left="383" w:right="37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71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2" w14:textId="77777777" w:rsidR="008C3596" w:rsidRDefault="00583ED6">
            <w:pPr>
              <w:spacing w:before="71"/>
              <w:ind w:left="367" w:right="36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299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3" w14:textId="77777777" w:rsidR="008C3596" w:rsidRDefault="00583ED6">
            <w:pPr>
              <w:spacing w:before="71"/>
              <w:ind w:left="375" w:right="36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4" w14:textId="77777777" w:rsidR="008C3596" w:rsidRDefault="00583ED6">
            <w:pPr>
              <w:spacing w:before="71"/>
              <w:ind w:left="31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-377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5" w14:textId="77777777" w:rsidR="008C3596" w:rsidRDefault="00583ED6">
            <w:pPr>
              <w:spacing w:before="71"/>
              <w:ind w:left="25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6" w14:textId="77777777" w:rsidR="008C3596" w:rsidRDefault="00583ED6">
            <w:pPr>
              <w:spacing w:before="71"/>
              <w:ind w:left="26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-5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</w:tr>
      <w:tr w:rsidR="008C3596" w14:paraId="572207E2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8" w14:textId="77777777" w:rsidR="008C3596" w:rsidRDefault="00583ED6">
            <w:pPr>
              <w:spacing w:before="71"/>
              <w:ind w:left="7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N1016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9" w14:textId="77777777" w:rsidR="008C3596" w:rsidRDefault="00583ED6">
            <w:pPr>
              <w:spacing w:before="71"/>
              <w:ind w:left="325" w:right="31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913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A" w14:textId="77777777" w:rsidR="008C3596" w:rsidRDefault="00583ED6">
            <w:pPr>
              <w:spacing w:before="71"/>
              <w:ind w:left="305" w:right="29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B" w14:textId="77777777" w:rsidR="008C3596" w:rsidRDefault="00583ED6">
            <w:pPr>
              <w:spacing w:before="71"/>
              <w:ind w:left="314" w:right="30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652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C" w14:textId="77777777" w:rsidR="008C3596" w:rsidRDefault="00583ED6">
            <w:pPr>
              <w:spacing w:before="71"/>
              <w:ind w:left="357" w:right="35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626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D" w14:textId="77777777" w:rsidR="008C3596" w:rsidRDefault="00583ED6">
            <w:pPr>
              <w:spacing w:before="71"/>
              <w:ind w:left="460" w:right="45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E" w14:textId="77777777" w:rsidR="008C3596" w:rsidRDefault="00583ED6">
            <w:pPr>
              <w:spacing w:before="71"/>
              <w:ind w:left="327" w:right="32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120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DF" w14:textId="77777777" w:rsidR="008C3596" w:rsidRDefault="00583ED6">
            <w:pPr>
              <w:spacing w:before="71"/>
              <w:ind w:left="315" w:right="30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-94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E0" w14:textId="77777777" w:rsidR="008C3596" w:rsidRDefault="00583ED6">
            <w:pPr>
              <w:spacing w:before="71"/>
              <w:ind w:left="29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0.2%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E1" w14:textId="77777777" w:rsidR="008C3596" w:rsidRDefault="00583ED6">
            <w:pPr>
              <w:spacing w:before="71"/>
              <w:ind w:left="31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1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1%</w:t>
            </w:r>
          </w:p>
        </w:tc>
      </w:tr>
      <w:tr w:rsidR="008C3596" w14:paraId="572207ED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E3" w14:textId="77777777" w:rsidR="008C3596" w:rsidRDefault="00583ED6">
            <w:pPr>
              <w:spacing w:before="71"/>
              <w:ind w:left="7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N1017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E4" w14:textId="77777777" w:rsidR="008C3596" w:rsidRDefault="00583ED6">
            <w:pPr>
              <w:spacing w:before="71"/>
              <w:ind w:left="346" w:right="33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911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E5" w14:textId="77777777" w:rsidR="008C3596" w:rsidRDefault="00583ED6">
            <w:pPr>
              <w:spacing w:before="71"/>
              <w:ind w:left="315" w:right="30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328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E6" w14:textId="77777777" w:rsidR="008C3596" w:rsidRDefault="00583ED6">
            <w:pPr>
              <w:spacing w:before="71"/>
              <w:ind w:left="308" w:right="2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584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E7" w14:textId="77777777" w:rsidR="008C3596" w:rsidRDefault="00583ED6">
            <w:pPr>
              <w:spacing w:before="71"/>
              <w:ind w:left="376" w:right="37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57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E8" w14:textId="77777777" w:rsidR="008C3596" w:rsidRDefault="00583ED6">
            <w:pPr>
              <w:spacing w:before="71"/>
              <w:ind w:left="396" w:right="38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w w:val="99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173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E9" w14:textId="77777777" w:rsidR="008C3596" w:rsidRDefault="00583ED6">
            <w:pPr>
              <w:spacing w:before="71"/>
              <w:ind w:left="405" w:right="39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EA" w14:textId="77777777" w:rsidR="008C3596" w:rsidRDefault="00583ED6">
            <w:pPr>
              <w:spacing w:before="71"/>
              <w:ind w:left="33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173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EB" w14:textId="77777777" w:rsidR="008C3596" w:rsidRDefault="00583ED6">
            <w:pPr>
              <w:spacing w:before="71"/>
              <w:ind w:left="26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-0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EC" w14:textId="77777777" w:rsidR="008C3596" w:rsidRDefault="00583ED6">
            <w:pPr>
              <w:spacing w:before="71"/>
              <w:ind w:left="26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-0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07F8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EE" w14:textId="77777777" w:rsidR="008C3596" w:rsidRDefault="00583ED6">
            <w:pPr>
              <w:spacing w:before="71"/>
              <w:ind w:left="7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N1019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EF" w14:textId="77777777" w:rsidR="008C3596" w:rsidRDefault="00583ED6">
            <w:pPr>
              <w:spacing w:before="71"/>
              <w:ind w:left="319" w:right="31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601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0" w14:textId="77777777" w:rsidR="008C3596" w:rsidRDefault="00583ED6">
            <w:pPr>
              <w:spacing w:before="71"/>
              <w:ind w:left="357" w:right="34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171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1" w14:textId="77777777" w:rsidR="008C3596" w:rsidRDefault="00583ED6">
            <w:pPr>
              <w:spacing w:before="71"/>
              <w:ind w:left="309" w:right="30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429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2" w14:textId="77777777" w:rsidR="008C3596" w:rsidRDefault="00583ED6">
            <w:pPr>
              <w:spacing w:before="71"/>
              <w:ind w:left="371" w:right="36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164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3" w14:textId="77777777" w:rsidR="008C3596" w:rsidRDefault="00583ED6">
            <w:pPr>
              <w:spacing w:before="71"/>
              <w:ind w:left="410" w:right="40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4" w14:textId="77777777" w:rsidR="008C3596" w:rsidRDefault="00583ED6">
            <w:pPr>
              <w:spacing w:before="71"/>
              <w:ind w:left="333" w:right="32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8"/>
                <w:szCs w:val="18"/>
              </w:rPr>
              <w:t>24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5" w14:textId="77777777" w:rsidR="008C3596" w:rsidRDefault="00583ED6">
            <w:pPr>
              <w:spacing w:before="71"/>
              <w:ind w:left="348" w:right="34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41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6" w14:textId="77777777" w:rsidR="008C3596" w:rsidRDefault="00583ED6">
            <w:pPr>
              <w:spacing w:before="71"/>
              <w:ind w:left="29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7" w14:textId="77777777" w:rsidR="008C3596" w:rsidRDefault="00583ED6">
            <w:pPr>
              <w:spacing w:before="71"/>
              <w:ind w:left="28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28</w:t>
            </w:r>
            <w:r>
              <w:rPr>
                <w:rFonts w:ascii="VIC" w:eastAsia="VIC" w:hAnsi="VIC" w:cs="VIC"/>
                <w:color w:val="363435"/>
                <w:spacing w:val="-1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1%</w:t>
            </w:r>
          </w:p>
        </w:tc>
      </w:tr>
      <w:tr w:rsidR="008C3596" w14:paraId="57220803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9" w14:textId="77777777" w:rsidR="008C3596" w:rsidRDefault="00583ED6">
            <w:pPr>
              <w:spacing w:before="71"/>
              <w:ind w:left="7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N1020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A" w14:textId="77777777" w:rsidR="008C3596" w:rsidRDefault="00583ED6">
            <w:pPr>
              <w:spacing w:before="71"/>
              <w:ind w:left="328" w:right="31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591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B" w14:textId="77777777" w:rsidR="008C3596" w:rsidRDefault="00583ED6">
            <w:pPr>
              <w:spacing w:before="71"/>
              <w:ind w:left="343" w:right="33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217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C" w14:textId="77777777" w:rsidR="008C3596" w:rsidRDefault="00583ED6">
            <w:pPr>
              <w:spacing w:before="71"/>
              <w:ind w:left="316" w:right="31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pacing w:val="-6"/>
                <w:w w:val="99"/>
                <w:sz w:val="18"/>
                <w:szCs w:val="18"/>
              </w:rPr>
              <w:t>74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D" w14:textId="77777777" w:rsidR="008C3596" w:rsidRDefault="00583ED6">
            <w:pPr>
              <w:spacing w:before="71"/>
              <w:ind w:left="349" w:right="34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303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E" w14:textId="77777777" w:rsidR="008C3596" w:rsidRDefault="00583ED6">
            <w:pPr>
              <w:spacing w:before="71"/>
              <w:ind w:left="485" w:right="47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7FF" w14:textId="77777777" w:rsidR="008C3596" w:rsidRDefault="00583ED6">
            <w:pPr>
              <w:spacing w:before="71"/>
              <w:ind w:left="373" w:right="36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22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00" w14:textId="77777777" w:rsidR="008C3596" w:rsidRDefault="00583ED6">
            <w:pPr>
              <w:spacing w:before="71"/>
              <w:ind w:left="355" w:right="34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01" w14:textId="77777777" w:rsidR="008C3596" w:rsidRDefault="00583ED6">
            <w:pPr>
              <w:spacing w:before="71"/>
              <w:ind w:left="29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02" w14:textId="77777777" w:rsidR="008C3596" w:rsidRDefault="00583ED6">
            <w:pPr>
              <w:spacing w:before="71"/>
              <w:ind w:left="30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080E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04" w14:textId="77777777" w:rsidR="008C3596" w:rsidRDefault="00583ED6">
            <w:pPr>
              <w:spacing w:before="71"/>
              <w:ind w:left="7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N1021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05" w14:textId="77777777" w:rsidR="008C3596" w:rsidRDefault="00583ED6">
            <w:pPr>
              <w:spacing w:before="71"/>
              <w:ind w:left="339" w:right="32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715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06" w14:textId="77777777" w:rsidR="008C3596" w:rsidRDefault="00583ED6">
            <w:pPr>
              <w:spacing w:before="71"/>
              <w:ind w:left="32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300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07" w14:textId="77777777" w:rsidR="008C3596" w:rsidRDefault="00583ED6">
            <w:pPr>
              <w:spacing w:before="71"/>
              <w:ind w:left="330" w:right="32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15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08" w14:textId="77777777" w:rsidR="008C3596" w:rsidRDefault="00583ED6">
            <w:pPr>
              <w:spacing w:before="71"/>
              <w:ind w:left="356" w:right="34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38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09" w14:textId="77777777" w:rsidR="008C3596" w:rsidRDefault="00583ED6">
            <w:pPr>
              <w:spacing w:before="71"/>
              <w:ind w:left="473" w:right="46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0A" w14:textId="77777777" w:rsidR="008C3596" w:rsidRDefault="00583ED6">
            <w:pPr>
              <w:spacing w:before="71"/>
              <w:ind w:left="356" w:right="34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0B" w14:textId="77777777" w:rsidR="008C3596" w:rsidRDefault="00583ED6">
            <w:pPr>
              <w:spacing w:before="71"/>
              <w:ind w:left="375" w:right="36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0C" w14:textId="77777777" w:rsidR="008C3596" w:rsidRDefault="00583ED6">
            <w:pPr>
              <w:spacing w:before="71"/>
              <w:ind w:left="313" w:right="30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11"/>
                <w:w w:val="99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0D" w14:textId="77777777" w:rsidR="008C3596" w:rsidRDefault="00583ED6">
            <w:pPr>
              <w:spacing w:before="71"/>
              <w:ind w:left="29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0.</w:t>
            </w: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0819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0F" w14:textId="77777777" w:rsidR="008C3596" w:rsidRDefault="00583ED6">
            <w:pPr>
              <w:spacing w:before="71"/>
              <w:ind w:left="7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N1022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0" w14:textId="77777777" w:rsidR="008C3596" w:rsidRDefault="00583ED6">
            <w:pPr>
              <w:spacing w:before="71"/>
              <w:ind w:left="33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8</w:t>
            </w:r>
            <w:r>
              <w:rPr>
                <w:rFonts w:ascii="VIC" w:eastAsia="VIC" w:hAnsi="VIC" w:cs="VIC"/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1" w14:textId="77777777" w:rsidR="008C3596" w:rsidRDefault="00583ED6">
            <w:pPr>
              <w:spacing w:before="71"/>
              <w:ind w:left="312" w:right="30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423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2" w14:textId="77777777" w:rsidR="008C3596" w:rsidRDefault="00583ED6">
            <w:pPr>
              <w:spacing w:before="71"/>
              <w:ind w:left="349" w:right="33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3" w14:textId="77777777" w:rsidR="008C3596" w:rsidRDefault="00583ED6">
            <w:pPr>
              <w:spacing w:before="71"/>
              <w:ind w:left="369" w:right="3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92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4" w14:textId="77777777" w:rsidR="008C3596" w:rsidRDefault="00583ED6">
            <w:pPr>
              <w:spacing w:before="71"/>
              <w:ind w:left="386" w:right="37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-381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5" w14:textId="77777777" w:rsidR="008C3596" w:rsidRDefault="00583ED6">
            <w:pPr>
              <w:spacing w:before="71"/>
              <w:ind w:left="345" w:right="33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177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6" w14:textId="77777777" w:rsidR="008C3596" w:rsidRDefault="00583ED6">
            <w:pPr>
              <w:spacing w:before="71"/>
              <w:ind w:left="30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-558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7" w14:textId="77777777" w:rsidR="008C3596" w:rsidRDefault="00583ED6">
            <w:pPr>
              <w:spacing w:before="71"/>
              <w:ind w:left="26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.2%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8" w14:textId="77777777" w:rsidR="008C3596" w:rsidRDefault="00583ED6">
            <w:pPr>
              <w:spacing w:before="71"/>
              <w:ind w:left="28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pacing w:val="-16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.8%</w:t>
            </w:r>
          </w:p>
        </w:tc>
      </w:tr>
      <w:tr w:rsidR="008C3596" w14:paraId="57220824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A" w14:textId="77777777" w:rsidR="008C3596" w:rsidRDefault="00583ED6">
            <w:pPr>
              <w:spacing w:before="71"/>
              <w:ind w:left="7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N1023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B" w14:textId="77777777" w:rsidR="008C3596" w:rsidRDefault="00583ED6">
            <w:pPr>
              <w:spacing w:before="71"/>
              <w:ind w:left="325" w:right="3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619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C" w14:textId="77777777" w:rsidR="008C3596" w:rsidRDefault="00583ED6">
            <w:pPr>
              <w:spacing w:before="71"/>
              <w:ind w:left="33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406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D" w14:textId="77777777" w:rsidR="008C3596" w:rsidRDefault="00583ED6">
            <w:pPr>
              <w:spacing w:before="71"/>
              <w:ind w:left="336" w:right="32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213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E" w14:textId="77777777" w:rsidR="008C3596" w:rsidRDefault="00583ED6">
            <w:pPr>
              <w:spacing w:before="71"/>
              <w:ind w:left="366" w:right="35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422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1F" w14:textId="77777777" w:rsidR="008C3596" w:rsidRDefault="00583ED6">
            <w:pPr>
              <w:spacing w:before="71"/>
              <w:ind w:left="39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209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20" w14:textId="77777777" w:rsidR="008C3596" w:rsidRDefault="00583ED6">
            <w:pPr>
              <w:spacing w:before="71"/>
              <w:ind w:left="354" w:right="34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21" w14:textId="77777777" w:rsidR="008C3596" w:rsidRDefault="00583ED6">
            <w:pPr>
              <w:spacing w:before="71"/>
              <w:ind w:left="30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239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22" w14:textId="77777777" w:rsidR="008C3596" w:rsidRDefault="00583ED6">
            <w:pPr>
              <w:spacing w:before="71"/>
              <w:ind w:left="26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.3%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23" w14:textId="77777777" w:rsidR="008C3596" w:rsidRDefault="00583ED6">
            <w:pPr>
              <w:spacing w:before="71"/>
              <w:ind w:left="26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3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4.2%</w:t>
            </w:r>
          </w:p>
        </w:tc>
      </w:tr>
      <w:tr w:rsidR="008C3596" w14:paraId="5722082F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25" w14:textId="77777777" w:rsidR="008C3596" w:rsidRDefault="00583ED6">
            <w:pPr>
              <w:spacing w:before="71"/>
              <w:ind w:left="7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</w:t>
            </w: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26" w14:textId="77777777" w:rsidR="008C3596" w:rsidRDefault="00583ED6">
            <w:pPr>
              <w:spacing w:before="71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5369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27" w14:textId="77777777" w:rsidR="008C3596" w:rsidRDefault="00583ED6">
            <w:pPr>
              <w:spacing w:before="71"/>
              <w:ind w:left="28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2960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28" w14:textId="77777777" w:rsidR="008C3596" w:rsidRDefault="00583ED6">
            <w:pPr>
              <w:spacing w:before="71"/>
              <w:ind w:left="28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409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29" w14:textId="77777777" w:rsidR="008C3596" w:rsidRDefault="00583ED6">
            <w:pPr>
              <w:spacing w:before="71"/>
              <w:ind w:left="33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3549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2A" w14:textId="77777777" w:rsidR="008C3596" w:rsidRDefault="00583ED6">
            <w:pPr>
              <w:spacing w:before="71"/>
              <w:ind w:left="38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1140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2B" w14:textId="77777777" w:rsidR="008C3596" w:rsidRDefault="00583ED6">
            <w:pPr>
              <w:spacing w:before="71"/>
              <w:ind w:left="414" w:right="40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2C" w14:textId="77777777" w:rsidR="008C3596" w:rsidRDefault="00583ED6">
            <w:pPr>
              <w:spacing w:before="71"/>
              <w:ind w:left="29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1148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2D" w14:textId="77777777" w:rsidR="008C3596" w:rsidRDefault="00583ED6">
            <w:pPr>
              <w:spacing w:before="71"/>
              <w:ind w:left="26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82E" w14:textId="77777777" w:rsidR="008C3596" w:rsidRDefault="00583ED6">
            <w:pPr>
              <w:spacing w:before="71"/>
              <w:ind w:left="2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083A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0" w14:textId="77777777" w:rsidR="008C3596" w:rsidRDefault="00583ED6">
            <w:pPr>
              <w:spacing w:before="71"/>
              <w:ind w:left="7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1"/>
                <w:sz w:val="18"/>
                <w:szCs w:val="18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age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1" w14:textId="77777777" w:rsidR="008C3596" w:rsidRDefault="00583ED6">
            <w:pPr>
              <w:spacing w:before="71"/>
              <w:ind w:left="311" w:right="30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892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2" w14:textId="77777777" w:rsidR="008C3596" w:rsidRDefault="00583ED6">
            <w:pPr>
              <w:spacing w:before="71"/>
              <w:ind w:left="317" w:right="30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378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3" w14:textId="77777777" w:rsidR="008C3596" w:rsidRDefault="00583ED6">
            <w:pPr>
              <w:spacing w:before="71"/>
              <w:ind w:left="325" w:right="3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514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4" w14:textId="77777777" w:rsidR="008C3596" w:rsidRDefault="00583ED6">
            <w:pPr>
              <w:spacing w:before="71"/>
              <w:ind w:left="354" w:right="34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462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5" w14:textId="77777777" w:rsidR="008C3596" w:rsidRDefault="00583ED6">
            <w:pPr>
              <w:spacing w:before="71"/>
              <w:ind w:left="460" w:right="44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53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6" w14:textId="77777777" w:rsidR="008C3596" w:rsidRDefault="00583ED6">
            <w:pPr>
              <w:spacing w:before="71"/>
              <w:ind w:left="364" w:right="35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53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7" w14:textId="77777777" w:rsidR="008C3596" w:rsidRDefault="00583ED6">
            <w:pPr>
              <w:spacing w:before="71"/>
              <w:ind w:left="407" w:right="39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8" w14:textId="77777777" w:rsidR="008C3596" w:rsidRDefault="00583ED6">
            <w:pPr>
              <w:spacing w:before="71"/>
              <w:ind w:left="31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2%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9" w14:textId="77777777" w:rsidR="008C3596" w:rsidRDefault="00583ED6">
            <w:pPr>
              <w:spacing w:before="71"/>
              <w:ind w:left="31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1.</w:t>
            </w:r>
            <w:r>
              <w:rPr>
                <w:rFonts w:ascii="VIC" w:eastAsia="VIC" w:hAnsi="VIC" w:cs="VIC"/>
                <w:b/>
                <w:color w:val="FDFDFD"/>
                <w:spacing w:val="-5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%</w:t>
            </w:r>
          </w:p>
        </w:tc>
      </w:tr>
      <w:tr w:rsidR="008C3596" w14:paraId="57220845" w14:textId="77777777">
        <w:trPr>
          <w:trHeight w:hRule="exact" w:val="347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B" w14:textId="77777777" w:rsidR="008C3596" w:rsidRDefault="00583ED6">
            <w:pPr>
              <w:spacing w:before="71"/>
              <w:ind w:left="7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CV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C" w14:textId="77777777" w:rsidR="008C3596" w:rsidRDefault="00583ED6">
            <w:pPr>
              <w:spacing w:before="71"/>
              <w:ind w:left="26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100%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D" w14:textId="77777777" w:rsidR="008C3596" w:rsidRDefault="00583ED6">
            <w:pPr>
              <w:spacing w:before="71"/>
              <w:ind w:left="28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139%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E" w14:textId="77777777" w:rsidR="008C3596" w:rsidRDefault="00583ED6">
            <w:pPr>
              <w:spacing w:before="71"/>
              <w:ind w:left="33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81%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3F" w14:textId="77777777" w:rsidR="008C3596" w:rsidRDefault="00583ED6">
            <w:pPr>
              <w:spacing w:before="71"/>
              <w:ind w:left="33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3%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40" w14:textId="77777777" w:rsidR="008C3596" w:rsidRDefault="00583ED6">
            <w:pPr>
              <w:spacing w:before="71"/>
              <w:ind w:left="36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653%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41" w14:textId="77777777" w:rsidR="008C3596" w:rsidRDefault="00583ED6">
            <w:pPr>
              <w:spacing w:before="71"/>
              <w:ind w:left="27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103%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42" w14:textId="77777777" w:rsidR="008C3596" w:rsidRDefault="00583ED6">
            <w:pPr>
              <w:spacing w:before="71"/>
              <w:ind w:left="1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11</w:t>
            </w:r>
            <w:r>
              <w:rPr>
                <w:rFonts w:ascii="VIC" w:eastAsia="VIC" w:hAnsi="VIC" w:cs="VIC"/>
                <w:b/>
                <w:color w:val="FDFDFD"/>
                <w:spacing w:val="2"/>
                <w:sz w:val="18"/>
                <w:szCs w:val="18"/>
              </w:rPr>
              <w:t>0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112%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43" w14:textId="77777777" w:rsidR="008C3596" w:rsidRDefault="00583ED6">
            <w:pPr>
              <w:spacing w:before="71"/>
              <w:ind w:left="27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8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3%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44" w14:textId="77777777" w:rsidR="008C3596" w:rsidRDefault="00583ED6">
            <w:pPr>
              <w:spacing w:before="71"/>
              <w:ind w:left="28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51</w:t>
            </w:r>
            <w:r>
              <w:rPr>
                <w:rFonts w:ascii="VIC" w:eastAsia="VIC" w:hAnsi="VIC" w:cs="VIC"/>
                <w:b/>
                <w:color w:val="FDFDFD"/>
                <w:spacing w:val="-5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%</w:t>
            </w:r>
          </w:p>
        </w:tc>
      </w:tr>
      <w:tr w:rsidR="008C3596" w14:paraId="57220851" w14:textId="77777777">
        <w:trPr>
          <w:trHeight w:hRule="exact" w:val="561"/>
        </w:trPr>
        <w:tc>
          <w:tcPr>
            <w:tcW w:w="109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46" w14:textId="77777777" w:rsidR="008C3596" w:rsidRDefault="00583ED6">
            <w:pPr>
              <w:spacing w:before="71"/>
              <w:ind w:left="8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4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op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0%</w:t>
            </w:r>
          </w:p>
          <w:p w14:paraId="57220847" w14:textId="77777777" w:rsidR="008C3596" w:rsidRDefault="00583ED6">
            <w:pPr>
              <w:spacing w:line="200" w:lineRule="exact"/>
              <w:ind w:left="8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position w:val="2"/>
                <w:sz w:val="18"/>
                <w:szCs w:val="18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position w:val="2"/>
                <w:sz w:val="18"/>
                <w:szCs w:val="18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position w:val="2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position w:val="2"/>
                <w:sz w:val="18"/>
                <w:szCs w:val="18"/>
              </w:rPr>
              <w:t>age</w:t>
            </w:r>
          </w:p>
        </w:tc>
        <w:tc>
          <w:tcPr>
            <w:tcW w:w="100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48" w14:textId="77777777" w:rsidR="008C3596" w:rsidRDefault="00583ED6">
            <w:pPr>
              <w:spacing w:before="71"/>
              <w:ind w:left="33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944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49" w14:textId="77777777" w:rsidR="008C3596" w:rsidRDefault="00583ED6">
            <w:pPr>
              <w:spacing w:before="71"/>
              <w:ind w:left="33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90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4A" w14:textId="77777777" w:rsidR="008C3596" w:rsidRDefault="00583ED6">
            <w:pPr>
              <w:spacing w:before="71"/>
              <w:ind w:left="33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654</w:t>
            </w:r>
          </w:p>
        </w:tc>
        <w:tc>
          <w:tcPr>
            <w:tcW w:w="110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4B" w14:textId="77777777" w:rsidR="008C3596" w:rsidRDefault="00583ED6">
            <w:pPr>
              <w:spacing w:before="71"/>
              <w:ind w:left="365" w:right="35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223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4C" w14:textId="77777777" w:rsidR="008C3596" w:rsidRDefault="00583ED6">
            <w:pPr>
              <w:spacing w:before="71"/>
              <w:ind w:left="420" w:right="4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431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4D" w14:textId="77777777" w:rsidR="008C3596" w:rsidRDefault="00583ED6">
            <w:pPr>
              <w:spacing w:before="71"/>
              <w:ind w:left="381" w:right="36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81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4E" w14:textId="77777777" w:rsidR="008C3596" w:rsidRDefault="00583ED6">
            <w:pPr>
              <w:spacing w:before="71"/>
              <w:ind w:left="330" w:right="3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351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4F" w14:textId="77777777" w:rsidR="008C3596" w:rsidRDefault="00583ED6">
            <w:pPr>
              <w:spacing w:before="71"/>
              <w:ind w:left="28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0%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850" w14:textId="77777777" w:rsidR="008C3596" w:rsidRDefault="00583ED6">
            <w:pPr>
              <w:spacing w:before="71"/>
              <w:ind w:left="28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11.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%</w:t>
            </w:r>
          </w:p>
        </w:tc>
      </w:tr>
    </w:tbl>
    <w:p w14:paraId="57220852" w14:textId="77777777" w:rsidR="008C3596" w:rsidRDefault="008C3596">
      <w:pPr>
        <w:sectPr w:rsidR="008C3596">
          <w:pgSz w:w="11920" w:h="16840"/>
          <w:pgMar w:top="1260" w:right="0" w:bottom="280" w:left="0" w:header="0" w:footer="230" w:gutter="0"/>
          <w:cols w:space="720"/>
        </w:sectPr>
      </w:pPr>
    </w:p>
    <w:p w14:paraId="57220853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0854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B2</w:t>
      </w:r>
    </w:p>
    <w:p w14:paraId="57220855" w14:textId="0B5C8D75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Whol</w:t>
      </w:r>
      <w:r>
        <w:rPr>
          <w:rFonts w:ascii="VIC" w:eastAsia="VIC" w:hAnsi="VIC" w:cs="VIC"/>
          <w:b/>
          <w:color w:val="0A5942"/>
          <w:spacing w:val="4"/>
          <w:position w:val="-1"/>
        </w:rPr>
        <w:t>e</w:t>
      </w:r>
      <w:r>
        <w:rPr>
          <w:rFonts w:ascii="VIC" w:eastAsia="VIC" w:hAnsi="VIC" w:cs="VIC"/>
          <w:b/>
          <w:color w:val="0A5942"/>
          <w:position w:val="-1"/>
        </w:rPr>
        <w:t xml:space="preserve">-farm </w:t>
      </w:r>
      <w:r>
        <w:rPr>
          <w:rFonts w:ascii="VIC" w:eastAsia="VIC" w:hAnsi="VIC" w:cs="VIC"/>
          <w:b/>
          <w:color w:val="0A5942"/>
          <w:spacing w:val="-3"/>
          <w:position w:val="-1"/>
        </w:rPr>
        <w:t>F</w:t>
      </w:r>
      <w:r>
        <w:rPr>
          <w:rFonts w:ascii="VIC" w:eastAsia="VIC" w:hAnsi="VIC" w:cs="VIC"/>
          <w:b/>
          <w:color w:val="0A5942"/>
          <w:position w:val="-1"/>
        </w:rPr>
        <w:t>eed Information - No</w:t>
      </w:r>
      <w:r>
        <w:rPr>
          <w:rFonts w:ascii="VIC" w:eastAsia="VIC" w:hAnsi="VIC" w:cs="VIC"/>
          <w:b/>
          <w:color w:val="0A5942"/>
          <w:spacing w:val="2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th</w:t>
      </w:r>
    </w:p>
    <w:p w14:paraId="57220856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0857" w14:textId="77777777" w:rsidR="008C3596" w:rsidRDefault="008C3596">
      <w:pPr>
        <w:spacing w:line="200" w:lineRule="exact"/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C3596" w14:paraId="57220871" w14:textId="77777777">
        <w:trPr>
          <w:trHeight w:hRule="exact" w:val="97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58" w14:textId="77777777" w:rsidR="008C3596" w:rsidRDefault="00583ED6">
            <w:pPr>
              <w:spacing w:before="54"/>
              <w:ind w:left="8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arm</w:t>
            </w:r>
            <w:r>
              <w:rPr>
                <w:rFonts w:ascii="VIC" w:eastAsia="VIC" w:hAnsi="VIC" w:cs="VIC"/>
                <w:b/>
                <w:color w:val="FDFDFD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No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59" w14:textId="77777777" w:rsidR="008C3596" w:rsidRDefault="00583ED6">
            <w:pPr>
              <w:spacing w:before="55" w:line="140" w:lineRule="exact"/>
              <w:ind w:left="108" w:right="9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10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 xml:space="preserve">al finacial 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2"/>
                <w:szCs w:val="12"/>
              </w:rPr>
              <w:t>y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ear rainfall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5A" w14:textId="77777777" w:rsidR="008C3596" w:rsidRDefault="00583ED6">
            <w:pPr>
              <w:spacing w:before="55" w:line="140" w:lineRule="exact"/>
              <w:ind w:left="55" w:right="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 xml:space="preserve">Financial </w:t>
            </w:r>
            <w:r>
              <w:rPr>
                <w:rFonts w:ascii="VIC" w:eastAsia="VIC" w:hAnsi="VIC" w:cs="VIC"/>
                <w:b/>
                <w:color w:val="FDFDFD"/>
                <w:spacing w:val="-15"/>
                <w:w w:val="102"/>
                <w:sz w:val="12"/>
                <w:szCs w:val="12"/>
              </w:rPr>
              <w:t>Y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 xml:space="preserve">ear 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ainfall percen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- age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5B" w14:textId="77777777" w:rsidR="008C3596" w:rsidRDefault="00583ED6">
            <w:pPr>
              <w:spacing w:before="54"/>
              <w:ind w:left="14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Spring</w:t>
            </w:r>
          </w:p>
          <w:p w14:paraId="5722085C" w14:textId="77777777" w:rsidR="008C3596" w:rsidRDefault="00583ED6">
            <w:pPr>
              <w:spacing w:line="140" w:lineRule="exact"/>
              <w:ind w:left="182" w:right="16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pacing w:val="1"/>
                <w:w w:val="102"/>
                <w:position w:val="1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19</w:t>
            </w:r>
          </w:p>
          <w:p w14:paraId="5722085D" w14:textId="77777777" w:rsidR="008C3596" w:rsidRDefault="00583ED6">
            <w:pPr>
              <w:spacing w:line="140" w:lineRule="exact"/>
              <w:ind w:left="86" w:right="7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position w:val="1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ainfall</w:t>
            </w:r>
          </w:p>
          <w:p w14:paraId="5722085E" w14:textId="77777777" w:rsidR="008C3596" w:rsidRDefault="00583ED6">
            <w:pPr>
              <w:spacing w:line="140" w:lineRule="exact"/>
              <w:ind w:left="55" w:right="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percen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-</w:t>
            </w:r>
          </w:p>
          <w:p w14:paraId="5722085F" w14:textId="77777777" w:rsidR="008C3596" w:rsidRDefault="00583ED6">
            <w:pPr>
              <w:spacing w:line="140" w:lineRule="exact"/>
              <w:ind w:left="205" w:right="19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age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60" w14:textId="77777777" w:rsidR="008C3596" w:rsidRDefault="00583ED6">
            <w:pPr>
              <w:spacing w:before="54"/>
              <w:ind w:left="78" w:right="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u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umn</w:t>
            </w:r>
          </w:p>
          <w:p w14:paraId="57220861" w14:textId="77777777" w:rsidR="008C3596" w:rsidRDefault="00583ED6">
            <w:pPr>
              <w:spacing w:line="140" w:lineRule="exact"/>
              <w:ind w:left="170" w:right="1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2020</w:t>
            </w:r>
          </w:p>
          <w:p w14:paraId="57220862" w14:textId="77777777" w:rsidR="008C3596" w:rsidRDefault="00583ED6">
            <w:pPr>
              <w:spacing w:line="140" w:lineRule="exact"/>
              <w:ind w:left="86" w:right="7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position w:val="1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ainfall</w:t>
            </w:r>
          </w:p>
          <w:p w14:paraId="57220863" w14:textId="77777777" w:rsidR="008C3596" w:rsidRDefault="00583ED6">
            <w:pPr>
              <w:spacing w:line="140" w:lineRule="exact"/>
              <w:ind w:left="55" w:right="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percen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-</w:t>
            </w:r>
          </w:p>
          <w:p w14:paraId="57220864" w14:textId="77777777" w:rsidR="008C3596" w:rsidRDefault="00583ED6">
            <w:pPr>
              <w:spacing w:line="140" w:lineRule="exact"/>
              <w:ind w:left="205" w:right="19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age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65" w14:textId="77777777" w:rsidR="008C3596" w:rsidRDefault="00583ED6">
            <w:pPr>
              <w:spacing w:before="55" w:line="140" w:lineRule="exact"/>
              <w:ind w:left="86" w:right="21" w:hanging="26"/>
              <w:jc w:val="both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 xml:space="preserve">Irrigation applica-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tion</w:t>
            </w:r>
            <w:r>
              <w:rPr>
                <w:rFonts w:ascii="VIC" w:eastAsia="VIC" w:hAnsi="VIC" w:cs="VIC"/>
                <w:b/>
                <w:color w:val="FDFDFD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ra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e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66" w14:textId="77777777" w:rsidR="008C3596" w:rsidRDefault="00583ED6">
            <w:pPr>
              <w:spacing w:before="55" w:line="140" w:lineRule="exact"/>
              <w:ind w:left="73" w:right="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Annual s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ocking ra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te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67" w14:textId="77777777" w:rsidR="008C3596" w:rsidRDefault="00583ED6">
            <w:pPr>
              <w:spacing w:before="55" w:line="140" w:lineRule="exact"/>
              <w:ind w:left="63" w:right="4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Gra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2"/>
                <w:szCs w:val="12"/>
              </w:rPr>
              <w:t>z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 xml:space="preserve">ed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feed</w:t>
            </w:r>
            <w:r>
              <w:rPr>
                <w:rFonts w:ascii="VIC" w:eastAsia="VIC" w:hAnsi="VIC" w:cs="VIC"/>
                <w:b/>
                <w:color w:val="FDFDFD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as</w:t>
            </w:r>
            <w:r>
              <w:rPr>
                <w:rFonts w:ascii="VIC" w:eastAsia="VIC" w:hAnsi="VIC" w:cs="VIC"/>
                <w:b/>
                <w:color w:val="FDFDFD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a</w:t>
            </w:r>
          </w:p>
          <w:p w14:paraId="57220868" w14:textId="77777777" w:rsidR="008C3596" w:rsidRDefault="00583ED6">
            <w:pPr>
              <w:spacing w:line="140" w:lineRule="exact"/>
              <w:ind w:left="104" w:right="8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FDFDFD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ME con- sumed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69" w14:textId="77777777" w:rsidR="008C3596" w:rsidRDefault="00583ED6">
            <w:pPr>
              <w:spacing w:before="55" w:line="140" w:lineRule="exact"/>
              <w:ind w:left="63" w:right="4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 xml:space="preserve">Pur- chased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feed</w:t>
            </w:r>
            <w:r>
              <w:rPr>
                <w:rFonts w:ascii="VIC" w:eastAsia="VIC" w:hAnsi="VIC" w:cs="VIC"/>
                <w:b/>
                <w:color w:val="FDFDFD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as</w:t>
            </w:r>
            <w:r>
              <w:rPr>
                <w:rFonts w:ascii="VIC" w:eastAsia="VIC" w:hAnsi="VIC" w:cs="VIC"/>
                <w:b/>
                <w:color w:val="FDFDFD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a</w:t>
            </w:r>
          </w:p>
          <w:p w14:paraId="5722086A" w14:textId="77777777" w:rsidR="008C3596" w:rsidRDefault="00583ED6">
            <w:pPr>
              <w:spacing w:line="140" w:lineRule="exact"/>
              <w:ind w:left="104" w:right="8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FDFDFD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ME con- sumed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6B" w14:textId="77777777" w:rsidR="008C3596" w:rsidRDefault="00583ED6">
            <w:pPr>
              <w:spacing w:before="55" w:line="140" w:lineRule="exact"/>
              <w:ind w:left="67" w:right="5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Pas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 xml:space="preserve">ure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Hay</w:t>
            </w:r>
            <w:r>
              <w:rPr>
                <w:rFonts w:ascii="VIC" w:eastAsia="VIC" w:hAnsi="VIC" w:cs="VIC"/>
                <w:b/>
                <w:color w:val="FDFDFD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pr</w:t>
            </w:r>
            <w:r>
              <w:rPr>
                <w:rFonts w:ascii="VIC" w:eastAsia="VIC" w:hAnsi="VIC" w:cs="VIC"/>
                <w:b/>
                <w:color w:val="FDFDFD"/>
                <w:spacing w:val="2"/>
                <w:w w:val="102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- duced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6C" w14:textId="77777777" w:rsidR="008C3596" w:rsidRDefault="00583ED6">
            <w:pPr>
              <w:spacing w:before="55" w:line="140" w:lineRule="exact"/>
              <w:ind w:left="46" w:right="32" w:firstLine="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Pas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ure silage p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oduced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6D" w14:textId="77777777" w:rsidR="008C3596" w:rsidRDefault="00583ED6">
            <w:pPr>
              <w:spacing w:before="55" w:line="140" w:lineRule="exact"/>
              <w:ind w:left="119" w:right="41" w:hanging="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Nitrogen applied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6E" w14:textId="77777777" w:rsidR="008C3596" w:rsidRDefault="00583ED6">
            <w:pPr>
              <w:spacing w:before="55" w:line="140" w:lineRule="exact"/>
              <w:ind w:left="119" w:right="80" w:firstLine="54"/>
              <w:jc w:val="both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Phos- phorus applied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6F" w14:textId="77777777" w:rsidR="008C3596" w:rsidRDefault="00583ED6">
            <w:pPr>
              <w:spacing w:before="55" w:line="140" w:lineRule="exact"/>
              <w:ind w:left="107" w:right="9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Po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as- sium applied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870" w14:textId="77777777" w:rsidR="008C3596" w:rsidRDefault="00583ED6">
            <w:pPr>
              <w:spacing w:before="55" w:line="140" w:lineRule="exact"/>
              <w:ind w:left="119" w:right="80" w:firstLine="4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ul</w:t>
            </w:r>
            <w:r>
              <w:rPr>
                <w:rFonts w:ascii="VIC" w:eastAsia="VIC" w:hAnsi="VIC" w:cs="VIC"/>
                <w:b/>
                <w:color w:val="FDFDFD"/>
                <w:spacing w:val="2"/>
                <w:w w:val="102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ur applied</w:t>
            </w:r>
          </w:p>
        </w:tc>
      </w:tr>
      <w:tr w:rsidR="008C3596" w14:paraId="57220881" w14:textId="77777777">
        <w:trPr>
          <w:trHeight w:hRule="exact" w:val="535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72" w14:textId="77777777" w:rsidR="008C3596" w:rsidRDefault="008C3596"/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73" w14:textId="77777777" w:rsidR="008C3596" w:rsidRDefault="00583ED6">
            <w:pPr>
              <w:spacing w:before="54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mm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74" w14:textId="77777777" w:rsidR="008C3596" w:rsidRDefault="00583ED6">
            <w:pPr>
              <w:spacing w:before="55" w:line="140" w:lineRule="exact"/>
              <w:ind w:left="97" w:right="58" w:firstLine="1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f 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erage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75" w14:textId="77777777" w:rsidR="008C3596" w:rsidRDefault="00583ED6">
            <w:pPr>
              <w:spacing w:before="55" w:line="140" w:lineRule="exact"/>
              <w:ind w:left="97" w:right="58" w:firstLine="1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f 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erage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76" w14:textId="77777777" w:rsidR="008C3596" w:rsidRDefault="00583ED6">
            <w:pPr>
              <w:spacing w:before="55" w:line="140" w:lineRule="exact"/>
              <w:ind w:left="97" w:right="58" w:firstLine="1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f 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erage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77" w14:textId="77777777" w:rsidR="008C3596" w:rsidRDefault="00583ED6">
            <w:pPr>
              <w:spacing w:before="55" w:line="140" w:lineRule="exact"/>
              <w:ind w:left="66" w:right="5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ML/ irriga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ed ha**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78" w14:textId="77777777" w:rsidR="008C3596" w:rsidRDefault="00583ED6">
            <w:pPr>
              <w:spacing w:before="54"/>
              <w:ind w:left="9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DSE/ha*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79" w14:textId="77777777" w:rsidR="008C3596" w:rsidRDefault="00583ED6">
            <w:pPr>
              <w:spacing w:before="54"/>
              <w:ind w:left="6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al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7A" w14:textId="77777777" w:rsidR="008C3596" w:rsidRDefault="00583ED6">
            <w:pPr>
              <w:spacing w:before="54"/>
              <w:ind w:left="6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al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7B" w14:textId="77777777" w:rsidR="008C3596" w:rsidRDefault="00583ED6">
            <w:pPr>
              <w:spacing w:before="54"/>
              <w:ind w:left="14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onnes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7C" w14:textId="77777777" w:rsidR="008C3596" w:rsidRDefault="00583ED6">
            <w:pPr>
              <w:spacing w:before="54"/>
              <w:ind w:left="14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onnes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7D" w14:textId="77777777" w:rsidR="008C3596" w:rsidRDefault="00583ED6">
            <w:pPr>
              <w:spacing w:before="54"/>
              <w:ind w:left="1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g/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ha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7E" w14:textId="77777777" w:rsidR="008C3596" w:rsidRDefault="00583ED6">
            <w:pPr>
              <w:spacing w:before="54"/>
              <w:ind w:left="1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g/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ha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7F" w14:textId="77777777" w:rsidR="008C3596" w:rsidRDefault="00583ED6">
            <w:pPr>
              <w:spacing w:before="54"/>
              <w:ind w:left="1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g/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ha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880" w14:textId="77777777" w:rsidR="008C3596" w:rsidRDefault="00583ED6">
            <w:pPr>
              <w:spacing w:before="54"/>
              <w:ind w:left="1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g/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ha</w:t>
            </w:r>
          </w:p>
        </w:tc>
      </w:tr>
      <w:tr w:rsidR="008C3596" w14:paraId="5722089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82" w14:textId="77777777" w:rsidR="008C3596" w:rsidRDefault="00583ED6">
            <w:pPr>
              <w:spacing w:before="54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N584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83" w14:textId="77777777" w:rsidR="008C3596" w:rsidRDefault="00583ED6">
            <w:pPr>
              <w:spacing w:before="54"/>
              <w:ind w:left="23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809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84" w14:textId="77777777" w:rsidR="008C3596" w:rsidRDefault="00583ED6">
            <w:pPr>
              <w:spacing w:before="54"/>
              <w:ind w:left="2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85" w14:textId="77777777" w:rsidR="008C3596" w:rsidRDefault="00583ED6">
            <w:pPr>
              <w:spacing w:before="54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86" w14:textId="77777777" w:rsidR="008C3596" w:rsidRDefault="00583ED6">
            <w:pPr>
              <w:spacing w:before="54"/>
              <w:ind w:left="1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22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87" w14:textId="77777777" w:rsidR="008C3596" w:rsidRDefault="00583ED6">
            <w:pPr>
              <w:spacing w:before="54"/>
              <w:ind w:left="226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88" w14:textId="77777777" w:rsidR="008C3596" w:rsidRDefault="00583ED6">
            <w:pPr>
              <w:spacing w:before="54"/>
              <w:ind w:left="24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3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.7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89" w14:textId="77777777" w:rsidR="008C3596" w:rsidRDefault="00583ED6">
            <w:pPr>
              <w:spacing w:before="54"/>
              <w:ind w:left="2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8A" w14:textId="77777777" w:rsidR="008C3596" w:rsidRDefault="00583ED6">
            <w:pPr>
              <w:spacing w:before="54"/>
              <w:ind w:left="232" w:right="2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8B" w14:textId="77777777" w:rsidR="008C3596" w:rsidRDefault="00583ED6">
            <w:pPr>
              <w:spacing w:before="54"/>
              <w:ind w:left="228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214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8C" w14:textId="77777777" w:rsidR="008C3596" w:rsidRDefault="00583ED6">
            <w:pPr>
              <w:spacing w:before="54"/>
              <w:ind w:left="278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8D" w14:textId="77777777" w:rsidR="008C3596" w:rsidRDefault="00583ED6">
            <w:pPr>
              <w:spacing w:before="54"/>
              <w:ind w:left="242" w:right="22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8E" w14:textId="77777777" w:rsidR="008C3596" w:rsidRDefault="00583ED6">
            <w:pPr>
              <w:spacing w:before="54"/>
              <w:ind w:left="252" w:right="23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8F" w14:textId="77777777" w:rsidR="008C3596" w:rsidRDefault="00583ED6">
            <w:pPr>
              <w:spacing w:before="54"/>
              <w:ind w:left="288" w:right="27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0" w14:textId="77777777" w:rsidR="008C3596" w:rsidRDefault="00583ED6">
            <w:pPr>
              <w:spacing w:before="54"/>
              <w:ind w:left="253" w:right="23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25</w:t>
            </w:r>
          </w:p>
        </w:tc>
      </w:tr>
      <w:tr w:rsidR="008C3596" w14:paraId="572208A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2" w14:textId="77777777" w:rsidR="008C3596" w:rsidRDefault="00583ED6">
            <w:pPr>
              <w:spacing w:before="54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N585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3" w14:textId="77777777" w:rsidR="008C3596" w:rsidRDefault="00583ED6">
            <w:pPr>
              <w:spacing w:before="54"/>
              <w:ind w:left="233" w:right="21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715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4" w14:textId="77777777" w:rsidR="008C3596" w:rsidRDefault="00583ED6">
            <w:pPr>
              <w:spacing w:before="54"/>
              <w:ind w:left="2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5" w14:textId="77777777" w:rsidR="008C3596" w:rsidRDefault="00583ED6">
            <w:pPr>
              <w:spacing w:before="54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6" w14:textId="77777777" w:rsidR="008C3596" w:rsidRDefault="00583ED6">
            <w:pPr>
              <w:spacing w:before="54"/>
              <w:ind w:left="20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176%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7" w14:textId="77777777" w:rsidR="008C3596" w:rsidRDefault="00583ED6">
            <w:pPr>
              <w:spacing w:before="54"/>
              <w:ind w:left="226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8" w14:textId="77777777" w:rsidR="008C3596" w:rsidRDefault="00583ED6">
            <w:pPr>
              <w:spacing w:before="54"/>
              <w:ind w:left="241" w:right="22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8.7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9" w14:textId="77777777" w:rsidR="008C3596" w:rsidRDefault="00583ED6">
            <w:pPr>
              <w:spacing w:before="54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99%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A" w14:textId="77777777" w:rsidR="008C3596" w:rsidRDefault="00583ED6">
            <w:pPr>
              <w:spacing w:before="54"/>
              <w:ind w:left="246" w:right="22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B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C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D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E" w14:textId="77777777" w:rsidR="008C3596" w:rsidRDefault="00583ED6">
            <w:pPr>
              <w:spacing w:before="54"/>
              <w:ind w:left="282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9F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0" w14:textId="77777777" w:rsidR="008C3596" w:rsidRDefault="00583ED6">
            <w:pPr>
              <w:spacing w:before="54"/>
              <w:ind w:left="266" w:right="25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12</w:t>
            </w:r>
          </w:p>
        </w:tc>
      </w:tr>
      <w:tr w:rsidR="008C3596" w14:paraId="572208B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2" w14:textId="77777777" w:rsidR="008C3596" w:rsidRDefault="00583ED6">
            <w:pPr>
              <w:spacing w:before="54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N586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3" w14:textId="77777777" w:rsidR="008C3596" w:rsidRDefault="00583ED6">
            <w:pPr>
              <w:spacing w:before="54"/>
              <w:ind w:left="226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591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4" w14:textId="77777777" w:rsidR="008C3596" w:rsidRDefault="00583ED6">
            <w:pPr>
              <w:spacing w:before="54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5" w14:textId="77777777" w:rsidR="008C3596" w:rsidRDefault="00583ED6">
            <w:pPr>
              <w:spacing w:before="54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59%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6" w14:textId="77777777" w:rsidR="008C3596" w:rsidRDefault="00583ED6">
            <w:pPr>
              <w:spacing w:before="54"/>
              <w:ind w:left="20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24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7" w14:textId="77777777" w:rsidR="008C3596" w:rsidRDefault="00583ED6">
            <w:pPr>
              <w:spacing w:before="54"/>
              <w:ind w:left="226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8" w14:textId="77777777" w:rsidR="008C3596" w:rsidRDefault="00583ED6">
            <w:pPr>
              <w:spacing w:before="54"/>
              <w:ind w:left="237" w:right="22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5.8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9" w14:textId="77777777" w:rsidR="008C3596" w:rsidRDefault="00583ED6">
            <w:pPr>
              <w:spacing w:before="54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A" w14:textId="77777777" w:rsidR="008C3596" w:rsidRDefault="00583ED6">
            <w:pPr>
              <w:spacing w:before="54"/>
              <w:ind w:left="230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B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C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D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E" w14:textId="77777777" w:rsidR="008C3596" w:rsidRDefault="00583ED6">
            <w:pPr>
              <w:spacing w:before="54"/>
              <w:ind w:left="286" w:right="26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AF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0" w14:textId="77777777" w:rsidR="008C3596" w:rsidRDefault="00583ED6">
            <w:pPr>
              <w:spacing w:before="54"/>
              <w:ind w:left="283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</w:p>
        </w:tc>
      </w:tr>
      <w:tr w:rsidR="008C3596" w14:paraId="572208C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2" w14:textId="77777777" w:rsidR="008C3596" w:rsidRDefault="00583ED6">
            <w:pPr>
              <w:spacing w:before="54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N588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3" w14:textId="77777777" w:rsidR="008C3596" w:rsidRDefault="00583ED6">
            <w:pPr>
              <w:spacing w:before="54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640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4" w14:textId="77777777" w:rsidR="008C3596" w:rsidRDefault="00583ED6">
            <w:pPr>
              <w:spacing w:before="54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5" w14:textId="77777777" w:rsidR="008C3596" w:rsidRDefault="00583ED6">
            <w:pPr>
              <w:spacing w:before="54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6" w14:textId="77777777" w:rsidR="008C3596" w:rsidRDefault="00583ED6">
            <w:pPr>
              <w:spacing w:before="54"/>
              <w:ind w:left="21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21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7" w14:textId="77777777" w:rsidR="008C3596" w:rsidRDefault="00583ED6">
            <w:pPr>
              <w:spacing w:before="54"/>
              <w:ind w:left="227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8" w14:textId="77777777" w:rsidR="008C3596" w:rsidRDefault="00583ED6">
            <w:pPr>
              <w:spacing w:before="54"/>
              <w:ind w:left="243" w:right="22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1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9" w14:textId="77777777" w:rsidR="008C3596" w:rsidRDefault="00583ED6">
            <w:pPr>
              <w:spacing w:before="54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99%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A" w14:textId="77777777" w:rsidR="008C3596" w:rsidRDefault="00583ED6">
            <w:pPr>
              <w:spacing w:before="54"/>
              <w:ind w:left="246" w:right="22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B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C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D" w14:textId="77777777" w:rsidR="008C3596" w:rsidRDefault="00583ED6">
            <w:pPr>
              <w:spacing w:before="54"/>
              <w:ind w:left="290" w:right="27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E" w14:textId="77777777" w:rsidR="008C3596" w:rsidRDefault="00583ED6">
            <w:pPr>
              <w:spacing w:before="54"/>
              <w:ind w:left="286" w:right="26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BF" w14:textId="77777777" w:rsidR="008C3596" w:rsidRDefault="00583ED6">
            <w:pPr>
              <w:spacing w:before="54"/>
              <w:ind w:left="289" w:right="27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0" w14:textId="77777777" w:rsidR="008C3596" w:rsidRDefault="00583ED6">
            <w:pPr>
              <w:spacing w:before="54"/>
              <w:ind w:left="280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</w:tr>
      <w:tr w:rsidR="008C3596" w14:paraId="572208D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2" w14:textId="77777777" w:rsidR="008C3596" w:rsidRDefault="00583ED6">
            <w:pPr>
              <w:spacing w:before="54"/>
              <w:ind w:left="6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N589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3" w14:textId="77777777" w:rsidR="008C3596" w:rsidRDefault="00583ED6">
            <w:pPr>
              <w:spacing w:before="54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500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4" w14:textId="77777777" w:rsidR="008C3596" w:rsidRDefault="00583ED6">
            <w:pPr>
              <w:spacing w:before="54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5" w14:textId="77777777" w:rsidR="008C3596" w:rsidRDefault="00583ED6">
            <w:pPr>
              <w:spacing w:before="54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6" w14:textId="77777777" w:rsidR="008C3596" w:rsidRDefault="00583ED6">
            <w:pPr>
              <w:spacing w:before="54"/>
              <w:ind w:left="20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13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7" w14:textId="77777777" w:rsidR="008C3596" w:rsidRDefault="00583ED6">
            <w:pPr>
              <w:spacing w:before="54"/>
              <w:ind w:left="227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8" w14:textId="77777777" w:rsidR="008C3596" w:rsidRDefault="00583ED6">
            <w:pPr>
              <w:spacing w:before="54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9" w14:textId="77777777" w:rsidR="008C3596" w:rsidRDefault="00583ED6">
            <w:pPr>
              <w:spacing w:before="54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A" w14:textId="77777777" w:rsidR="008C3596" w:rsidRDefault="00583ED6">
            <w:pPr>
              <w:spacing w:before="54"/>
              <w:ind w:left="231" w:right="2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B" w14:textId="77777777" w:rsidR="008C3596" w:rsidRDefault="00583ED6">
            <w:pPr>
              <w:spacing w:before="54"/>
              <w:ind w:left="280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C" w14:textId="77777777" w:rsidR="008C3596" w:rsidRDefault="00583ED6">
            <w:pPr>
              <w:spacing w:before="54"/>
              <w:ind w:left="280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D" w14:textId="77777777" w:rsidR="008C3596" w:rsidRDefault="00583ED6">
            <w:pPr>
              <w:spacing w:before="54"/>
              <w:ind w:left="299" w:right="28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E" w14:textId="77777777" w:rsidR="008C3596" w:rsidRDefault="00583ED6">
            <w:pPr>
              <w:spacing w:before="54"/>
              <w:ind w:left="299" w:right="28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CF" w14:textId="77777777" w:rsidR="008C3596" w:rsidRDefault="00583ED6">
            <w:pPr>
              <w:spacing w:before="54"/>
              <w:ind w:left="280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0" w14:textId="77777777" w:rsidR="008C3596" w:rsidRDefault="00583ED6">
            <w:pPr>
              <w:spacing w:before="54"/>
              <w:ind w:left="280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</w:tr>
      <w:tr w:rsidR="008C3596" w14:paraId="572208E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2" w14:textId="77777777" w:rsidR="008C3596" w:rsidRDefault="00583ED6">
            <w:pPr>
              <w:spacing w:before="54"/>
              <w:ind w:left="6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N599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3" w14:textId="77777777" w:rsidR="008C3596" w:rsidRDefault="00583ED6">
            <w:pPr>
              <w:spacing w:before="54"/>
              <w:ind w:left="222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732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4" w14:textId="77777777" w:rsidR="008C3596" w:rsidRDefault="00583ED6">
            <w:pPr>
              <w:spacing w:before="54"/>
              <w:ind w:left="20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5" w14:textId="77777777" w:rsidR="008C3596" w:rsidRDefault="00583ED6">
            <w:pPr>
              <w:spacing w:before="54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6" w14:textId="77777777" w:rsidR="008C3596" w:rsidRDefault="00583ED6">
            <w:pPr>
              <w:spacing w:before="54"/>
              <w:ind w:left="19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7" w14:textId="77777777" w:rsidR="008C3596" w:rsidRDefault="00583ED6">
            <w:pPr>
              <w:spacing w:before="54"/>
              <w:ind w:left="227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8" w14:textId="77777777" w:rsidR="008C3596" w:rsidRDefault="00583ED6">
            <w:pPr>
              <w:spacing w:before="54"/>
              <w:ind w:left="225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9" w14:textId="77777777" w:rsidR="008C3596" w:rsidRDefault="00583ED6">
            <w:pPr>
              <w:spacing w:before="54"/>
              <w:ind w:left="2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A" w14:textId="77777777" w:rsidR="008C3596" w:rsidRDefault="00583ED6">
            <w:pPr>
              <w:spacing w:before="54"/>
              <w:ind w:left="231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B" w14:textId="77777777" w:rsidR="008C3596" w:rsidRDefault="00583ED6">
            <w:pPr>
              <w:spacing w:before="54"/>
              <w:ind w:left="280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C" w14:textId="77777777" w:rsidR="008C3596" w:rsidRDefault="00583ED6">
            <w:pPr>
              <w:spacing w:before="54"/>
              <w:ind w:left="280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D" w14:textId="77777777" w:rsidR="008C3596" w:rsidRDefault="00583ED6">
            <w:pPr>
              <w:spacing w:before="54"/>
              <w:ind w:left="280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E" w14:textId="77777777" w:rsidR="008C3596" w:rsidRDefault="00583ED6">
            <w:pPr>
              <w:spacing w:before="54"/>
              <w:ind w:left="283" w:right="26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DF" w14:textId="77777777" w:rsidR="008C3596" w:rsidRDefault="00583ED6">
            <w:pPr>
              <w:spacing w:before="54"/>
              <w:ind w:left="280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0" w14:textId="77777777" w:rsidR="008C3596" w:rsidRDefault="00583ED6">
            <w:pPr>
              <w:spacing w:before="54"/>
              <w:ind w:left="277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</w:t>
            </w:r>
          </w:p>
        </w:tc>
      </w:tr>
      <w:tr w:rsidR="008C3596" w14:paraId="572208F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2" w14:textId="77777777" w:rsidR="008C3596" w:rsidRDefault="00583ED6">
            <w:pPr>
              <w:spacing w:before="54"/>
              <w:ind w:left="6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N615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3" w14:textId="77777777" w:rsidR="008C3596" w:rsidRDefault="00583ED6">
            <w:pPr>
              <w:spacing w:before="54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645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4" w14:textId="77777777" w:rsidR="008C3596" w:rsidRDefault="00583ED6">
            <w:pPr>
              <w:spacing w:before="54"/>
              <w:ind w:left="19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5" w14:textId="77777777" w:rsidR="008C3596" w:rsidRDefault="00583ED6">
            <w:pPr>
              <w:spacing w:before="54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6" w14:textId="77777777" w:rsidR="008C3596" w:rsidRDefault="00583ED6">
            <w:pPr>
              <w:spacing w:before="54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191%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7" w14:textId="77777777" w:rsidR="008C3596" w:rsidRDefault="00583ED6">
            <w:pPr>
              <w:spacing w:before="54"/>
              <w:ind w:left="252" w:right="23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1.5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8" w14:textId="77777777" w:rsidR="008C3596" w:rsidRDefault="00583ED6">
            <w:pPr>
              <w:spacing w:before="54"/>
              <w:ind w:left="2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9" w14:textId="77777777" w:rsidR="008C3596" w:rsidRDefault="00583ED6">
            <w:pPr>
              <w:spacing w:before="54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93%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A" w14:textId="77777777" w:rsidR="008C3596" w:rsidRDefault="00583ED6">
            <w:pPr>
              <w:spacing w:before="54"/>
              <w:ind w:left="232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B" w14:textId="77777777" w:rsidR="008C3596" w:rsidRDefault="00583ED6">
            <w:pPr>
              <w:spacing w:before="54"/>
              <w:ind w:left="226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198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C" w14:textId="77777777" w:rsidR="008C3596" w:rsidRDefault="00583ED6">
            <w:pPr>
              <w:spacing w:before="54"/>
              <w:ind w:left="280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D" w14:textId="77777777" w:rsidR="008C3596" w:rsidRDefault="00583ED6">
            <w:pPr>
              <w:spacing w:before="54"/>
              <w:ind w:left="280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E" w14:textId="77777777" w:rsidR="008C3596" w:rsidRDefault="00583ED6">
            <w:pPr>
              <w:spacing w:before="54"/>
              <w:ind w:left="287" w:right="26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EF" w14:textId="77777777" w:rsidR="008C3596" w:rsidRDefault="00583ED6">
            <w:pPr>
              <w:spacing w:before="54"/>
              <w:ind w:left="281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0" w14:textId="77777777" w:rsidR="008C3596" w:rsidRDefault="00583ED6">
            <w:pPr>
              <w:spacing w:before="54"/>
              <w:ind w:left="284" w:right="26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</w:p>
        </w:tc>
      </w:tr>
      <w:tr w:rsidR="008C3596" w14:paraId="5722090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2" w14:textId="77777777" w:rsidR="008C3596" w:rsidRDefault="00583ED6">
            <w:pPr>
              <w:spacing w:before="54"/>
              <w:ind w:left="6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N630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3" w14:textId="77777777" w:rsidR="008C3596" w:rsidRDefault="00583ED6">
            <w:pPr>
              <w:spacing w:before="54"/>
              <w:ind w:left="22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31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4" w14:textId="77777777" w:rsidR="008C3596" w:rsidRDefault="00583ED6">
            <w:pPr>
              <w:spacing w:before="54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5" w14:textId="77777777" w:rsidR="008C3596" w:rsidRDefault="00583ED6">
            <w:pPr>
              <w:spacing w:before="54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73%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6" w14:textId="77777777" w:rsidR="008C3596" w:rsidRDefault="00583ED6">
            <w:pPr>
              <w:spacing w:before="54"/>
              <w:ind w:left="18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206%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7" w14:textId="77777777" w:rsidR="008C3596" w:rsidRDefault="00583ED6">
            <w:pPr>
              <w:spacing w:before="54"/>
              <w:ind w:left="228" w:right="21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8" w14:textId="77777777" w:rsidR="008C3596" w:rsidRDefault="00583ED6">
            <w:pPr>
              <w:spacing w:before="54"/>
              <w:ind w:left="247" w:right="22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1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9" w14:textId="77777777" w:rsidR="008C3596" w:rsidRDefault="00583ED6">
            <w:pPr>
              <w:spacing w:before="54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99%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A" w14:textId="77777777" w:rsidR="008C3596" w:rsidRDefault="00583ED6">
            <w:pPr>
              <w:spacing w:before="54"/>
              <w:ind w:left="248" w:right="22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B" w14:textId="77777777" w:rsidR="008C3596" w:rsidRDefault="00583ED6">
            <w:pPr>
              <w:spacing w:before="54"/>
              <w:ind w:left="255" w:right="23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C" w14:textId="77777777" w:rsidR="008C3596" w:rsidRDefault="00583ED6">
            <w:pPr>
              <w:spacing w:before="54"/>
              <w:ind w:left="281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D" w14:textId="77777777" w:rsidR="008C3596" w:rsidRDefault="00583ED6">
            <w:pPr>
              <w:spacing w:before="54"/>
              <w:ind w:left="281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E" w14:textId="77777777" w:rsidR="008C3596" w:rsidRDefault="00583ED6">
            <w:pPr>
              <w:spacing w:before="54"/>
              <w:ind w:left="283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8FF" w14:textId="77777777" w:rsidR="008C3596" w:rsidRDefault="00583ED6">
            <w:pPr>
              <w:spacing w:before="54"/>
              <w:ind w:left="281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0" w14:textId="77777777" w:rsidR="008C3596" w:rsidRDefault="00583ED6">
            <w:pPr>
              <w:spacing w:before="54"/>
              <w:ind w:left="287" w:right="26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</w:t>
            </w:r>
          </w:p>
        </w:tc>
      </w:tr>
      <w:tr w:rsidR="008C3596" w14:paraId="5722091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2" w14:textId="77777777" w:rsidR="008C3596" w:rsidRDefault="00583ED6">
            <w:pPr>
              <w:spacing w:before="54"/>
              <w:ind w:left="6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3" w14:textId="77777777" w:rsidR="008C3596" w:rsidRDefault="00583ED6">
            <w:pPr>
              <w:spacing w:before="54"/>
              <w:ind w:left="235" w:right="2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517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4" w14:textId="77777777" w:rsidR="008C3596" w:rsidRDefault="00583ED6">
            <w:pPr>
              <w:spacing w:before="54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99%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5" w14:textId="77777777" w:rsidR="008C3596" w:rsidRDefault="00583ED6">
            <w:pPr>
              <w:spacing w:before="54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6" w14:textId="77777777" w:rsidR="008C3596" w:rsidRDefault="00583ED6">
            <w:pPr>
              <w:spacing w:before="54"/>
              <w:ind w:left="20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219%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7" w14:textId="77777777" w:rsidR="008C3596" w:rsidRDefault="00583ED6">
            <w:pPr>
              <w:spacing w:before="54"/>
              <w:ind w:left="228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8" w14:textId="77777777" w:rsidR="008C3596" w:rsidRDefault="00583ED6">
            <w:pPr>
              <w:spacing w:before="54"/>
              <w:ind w:left="242" w:right="22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8.2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9" w14:textId="77777777" w:rsidR="008C3596" w:rsidRDefault="00583ED6">
            <w:pPr>
              <w:spacing w:before="54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A" w14:textId="77777777" w:rsidR="008C3596" w:rsidRDefault="00583ED6">
            <w:pPr>
              <w:spacing w:before="54"/>
              <w:ind w:left="229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B" w14:textId="77777777" w:rsidR="008C3596" w:rsidRDefault="00583ED6">
            <w:pPr>
              <w:spacing w:before="54"/>
              <w:ind w:left="237" w:right="2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101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C" w14:textId="77777777" w:rsidR="008C3596" w:rsidRDefault="00583ED6">
            <w:pPr>
              <w:spacing w:before="54"/>
              <w:ind w:left="24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298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D" w14:textId="77777777" w:rsidR="008C3596" w:rsidRDefault="00583ED6">
            <w:pPr>
              <w:spacing w:before="54"/>
              <w:ind w:left="254" w:right="23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E" w14:textId="77777777" w:rsidR="008C3596" w:rsidRDefault="00583ED6">
            <w:pPr>
              <w:spacing w:before="54"/>
              <w:ind w:left="269" w:right="24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0F" w14:textId="77777777" w:rsidR="008C3596" w:rsidRDefault="00583ED6">
            <w:pPr>
              <w:spacing w:before="54"/>
              <w:ind w:left="281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0" w14:textId="77777777" w:rsidR="008C3596" w:rsidRDefault="00583ED6">
            <w:pPr>
              <w:spacing w:before="54"/>
              <w:ind w:left="285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</w:p>
        </w:tc>
      </w:tr>
      <w:tr w:rsidR="008C3596" w14:paraId="5722092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2" w14:textId="77777777" w:rsidR="008C3596" w:rsidRDefault="00583ED6">
            <w:pPr>
              <w:spacing w:before="53"/>
              <w:ind w:left="6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N6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3" w14:textId="77777777" w:rsidR="008C3596" w:rsidRDefault="00583ED6">
            <w:pPr>
              <w:spacing w:before="53"/>
              <w:ind w:left="24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599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4" w14:textId="77777777" w:rsidR="008C3596" w:rsidRDefault="00583ED6">
            <w:pPr>
              <w:spacing w:before="53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5" w14:textId="77777777" w:rsidR="008C3596" w:rsidRDefault="00583ED6">
            <w:pPr>
              <w:spacing w:before="53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6" w14:textId="77777777" w:rsidR="008C3596" w:rsidRDefault="00583ED6">
            <w:pPr>
              <w:spacing w:before="53"/>
              <w:ind w:left="18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200%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7" w14:textId="77777777" w:rsidR="008C3596" w:rsidRDefault="00583ED6">
            <w:pPr>
              <w:spacing w:before="53"/>
              <w:ind w:left="229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8" w14:textId="77777777" w:rsidR="008C3596" w:rsidRDefault="00583ED6">
            <w:pPr>
              <w:spacing w:before="53"/>
              <w:ind w:left="240" w:right="21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8.5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9" w14:textId="77777777" w:rsidR="008C3596" w:rsidRDefault="00583ED6">
            <w:pPr>
              <w:spacing w:before="53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A" w14:textId="77777777" w:rsidR="008C3596" w:rsidRDefault="00583ED6">
            <w:pPr>
              <w:spacing w:before="53"/>
              <w:ind w:left="229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B" w14:textId="77777777" w:rsidR="008C3596" w:rsidRDefault="00583ED6">
            <w:pPr>
              <w:spacing w:before="53"/>
              <w:ind w:left="282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C" w14:textId="77777777" w:rsidR="008C3596" w:rsidRDefault="00583ED6">
            <w:pPr>
              <w:spacing w:before="53"/>
              <w:ind w:left="228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120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D" w14:textId="77777777" w:rsidR="008C3596" w:rsidRDefault="00583ED6">
            <w:pPr>
              <w:spacing w:before="53"/>
              <w:ind w:left="291" w:right="26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E" w14:textId="77777777" w:rsidR="008C3596" w:rsidRDefault="00583ED6">
            <w:pPr>
              <w:spacing w:before="53"/>
              <w:ind w:left="284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1F" w14:textId="77777777" w:rsidR="008C3596" w:rsidRDefault="00583ED6">
            <w:pPr>
              <w:spacing w:before="53"/>
              <w:ind w:left="282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0" w14:textId="77777777" w:rsidR="008C3596" w:rsidRDefault="00583ED6">
            <w:pPr>
              <w:spacing w:before="53"/>
              <w:ind w:left="282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</w:tr>
      <w:tr w:rsidR="008C3596" w14:paraId="5722093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2" w14:textId="77777777" w:rsidR="008C3596" w:rsidRDefault="00583ED6">
            <w:pPr>
              <w:spacing w:before="53"/>
              <w:ind w:left="6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N688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3" w14:textId="77777777" w:rsidR="008C3596" w:rsidRDefault="00583ED6">
            <w:pPr>
              <w:spacing w:before="53"/>
              <w:ind w:left="221" w:right="1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4" w14:textId="77777777" w:rsidR="008C3596" w:rsidRDefault="00583ED6">
            <w:pPr>
              <w:spacing w:before="53"/>
              <w:ind w:left="20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108%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5" w14:textId="77777777" w:rsidR="008C3596" w:rsidRDefault="00583ED6">
            <w:pPr>
              <w:spacing w:before="53"/>
              <w:ind w:left="24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6" w14:textId="77777777" w:rsidR="008C3596" w:rsidRDefault="00583ED6">
            <w:pPr>
              <w:spacing w:before="53"/>
              <w:ind w:left="20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22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7" w14:textId="77777777" w:rsidR="008C3596" w:rsidRDefault="00583ED6">
            <w:pPr>
              <w:spacing w:before="53"/>
              <w:ind w:left="229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8" w14:textId="77777777" w:rsidR="008C3596" w:rsidRDefault="00583ED6">
            <w:pPr>
              <w:spacing w:before="53"/>
              <w:ind w:left="235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11.2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9" w14:textId="77777777" w:rsidR="008C3596" w:rsidRDefault="00583ED6">
            <w:pPr>
              <w:spacing w:before="53"/>
              <w:ind w:left="19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A" w14:textId="77777777" w:rsidR="008C3596" w:rsidRDefault="00583ED6">
            <w:pPr>
              <w:spacing w:before="53"/>
              <w:ind w:left="230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B" w14:textId="77777777" w:rsidR="008C3596" w:rsidRDefault="00583ED6">
            <w:pPr>
              <w:spacing w:before="53"/>
              <w:ind w:left="231" w:right="21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07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C" w14:textId="77777777" w:rsidR="008C3596" w:rsidRDefault="00583ED6">
            <w:pPr>
              <w:spacing w:before="53"/>
              <w:ind w:left="282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D" w14:textId="77777777" w:rsidR="008C3596" w:rsidRDefault="00583ED6">
            <w:pPr>
              <w:spacing w:before="53"/>
              <w:ind w:left="282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E" w14:textId="77777777" w:rsidR="008C3596" w:rsidRDefault="00583ED6">
            <w:pPr>
              <w:spacing w:before="53"/>
              <w:ind w:left="301" w:right="27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2F" w14:textId="77777777" w:rsidR="008C3596" w:rsidRDefault="00583ED6">
            <w:pPr>
              <w:spacing w:before="53"/>
              <w:ind w:left="282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0" w14:textId="77777777" w:rsidR="008C3596" w:rsidRDefault="00583ED6">
            <w:pPr>
              <w:spacing w:before="53"/>
              <w:ind w:left="282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</w:tr>
      <w:tr w:rsidR="008C3596" w14:paraId="5722094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2" w14:textId="77777777" w:rsidR="008C3596" w:rsidRDefault="00583ED6">
            <w:pPr>
              <w:spacing w:before="53"/>
              <w:ind w:left="6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N706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3" w14:textId="77777777" w:rsidR="008C3596" w:rsidRDefault="00583ED6">
            <w:pPr>
              <w:spacing w:before="53"/>
              <w:ind w:left="2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460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4" w14:textId="77777777" w:rsidR="008C3596" w:rsidRDefault="00583ED6">
            <w:pPr>
              <w:spacing w:before="53"/>
              <w:ind w:left="2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108%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5" w14:textId="77777777" w:rsidR="008C3596" w:rsidRDefault="00583ED6">
            <w:pPr>
              <w:spacing w:before="53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6" w14:textId="77777777" w:rsidR="008C3596" w:rsidRDefault="00583ED6">
            <w:pPr>
              <w:spacing w:before="53"/>
              <w:ind w:left="21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218%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7" w14:textId="77777777" w:rsidR="008C3596" w:rsidRDefault="00583ED6">
            <w:pPr>
              <w:spacing w:before="53"/>
              <w:ind w:left="230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8" w14:textId="77777777" w:rsidR="008C3596" w:rsidRDefault="00583ED6">
            <w:pPr>
              <w:spacing w:before="53"/>
              <w:ind w:left="241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9" w14:textId="77777777" w:rsidR="008C3596" w:rsidRDefault="00583ED6">
            <w:pPr>
              <w:spacing w:before="53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A" w14:textId="77777777" w:rsidR="008C3596" w:rsidRDefault="00583ED6">
            <w:pPr>
              <w:spacing w:before="53"/>
              <w:ind w:left="24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18%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B" w14:textId="77777777" w:rsidR="008C3596" w:rsidRDefault="00583ED6">
            <w:pPr>
              <w:spacing w:before="53"/>
              <w:ind w:left="282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C" w14:textId="77777777" w:rsidR="008C3596" w:rsidRDefault="00583ED6">
            <w:pPr>
              <w:spacing w:before="53"/>
              <w:ind w:left="282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D" w14:textId="77777777" w:rsidR="008C3596" w:rsidRDefault="00583ED6">
            <w:pPr>
              <w:spacing w:before="53"/>
              <w:ind w:left="264" w:right="2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E" w14:textId="77777777" w:rsidR="008C3596" w:rsidRDefault="00583ED6">
            <w:pPr>
              <w:spacing w:before="53"/>
              <w:ind w:left="293" w:right="26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3F" w14:textId="77777777" w:rsidR="008C3596" w:rsidRDefault="00583ED6">
            <w:pPr>
              <w:spacing w:before="53"/>
              <w:ind w:left="285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0" w14:textId="77777777" w:rsidR="008C3596" w:rsidRDefault="00583ED6">
            <w:pPr>
              <w:spacing w:before="53"/>
              <w:ind w:left="302" w:right="27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</w:p>
        </w:tc>
      </w:tr>
      <w:tr w:rsidR="008C3596" w14:paraId="5722095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2" w14:textId="77777777" w:rsidR="008C3596" w:rsidRDefault="00583ED6">
            <w:pPr>
              <w:spacing w:before="53"/>
              <w:ind w:left="6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N7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07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3" w14:textId="77777777" w:rsidR="008C3596" w:rsidRDefault="00583ED6">
            <w:pPr>
              <w:spacing w:before="53"/>
              <w:ind w:left="233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714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4" w14:textId="77777777" w:rsidR="008C3596" w:rsidRDefault="00583ED6">
            <w:pPr>
              <w:spacing w:before="53"/>
              <w:ind w:left="23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73%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5" w14:textId="77777777" w:rsidR="008C3596" w:rsidRDefault="00583ED6">
            <w:pPr>
              <w:spacing w:before="53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49%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6" w14:textId="77777777" w:rsidR="008C3596" w:rsidRDefault="00583ED6">
            <w:pPr>
              <w:spacing w:before="53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7" w14:textId="77777777" w:rsidR="008C3596" w:rsidRDefault="00583ED6">
            <w:pPr>
              <w:spacing w:before="53"/>
              <w:ind w:left="230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8" w14:textId="77777777" w:rsidR="008C3596" w:rsidRDefault="00583ED6">
            <w:pPr>
              <w:spacing w:before="53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9" w14:textId="77777777" w:rsidR="008C3596" w:rsidRDefault="00583ED6">
            <w:pPr>
              <w:spacing w:before="53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99%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A" w14:textId="77777777" w:rsidR="008C3596" w:rsidRDefault="00583ED6">
            <w:pPr>
              <w:spacing w:before="53"/>
              <w:ind w:left="230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B" w14:textId="77777777" w:rsidR="008C3596" w:rsidRDefault="00583ED6">
            <w:pPr>
              <w:spacing w:before="53"/>
              <w:ind w:left="257" w:right="23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C" w14:textId="77777777" w:rsidR="008C3596" w:rsidRDefault="00583ED6">
            <w:pPr>
              <w:spacing w:before="53"/>
              <w:ind w:left="255" w:right="23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D" w14:textId="77777777" w:rsidR="008C3596" w:rsidRDefault="00583ED6">
            <w:pPr>
              <w:spacing w:before="53"/>
              <w:ind w:left="292" w:right="26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E" w14:textId="77777777" w:rsidR="008C3596" w:rsidRDefault="00583ED6">
            <w:pPr>
              <w:spacing w:before="53"/>
              <w:ind w:left="261" w:right="23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4F" w14:textId="77777777" w:rsidR="008C3596" w:rsidRDefault="00583ED6">
            <w:pPr>
              <w:spacing w:before="53"/>
              <w:ind w:left="283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0" w14:textId="77777777" w:rsidR="008C3596" w:rsidRDefault="00583ED6">
            <w:pPr>
              <w:spacing w:before="53"/>
              <w:ind w:left="266" w:right="2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13</w:t>
            </w:r>
          </w:p>
        </w:tc>
      </w:tr>
      <w:tr w:rsidR="008C3596" w14:paraId="5722096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2" w14:textId="77777777" w:rsidR="008C3596" w:rsidRDefault="00583ED6">
            <w:pPr>
              <w:spacing w:before="53"/>
              <w:ind w:left="6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N708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3" w14:textId="77777777" w:rsidR="008C3596" w:rsidRDefault="00583ED6">
            <w:pPr>
              <w:spacing w:before="53"/>
              <w:ind w:left="229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918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4" w14:textId="77777777" w:rsidR="008C3596" w:rsidRDefault="00583ED6">
            <w:pPr>
              <w:spacing w:before="53"/>
              <w:ind w:left="20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109%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5" w14:textId="77777777" w:rsidR="008C3596" w:rsidRDefault="00583ED6">
            <w:pPr>
              <w:spacing w:before="53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6" w14:textId="77777777" w:rsidR="008C3596" w:rsidRDefault="00583ED6">
            <w:pPr>
              <w:spacing w:before="53"/>
              <w:ind w:left="19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268%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7" w14:textId="77777777" w:rsidR="008C3596" w:rsidRDefault="00583ED6">
            <w:pPr>
              <w:spacing w:before="53"/>
              <w:ind w:left="230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8" w14:textId="77777777" w:rsidR="008C3596" w:rsidRDefault="00583ED6">
            <w:pPr>
              <w:spacing w:before="53"/>
              <w:ind w:left="25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.5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9" w14:textId="77777777" w:rsidR="008C3596" w:rsidRDefault="00583ED6">
            <w:pPr>
              <w:spacing w:before="53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99%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A" w14:textId="77777777" w:rsidR="008C3596" w:rsidRDefault="00583ED6">
            <w:pPr>
              <w:spacing w:before="53"/>
              <w:ind w:left="231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B" w14:textId="77777777" w:rsidR="008C3596" w:rsidRDefault="00583ED6">
            <w:pPr>
              <w:spacing w:before="53"/>
              <w:ind w:left="2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3"/>
                <w:w w:val="102"/>
                <w:sz w:val="12"/>
                <w:szCs w:val="12"/>
              </w:rPr>
              <w:t>47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C" w14:textId="77777777" w:rsidR="008C3596" w:rsidRDefault="00583ED6">
            <w:pPr>
              <w:spacing w:before="53"/>
              <w:ind w:left="230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120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D" w14:textId="77777777" w:rsidR="008C3596" w:rsidRDefault="00583ED6">
            <w:pPr>
              <w:spacing w:before="53"/>
              <w:ind w:left="283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E" w14:textId="77777777" w:rsidR="008C3596" w:rsidRDefault="00583ED6">
            <w:pPr>
              <w:spacing w:before="53"/>
              <w:ind w:left="286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5F" w14:textId="77777777" w:rsidR="008C3596" w:rsidRDefault="00583ED6">
            <w:pPr>
              <w:spacing w:before="53"/>
              <w:ind w:left="289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0" w14:textId="77777777" w:rsidR="008C3596" w:rsidRDefault="00583ED6">
            <w:pPr>
              <w:spacing w:before="53"/>
              <w:ind w:left="290" w:right="26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</w:t>
            </w:r>
          </w:p>
        </w:tc>
      </w:tr>
      <w:tr w:rsidR="008C3596" w14:paraId="5722097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2" w14:textId="77777777" w:rsidR="008C3596" w:rsidRDefault="00583ED6">
            <w:pPr>
              <w:spacing w:before="53"/>
              <w:ind w:left="6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3" w14:textId="77777777" w:rsidR="008C3596" w:rsidRDefault="00583ED6">
            <w:pPr>
              <w:spacing w:before="53"/>
              <w:ind w:left="222" w:right="20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3"/>
                <w:w w:val="102"/>
                <w:sz w:val="12"/>
                <w:szCs w:val="12"/>
              </w:rPr>
              <w:t>57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4" w14:textId="77777777" w:rsidR="008C3596" w:rsidRDefault="00583ED6">
            <w:pPr>
              <w:spacing w:before="53"/>
              <w:ind w:left="20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5" w14:textId="77777777" w:rsidR="008C3596" w:rsidRDefault="00583ED6">
            <w:pPr>
              <w:spacing w:before="53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6" w14:textId="77777777" w:rsidR="008C3596" w:rsidRDefault="00583ED6">
            <w:pPr>
              <w:spacing w:before="53"/>
              <w:ind w:left="21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251%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7" w14:textId="77777777" w:rsidR="008C3596" w:rsidRDefault="00583ED6">
            <w:pPr>
              <w:spacing w:before="53"/>
              <w:ind w:left="23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8" w14:textId="77777777" w:rsidR="008C3596" w:rsidRDefault="00583ED6">
            <w:pPr>
              <w:spacing w:before="53"/>
              <w:ind w:left="243" w:right="21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4.7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9" w14:textId="77777777" w:rsidR="008C3596" w:rsidRDefault="00583ED6">
            <w:pPr>
              <w:spacing w:before="53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A" w14:textId="77777777" w:rsidR="008C3596" w:rsidRDefault="00583ED6">
            <w:pPr>
              <w:spacing w:before="53"/>
              <w:ind w:left="240" w:right="2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B" w14:textId="77777777" w:rsidR="008C3596" w:rsidRDefault="00583ED6">
            <w:pPr>
              <w:spacing w:before="53"/>
              <w:ind w:left="283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C" w14:textId="77777777" w:rsidR="008C3596" w:rsidRDefault="00583ED6">
            <w:pPr>
              <w:spacing w:before="53"/>
              <w:ind w:left="283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D" w14:textId="77777777" w:rsidR="008C3596" w:rsidRDefault="00583ED6">
            <w:pPr>
              <w:spacing w:before="53"/>
              <w:ind w:left="248" w:right="22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E" w14:textId="77777777" w:rsidR="008C3596" w:rsidRDefault="00583ED6">
            <w:pPr>
              <w:spacing w:before="53"/>
              <w:ind w:left="289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6F" w14:textId="77777777" w:rsidR="008C3596" w:rsidRDefault="00583ED6">
            <w:pPr>
              <w:spacing w:before="53"/>
              <w:ind w:left="283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0" w14:textId="77777777" w:rsidR="008C3596" w:rsidRDefault="00583ED6">
            <w:pPr>
              <w:spacing w:before="53"/>
              <w:ind w:left="303" w:right="27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</w:p>
        </w:tc>
      </w:tr>
      <w:tr w:rsidR="008C3596" w14:paraId="5722098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2" w14:textId="77777777" w:rsidR="008C3596" w:rsidRDefault="00583ED6">
            <w:pPr>
              <w:spacing w:before="53"/>
              <w:ind w:left="6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3" w14:textId="77777777" w:rsidR="008C3596" w:rsidRDefault="00583ED6">
            <w:pPr>
              <w:spacing w:before="53"/>
              <w:ind w:left="24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4" w14:textId="77777777" w:rsidR="008C3596" w:rsidRDefault="00583ED6">
            <w:pPr>
              <w:spacing w:before="53"/>
              <w:ind w:left="22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98%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5" w14:textId="77777777" w:rsidR="008C3596" w:rsidRDefault="00583ED6">
            <w:pPr>
              <w:spacing w:before="53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6" w14:textId="77777777" w:rsidR="008C3596" w:rsidRDefault="00583ED6">
            <w:pPr>
              <w:spacing w:before="53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180%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7" w14:textId="77777777" w:rsidR="008C3596" w:rsidRDefault="00583ED6">
            <w:pPr>
              <w:spacing w:before="53"/>
              <w:ind w:left="231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8" w14:textId="77777777" w:rsidR="008C3596" w:rsidRDefault="00583ED6">
            <w:pPr>
              <w:spacing w:before="53"/>
              <w:ind w:left="2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15.3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9" w14:textId="77777777" w:rsidR="008C3596" w:rsidRDefault="00583ED6">
            <w:pPr>
              <w:spacing w:before="53"/>
              <w:ind w:left="2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A" w14:textId="77777777" w:rsidR="008C3596" w:rsidRDefault="00583ED6">
            <w:pPr>
              <w:spacing w:before="53"/>
              <w:ind w:left="235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B" w14:textId="77777777" w:rsidR="008C3596" w:rsidRDefault="00583ED6">
            <w:pPr>
              <w:spacing w:before="53"/>
              <w:ind w:left="24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363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C" w14:textId="77777777" w:rsidR="008C3596" w:rsidRDefault="00583ED6">
            <w:pPr>
              <w:spacing w:before="53"/>
              <w:ind w:left="24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206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D" w14:textId="77777777" w:rsidR="008C3596" w:rsidRDefault="00583ED6">
            <w:pPr>
              <w:spacing w:before="53"/>
              <w:ind w:left="28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E" w14:textId="77777777" w:rsidR="008C3596" w:rsidRDefault="00583ED6">
            <w:pPr>
              <w:spacing w:before="53"/>
              <w:ind w:left="267" w:right="2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7F" w14:textId="77777777" w:rsidR="008C3596" w:rsidRDefault="00583ED6">
            <w:pPr>
              <w:spacing w:before="53"/>
              <w:ind w:left="303" w:right="27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0" w14:textId="77777777" w:rsidR="008C3596" w:rsidRDefault="00583ED6">
            <w:pPr>
              <w:spacing w:before="53"/>
              <w:ind w:left="268" w:right="24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15</w:t>
            </w:r>
          </w:p>
        </w:tc>
      </w:tr>
      <w:tr w:rsidR="008C3596" w14:paraId="5722099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2" w14:textId="77777777" w:rsidR="008C3596" w:rsidRDefault="00583ED6">
            <w:pPr>
              <w:spacing w:before="53"/>
              <w:ind w:left="6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N756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3" w14:textId="77777777" w:rsidR="008C3596" w:rsidRDefault="00583ED6">
            <w:pPr>
              <w:spacing w:before="53"/>
              <w:ind w:left="24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645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4" w14:textId="77777777" w:rsidR="008C3596" w:rsidRDefault="00583ED6">
            <w:pPr>
              <w:spacing w:before="53"/>
              <w:ind w:left="2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5" w14:textId="77777777" w:rsidR="008C3596" w:rsidRDefault="00583ED6">
            <w:pPr>
              <w:spacing w:before="53"/>
              <w:ind w:left="24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6" w14:textId="77777777" w:rsidR="008C3596" w:rsidRDefault="00583ED6">
            <w:pPr>
              <w:spacing w:before="53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212%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7" w14:textId="77777777" w:rsidR="008C3596" w:rsidRDefault="00583ED6">
            <w:pPr>
              <w:spacing w:before="53"/>
              <w:ind w:left="231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8" w14:textId="77777777" w:rsidR="008C3596" w:rsidRDefault="00583ED6">
            <w:pPr>
              <w:spacing w:before="53"/>
              <w:ind w:left="238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9" w14:textId="77777777" w:rsidR="008C3596" w:rsidRDefault="00583ED6">
            <w:pPr>
              <w:spacing w:before="53"/>
              <w:ind w:left="2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98%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A" w14:textId="77777777" w:rsidR="008C3596" w:rsidRDefault="00583ED6">
            <w:pPr>
              <w:spacing w:before="53"/>
              <w:ind w:left="241" w:right="2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B" w14:textId="77777777" w:rsidR="008C3596" w:rsidRDefault="00583ED6">
            <w:pPr>
              <w:spacing w:before="53"/>
              <w:ind w:left="284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C" w14:textId="77777777" w:rsidR="008C3596" w:rsidRDefault="00583ED6">
            <w:pPr>
              <w:spacing w:before="53"/>
              <w:ind w:left="284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D" w14:textId="77777777" w:rsidR="008C3596" w:rsidRDefault="00583ED6">
            <w:pPr>
              <w:spacing w:before="53"/>
              <w:ind w:left="287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E" w14:textId="77777777" w:rsidR="008C3596" w:rsidRDefault="00583ED6">
            <w:pPr>
              <w:spacing w:before="53"/>
              <w:ind w:left="281" w:right="25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8F" w14:textId="77777777" w:rsidR="008C3596" w:rsidRDefault="00583ED6">
            <w:pPr>
              <w:spacing w:before="53"/>
              <w:ind w:left="295" w:right="26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0" w14:textId="77777777" w:rsidR="008C3596" w:rsidRDefault="00583ED6">
            <w:pPr>
              <w:spacing w:before="53"/>
              <w:ind w:left="293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</w:p>
        </w:tc>
      </w:tr>
      <w:tr w:rsidR="008C3596" w14:paraId="572209A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2" w14:textId="77777777" w:rsidR="008C3596" w:rsidRDefault="00583ED6">
            <w:pPr>
              <w:spacing w:before="53"/>
              <w:ind w:left="6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N7</w:t>
            </w:r>
            <w:r>
              <w:rPr>
                <w:rFonts w:ascii="VIC" w:eastAsia="VIC" w:hAnsi="VIC" w:cs="VIC"/>
                <w:color w:val="363435"/>
                <w:spacing w:val="-3"/>
                <w:w w:val="102"/>
                <w:sz w:val="12"/>
                <w:szCs w:val="12"/>
              </w:rPr>
              <w:t>57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3" w14:textId="77777777" w:rsidR="008C3596" w:rsidRDefault="00583ED6">
            <w:pPr>
              <w:spacing w:before="53"/>
              <w:ind w:left="228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2"/>
                <w:szCs w:val="12"/>
              </w:rPr>
              <w:t>74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4" w14:textId="77777777" w:rsidR="008C3596" w:rsidRDefault="00583ED6">
            <w:pPr>
              <w:spacing w:before="53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5" w14:textId="77777777" w:rsidR="008C3596" w:rsidRDefault="00583ED6">
            <w:pPr>
              <w:spacing w:before="53"/>
              <w:ind w:left="23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6" w14:textId="77777777" w:rsidR="008C3596" w:rsidRDefault="00583ED6">
            <w:pPr>
              <w:spacing w:before="53"/>
              <w:ind w:left="1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25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7" w14:textId="77777777" w:rsidR="008C3596" w:rsidRDefault="00583ED6">
            <w:pPr>
              <w:spacing w:before="53"/>
              <w:ind w:left="241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.3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8" w14:textId="77777777" w:rsidR="008C3596" w:rsidRDefault="00583ED6">
            <w:pPr>
              <w:spacing w:before="53"/>
              <w:ind w:left="24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10.4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9" w14:textId="77777777" w:rsidR="008C3596" w:rsidRDefault="00583ED6">
            <w:pPr>
              <w:spacing w:before="53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88%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A" w14:textId="77777777" w:rsidR="008C3596" w:rsidRDefault="00583ED6">
            <w:pPr>
              <w:spacing w:before="53"/>
              <w:ind w:left="237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B" w14:textId="77777777" w:rsidR="008C3596" w:rsidRDefault="00583ED6">
            <w:pPr>
              <w:spacing w:before="53"/>
              <w:ind w:left="230" w:right="20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189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C" w14:textId="77777777" w:rsidR="008C3596" w:rsidRDefault="00583ED6">
            <w:pPr>
              <w:spacing w:before="53"/>
              <w:ind w:left="226" w:right="19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310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D" w14:textId="77777777" w:rsidR="008C3596" w:rsidRDefault="00583ED6">
            <w:pPr>
              <w:spacing w:before="53"/>
              <w:ind w:left="28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E" w14:textId="77777777" w:rsidR="008C3596" w:rsidRDefault="00583ED6">
            <w:pPr>
              <w:spacing w:before="53"/>
              <w:ind w:left="267" w:right="2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9F" w14:textId="77777777" w:rsidR="008C3596" w:rsidRDefault="00583ED6">
            <w:pPr>
              <w:spacing w:before="53"/>
              <w:ind w:left="287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0" w14:textId="77777777" w:rsidR="008C3596" w:rsidRDefault="00583ED6">
            <w:pPr>
              <w:spacing w:before="53"/>
              <w:ind w:left="288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</w:p>
        </w:tc>
      </w:tr>
      <w:tr w:rsidR="008C3596" w14:paraId="572209B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2" w14:textId="77777777" w:rsidR="008C3596" w:rsidRDefault="00583ED6">
            <w:pPr>
              <w:spacing w:before="53"/>
              <w:ind w:left="6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N800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3" w14:textId="77777777" w:rsidR="008C3596" w:rsidRDefault="00583ED6">
            <w:pPr>
              <w:spacing w:before="53"/>
              <w:ind w:left="227" w:right="19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732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4" w14:textId="77777777" w:rsidR="008C3596" w:rsidRDefault="00583ED6">
            <w:pPr>
              <w:spacing w:before="53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5" w14:textId="77777777" w:rsidR="008C3596" w:rsidRDefault="00583ED6">
            <w:pPr>
              <w:spacing w:before="53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6" w14:textId="77777777" w:rsidR="008C3596" w:rsidRDefault="00583ED6">
            <w:pPr>
              <w:spacing w:before="53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161%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7" w14:textId="77777777" w:rsidR="008C3596" w:rsidRDefault="00583ED6">
            <w:pPr>
              <w:spacing w:before="53"/>
              <w:ind w:left="232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8" w14:textId="77777777" w:rsidR="008C3596" w:rsidRDefault="00583ED6">
            <w:pPr>
              <w:spacing w:before="53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9" w14:textId="77777777" w:rsidR="008C3596" w:rsidRDefault="00583ED6">
            <w:pPr>
              <w:spacing w:before="53"/>
              <w:ind w:left="24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A" w14:textId="77777777" w:rsidR="008C3596" w:rsidRDefault="00583ED6">
            <w:pPr>
              <w:spacing w:before="53"/>
              <w:ind w:left="233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B" w14:textId="77777777" w:rsidR="008C3596" w:rsidRDefault="00583ED6">
            <w:pPr>
              <w:spacing w:before="53"/>
              <w:ind w:left="2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500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C" w14:textId="77777777" w:rsidR="008C3596" w:rsidRDefault="00583ED6">
            <w:pPr>
              <w:spacing w:before="53"/>
              <w:ind w:left="235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24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D" w14:textId="77777777" w:rsidR="008C3596" w:rsidRDefault="00583ED6">
            <w:pPr>
              <w:spacing w:before="53"/>
              <w:ind w:left="285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E" w14:textId="77777777" w:rsidR="008C3596" w:rsidRDefault="00583ED6">
            <w:pPr>
              <w:spacing w:before="53"/>
              <w:ind w:left="288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AF" w14:textId="77777777" w:rsidR="008C3596" w:rsidRDefault="00583ED6">
            <w:pPr>
              <w:spacing w:before="53"/>
              <w:ind w:left="274" w:right="24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0" w14:textId="77777777" w:rsidR="008C3596" w:rsidRDefault="00583ED6">
            <w:pPr>
              <w:spacing w:before="53"/>
              <w:ind w:left="282" w:right="25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</w:t>
            </w:r>
          </w:p>
        </w:tc>
      </w:tr>
      <w:tr w:rsidR="008C3596" w14:paraId="572209C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2" w14:textId="77777777" w:rsidR="008C3596" w:rsidRDefault="00583ED6">
            <w:pPr>
              <w:spacing w:before="53"/>
              <w:ind w:left="6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N802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3" w14:textId="77777777" w:rsidR="008C3596" w:rsidRDefault="00583ED6">
            <w:pPr>
              <w:spacing w:before="53"/>
              <w:ind w:left="24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453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4" w14:textId="77777777" w:rsidR="008C3596" w:rsidRDefault="00583ED6">
            <w:pPr>
              <w:spacing w:before="53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5" w14:textId="77777777" w:rsidR="008C3596" w:rsidRDefault="00583ED6">
            <w:pPr>
              <w:spacing w:before="53"/>
              <w:ind w:left="23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6" w14:textId="77777777" w:rsidR="008C3596" w:rsidRDefault="00583ED6">
            <w:pPr>
              <w:spacing w:before="53"/>
              <w:ind w:left="20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180%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7" w14:textId="77777777" w:rsidR="008C3596" w:rsidRDefault="00583ED6">
            <w:pPr>
              <w:spacing w:before="53"/>
              <w:ind w:left="232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8" w14:textId="77777777" w:rsidR="008C3596" w:rsidRDefault="00583ED6">
            <w:pPr>
              <w:spacing w:before="53"/>
              <w:ind w:left="238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9.4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9" w14:textId="77777777" w:rsidR="008C3596" w:rsidRDefault="00583ED6">
            <w:pPr>
              <w:spacing w:before="53"/>
              <w:ind w:left="22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A" w14:textId="77777777" w:rsidR="008C3596" w:rsidRDefault="00583ED6">
            <w:pPr>
              <w:spacing w:before="53"/>
              <w:ind w:left="24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B" w14:textId="77777777" w:rsidR="008C3596" w:rsidRDefault="00583ED6">
            <w:pPr>
              <w:spacing w:before="53"/>
              <w:ind w:left="285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C" w14:textId="77777777" w:rsidR="008C3596" w:rsidRDefault="00583ED6">
            <w:pPr>
              <w:spacing w:before="53"/>
              <w:ind w:left="285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D" w14:textId="77777777" w:rsidR="008C3596" w:rsidRDefault="00583ED6">
            <w:pPr>
              <w:spacing w:before="53"/>
              <w:ind w:left="254" w:right="22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E" w14:textId="77777777" w:rsidR="008C3596" w:rsidRDefault="00583ED6">
            <w:pPr>
              <w:spacing w:before="53"/>
              <w:ind w:left="292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BF" w14:textId="77777777" w:rsidR="008C3596" w:rsidRDefault="00583ED6">
            <w:pPr>
              <w:spacing w:before="53"/>
              <w:ind w:left="294" w:right="26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0" w14:textId="77777777" w:rsidR="008C3596" w:rsidRDefault="00583ED6">
            <w:pPr>
              <w:spacing w:before="53"/>
              <w:ind w:left="285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</w:tr>
      <w:tr w:rsidR="008C3596" w14:paraId="572209D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2" w14:textId="77777777" w:rsidR="008C3596" w:rsidRDefault="00583ED6">
            <w:pPr>
              <w:spacing w:before="53"/>
              <w:ind w:left="6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N1012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3" w14:textId="77777777" w:rsidR="008C3596" w:rsidRDefault="00583ED6">
            <w:pPr>
              <w:spacing w:before="53"/>
              <w:ind w:left="2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582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4" w14:textId="77777777" w:rsidR="008C3596" w:rsidRDefault="00583ED6">
            <w:pPr>
              <w:spacing w:before="53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5" w14:textId="77777777" w:rsidR="008C3596" w:rsidRDefault="00583ED6">
            <w:pPr>
              <w:spacing w:before="53"/>
              <w:ind w:left="22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6" w14:textId="77777777" w:rsidR="008C3596" w:rsidRDefault="00583ED6">
            <w:pPr>
              <w:spacing w:before="53"/>
              <w:ind w:left="20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166%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7" w14:textId="77777777" w:rsidR="008C3596" w:rsidRDefault="00583ED6">
            <w:pPr>
              <w:spacing w:before="53"/>
              <w:ind w:left="233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8" w14:textId="77777777" w:rsidR="008C3596" w:rsidRDefault="00583ED6">
            <w:pPr>
              <w:spacing w:before="53"/>
              <w:ind w:left="236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9" w14:textId="77777777" w:rsidR="008C3596" w:rsidRDefault="00583ED6">
            <w:pPr>
              <w:spacing w:before="53"/>
              <w:ind w:left="23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A" w14:textId="77777777" w:rsidR="008C3596" w:rsidRDefault="00583ED6">
            <w:pPr>
              <w:spacing w:before="53"/>
              <w:ind w:left="23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B" w14:textId="77777777" w:rsidR="008C3596" w:rsidRDefault="00583ED6">
            <w:pPr>
              <w:spacing w:before="53"/>
              <w:ind w:left="286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C" w14:textId="77777777" w:rsidR="008C3596" w:rsidRDefault="00583ED6">
            <w:pPr>
              <w:spacing w:before="53"/>
              <w:ind w:left="285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D" w14:textId="77777777" w:rsidR="008C3596" w:rsidRDefault="00583ED6">
            <w:pPr>
              <w:spacing w:before="53"/>
              <w:ind w:left="285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E" w14:textId="77777777" w:rsidR="008C3596" w:rsidRDefault="00583ED6">
            <w:pPr>
              <w:spacing w:before="53"/>
              <w:ind w:left="285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CF" w14:textId="77777777" w:rsidR="008C3596" w:rsidRDefault="00583ED6">
            <w:pPr>
              <w:spacing w:before="53"/>
              <w:ind w:left="285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0" w14:textId="77777777" w:rsidR="008C3596" w:rsidRDefault="00583ED6">
            <w:pPr>
              <w:spacing w:before="53"/>
              <w:ind w:left="285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</w:tr>
      <w:tr w:rsidR="008C3596" w14:paraId="572209E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2" w14:textId="77777777" w:rsidR="008C3596" w:rsidRDefault="00583ED6">
            <w:pPr>
              <w:spacing w:before="53"/>
              <w:ind w:left="6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N1015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3" w14:textId="77777777" w:rsidR="008C3596" w:rsidRDefault="00583ED6">
            <w:pPr>
              <w:spacing w:before="53"/>
              <w:ind w:left="2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753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4" w14:textId="77777777" w:rsidR="008C3596" w:rsidRDefault="00583ED6">
            <w:pPr>
              <w:spacing w:before="53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5" w14:textId="77777777" w:rsidR="008C3596" w:rsidRDefault="00583ED6">
            <w:pPr>
              <w:spacing w:before="54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43%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6" w14:textId="77777777" w:rsidR="008C3596" w:rsidRDefault="00583ED6">
            <w:pPr>
              <w:spacing w:before="54"/>
              <w:ind w:left="21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7" w14:textId="77777777" w:rsidR="008C3596" w:rsidRDefault="00583ED6">
            <w:pPr>
              <w:spacing w:before="54"/>
              <w:ind w:left="225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8" w14:textId="77777777" w:rsidR="008C3596" w:rsidRDefault="00583ED6">
            <w:pPr>
              <w:spacing w:before="54"/>
              <w:ind w:left="2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9" w14:textId="77777777" w:rsidR="008C3596" w:rsidRDefault="00583ED6">
            <w:pPr>
              <w:spacing w:before="54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A" w14:textId="77777777" w:rsidR="008C3596" w:rsidRDefault="00583ED6">
            <w:pPr>
              <w:spacing w:before="54"/>
              <w:ind w:left="2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B" w14:textId="77777777" w:rsidR="008C3596" w:rsidRDefault="00583ED6">
            <w:pPr>
              <w:spacing w:before="54"/>
              <w:ind w:left="278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C" w14:textId="77777777" w:rsidR="008C3596" w:rsidRDefault="00583ED6">
            <w:pPr>
              <w:spacing w:before="54"/>
              <w:ind w:left="278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D" w14:textId="77777777" w:rsidR="008C3596" w:rsidRDefault="00583ED6">
            <w:pPr>
              <w:spacing w:before="54"/>
              <w:ind w:left="278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E" w14:textId="77777777" w:rsidR="008C3596" w:rsidRDefault="00583ED6">
            <w:pPr>
              <w:spacing w:before="54"/>
              <w:ind w:left="278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DF" w14:textId="77777777" w:rsidR="008C3596" w:rsidRDefault="00583ED6">
            <w:pPr>
              <w:spacing w:before="54"/>
              <w:ind w:left="278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0" w14:textId="77777777" w:rsidR="008C3596" w:rsidRDefault="00583ED6">
            <w:pPr>
              <w:spacing w:before="54"/>
              <w:ind w:left="278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</w:tr>
      <w:tr w:rsidR="008C3596" w14:paraId="572209F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2" w14:textId="77777777" w:rsidR="008C3596" w:rsidRDefault="00583ED6">
            <w:pPr>
              <w:spacing w:before="54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N1016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3" w14:textId="77777777" w:rsidR="008C3596" w:rsidRDefault="00583ED6">
            <w:pPr>
              <w:spacing w:before="54"/>
              <w:ind w:left="215" w:right="20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4" w14:textId="77777777" w:rsidR="008C3596" w:rsidRDefault="00583ED6">
            <w:pPr>
              <w:spacing w:before="54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89%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5" w14:textId="77777777" w:rsidR="008C3596" w:rsidRDefault="00583ED6">
            <w:pPr>
              <w:spacing w:before="54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6" w14:textId="77777777" w:rsidR="008C3596" w:rsidRDefault="00583ED6">
            <w:pPr>
              <w:spacing w:before="54"/>
              <w:ind w:left="20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198%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7" w14:textId="77777777" w:rsidR="008C3596" w:rsidRDefault="00583ED6">
            <w:pPr>
              <w:spacing w:before="54"/>
              <w:ind w:left="226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8" w14:textId="77777777" w:rsidR="008C3596" w:rsidRDefault="00583ED6">
            <w:pPr>
              <w:spacing w:before="54"/>
              <w:ind w:left="23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14.4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9" w14:textId="77777777" w:rsidR="008C3596" w:rsidRDefault="00583ED6">
            <w:pPr>
              <w:spacing w:before="54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A" w14:textId="77777777" w:rsidR="008C3596" w:rsidRDefault="00583ED6">
            <w:pPr>
              <w:spacing w:before="54"/>
              <w:ind w:left="235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B" w14:textId="77777777" w:rsidR="008C3596" w:rsidRDefault="00583ED6">
            <w:pPr>
              <w:spacing w:before="54"/>
              <w:ind w:left="256" w:right="2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C" w14:textId="77777777" w:rsidR="008C3596" w:rsidRDefault="00583ED6">
            <w:pPr>
              <w:spacing w:before="54"/>
              <w:ind w:left="23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405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D" w14:textId="77777777" w:rsidR="008C3596" w:rsidRDefault="00583ED6">
            <w:pPr>
              <w:spacing w:before="54"/>
              <w:ind w:left="284" w:right="26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E" w14:textId="77777777" w:rsidR="008C3596" w:rsidRDefault="00583ED6">
            <w:pPr>
              <w:spacing w:before="54"/>
              <w:ind w:left="256" w:right="2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EF" w14:textId="77777777" w:rsidR="008C3596" w:rsidRDefault="00583ED6">
            <w:pPr>
              <w:spacing w:before="54"/>
              <w:ind w:left="288" w:right="27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0" w14:textId="77777777" w:rsidR="008C3596" w:rsidRDefault="00583ED6">
            <w:pPr>
              <w:spacing w:before="54"/>
              <w:ind w:left="266" w:right="25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12</w:t>
            </w:r>
          </w:p>
        </w:tc>
      </w:tr>
      <w:tr w:rsidR="008C3596" w14:paraId="57220A0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2" w14:textId="77777777" w:rsidR="008C3596" w:rsidRDefault="00583ED6">
            <w:pPr>
              <w:spacing w:before="54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N1017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3" w14:textId="77777777" w:rsidR="008C3596" w:rsidRDefault="00583ED6">
            <w:pPr>
              <w:spacing w:before="54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1055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4" w14:textId="77777777" w:rsidR="008C3596" w:rsidRDefault="00583ED6">
            <w:pPr>
              <w:spacing w:before="54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93%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5" w14:textId="77777777" w:rsidR="008C3596" w:rsidRDefault="00583ED6">
            <w:pPr>
              <w:spacing w:before="54"/>
              <w:ind w:left="22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6" w14:textId="77777777" w:rsidR="008C3596" w:rsidRDefault="00583ED6">
            <w:pPr>
              <w:spacing w:before="54"/>
              <w:ind w:left="21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212%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7" w14:textId="77777777" w:rsidR="008C3596" w:rsidRDefault="00583ED6">
            <w:pPr>
              <w:spacing w:before="54"/>
              <w:ind w:left="226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8" w14:textId="77777777" w:rsidR="008C3596" w:rsidRDefault="00583ED6">
            <w:pPr>
              <w:spacing w:before="54"/>
              <w:ind w:left="230" w:right="2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11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.7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9" w14:textId="77777777" w:rsidR="008C3596" w:rsidRDefault="00583ED6">
            <w:pPr>
              <w:spacing w:before="54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A" w14:textId="77777777" w:rsidR="008C3596" w:rsidRDefault="00583ED6">
            <w:pPr>
              <w:spacing w:before="54"/>
              <w:ind w:left="227" w:right="21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B" w14:textId="77777777" w:rsidR="008C3596" w:rsidRDefault="00583ED6">
            <w:pPr>
              <w:spacing w:before="54"/>
              <w:ind w:left="257" w:right="2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C" w14:textId="77777777" w:rsidR="008C3596" w:rsidRDefault="00583ED6">
            <w:pPr>
              <w:spacing w:before="54"/>
              <w:ind w:left="246" w:right="23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D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E" w14:textId="77777777" w:rsidR="008C3596" w:rsidRDefault="00583ED6">
            <w:pPr>
              <w:spacing w:before="54"/>
              <w:ind w:left="282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9FF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0" w14:textId="77777777" w:rsidR="008C3596" w:rsidRDefault="00583ED6">
            <w:pPr>
              <w:spacing w:before="54"/>
              <w:ind w:left="284" w:right="26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</w:p>
        </w:tc>
      </w:tr>
      <w:tr w:rsidR="008C3596" w14:paraId="57220A1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2" w14:textId="77777777" w:rsidR="008C3596" w:rsidRDefault="00583ED6">
            <w:pPr>
              <w:spacing w:before="54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N1019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3" w14:textId="77777777" w:rsidR="008C3596" w:rsidRDefault="00583ED6">
            <w:pPr>
              <w:spacing w:before="54"/>
              <w:ind w:left="216" w:right="19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487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4" w14:textId="77777777" w:rsidR="008C3596" w:rsidRDefault="00583ED6">
            <w:pPr>
              <w:spacing w:before="54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5" w14:textId="77777777" w:rsidR="008C3596" w:rsidRDefault="00583ED6">
            <w:pPr>
              <w:spacing w:before="54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6" w14:textId="77777777" w:rsidR="008C3596" w:rsidRDefault="00583ED6">
            <w:pPr>
              <w:spacing w:before="54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201%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7" w14:textId="77777777" w:rsidR="008C3596" w:rsidRDefault="00583ED6">
            <w:pPr>
              <w:spacing w:before="54"/>
              <w:ind w:left="226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8" w14:textId="77777777" w:rsidR="008C3596" w:rsidRDefault="00583ED6">
            <w:pPr>
              <w:spacing w:before="54"/>
              <w:ind w:left="236" w:right="21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.3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9" w14:textId="77777777" w:rsidR="008C3596" w:rsidRDefault="00583ED6">
            <w:pPr>
              <w:spacing w:before="54"/>
              <w:ind w:left="2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A" w14:textId="77777777" w:rsidR="008C3596" w:rsidRDefault="00583ED6">
            <w:pPr>
              <w:spacing w:before="54"/>
              <w:ind w:left="227" w:right="21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B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C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D" w14:textId="77777777" w:rsidR="008C3596" w:rsidRDefault="00583ED6">
            <w:pPr>
              <w:spacing w:before="54"/>
              <w:ind w:left="261" w:right="24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E" w14:textId="77777777" w:rsidR="008C3596" w:rsidRDefault="00583ED6">
            <w:pPr>
              <w:spacing w:before="54"/>
              <w:ind w:left="283" w:right="26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0F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0" w14:textId="77777777" w:rsidR="008C3596" w:rsidRDefault="00583ED6">
            <w:pPr>
              <w:spacing w:before="54"/>
              <w:ind w:left="298" w:right="28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</w:p>
        </w:tc>
      </w:tr>
      <w:tr w:rsidR="008C3596" w14:paraId="57220A2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2" w14:textId="77777777" w:rsidR="008C3596" w:rsidRDefault="00583ED6">
            <w:pPr>
              <w:spacing w:before="54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N1020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3" w14:textId="77777777" w:rsidR="008C3596" w:rsidRDefault="00583ED6">
            <w:pPr>
              <w:spacing w:before="54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384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4" w14:textId="77777777" w:rsidR="008C3596" w:rsidRDefault="00583ED6">
            <w:pPr>
              <w:spacing w:before="54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5" w14:textId="77777777" w:rsidR="008C3596" w:rsidRDefault="00583ED6">
            <w:pPr>
              <w:spacing w:before="54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6" w14:textId="77777777" w:rsidR="008C3596" w:rsidRDefault="00583ED6">
            <w:pPr>
              <w:spacing w:before="54"/>
              <w:ind w:left="19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202%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7" w14:textId="77777777" w:rsidR="008C3596" w:rsidRDefault="00583ED6">
            <w:pPr>
              <w:spacing w:before="54"/>
              <w:ind w:left="227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8" w14:textId="77777777" w:rsidR="008C3596" w:rsidRDefault="00583ED6">
            <w:pPr>
              <w:spacing w:before="54"/>
              <w:ind w:left="248" w:right="23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1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.5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9" w14:textId="77777777" w:rsidR="008C3596" w:rsidRDefault="00583ED6">
            <w:pPr>
              <w:spacing w:before="54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A" w14:textId="77777777" w:rsidR="008C3596" w:rsidRDefault="00583ED6">
            <w:pPr>
              <w:spacing w:before="54"/>
              <w:ind w:left="233" w:right="2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B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C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D" w14:textId="77777777" w:rsidR="008C3596" w:rsidRDefault="00583ED6">
            <w:pPr>
              <w:spacing w:before="54"/>
              <w:ind w:left="289" w:right="27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E" w14:textId="77777777" w:rsidR="008C3596" w:rsidRDefault="00583ED6">
            <w:pPr>
              <w:spacing w:before="54"/>
              <w:ind w:left="282" w:right="26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1F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0" w14:textId="77777777" w:rsidR="008C3596" w:rsidRDefault="00583ED6">
            <w:pPr>
              <w:spacing w:before="54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</w:tr>
      <w:tr w:rsidR="008C3596" w14:paraId="57220A3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2" w14:textId="77777777" w:rsidR="008C3596" w:rsidRDefault="00583ED6">
            <w:pPr>
              <w:spacing w:before="54"/>
              <w:ind w:left="6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N1021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3" w14:textId="77777777" w:rsidR="008C3596" w:rsidRDefault="00583ED6">
            <w:pPr>
              <w:spacing w:before="54"/>
              <w:ind w:left="231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4" w14:textId="77777777" w:rsidR="008C3596" w:rsidRDefault="00583ED6">
            <w:pPr>
              <w:spacing w:before="54"/>
              <w:ind w:left="19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5" w14:textId="77777777" w:rsidR="008C3596" w:rsidRDefault="00583ED6">
            <w:pPr>
              <w:spacing w:before="54"/>
              <w:ind w:left="2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6" w14:textId="77777777" w:rsidR="008C3596" w:rsidRDefault="00583ED6">
            <w:pPr>
              <w:spacing w:before="54"/>
              <w:ind w:left="18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7" w14:textId="77777777" w:rsidR="008C3596" w:rsidRDefault="00583ED6">
            <w:pPr>
              <w:spacing w:before="54"/>
              <w:ind w:left="248" w:right="23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1.4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8" w14:textId="77777777" w:rsidR="008C3596" w:rsidRDefault="00583ED6">
            <w:pPr>
              <w:spacing w:before="54"/>
              <w:ind w:left="239" w:right="22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9.2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9" w14:textId="77777777" w:rsidR="008C3596" w:rsidRDefault="00583ED6">
            <w:pPr>
              <w:spacing w:before="54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A" w14:textId="77777777" w:rsidR="008C3596" w:rsidRDefault="00583ED6">
            <w:pPr>
              <w:spacing w:before="54"/>
              <w:ind w:left="247" w:right="22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B" w14:textId="77777777" w:rsidR="008C3596" w:rsidRDefault="00583ED6">
            <w:pPr>
              <w:spacing w:before="54"/>
              <w:ind w:left="280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C" w14:textId="77777777" w:rsidR="008C3596" w:rsidRDefault="00583ED6">
            <w:pPr>
              <w:spacing w:before="54"/>
              <w:ind w:left="280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D" w14:textId="77777777" w:rsidR="008C3596" w:rsidRDefault="00583ED6">
            <w:pPr>
              <w:spacing w:before="54"/>
              <w:ind w:left="261" w:right="24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E" w14:textId="77777777" w:rsidR="008C3596" w:rsidRDefault="00583ED6">
            <w:pPr>
              <w:spacing w:before="54"/>
              <w:ind w:left="283" w:right="26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2F" w14:textId="77777777" w:rsidR="008C3596" w:rsidRDefault="00583ED6">
            <w:pPr>
              <w:spacing w:before="54"/>
              <w:ind w:left="280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0" w14:textId="77777777" w:rsidR="008C3596" w:rsidRDefault="00583ED6">
            <w:pPr>
              <w:spacing w:before="54"/>
              <w:ind w:left="280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</w:tr>
      <w:tr w:rsidR="008C3596" w14:paraId="57220A4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2" w14:textId="77777777" w:rsidR="008C3596" w:rsidRDefault="00583ED6">
            <w:pPr>
              <w:spacing w:before="54"/>
              <w:ind w:left="6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N1022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3" w14:textId="77777777" w:rsidR="008C3596" w:rsidRDefault="00583ED6">
            <w:pPr>
              <w:spacing w:before="54"/>
              <w:ind w:left="217" w:right="19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4" w14:textId="77777777" w:rsidR="008C3596" w:rsidRDefault="00583ED6">
            <w:pPr>
              <w:spacing w:before="54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5" w14:textId="77777777" w:rsidR="008C3596" w:rsidRDefault="00583ED6">
            <w:pPr>
              <w:spacing w:before="54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6" w14:textId="77777777" w:rsidR="008C3596" w:rsidRDefault="00583ED6">
            <w:pPr>
              <w:spacing w:before="54"/>
              <w:ind w:left="2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148%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7" w14:textId="77777777" w:rsidR="008C3596" w:rsidRDefault="00583ED6">
            <w:pPr>
              <w:spacing w:before="54"/>
              <w:ind w:left="227" w:right="21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8" w14:textId="77777777" w:rsidR="008C3596" w:rsidRDefault="00583ED6">
            <w:pPr>
              <w:spacing w:before="54"/>
              <w:ind w:left="23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9" w14:textId="77777777" w:rsidR="008C3596" w:rsidRDefault="00583ED6">
            <w:pPr>
              <w:spacing w:before="54"/>
              <w:ind w:left="2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A" w14:textId="77777777" w:rsidR="008C3596" w:rsidRDefault="00583ED6">
            <w:pPr>
              <w:spacing w:before="54"/>
              <w:ind w:left="247" w:right="22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B" w14:textId="77777777" w:rsidR="008C3596" w:rsidRDefault="00583ED6">
            <w:pPr>
              <w:spacing w:before="54"/>
              <w:ind w:left="264" w:right="24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C" w14:textId="77777777" w:rsidR="008C3596" w:rsidRDefault="00583ED6">
            <w:pPr>
              <w:spacing w:before="54"/>
              <w:ind w:left="252" w:right="23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D" w14:textId="77777777" w:rsidR="008C3596" w:rsidRDefault="00583ED6">
            <w:pPr>
              <w:spacing w:before="54"/>
              <w:ind w:left="285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E" w14:textId="77777777" w:rsidR="008C3596" w:rsidRDefault="00583ED6">
            <w:pPr>
              <w:spacing w:before="54"/>
              <w:ind w:left="264" w:right="24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3F" w14:textId="77777777" w:rsidR="008C3596" w:rsidRDefault="00583ED6">
            <w:pPr>
              <w:spacing w:before="54"/>
              <w:ind w:left="280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0" w14:textId="77777777" w:rsidR="008C3596" w:rsidRDefault="00583ED6">
            <w:pPr>
              <w:spacing w:before="54"/>
              <w:ind w:left="261" w:right="24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14</w:t>
            </w:r>
          </w:p>
        </w:tc>
      </w:tr>
      <w:tr w:rsidR="008C3596" w14:paraId="57220A5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2" w14:textId="77777777" w:rsidR="008C3596" w:rsidRDefault="00583ED6">
            <w:pPr>
              <w:spacing w:before="54"/>
              <w:ind w:left="6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N1023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3" w14:textId="77777777" w:rsidR="008C3596" w:rsidRDefault="00583ED6">
            <w:pPr>
              <w:spacing w:before="54"/>
              <w:ind w:left="24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586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4" w14:textId="77777777" w:rsidR="008C3596" w:rsidRDefault="00583ED6">
            <w:pPr>
              <w:spacing w:before="54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73%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5" w14:textId="77777777" w:rsidR="008C3596" w:rsidRDefault="00583ED6">
            <w:pPr>
              <w:spacing w:before="54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39%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6" w14:textId="77777777" w:rsidR="008C3596" w:rsidRDefault="00583ED6">
            <w:pPr>
              <w:spacing w:before="54"/>
              <w:ind w:left="20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7" w14:textId="77777777" w:rsidR="008C3596" w:rsidRDefault="00583ED6">
            <w:pPr>
              <w:spacing w:before="54"/>
              <w:ind w:left="228" w:right="21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8" w14:textId="77777777" w:rsidR="008C3596" w:rsidRDefault="00583ED6">
            <w:pPr>
              <w:spacing w:before="54"/>
              <w:ind w:left="241" w:right="22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9.7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9" w14:textId="77777777" w:rsidR="008C3596" w:rsidRDefault="00583ED6">
            <w:pPr>
              <w:spacing w:before="54"/>
              <w:ind w:left="2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A" w14:textId="77777777" w:rsidR="008C3596" w:rsidRDefault="00583ED6">
            <w:pPr>
              <w:spacing w:before="54"/>
              <w:ind w:left="233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B" w14:textId="77777777" w:rsidR="008C3596" w:rsidRDefault="00583ED6">
            <w:pPr>
              <w:spacing w:before="54"/>
              <w:ind w:left="280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C" w14:textId="77777777" w:rsidR="008C3596" w:rsidRDefault="00583ED6">
            <w:pPr>
              <w:spacing w:before="54"/>
              <w:ind w:left="239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D" w14:textId="77777777" w:rsidR="008C3596" w:rsidRDefault="00583ED6">
            <w:pPr>
              <w:spacing w:before="54"/>
              <w:ind w:left="285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E" w14:textId="77777777" w:rsidR="008C3596" w:rsidRDefault="00583ED6">
            <w:pPr>
              <w:spacing w:before="54"/>
              <w:ind w:left="286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4F" w14:textId="77777777" w:rsidR="008C3596" w:rsidRDefault="00583ED6">
            <w:pPr>
              <w:spacing w:before="54"/>
              <w:ind w:left="285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0" w14:textId="77777777" w:rsidR="008C3596" w:rsidRDefault="00583ED6">
            <w:pPr>
              <w:spacing w:before="54"/>
              <w:ind w:left="291" w:right="27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</w:t>
            </w:r>
          </w:p>
        </w:tc>
      </w:tr>
      <w:tr w:rsidR="008C3596" w14:paraId="57220A6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2" w14:textId="77777777" w:rsidR="008C3596" w:rsidRDefault="00583ED6">
            <w:pPr>
              <w:spacing w:before="54"/>
              <w:ind w:left="6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N10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3" w14:textId="77777777" w:rsidR="008C3596" w:rsidRDefault="00583ED6">
            <w:pPr>
              <w:spacing w:before="54"/>
              <w:ind w:left="2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449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4" w14:textId="77777777" w:rsidR="008C3596" w:rsidRDefault="00583ED6">
            <w:pPr>
              <w:spacing w:before="54"/>
              <w:ind w:left="1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5" w14:textId="77777777" w:rsidR="008C3596" w:rsidRDefault="00583ED6">
            <w:pPr>
              <w:spacing w:before="54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6" w14:textId="77777777" w:rsidR="008C3596" w:rsidRDefault="00583ED6">
            <w:pPr>
              <w:spacing w:before="54"/>
              <w:ind w:left="19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226%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7" w14:textId="77777777" w:rsidR="008C3596" w:rsidRDefault="00583ED6">
            <w:pPr>
              <w:spacing w:before="54"/>
              <w:ind w:left="238" w:right="21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.4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8" w14:textId="77777777" w:rsidR="008C3596" w:rsidRDefault="00583ED6">
            <w:pPr>
              <w:spacing w:before="54"/>
              <w:ind w:left="24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19.3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9" w14:textId="77777777" w:rsidR="008C3596" w:rsidRDefault="00583ED6">
            <w:pPr>
              <w:spacing w:before="54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A" w14:textId="77777777" w:rsidR="008C3596" w:rsidRDefault="00583ED6">
            <w:pPr>
              <w:spacing w:before="54"/>
              <w:ind w:left="2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19%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B" w14:textId="77777777" w:rsidR="008C3596" w:rsidRDefault="00583ED6">
            <w:pPr>
              <w:spacing w:before="54"/>
              <w:ind w:left="253" w:right="23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C" w14:textId="77777777" w:rsidR="008C3596" w:rsidRDefault="00583ED6">
            <w:pPr>
              <w:spacing w:before="54"/>
              <w:ind w:left="281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D" w14:textId="77777777" w:rsidR="008C3596" w:rsidRDefault="00583ED6">
            <w:pPr>
              <w:spacing w:before="54"/>
              <w:ind w:left="252" w:right="23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85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E" w14:textId="77777777" w:rsidR="008C3596" w:rsidRDefault="00583ED6">
            <w:pPr>
              <w:spacing w:before="54"/>
              <w:ind w:left="259" w:right="23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2"/>
                <w:sz w:val="12"/>
                <w:szCs w:val="12"/>
              </w:rPr>
              <w:t>72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5F" w14:textId="77777777" w:rsidR="008C3596" w:rsidRDefault="00583ED6">
            <w:pPr>
              <w:spacing w:before="54"/>
              <w:ind w:left="281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A60" w14:textId="77777777" w:rsidR="008C3596" w:rsidRDefault="00583ED6">
            <w:pPr>
              <w:spacing w:before="54"/>
              <w:ind w:left="263" w:right="24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16</w:t>
            </w:r>
          </w:p>
        </w:tc>
      </w:tr>
      <w:tr w:rsidR="008C3596" w14:paraId="57220A7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62" w14:textId="77777777" w:rsidR="008C3596" w:rsidRDefault="00583ED6">
            <w:pPr>
              <w:spacing w:before="54"/>
              <w:ind w:left="6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8"/>
                <w:w w:val="102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erage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63" w14:textId="77777777" w:rsidR="008C3596" w:rsidRDefault="00583ED6">
            <w:pPr>
              <w:spacing w:before="54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639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64" w14:textId="77777777" w:rsidR="008C3596" w:rsidRDefault="00583ED6">
            <w:pPr>
              <w:spacing w:before="54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98%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65" w14:textId="77777777" w:rsidR="008C3596" w:rsidRDefault="00583ED6">
            <w:pPr>
              <w:spacing w:before="54"/>
              <w:ind w:left="2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51%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66" w14:textId="77777777" w:rsidR="008C3596" w:rsidRDefault="00583ED6">
            <w:pPr>
              <w:spacing w:before="54"/>
              <w:ind w:left="18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200%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67" w14:textId="77777777" w:rsidR="008C3596" w:rsidRDefault="00583ED6">
            <w:pPr>
              <w:spacing w:before="54"/>
              <w:ind w:left="231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0.3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68" w14:textId="77777777" w:rsidR="008C3596" w:rsidRDefault="00583ED6">
            <w:pPr>
              <w:spacing w:before="54"/>
              <w:ind w:left="2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10.3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69" w14:textId="77777777" w:rsidR="008C3596" w:rsidRDefault="00583ED6">
            <w:pPr>
              <w:spacing w:before="54"/>
              <w:ind w:left="2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1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6A" w14:textId="77777777" w:rsidR="008C3596" w:rsidRDefault="00583ED6">
            <w:pPr>
              <w:spacing w:before="54"/>
              <w:ind w:left="235" w:right="2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2"/>
                <w:szCs w:val="12"/>
              </w:rPr>
              <w:t>5%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6B" w14:textId="77777777" w:rsidR="008C3596" w:rsidRDefault="00583ED6">
            <w:pPr>
              <w:spacing w:before="54"/>
              <w:ind w:left="259" w:right="23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77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6C" w14:textId="77777777" w:rsidR="008C3596" w:rsidRDefault="00583ED6">
            <w:pPr>
              <w:spacing w:before="54"/>
              <w:ind w:left="251" w:right="22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62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6D" w14:textId="77777777" w:rsidR="008C3596" w:rsidRDefault="00583ED6">
            <w:pPr>
              <w:spacing w:before="54"/>
              <w:ind w:left="257" w:right="23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6E" w14:textId="77777777" w:rsidR="008C3596" w:rsidRDefault="00583ED6">
            <w:pPr>
              <w:spacing w:before="54"/>
              <w:ind w:left="257" w:right="23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10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6F" w14:textId="77777777" w:rsidR="008C3596" w:rsidRDefault="00583ED6">
            <w:pPr>
              <w:spacing w:before="54"/>
              <w:ind w:left="289" w:right="26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2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0" w14:textId="77777777" w:rsidR="008C3596" w:rsidRDefault="00583ED6">
            <w:pPr>
              <w:spacing w:before="54"/>
              <w:ind w:left="285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6</w:t>
            </w:r>
          </w:p>
        </w:tc>
      </w:tr>
      <w:tr w:rsidR="008C3596" w14:paraId="57220A81" w14:textId="77777777">
        <w:trPr>
          <w:trHeight w:hRule="exact" w:val="239"/>
        </w:trPr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2" w14:textId="77777777" w:rsidR="008C3596" w:rsidRDefault="00583ED6">
            <w:pPr>
              <w:spacing w:before="54"/>
              <w:ind w:left="6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2"/>
                <w:szCs w:val="12"/>
              </w:rPr>
              <w:t>CV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3" w14:textId="77777777" w:rsidR="008C3596" w:rsidRDefault="00583ED6">
            <w:pPr>
              <w:spacing w:before="54"/>
              <w:ind w:left="2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26%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4" w14:textId="77777777" w:rsidR="008C3596" w:rsidRDefault="00583ED6">
            <w:pPr>
              <w:spacing w:before="54"/>
              <w:ind w:left="2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13%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5" w14:textId="77777777" w:rsidR="008C3596" w:rsidRDefault="00583ED6">
            <w:pPr>
              <w:spacing w:before="54"/>
              <w:ind w:left="2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23%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6" w14:textId="77777777" w:rsidR="008C3596" w:rsidRDefault="00583ED6">
            <w:pPr>
              <w:spacing w:before="54"/>
              <w:ind w:left="2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18%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7" w14:textId="77777777" w:rsidR="008C3596" w:rsidRDefault="00583ED6">
            <w:pPr>
              <w:spacing w:before="54"/>
              <w:ind w:left="20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27</w:t>
            </w:r>
            <w:r>
              <w:rPr>
                <w:rFonts w:ascii="VIC" w:eastAsia="VIC" w:hAnsi="VIC" w:cs="VIC"/>
                <w:b/>
                <w:color w:val="FDFDFD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8" w14:textId="77777777" w:rsidR="008C3596" w:rsidRDefault="00583ED6">
            <w:pPr>
              <w:spacing w:before="54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9" w14:textId="77777777" w:rsidR="008C3596" w:rsidRDefault="00583ED6">
            <w:pPr>
              <w:spacing w:before="54"/>
              <w:ind w:left="221" w:right="19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11%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A" w14:textId="77777777" w:rsidR="008C3596" w:rsidRDefault="00583ED6">
            <w:pPr>
              <w:spacing w:before="54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162%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B" w14:textId="77777777" w:rsidR="008C3596" w:rsidRDefault="00583ED6">
            <w:pPr>
              <w:spacing w:before="54"/>
              <w:ind w:left="19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180%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C" w14:textId="77777777" w:rsidR="008C3596" w:rsidRDefault="00583ED6">
            <w:pPr>
              <w:spacing w:before="54"/>
              <w:ind w:left="21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2"/>
                <w:szCs w:val="12"/>
              </w:rPr>
              <w:t>5%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D" w14:textId="77777777" w:rsidR="008C3596" w:rsidRDefault="00583ED6">
            <w:pPr>
              <w:spacing w:before="54"/>
              <w:ind w:left="20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182%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E" w14:textId="77777777" w:rsidR="008C3596" w:rsidRDefault="00583ED6">
            <w:pPr>
              <w:spacing w:before="54"/>
              <w:ind w:left="2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1"/>
                <w:w w:val="102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2"/>
                <w:szCs w:val="12"/>
              </w:rPr>
              <w:t>4%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7F" w14:textId="77777777" w:rsidR="008C3596" w:rsidRDefault="00583ED6">
            <w:pPr>
              <w:spacing w:before="54"/>
              <w:ind w:left="18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206%</w:t>
            </w:r>
          </w:p>
        </w:tc>
        <w:tc>
          <w:tcPr>
            <w:tcW w:w="69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A80" w14:textId="77777777" w:rsidR="008C3596" w:rsidRDefault="00583ED6">
            <w:pPr>
              <w:spacing w:before="54"/>
              <w:ind w:left="19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103%</w:t>
            </w:r>
          </w:p>
        </w:tc>
      </w:tr>
    </w:tbl>
    <w:p w14:paraId="57220A82" w14:textId="77777777" w:rsidR="008C3596" w:rsidRDefault="008C3596">
      <w:pPr>
        <w:spacing w:before="5" w:line="100" w:lineRule="exact"/>
        <w:rPr>
          <w:sz w:val="10"/>
          <w:szCs w:val="10"/>
        </w:rPr>
      </w:pPr>
    </w:p>
    <w:p w14:paraId="57220A83" w14:textId="77777777" w:rsidR="008C3596" w:rsidRDefault="00583ED6">
      <w:pPr>
        <w:spacing w:before="31"/>
        <w:ind w:left="720"/>
        <w:rPr>
          <w:rFonts w:ascii="VIC" w:eastAsia="VIC" w:hAnsi="VIC" w:cs="VIC"/>
          <w:sz w:val="16"/>
          <w:szCs w:val="16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pacing w:val="-5"/>
          <w:sz w:val="16"/>
          <w:szCs w:val="16"/>
        </w:rPr>
        <w:t>*</w:t>
      </w:r>
      <w:r>
        <w:rPr>
          <w:rFonts w:ascii="VIC" w:eastAsia="VIC" w:hAnsi="VIC" w:cs="VIC"/>
          <w:color w:val="363435"/>
          <w:sz w:val="16"/>
          <w:szCs w:val="16"/>
        </w:rPr>
        <w:t>g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z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 xml:space="preserve">ea   </w:t>
      </w:r>
      <w:r>
        <w:rPr>
          <w:rFonts w:ascii="VIC" w:eastAsia="VIC" w:hAnsi="VIC" w:cs="VIC"/>
          <w:color w:val="363435"/>
          <w:spacing w:val="27"/>
          <w:sz w:val="16"/>
          <w:szCs w:val="16"/>
        </w:rPr>
        <w:t xml:space="preserve"> </w:t>
      </w:r>
      <w:r>
        <w:rPr>
          <w:rFonts w:ascii="VIC" w:eastAsia="VIC" w:hAnsi="VIC" w:cs="VIC"/>
          <w:color w:val="363435"/>
          <w:sz w:val="16"/>
          <w:szCs w:val="16"/>
        </w:rPr>
        <w:t>**irriga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ea</w:t>
      </w:r>
    </w:p>
    <w:p w14:paraId="57220A84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0A85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B3</w:t>
      </w:r>
    </w:p>
    <w:p w14:paraId="57220A86" w14:textId="77777777" w:rsidR="008C3596" w:rsidRDefault="00583ED6">
      <w:pPr>
        <w:spacing w:before="21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</w:rPr>
        <w:t>O</w:t>
      </w:r>
      <w:r>
        <w:rPr>
          <w:rFonts w:ascii="VIC" w:eastAsia="VIC" w:hAnsi="VIC" w:cs="VIC"/>
          <w:b/>
          <w:color w:val="0A5942"/>
          <w:spacing w:val="-4"/>
        </w:rPr>
        <w:t>v</w:t>
      </w:r>
      <w:r>
        <w:rPr>
          <w:rFonts w:ascii="VIC" w:eastAsia="VIC" w:hAnsi="VIC" w:cs="VIC"/>
          <w:b/>
          <w:color w:val="0A5942"/>
        </w:rPr>
        <w:t>erhead Costs - No</w:t>
      </w:r>
      <w:r>
        <w:rPr>
          <w:rFonts w:ascii="VIC" w:eastAsia="VIC" w:hAnsi="VIC" w:cs="VIC"/>
          <w:b/>
          <w:color w:val="0A5942"/>
          <w:spacing w:val="2"/>
        </w:rPr>
        <w:t>r</w:t>
      </w:r>
      <w:r>
        <w:rPr>
          <w:rFonts w:ascii="VIC" w:eastAsia="VIC" w:hAnsi="VIC" w:cs="VIC"/>
          <w:b/>
          <w:color w:val="0A5942"/>
        </w:rPr>
        <w:t>th</w:t>
      </w:r>
    </w:p>
    <w:p w14:paraId="57220A87" w14:textId="77777777" w:rsidR="008C3596" w:rsidRDefault="008C3596">
      <w:pPr>
        <w:spacing w:before="3" w:line="140" w:lineRule="exact"/>
        <w:rPr>
          <w:sz w:val="14"/>
          <w:szCs w:val="14"/>
        </w:rPr>
      </w:pPr>
    </w:p>
    <w:p w14:paraId="57220A88" w14:textId="77777777" w:rsidR="008C3596" w:rsidRDefault="008C3596">
      <w:pPr>
        <w:spacing w:line="200" w:lineRule="exact"/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125"/>
        <w:gridCol w:w="1330"/>
        <w:gridCol w:w="1086"/>
        <w:gridCol w:w="1015"/>
        <w:gridCol w:w="697"/>
        <w:gridCol w:w="1015"/>
        <w:gridCol w:w="1173"/>
        <w:gridCol w:w="1014"/>
        <w:gridCol w:w="1015"/>
      </w:tblGrid>
      <w:tr w:rsidR="008C3596" w14:paraId="57220A93" w14:textId="77777777">
        <w:trPr>
          <w:trHeight w:hRule="exact" w:val="905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A89" w14:textId="77777777" w:rsidR="008C3596" w:rsidRDefault="00583ED6">
            <w:pPr>
              <w:spacing w:before="74"/>
              <w:ind w:left="16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sz w:val="16"/>
                <w:szCs w:val="16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arm No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A8A" w14:textId="77777777" w:rsidR="008C3596" w:rsidRDefault="00583ED6">
            <w:pPr>
              <w:spacing w:before="80" w:line="180" w:lineRule="exact"/>
              <w:ind w:left="179" w:right="78" w:hanging="6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Permanent s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6"/>
                <w:szCs w:val="16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f cost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A8B" w14:textId="77777777" w:rsidR="008C3596" w:rsidRDefault="00583ED6">
            <w:pPr>
              <w:spacing w:before="80" w:line="180" w:lineRule="exact"/>
              <w:ind w:left="132" w:right="100" w:firstLine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6"/>
                <w:szCs w:val="16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epairs and main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enance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A8C" w14:textId="77777777" w:rsidR="008C3596" w:rsidRDefault="00583ED6">
            <w:pPr>
              <w:spacing w:before="80" w:line="180" w:lineRule="exact"/>
              <w:ind w:left="112" w:right="11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sz w:val="16"/>
                <w:szCs w:val="16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arm electricity costs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A8D" w14:textId="77777777" w:rsidR="008C3596" w:rsidRDefault="00583ED6">
            <w:pPr>
              <w:spacing w:before="80" w:line="180" w:lineRule="exact"/>
              <w:ind w:left="106" w:right="74" w:firstLine="18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sz w:val="16"/>
                <w:szCs w:val="16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arm insurance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A8E" w14:textId="77777777" w:rsidR="008C3596" w:rsidRDefault="00583ED6">
            <w:pPr>
              <w:spacing w:before="74"/>
              <w:ind w:left="11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6"/>
                <w:szCs w:val="16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es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A8F" w14:textId="77777777" w:rsidR="008C3596" w:rsidRDefault="00583ED6">
            <w:pPr>
              <w:spacing w:before="80" w:line="180" w:lineRule="exact"/>
              <w:ind w:left="109" w:right="10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 xml:space="preserve">Other cash 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6"/>
                <w:szCs w:val="16"/>
              </w:rPr>
              <w:t>ov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erhead costs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A90" w14:textId="77777777" w:rsidR="008C3596" w:rsidRDefault="00583ED6">
            <w:pPr>
              <w:spacing w:before="80" w:line="180" w:lineRule="exact"/>
              <w:ind w:left="420" w:right="150" w:hanging="23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Deprecia- tion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A91" w14:textId="77777777" w:rsidR="008C3596" w:rsidRDefault="00583ED6">
            <w:pPr>
              <w:spacing w:before="80" w:line="180" w:lineRule="exact"/>
              <w:ind w:left="131" w:right="13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Owner opera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or labour cost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A92" w14:textId="77777777" w:rsidR="008C3596" w:rsidRDefault="00583ED6">
            <w:pPr>
              <w:spacing w:before="80" w:line="180" w:lineRule="exact"/>
              <w:ind w:left="109" w:right="10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13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 xml:space="preserve">al 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6"/>
                <w:szCs w:val="16"/>
              </w:rPr>
              <w:t>ov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erhead cost</w:t>
            </w:r>
          </w:p>
        </w:tc>
      </w:tr>
      <w:tr w:rsidR="008C3596" w14:paraId="57220A9E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A94" w14:textId="77777777" w:rsidR="008C3596" w:rsidRDefault="008C3596"/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A95" w14:textId="77777777" w:rsidR="008C3596" w:rsidRDefault="00583ED6">
            <w:pPr>
              <w:spacing w:before="73"/>
              <w:ind w:left="34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A96" w14:textId="77777777" w:rsidR="008C3596" w:rsidRDefault="00583ED6">
            <w:pPr>
              <w:spacing w:before="73"/>
              <w:ind w:left="414" w:right="4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8"/>
                <w:szCs w:val="18"/>
              </w:rPr>
              <w:t>$/ha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A97" w14:textId="77777777" w:rsidR="008C3596" w:rsidRDefault="00583ED6">
            <w:pPr>
              <w:spacing w:before="73"/>
              <w:ind w:left="32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A98" w14:textId="77777777" w:rsidR="008C3596" w:rsidRDefault="00583ED6">
            <w:pPr>
              <w:spacing w:before="73"/>
              <w:ind w:left="29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A99" w14:textId="77777777" w:rsidR="008C3596" w:rsidRDefault="00583ED6">
            <w:pPr>
              <w:spacing w:before="73"/>
              <w:ind w:left="13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A9A" w14:textId="77777777" w:rsidR="008C3596" w:rsidRDefault="00583ED6">
            <w:pPr>
              <w:spacing w:before="73"/>
              <w:ind w:left="29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A9B" w14:textId="77777777" w:rsidR="008C3596" w:rsidRDefault="00583ED6">
            <w:pPr>
              <w:spacing w:before="73"/>
              <w:ind w:left="36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A9C" w14:textId="77777777" w:rsidR="008C3596" w:rsidRDefault="00583ED6">
            <w:pPr>
              <w:spacing w:before="73"/>
              <w:ind w:left="28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A9D" w14:textId="77777777" w:rsidR="008C3596" w:rsidRDefault="00583ED6">
            <w:pPr>
              <w:spacing w:before="73"/>
              <w:ind w:left="29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</w:tr>
      <w:tr w:rsidR="008C3596" w14:paraId="57220AA9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9F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N584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0" w14:textId="77777777" w:rsidR="008C3596" w:rsidRDefault="00583ED6">
            <w:pPr>
              <w:spacing w:before="73"/>
              <w:ind w:left="408" w:right="4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94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1" w14:textId="77777777" w:rsidR="008C3596" w:rsidRDefault="00583ED6">
            <w:pPr>
              <w:spacing w:before="73"/>
              <w:ind w:left="529" w:right="52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22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2" w14:textId="77777777" w:rsidR="008C3596" w:rsidRDefault="00583ED6">
            <w:pPr>
              <w:spacing w:before="73"/>
              <w:ind w:left="407" w:right="40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3" w14:textId="77777777" w:rsidR="008C3596" w:rsidRDefault="00583ED6">
            <w:pPr>
              <w:spacing w:before="73"/>
              <w:ind w:left="413" w:right="41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4" w14:textId="77777777" w:rsidR="008C3596" w:rsidRDefault="00583ED6">
            <w:pPr>
              <w:spacing w:before="73"/>
              <w:ind w:left="241" w:right="24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5" w14:textId="77777777" w:rsidR="008C3596" w:rsidRDefault="00583ED6">
            <w:pPr>
              <w:spacing w:before="73"/>
              <w:ind w:left="356" w:right="35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63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6" w14:textId="77777777" w:rsidR="008C3596" w:rsidRDefault="00583ED6">
            <w:pPr>
              <w:spacing w:before="73"/>
              <w:ind w:left="436" w:right="43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99"/>
                <w:sz w:val="18"/>
                <w:szCs w:val="18"/>
              </w:rPr>
              <w:t>33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7" w14:textId="77777777" w:rsidR="008C3596" w:rsidRDefault="00583ED6">
            <w:pPr>
              <w:spacing w:before="73"/>
              <w:ind w:left="364" w:right="36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28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8" w14:textId="77777777" w:rsidR="008C3596" w:rsidRDefault="00583ED6">
            <w:pPr>
              <w:spacing w:before="73"/>
              <w:ind w:left="308" w:right="3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266</w:t>
            </w:r>
          </w:p>
        </w:tc>
      </w:tr>
      <w:tr w:rsidR="008C3596" w14:paraId="57220AB4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A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N585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B" w14:textId="77777777" w:rsidR="008C3596" w:rsidRDefault="00583ED6">
            <w:pPr>
              <w:spacing w:before="73"/>
              <w:ind w:left="458" w:right="45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C" w14:textId="77777777" w:rsidR="008C3596" w:rsidRDefault="00583ED6">
            <w:pPr>
              <w:spacing w:before="73"/>
              <w:ind w:left="536" w:right="53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D" w14:textId="77777777" w:rsidR="008C3596" w:rsidRDefault="00583ED6">
            <w:pPr>
              <w:spacing w:before="73"/>
              <w:ind w:left="467" w:right="4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E" w14:textId="77777777" w:rsidR="008C3596" w:rsidRDefault="00583ED6">
            <w:pPr>
              <w:spacing w:before="73"/>
              <w:ind w:left="408" w:right="40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AF" w14:textId="77777777" w:rsidR="008C3596" w:rsidRDefault="00583ED6">
            <w:pPr>
              <w:spacing w:before="73"/>
              <w:ind w:left="220" w:right="22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18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B0" w14:textId="77777777" w:rsidR="008C3596" w:rsidRDefault="00583ED6">
            <w:pPr>
              <w:spacing w:before="73"/>
              <w:ind w:left="354" w:right="35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9"/>
                <w:sz w:val="18"/>
                <w:szCs w:val="18"/>
              </w:rPr>
              <w:t>34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B1" w14:textId="77777777" w:rsidR="008C3596" w:rsidRDefault="00583ED6">
            <w:pPr>
              <w:spacing w:before="73"/>
              <w:ind w:left="458" w:right="45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18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B2" w14:textId="77777777" w:rsidR="008C3596" w:rsidRDefault="00583ED6">
            <w:pPr>
              <w:spacing w:before="73"/>
              <w:ind w:left="332" w:right="33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123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B3" w14:textId="77777777" w:rsidR="008C3596" w:rsidRDefault="00583ED6">
            <w:pPr>
              <w:spacing w:before="73"/>
              <w:ind w:left="332" w:right="33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213</w:t>
            </w:r>
          </w:p>
        </w:tc>
      </w:tr>
      <w:tr w:rsidR="008C3596" w14:paraId="57220ABF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B5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N586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B6" w14:textId="77777777" w:rsidR="008C3596" w:rsidRDefault="00583ED6">
            <w:pPr>
              <w:spacing w:before="73"/>
              <w:ind w:left="458" w:right="45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B7" w14:textId="77777777" w:rsidR="008C3596" w:rsidRDefault="00583ED6">
            <w:pPr>
              <w:spacing w:before="73"/>
              <w:ind w:left="524" w:right="52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37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B8" w14:textId="77777777" w:rsidR="008C3596" w:rsidRDefault="00583ED6">
            <w:pPr>
              <w:spacing w:before="73"/>
              <w:ind w:left="452" w:right="45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B9" w14:textId="77777777" w:rsidR="008C3596" w:rsidRDefault="00583ED6">
            <w:pPr>
              <w:spacing w:before="73"/>
              <w:ind w:left="379" w:right="38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18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BA" w14:textId="77777777" w:rsidR="008C3596" w:rsidRDefault="00583ED6">
            <w:pPr>
              <w:spacing w:before="73"/>
              <w:ind w:left="203" w:right="2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BB" w14:textId="77777777" w:rsidR="008C3596" w:rsidRDefault="00583ED6">
            <w:pPr>
              <w:spacing w:before="73"/>
              <w:ind w:left="378" w:right="37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13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BC" w14:textId="77777777" w:rsidR="008C3596" w:rsidRDefault="00583ED6">
            <w:pPr>
              <w:spacing w:before="73"/>
              <w:ind w:left="451" w:right="45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27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BD" w14:textId="77777777" w:rsidR="008C3596" w:rsidRDefault="00583ED6">
            <w:pPr>
              <w:spacing w:before="73"/>
              <w:ind w:left="323" w:right="32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148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BE" w14:textId="77777777" w:rsidR="008C3596" w:rsidRDefault="00583ED6">
            <w:pPr>
              <w:spacing w:before="73"/>
              <w:ind w:left="313" w:right="3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70</w:t>
            </w:r>
          </w:p>
        </w:tc>
      </w:tr>
      <w:tr w:rsidR="008C3596" w14:paraId="57220ACA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0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N588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1" w14:textId="77777777" w:rsidR="008C3596" w:rsidRDefault="00583ED6">
            <w:pPr>
              <w:spacing w:before="73"/>
              <w:ind w:left="458" w:right="45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2" w14:textId="77777777" w:rsidR="008C3596" w:rsidRDefault="00583ED6">
            <w:pPr>
              <w:spacing w:before="73"/>
              <w:ind w:left="529" w:right="53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3" w14:textId="77777777" w:rsidR="008C3596" w:rsidRDefault="00583ED6">
            <w:pPr>
              <w:spacing w:before="73"/>
              <w:ind w:left="439" w:right="43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4" w14:textId="77777777" w:rsidR="008C3596" w:rsidRDefault="00583ED6">
            <w:pPr>
              <w:spacing w:before="73"/>
              <w:ind w:left="417" w:right="4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5" w14:textId="77777777" w:rsidR="008C3596" w:rsidRDefault="00583ED6">
            <w:pPr>
              <w:spacing w:before="73"/>
              <w:ind w:left="226" w:right="22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6" w14:textId="77777777" w:rsidR="008C3596" w:rsidRDefault="00583ED6">
            <w:pPr>
              <w:spacing w:before="73"/>
              <w:ind w:left="381" w:right="38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15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7" w14:textId="77777777" w:rsidR="008C3596" w:rsidRDefault="00583ED6">
            <w:pPr>
              <w:spacing w:before="73"/>
              <w:ind w:left="450" w:right="45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8" w14:textId="77777777" w:rsidR="008C3596" w:rsidRDefault="00583ED6">
            <w:pPr>
              <w:spacing w:before="73"/>
              <w:ind w:left="359" w:right="36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83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9" w14:textId="77777777" w:rsidR="008C3596" w:rsidRDefault="00583ED6">
            <w:pPr>
              <w:spacing w:before="73"/>
              <w:ind w:left="332" w:right="33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132</w:t>
            </w:r>
          </w:p>
        </w:tc>
      </w:tr>
      <w:tr w:rsidR="008C3596" w14:paraId="57220AD5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B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N589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C" w14:textId="77777777" w:rsidR="008C3596" w:rsidRDefault="00583ED6">
            <w:pPr>
              <w:spacing w:before="73"/>
              <w:ind w:left="458" w:right="45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D" w14:textId="77777777" w:rsidR="008C3596" w:rsidRDefault="00583ED6">
            <w:pPr>
              <w:spacing w:before="73"/>
              <w:ind w:left="535" w:right="53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16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E" w14:textId="77777777" w:rsidR="008C3596" w:rsidRDefault="00583ED6">
            <w:pPr>
              <w:spacing w:before="73"/>
              <w:ind w:left="448" w:right="44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CF" w14:textId="77777777" w:rsidR="008C3596" w:rsidRDefault="00583ED6">
            <w:pPr>
              <w:spacing w:before="73"/>
              <w:ind w:left="409" w:right="40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0" w14:textId="77777777" w:rsidR="008C3596" w:rsidRDefault="00583ED6">
            <w:pPr>
              <w:spacing w:before="73"/>
              <w:ind w:left="217" w:right="2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14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1" w14:textId="77777777" w:rsidR="008C3596" w:rsidRDefault="00583ED6">
            <w:pPr>
              <w:spacing w:before="73"/>
              <w:ind w:left="353" w:right="35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64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2" w14:textId="77777777" w:rsidR="008C3596" w:rsidRDefault="00583ED6">
            <w:pPr>
              <w:spacing w:before="73"/>
              <w:ind w:left="458" w:right="4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31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3" w14:textId="77777777" w:rsidR="008C3596" w:rsidRDefault="00583ED6">
            <w:pPr>
              <w:spacing w:before="73"/>
              <w:ind w:left="358" w:right="3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59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4" w14:textId="77777777" w:rsidR="008C3596" w:rsidRDefault="00583ED6">
            <w:pPr>
              <w:spacing w:before="73"/>
              <w:ind w:left="322" w:right="32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199</w:t>
            </w:r>
          </w:p>
        </w:tc>
      </w:tr>
      <w:tr w:rsidR="008C3596" w14:paraId="57220AE0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6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N599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7" w14:textId="77777777" w:rsidR="008C3596" w:rsidRDefault="00583ED6">
            <w:pPr>
              <w:spacing w:before="73"/>
              <w:ind w:left="486" w:right="48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8" w14:textId="77777777" w:rsidR="008C3596" w:rsidRDefault="00583ED6">
            <w:pPr>
              <w:spacing w:before="73"/>
              <w:ind w:left="530" w:right="53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27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9" w14:textId="77777777" w:rsidR="008C3596" w:rsidRDefault="00583ED6">
            <w:pPr>
              <w:spacing w:before="73"/>
              <w:ind w:left="446" w:right="44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A" w14:textId="77777777" w:rsidR="008C3596" w:rsidRDefault="00583ED6">
            <w:pPr>
              <w:spacing w:before="73"/>
              <w:ind w:left="411" w:right="4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B" w14:textId="77777777" w:rsidR="008C3596" w:rsidRDefault="00583ED6">
            <w:pPr>
              <w:spacing w:before="73"/>
              <w:ind w:left="226" w:right="22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C" w14:textId="77777777" w:rsidR="008C3596" w:rsidRDefault="00583ED6">
            <w:pPr>
              <w:spacing w:before="73"/>
              <w:ind w:left="358" w:right="3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20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D" w14:textId="77777777" w:rsidR="008C3596" w:rsidRDefault="00583ED6">
            <w:pPr>
              <w:spacing w:before="73"/>
              <w:ind w:left="436" w:right="43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20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E" w14:textId="77777777" w:rsidR="008C3596" w:rsidRDefault="00583ED6">
            <w:pPr>
              <w:spacing w:before="73"/>
              <w:ind w:left="33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200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DF" w14:textId="77777777" w:rsidR="008C3596" w:rsidRDefault="00583ED6">
            <w:pPr>
              <w:spacing w:before="73"/>
              <w:ind w:left="303" w:right="30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290</w:t>
            </w:r>
          </w:p>
        </w:tc>
      </w:tr>
      <w:tr w:rsidR="008C3596" w14:paraId="57220AEB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E1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N615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E2" w14:textId="77777777" w:rsidR="008C3596" w:rsidRDefault="00583ED6">
            <w:pPr>
              <w:spacing w:before="73"/>
              <w:ind w:left="429" w:right="43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77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E3" w14:textId="77777777" w:rsidR="008C3596" w:rsidRDefault="00583ED6">
            <w:pPr>
              <w:spacing w:before="73"/>
              <w:ind w:left="569" w:right="56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E4" w14:textId="77777777" w:rsidR="008C3596" w:rsidRDefault="00583ED6">
            <w:pPr>
              <w:spacing w:before="73"/>
              <w:ind w:left="452" w:right="45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E5" w14:textId="77777777" w:rsidR="008C3596" w:rsidRDefault="00583ED6">
            <w:pPr>
              <w:spacing w:before="73"/>
              <w:ind w:left="411" w:right="4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E6" w14:textId="77777777" w:rsidR="008C3596" w:rsidRDefault="00583ED6">
            <w:pPr>
              <w:spacing w:before="73"/>
              <w:ind w:left="213" w:right="21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E7" w14:textId="77777777" w:rsidR="008C3596" w:rsidRDefault="00583ED6">
            <w:pPr>
              <w:spacing w:before="73"/>
              <w:ind w:left="400" w:right="40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E8" w14:textId="77777777" w:rsidR="008C3596" w:rsidRDefault="00583ED6">
            <w:pPr>
              <w:spacing w:before="73"/>
              <w:ind w:left="478" w:right="47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E9" w14:textId="77777777" w:rsidR="008C3596" w:rsidRDefault="00583ED6">
            <w:pPr>
              <w:spacing w:before="73"/>
              <w:ind w:left="365" w:right="36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47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EA" w14:textId="77777777" w:rsidR="008C3596" w:rsidRDefault="00583ED6">
            <w:pPr>
              <w:spacing w:before="73"/>
              <w:ind w:left="334" w:right="33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173</w:t>
            </w:r>
          </w:p>
        </w:tc>
      </w:tr>
      <w:tr w:rsidR="008C3596" w14:paraId="57220AF6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EC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N630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ED" w14:textId="77777777" w:rsidR="008C3596" w:rsidRDefault="00583ED6">
            <w:pPr>
              <w:spacing w:before="73"/>
              <w:ind w:left="416" w:right="41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58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EE" w14:textId="77777777" w:rsidR="008C3596" w:rsidRDefault="00583ED6">
            <w:pPr>
              <w:spacing w:before="73"/>
              <w:ind w:left="566" w:right="5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EF" w14:textId="77777777" w:rsidR="008C3596" w:rsidRDefault="00583ED6">
            <w:pPr>
              <w:spacing w:before="73"/>
              <w:ind w:left="452" w:right="45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0" w14:textId="77777777" w:rsidR="008C3596" w:rsidRDefault="00583ED6">
            <w:pPr>
              <w:spacing w:before="73"/>
              <w:ind w:left="411" w:right="4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1" w14:textId="77777777" w:rsidR="008C3596" w:rsidRDefault="00583ED6">
            <w:pPr>
              <w:spacing w:before="73"/>
              <w:ind w:left="226" w:right="22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2" w14:textId="77777777" w:rsidR="008C3596" w:rsidRDefault="00583ED6">
            <w:pPr>
              <w:spacing w:before="73"/>
              <w:ind w:left="363" w:right="36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3" w14:textId="77777777" w:rsidR="008C3596" w:rsidRDefault="00583ED6">
            <w:pPr>
              <w:spacing w:before="73"/>
              <w:ind w:left="450" w:right="45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4" w14:textId="77777777" w:rsidR="008C3596" w:rsidRDefault="00583ED6">
            <w:pPr>
              <w:spacing w:before="73"/>
              <w:ind w:left="319" w:right="31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108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5" w14:textId="77777777" w:rsidR="008C3596" w:rsidRDefault="00583ED6">
            <w:pPr>
              <w:spacing w:before="73"/>
              <w:ind w:left="332" w:right="33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231</w:t>
            </w:r>
          </w:p>
        </w:tc>
      </w:tr>
      <w:tr w:rsidR="008C3596" w14:paraId="57220B01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7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78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8" w14:textId="77777777" w:rsidR="008C3596" w:rsidRDefault="00583ED6">
            <w:pPr>
              <w:spacing w:before="73"/>
              <w:ind w:left="458" w:right="45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9" w14:textId="77777777" w:rsidR="008C3596" w:rsidRDefault="00583ED6">
            <w:pPr>
              <w:spacing w:before="73"/>
              <w:ind w:left="566" w:right="5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A" w14:textId="77777777" w:rsidR="008C3596" w:rsidRDefault="00583ED6">
            <w:pPr>
              <w:spacing w:before="73"/>
              <w:ind w:left="448" w:right="44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B" w14:textId="77777777" w:rsidR="008C3596" w:rsidRDefault="00583ED6">
            <w:pPr>
              <w:spacing w:before="73"/>
              <w:ind w:left="385" w:right="38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21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C" w14:textId="77777777" w:rsidR="008C3596" w:rsidRDefault="00583ED6">
            <w:pPr>
              <w:spacing w:before="73"/>
              <w:ind w:left="228" w:right="22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17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D" w14:textId="77777777" w:rsidR="008C3596" w:rsidRDefault="00583ED6">
            <w:pPr>
              <w:spacing w:before="73"/>
              <w:ind w:left="377" w:right="37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19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E" w14:textId="77777777" w:rsidR="008C3596" w:rsidRDefault="00583ED6">
            <w:pPr>
              <w:spacing w:before="73"/>
              <w:ind w:left="427" w:right="42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40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AFF" w14:textId="77777777" w:rsidR="008C3596" w:rsidRDefault="00583ED6">
            <w:pPr>
              <w:spacing w:before="73"/>
              <w:ind w:left="332" w:right="33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231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00" w14:textId="77777777" w:rsidR="008C3596" w:rsidRDefault="00583ED6">
            <w:pPr>
              <w:spacing w:before="73"/>
              <w:ind w:left="308" w:right="3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42</w:t>
            </w:r>
          </w:p>
        </w:tc>
      </w:tr>
      <w:tr w:rsidR="008C3596" w14:paraId="57220B0C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02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N6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8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03" w14:textId="77777777" w:rsidR="008C3596" w:rsidRDefault="00583ED6">
            <w:pPr>
              <w:spacing w:before="73"/>
              <w:ind w:left="381" w:right="38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201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04" w14:textId="77777777" w:rsidR="008C3596" w:rsidRDefault="00583ED6">
            <w:pPr>
              <w:spacing w:before="73"/>
              <w:ind w:left="512" w:right="5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66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05" w14:textId="77777777" w:rsidR="008C3596" w:rsidRDefault="00583ED6">
            <w:pPr>
              <w:spacing w:before="73"/>
              <w:ind w:left="444" w:right="44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06" w14:textId="77777777" w:rsidR="008C3596" w:rsidRDefault="00583ED6">
            <w:pPr>
              <w:spacing w:before="73"/>
              <w:ind w:left="386" w:right="38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12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07" w14:textId="77777777" w:rsidR="008C3596" w:rsidRDefault="00583ED6">
            <w:pPr>
              <w:spacing w:before="73"/>
              <w:ind w:left="207" w:right="21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47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08" w14:textId="77777777" w:rsidR="008C3596" w:rsidRDefault="00583ED6">
            <w:pPr>
              <w:spacing w:before="73"/>
              <w:ind w:left="319" w:right="31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103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09" w14:textId="77777777" w:rsidR="008C3596" w:rsidRDefault="00583ED6">
            <w:pPr>
              <w:spacing w:before="73"/>
              <w:ind w:left="460" w:right="46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15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0A" w14:textId="77777777" w:rsidR="008C3596" w:rsidRDefault="00583ED6">
            <w:pPr>
              <w:spacing w:before="73"/>
              <w:ind w:left="363" w:right="36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0B" w14:textId="77777777" w:rsidR="008C3596" w:rsidRDefault="00583ED6">
            <w:pPr>
              <w:spacing w:before="73"/>
              <w:ind w:left="299" w:right="29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509</w:t>
            </w:r>
          </w:p>
        </w:tc>
      </w:tr>
      <w:tr w:rsidR="008C3596" w14:paraId="57220B17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0D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N688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0E" w14:textId="77777777" w:rsidR="008C3596" w:rsidRDefault="00583ED6">
            <w:pPr>
              <w:spacing w:before="73"/>
              <w:ind w:left="408" w:right="40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49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0F" w14:textId="77777777" w:rsidR="008C3596" w:rsidRDefault="00583ED6">
            <w:pPr>
              <w:spacing w:before="73"/>
              <w:ind w:left="521" w:right="52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29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0" w14:textId="77777777" w:rsidR="008C3596" w:rsidRDefault="00583ED6">
            <w:pPr>
              <w:spacing w:before="73"/>
              <w:ind w:left="447" w:right="44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1" w14:textId="77777777" w:rsidR="008C3596" w:rsidRDefault="00583ED6">
            <w:pPr>
              <w:spacing w:before="73"/>
              <w:ind w:left="412" w:right="41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2" w14:textId="77777777" w:rsidR="008C3596" w:rsidRDefault="00583ED6">
            <w:pPr>
              <w:spacing w:before="73"/>
              <w:ind w:left="250" w:right="24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3" w14:textId="77777777" w:rsidR="008C3596" w:rsidRDefault="00583ED6">
            <w:pPr>
              <w:spacing w:before="73"/>
              <w:ind w:left="382" w:right="38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15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4" w14:textId="77777777" w:rsidR="008C3596" w:rsidRDefault="00583ED6">
            <w:pPr>
              <w:spacing w:before="73"/>
              <w:ind w:left="492" w:right="49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5" w14:textId="77777777" w:rsidR="008C3596" w:rsidRDefault="00583ED6">
            <w:pPr>
              <w:spacing w:before="73"/>
              <w:ind w:left="355" w:right="35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43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6" w14:textId="77777777" w:rsidR="008C3596" w:rsidRDefault="00583ED6">
            <w:pPr>
              <w:spacing w:before="73"/>
              <w:ind w:left="331" w:right="33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162</w:t>
            </w:r>
          </w:p>
        </w:tc>
      </w:tr>
      <w:tr w:rsidR="008C3596" w14:paraId="57220B22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8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06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9" w14:textId="77777777" w:rsidR="008C3596" w:rsidRDefault="00583ED6">
            <w:pPr>
              <w:spacing w:before="73"/>
              <w:ind w:left="459" w:right="4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A" w14:textId="77777777" w:rsidR="008C3596" w:rsidRDefault="00583ED6">
            <w:pPr>
              <w:spacing w:before="73"/>
              <w:ind w:left="482" w:right="48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136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B" w14:textId="77777777" w:rsidR="008C3596" w:rsidRDefault="00583ED6">
            <w:pPr>
              <w:spacing w:before="73"/>
              <w:ind w:left="413" w:right="4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16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C" w14:textId="77777777" w:rsidR="008C3596" w:rsidRDefault="00583ED6">
            <w:pPr>
              <w:spacing w:before="73"/>
              <w:ind w:left="365" w:right="36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32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D" w14:textId="77777777" w:rsidR="008C3596" w:rsidRDefault="00583ED6">
            <w:pPr>
              <w:spacing w:before="73"/>
              <w:ind w:left="208" w:right="20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E" w14:textId="77777777" w:rsidR="008C3596" w:rsidRDefault="00583ED6">
            <w:pPr>
              <w:spacing w:before="73"/>
              <w:ind w:left="320" w:right="31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108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1F" w14:textId="77777777" w:rsidR="008C3596" w:rsidRDefault="00583ED6">
            <w:pPr>
              <w:spacing w:before="73"/>
              <w:ind w:left="442" w:right="44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62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20" w14:textId="77777777" w:rsidR="008C3596" w:rsidRDefault="00583ED6">
            <w:pPr>
              <w:spacing w:before="73"/>
              <w:ind w:left="307" w:right="30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264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21" w14:textId="77777777" w:rsidR="008C3596" w:rsidRDefault="00583ED6">
            <w:pPr>
              <w:spacing w:before="73"/>
              <w:ind w:left="301" w:right="30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643</w:t>
            </w:r>
          </w:p>
        </w:tc>
      </w:tr>
      <w:tr w:rsidR="008C3596" w14:paraId="57220B2D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23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07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24" w14:textId="77777777" w:rsidR="008C3596" w:rsidRDefault="00583ED6">
            <w:pPr>
              <w:spacing w:before="73"/>
              <w:ind w:left="459" w:right="4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25" w14:textId="77777777" w:rsidR="008C3596" w:rsidRDefault="00583ED6">
            <w:pPr>
              <w:spacing w:before="73"/>
              <w:ind w:left="590" w:right="58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26" w14:textId="77777777" w:rsidR="008C3596" w:rsidRDefault="00583ED6">
            <w:pPr>
              <w:spacing w:before="73"/>
              <w:ind w:left="439" w:right="43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27" w14:textId="77777777" w:rsidR="008C3596" w:rsidRDefault="00583ED6">
            <w:pPr>
              <w:spacing w:before="73"/>
              <w:ind w:left="404" w:right="40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28" w14:textId="77777777" w:rsidR="008C3596" w:rsidRDefault="00583ED6">
            <w:pPr>
              <w:spacing w:before="73"/>
              <w:ind w:left="221" w:right="22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18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29" w14:textId="77777777" w:rsidR="008C3596" w:rsidRDefault="00583ED6">
            <w:pPr>
              <w:spacing w:before="73"/>
              <w:ind w:left="387" w:right="38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17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2A" w14:textId="77777777" w:rsidR="008C3596" w:rsidRDefault="00583ED6">
            <w:pPr>
              <w:spacing w:before="73"/>
              <w:ind w:left="458" w:right="45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31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2B" w14:textId="77777777" w:rsidR="008C3596" w:rsidRDefault="00583ED6">
            <w:pPr>
              <w:spacing w:before="73"/>
              <w:ind w:left="324" w:right="32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136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2C" w14:textId="77777777" w:rsidR="008C3596" w:rsidRDefault="00583ED6">
            <w:pPr>
              <w:spacing w:before="73"/>
              <w:ind w:left="302" w:right="30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204</w:t>
            </w:r>
          </w:p>
        </w:tc>
      </w:tr>
      <w:tr w:rsidR="008C3596" w14:paraId="57220B38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2E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08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2F" w14:textId="77777777" w:rsidR="008C3596" w:rsidRDefault="00583ED6">
            <w:pPr>
              <w:spacing w:before="73"/>
              <w:ind w:left="418" w:right="41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0" w14:textId="77777777" w:rsidR="008C3596" w:rsidRDefault="00583ED6">
            <w:pPr>
              <w:spacing w:before="73"/>
              <w:ind w:left="515" w:right="51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45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1" w14:textId="77777777" w:rsidR="008C3596" w:rsidRDefault="00583ED6">
            <w:pPr>
              <w:spacing w:before="73"/>
              <w:ind w:left="449" w:right="44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2" w14:textId="77777777" w:rsidR="008C3596" w:rsidRDefault="00583ED6">
            <w:pPr>
              <w:spacing w:before="73"/>
              <w:ind w:left="413" w:right="41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3" w14:textId="77777777" w:rsidR="008C3596" w:rsidRDefault="00583ED6">
            <w:pPr>
              <w:spacing w:before="73"/>
              <w:ind w:left="208" w:right="2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4" w14:textId="77777777" w:rsidR="008C3596" w:rsidRDefault="00583ED6">
            <w:pPr>
              <w:spacing w:before="73"/>
              <w:ind w:left="358" w:right="3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20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5" w14:textId="77777777" w:rsidR="008C3596" w:rsidRDefault="00583ED6">
            <w:pPr>
              <w:spacing w:before="73"/>
              <w:ind w:left="442" w:right="44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6" w14:textId="77777777" w:rsidR="008C3596" w:rsidRDefault="00583ED6">
            <w:pPr>
              <w:spacing w:before="73"/>
              <w:ind w:left="354" w:right="35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69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7" w14:textId="77777777" w:rsidR="008C3596" w:rsidRDefault="00583ED6">
            <w:pPr>
              <w:spacing w:before="73"/>
              <w:ind w:left="331" w:right="33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219</w:t>
            </w:r>
          </w:p>
        </w:tc>
      </w:tr>
      <w:tr w:rsidR="008C3596" w14:paraId="57220B43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9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6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44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A" w14:textId="77777777" w:rsidR="008C3596" w:rsidRDefault="00583ED6">
            <w:pPr>
              <w:spacing w:before="73"/>
              <w:ind w:left="413" w:right="41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56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B" w14:textId="77777777" w:rsidR="008C3596" w:rsidRDefault="00583ED6">
            <w:pPr>
              <w:spacing w:before="73"/>
              <w:ind w:left="522" w:right="52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76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C" w14:textId="77777777" w:rsidR="008C3596" w:rsidRDefault="00583ED6">
            <w:pPr>
              <w:spacing w:before="73"/>
              <w:ind w:left="439" w:right="43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D" w14:textId="77777777" w:rsidR="008C3596" w:rsidRDefault="00583ED6">
            <w:pPr>
              <w:spacing w:before="73"/>
              <w:ind w:left="387" w:right="38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E" w14:textId="77777777" w:rsidR="008C3596" w:rsidRDefault="00583ED6">
            <w:pPr>
              <w:spacing w:before="73"/>
              <w:ind w:left="222" w:right="22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3F" w14:textId="77777777" w:rsidR="008C3596" w:rsidRDefault="00583ED6">
            <w:pPr>
              <w:spacing w:before="73"/>
              <w:ind w:left="371" w:right="37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57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40" w14:textId="77777777" w:rsidR="008C3596" w:rsidRDefault="00583ED6">
            <w:pPr>
              <w:spacing w:before="73"/>
              <w:ind w:left="460" w:right="46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51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41" w14:textId="77777777" w:rsidR="008C3596" w:rsidRDefault="00583ED6">
            <w:pPr>
              <w:spacing w:before="73"/>
              <w:ind w:left="334" w:right="33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137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42" w14:textId="77777777" w:rsidR="008C3596" w:rsidRDefault="00583ED6">
            <w:pPr>
              <w:spacing w:before="73"/>
              <w:ind w:left="32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409</w:t>
            </w:r>
          </w:p>
        </w:tc>
      </w:tr>
      <w:tr w:rsidR="008C3596" w14:paraId="57220B4E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44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6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45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45" w14:textId="77777777" w:rsidR="008C3596" w:rsidRDefault="00583ED6">
            <w:pPr>
              <w:spacing w:before="73"/>
              <w:ind w:left="472" w:right="47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46" w14:textId="77777777" w:rsidR="008C3596" w:rsidRDefault="00583ED6">
            <w:pPr>
              <w:spacing w:before="73"/>
              <w:ind w:left="524" w:right="52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73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47" w14:textId="77777777" w:rsidR="008C3596" w:rsidRDefault="00583ED6">
            <w:pPr>
              <w:spacing w:before="73"/>
              <w:ind w:left="454" w:right="45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48" w14:textId="77777777" w:rsidR="008C3596" w:rsidRDefault="00583ED6">
            <w:pPr>
              <w:spacing w:before="73"/>
              <w:ind w:left="380" w:right="38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18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49" w14:textId="77777777" w:rsidR="008C3596" w:rsidRDefault="00583ED6">
            <w:pPr>
              <w:spacing w:before="73"/>
              <w:ind w:left="218" w:right="21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16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4A" w14:textId="77777777" w:rsidR="008C3596" w:rsidRDefault="00583ED6">
            <w:pPr>
              <w:spacing w:before="73"/>
              <w:ind w:left="367" w:right="3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4B" w14:textId="77777777" w:rsidR="008C3596" w:rsidRDefault="00583ED6">
            <w:pPr>
              <w:spacing w:before="73"/>
              <w:ind w:left="442" w:right="44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55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4C" w14:textId="77777777" w:rsidR="008C3596" w:rsidRDefault="00583ED6">
            <w:pPr>
              <w:spacing w:before="73"/>
              <w:ind w:left="343" w:right="34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114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4D" w14:textId="77777777" w:rsidR="008C3596" w:rsidRDefault="00583ED6">
            <w:pPr>
              <w:spacing w:before="73"/>
              <w:ind w:left="319" w:right="31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310</w:t>
            </w:r>
          </w:p>
        </w:tc>
      </w:tr>
      <w:tr w:rsidR="008C3596" w14:paraId="57220B59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4F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56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0" w14:textId="77777777" w:rsidR="008C3596" w:rsidRDefault="00583ED6">
            <w:pPr>
              <w:spacing w:before="73"/>
              <w:ind w:left="472" w:right="47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1" w14:textId="77777777" w:rsidR="008C3596" w:rsidRDefault="00583ED6">
            <w:pPr>
              <w:spacing w:before="73"/>
              <w:ind w:left="529" w:right="52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22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2" w14:textId="77777777" w:rsidR="008C3596" w:rsidRDefault="00583ED6">
            <w:pPr>
              <w:spacing w:before="73"/>
              <w:ind w:left="446" w:right="44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3" w14:textId="77777777" w:rsidR="008C3596" w:rsidRDefault="00583ED6">
            <w:pPr>
              <w:spacing w:before="73"/>
              <w:ind w:left="372" w:right="37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10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4" w14:textId="77777777" w:rsidR="008C3596" w:rsidRDefault="00583ED6">
            <w:pPr>
              <w:spacing w:before="73"/>
              <w:ind w:left="254" w:right="25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5" w14:textId="77777777" w:rsidR="008C3596" w:rsidRDefault="00583ED6">
            <w:pPr>
              <w:spacing w:before="73"/>
              <w:ind w:left="364" w:right="36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32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6" w14:textId="77777777" w:rsidR="008C3596" w:rsidRDefault="00583ED6">
            <w:pPr>
              <w:spacing w:before="73"/>
              <w:ind w:left="441" w:right="44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7" w14:textId="77777777" w:rsidR="008C3596" w:rsidRDefault="00583ED6">
            <w:pPr>
              <w:spacing w:before="73"/>
              <w:ind w:left="347" w:right="34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118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8" w14:textId="77777777" w:rsidR="008C3596" w:rsidRDefault="00583ED6">
            <w:pPr>
              <w:spacing w:before="73"/>
              <w:ind w:left="333" w:right="33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218</w:t>
            </w:r>
          </w:p>
        </w:tc>
      </w:tr>
      <w:tr w:rsidR="008C3596" w14:paraId="57220B64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A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57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B" w14:textId="77777777" w:rsidR="008C3596" w:rsidRDefault="00583ED6">
            <w:pPr>
              <w:spacing w:before="73"/>
              <w:ind w:left="374" w:right="37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228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C" w14:textId="77777777" w:rsidR="008C3596" w:rsidRDefault="00583ED6">
            <w:pPr>
              <w:spacing w:before="73"/>
              <w:ind w:left="512" w:right="5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69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D" w14:textId="77777777" w:rsidR="008C3596" w:rsidRDefault="00583ED6">
            <w:pPr>
              <w:spacing w:before="73"/>
              <w:ind w:left="398" w:right="40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8"/>
                <w:szCs w:val="18"/>
              </w:rPr>
              <w:t>24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E" w14:textId="77777777" w:rsidR="008C3596" w:rsidRDefault="00583ED6">
            <w:pPr>
              <w:spacing w:before="73"/>
              <w:ind w:left="353" w:right="35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46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5F" w14:textId="77777777" w:rsidR="008C3596" w:rsidRDefault="00583ED6">
            <w:pPr>
              <w:spacing w:before="73"/>
              <w:ind w:left="208" w:right="2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52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60" w14:textId="77777777" w:rsidR="008C3596" w:rsidRDefault="00583ED6">
            <w:pPr>
              <w:spacing w:before="73"/>
              <w:ind w:left="352" w:right="35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44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61" w14:textId="77777777" w:rsidR="008C3596" w:rsidRDefault="00583ED6">
            <w:pPr>
              <w:spacing w:before="73"/>
              <w:ind w:left="435" w:right="43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93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62" w14:textId="77777777" w:rsidR="008C3596" w:rsidRDefault="00583ED6">
            <w:pPr>
              <w:spacing w:before="73"/>
              <w:ind w:left="403" w:right="40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63" w14:textId="77777777" w:rsidR="008C3596" w:rsidRDefault="00583ED6">
            <w:pPr>
              <w:spacing w:before="73"/>
              <w:ind w:left="308" w:right="3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556</w:t>
            </w:r>
          </w:p>
        </w:tc>
      </w:tr>
      <w:tr w:rsidR="008C3596" w14:paraId="57220B6F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65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N800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66" w14:textId="77777777" w:rsidR="008C3596" w:rsidRDefault="00583ED6">
            <w:pPr>
              <w:spacing w:before="73"/>
              <w:ind w:left="389" w:right="39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6"/>
                <w:w w:val="99"/>
                <w:sz w:val="18"/>
                <w:szCs w:val="18"/>
              </w:rPr>
              <w:t>74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67" w14:textId="77777777" w:rsidR="008C3596" w:rsidRDefault="00583ED6">
            <w:pPr>
              <w:spacing w:before="73"/>
              <w:ind w:left="530" w:right="53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27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68" w14:textId="77777777" w:rsidR="008C3596" w:rsidRDefault="00583ED6">
            <w:pPr>
              <w:spacing w:before="73"/>
              <w:ind w:left="444" w:right="44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69" w14:textId="77777777" w:rsidR="008C3596" w:rsidRDefault="00583ED6">
            <w:pPr>
              <w:spacing w:before="73"/>
              <w:ind w:left="400" w:right="40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6A" w14:textId="77777777" w:rsidR="008C3596" w:rsidRDefault="00583ED6">
            <w:pPr>
              <w:spacing w:before="73"/>
              <w:ind w:left="208" w:right="2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6B" w14:textId="77777777" w:rsidR="008C3596" w:rsidRDefault="00583ED6">
            <w:pPr>
              <w:spacing w:before="73"/>
              <w:ind w:left="367" w:right="3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6C" w14:textId="77777777" w:rsidR="008C3596" w:rsidRDefault="00583ED6">
            <w:pPr>
              <w:spacing w:before="73"/>
              <w:ind w:left="445" w:right="44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37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6D" w14:textId="77777777" w:rsidR="008C3596" w:rsidRDefault="00583ED6">
            <w:pPr>
              <w:spacing w:before="73"/>
              <w:ind w:left="403" w:right="40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6E" w14:textId="77777777" w:rsidR="008C3596" w:rsidRDefault="00583ED6">
            <w:pPr>
              <w:spacing w:before="73"/>
              <w:ind w:left="299" w:right="2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308</w:t>
            </w:r>
          </w:p>
        </w:tc>
      </w:tr>
      <w:tr w:rsidR="008C3596" w14:paraId="57220B7A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0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N802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1" w14:textId="77777777" w:rsidR="008C3596" w:rsidRDefault="00583ED6">
            <w:pPr>
              <w:spacing w:before="73"/>
              <w:ind w:left="458" w:right="45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2" w14:textId="77777777" w:rsidR="008C3596" w:rsidRDefault="00583ED6">
            <w:pPr>
              <w:spacing w:before="73"/>
              <w:ind w:left="512" w:right="5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99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3" w14:textId="77777777" w:rsidR="008C3596" w:rsidRDefault="00583ED6">
            <w:pPr>
              <w:spacing w:before="73"/>
              <w:ind w:left="446" w:right="44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4" w14:textId="77777777" w:rsidR="008C3596" w:rsidRDefault="00583ED6">
            <w:pPr>
              <w:spacing w:before="73"/>
              <w:ind w:left="364" w:right="36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23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5" w14:textId="77777777" w:rsidR="008C3596" w:rsidRDefault="00583ED6">
            <w:pPr>
              <w:spacing w:before="73"/>
              <w:ind w:left="212" w:right="2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22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6" w14:textId="77777777" w:rsidR="008C3596" w:rsidRDefault="00583ED6">
            <w:pPr>
              <w:spacing w:before="73"/>
              <w:ind w:left="365" w:right="36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97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7" w14:textId="77777777" w:rsidR="008C3596" w:rsidRDefault="00583ED6">
            <w:pPr>
              <w:spacing w:before="73"/>
              <w:ind w:left="455" w:right="45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16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8" w14:textId="77777777" w:rsidR="008C3596" w:rsidRDefault="00583ED6">
            <w:pPr>
              <w:spacing w:before="73"/>
              <w:ind w:left="358" w:right="3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59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9" w14:textId="77777777" w:rsidR="008C3596" w:rsidRDefault="00583ED6">
            <w:pPr>
              <w:spacing w:before="73"/>
              <w:ind w:left="324" w:right="32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319</w:t>
            </w:r>
          </w:p>
        </w:tc>
      </w:tr>
      <w:tr w:rsidR="008C3596" w14:paraId="57220B85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B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N1012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C" w14:textId="77777777" w:rsidR="008C3596" w:rsidRDefault="00583ED6">
            <w:pPr>
              <w:spacing w:before="73"/>
              <w:ind w:left="458" w:right="45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D" w14:textId="77777777" w:rsidR="008C3596" w:rsidRDefault="00583ED6">
            <w:pPr>
              <w:spacing w:before="73"/>
              <w:ind w:left="568" w:right="56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E" w14:textId="77777777" w:rsidR="008C3596" w:rsidRDefault="00583ED6">
            <w:pPr>
              <w:spacing w:before="73"/>
              <w:ind w:left="453" w:right="45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7F" w14:textId="77777777" w:rsidR="008C3596" w:rsidRDefault="00583ED6">
            <w:pPr>
              <w:spacing w:before="73"/>
              <w:ind w:left="409" w:right="40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0" w14:textId="77777777" w:rsidR="008C3596" w:rsidRDefault="00583ED6">
            <w:pPr>
              <w:spacing w:before="73"/>
              <w:ind w:left="206" w:right="20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28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1" w14:textId="77777777" w:rsidR="008C3596" w:rsidRDefault="00583ED6">
            <w:pPr>
              <w:spacing w:before="73"/>
              <w:ind w:left="367" w:right="3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2" w14:textId="77777777" w:rsidR="008C3596" w:rsidRDefault="00583ED6">
            <w:pPr>
              <w:spacing w:before="73"/>
              <w:ind w:left="488" w:right="48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3" w14:textId="77777777" w:rsidR="008C3596" w:rsidRDefault="00583ED6">
            <w:pPr>
              <w:spacing w:before="73"/>
              <w:ind w:left="327" w:right="32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83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4" w14:textId="77777777" w:rsidR="008C3596" w:rsidRDefault="00583ED6">
            <w:pPr>
              <w:spacing w:before="73"/>
              <w:ind w:left="335" w:right="33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251</w:t>
            </w:r>
          </w:p>
        </w:tc>
      </w:tr>
      <w:tr w:rsidR="008C3596" w14:paraId="57220B90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6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N1015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7" w14:textId="77777777" w:rsidR="008C3596" w:rsidRDefault="00583ED6">
            <w:pPr>
              <w:spacing w:before="73"/>
              <w:ind w:left="459" w:right="4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8" w14:textId="77777777" w:rsidR="008C3596" w:rsidRDefault="00583ED6">
            <w:pPr>
              <w:spacing w:before="73"/>
              <w:ind w:left="520" w:right="52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29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9" w14:textId="77777777" w:rsidR="008C3596" w:rsidRDefault="00583ED6">
            <w:pPr>
              <w:spacing w:before="73"/>
              <w:ind w:left="467" w:right="4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A" w14:textId="77777777" w:rsidR="008C3596" w:rsidRDefault="00583ED6">
            <w:pPr>
              <w:spacing w:before="73"/>
              <w:ind w:left="367" w:right="3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B" w14:textId="77777777" w:rsidR="008C3596" w:rsidRDefault="00583ED6">
            <w:pPr>
              <w:spacing w:before="73"/>
              <w:ind w:left="208" w:right="2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C" w14:textId="77777777" w:rsidR="008C3596" w:rsidRDefault="00583ED6">
            <w:pPr>
              <w:spacing w:before="73"/>
              <w:ind w:left="353" w:right="35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64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D" w14:textId="77777777" w:rsidR="008C3596" w:rsidRDefault="00583ED6">
            <w:pPr>
              <w:spacing w:before="73"/>
              <w:ind w:left="443" w:right="44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76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E" w14:textId="77777777" w:rsidR="008C3596" w:rsidRDefault="00583ED6">
            <w:pPr>
              <w:spacing w:before="73"/>
              <w:ind w:left="325" w:right="32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451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8F" w14:textId="77777777" w:rsidR="008C3596" w:rsidRDefault="00583ED6">
            <w:pPr>
              <w:spacing w:before="73"/>
              <w:ind w:left="334" w:right="33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71</w:t>
            </w:r>
          </w:p>
        </w:tc>
      </w:tr>
      <w:tr w:rsidR="008C3596" w14:paraId="57220B9B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91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N1016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92" w14:textId="77777777" w:rsidR="008C3596" w:rsidRDefault="00583ED6">
            <w:pPr>
              <w:spacing w:before="73"/>
              <w:ind w:left="459" w:right="4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93" w14:textId="77777777" w:rsidR="008C3596" w:rsidRDefault="00583ED6">
            <w:pPr>
              <w:spacing w:before="73"/>
              <w:ind w:left="518" w:right="5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88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94" w14:textId="77777777" w:rsidR="008C3596" w:rsidRDefault="00583ED6">
            <w:pPr>
              <w:spacing w:before="73"/>
              <w:ind w:left="447" w:right="44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95" w14:textId="77777777" w:rsidR="008C3596" w:rsidRDefault="00583ED6">
            <w:pPr>
              <w:spacing w:before="73"/>
              <w:ind w:left="386" w:right="38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21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96" w14:textId="77777777" w:rsidR="008C3596" w:rsidRDefault="00583ED6">
            <w:pPr>
              <w:spacing w:before="73"/>
              <w:ind w:left="202" w:right="20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97" w14:textId="77777777" w:rsidR="008C3596" w:rsidRDefault="00583ED6">
            <w:pPr>
              <w:spacing w:before="73"/>
              <w:ind w:left="357" w:right="35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86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98" w14:textId="77777777" w:rsidR="008C3596" w:rsidRDefault="00583ED6">
            <w:pPr>
              <w:spacing w:before="73"/>
              <w:ind w:left="446" w:right="44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52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99" w14:textId="77777777" w:rsidR="008C3596" w:rsidRDefault="00583ED6">
            <w:pPr>
              <w:spacing w:before="73"/>
              <w:ind w:left="306" w:right="30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9A" w14:textId="77777777" w:rsidR="008C3596" w:rsidRDefault="00583ED6">
            <w:pPr>
              <w:spacing w:before="73"/>
              <w:ind w:left="308" w:right="3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626</w:t>
            </w:r>
          </w:p>
        </w:tc>
      </w:tr>
      <w:tr w:rsidR="008C3596" w14:paraId="57220BA6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9C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N1017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9D" w14:textId="77777777" w:rsidR="008C3596" w:rsidRDefault="00583ED6">
            <w:pPr>
              <w:spacing w:before="73"/>
              <w:ind w:left="459" w:right="4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9E" w14:textId="77777777" w:rsidR="008C3596" w:rsidRDefault="00583ED6">
            <w:pPr>
              <w:spacing w:before="73"/>
              <w:ind w:left="498" w:right="49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110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9F" w14:textId="77777777" w:rsidR="008C3596" w:rsidRDefault="00583ED6">
            <w:pPr>
              <w:spacing w:before="73"/>
              <w:ind w:left="435" w:right="43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0" w14:textId="77777777" w:rsidR="008C3596" w:rsidRDefault="00583ED6">
            <w:pPr>
              <w:spacing w:before="73"/>
              <w:ind w:left="365" w:right="36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23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1" w14:textId="77777777" w:rsidR="008C3596" w:rsidRDefault="00583ED6">
            <w:pPr>
              <w:spacing w:before="73"/>
              <w:ind w:left="208" w:right="2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99"/>
                <w:sz w:val="18"/>
                <w:szCs w:val="18"/>
              </w:rPr>
              <w:t>74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2" w14:textId="77777777" w:rsidR="008C3596" w:rsidRDefault="00583ED6">
            <w:pPr>
              <w:spacing w:before="73"/>
              <w:ind w:left="380" w:right="37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81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3" w14:textId="77777777" w:rsidR="008C3596" w:rsidRDefault="00583ED6">
            <w:pPr>
              <w:spacing w:before="73"/>
              <w:ind w:left="444" w:right="44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28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4" w14:textId="77777777" w:rsidR="008C3596" w:rsidRDefault="00583ED6">
            <w:pPr>
              <w:spacing w:before="73"/>
              <w:ind w:left="306" w:right="30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429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5" w14:textId="77777777" w:rsidR="008C3596" w:rsidRDefault="00583ED6">
            <w:pPr>
              <w:spacing w:before="73"/>
              <w:ind w:left="327" w:right="33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57</w:t>
            </w:r>
          </w:p>
        </w:tc>
      </w:tr>
      <w:tr w:rsidR="008C3596" w14:paraId="57220BB1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7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N1019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8" w14:textId="77777777" w:rsidR="008C3596" w:rsidRDefault="00583ED6">
            <w:pPr>
              <w:spacing w:before="73"/>
              <w:ind w:left="459" w:right="4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9" w14:textId="77777777" w:rsidR="008C3596" w:rsidRDefault="00583ED6">
            <w:pPr>
              <w:spacing w:before="73"/>
              <w:ind w:left="522" w:right="52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23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A" w14:textId="77777777" w:rsidR="008C3596" w:rsidRDefault="00583ED6">
            <w:pPr>
              <w:spacing w:before="73"/>
              <w:ind w:left="439" w:right="43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B" w14:textId="77777777" w:rsidR="008C3596" w:rsidRDefault="00583ED6">
            <w:pPr>
              <w:spacing w:before="73"/>
              <w:ind w:left="408" w:right="4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C" w14:textId="77777777" w:rsidR="008C3596" w:rsidRDefault="00583ED6">
            <w:pPr>
              <w:spacing w:before="73"/>
              <w:ind w:left="252" w:right="25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D" w14:textId="77777777" w:rsidR="008C3596" w:rsidRDefault="00583ED6">
            <w:pPr>
              <w:spacing w:before="73"/>
              <w:ind w:left="412" w:right="41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E" w14:textId="77777777" w:rsidR="008C3596" w:rsidRDefault="00583ED6">
            <w:pPr>
              <w:spacing w:before="73"/>
              <w:ind w:left="496" w:right="49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AF" w14:textId="77777777" w:rsidR="008C3596" w:rsidRDefault="00583ED6">
            <w:pPr>
              <w:spacing w:before="73"/>
              <w:ind w:left="330" w:right="33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8"/>
                <w:szCs w:val="18"/>
              </w:rPr>
              <w:t>24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B0" w14:textId="77777777" w:rsidR="008C3596" w:rsidRDefault="00583ED6">
            <w:pPr>
              <w:spacing w:before="73"/>
              <w:ind w:left="321" w:right="32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164</w:t>
            </w:r>
          </w:p>
        </w:tc>
      </w:tr>
      <w:tr w:rsidR="008C3596" w14:paraId="57220BBC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B2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N1020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B3" w14:textId="77777777" w:rsidR="008C3596" w:rsidRDefault="00583ED6">
            <w:pPr>
              <w:spacing w:before="73"/>
              <w:ind w:left="459" w:right="4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B4" w14:textId="77777777" w:rsidR="008C3596" w:rsidRDefault="00583ED6">
            <w:pPr>
              <w:spacing w:before="73"/>
              <w:ind w:left="525" w:right="52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B5" w14:textId="77777777" w:rsidR="008C3596" w:rsidRDefault="00583ED6">
            <w:pPr>
              <w:spacing w:before="73"/>
              <w:ind w:left="407" w:right="40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B6" w14:textId="77777777" w:rsidR="008C3596" w:rsidRDefault="00583ED6">
            <w:pPr>
              <w:spacing w:before="73"/>
              <w:ind w:left="409" w:right="4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B7" w14:textId="77777777" w:rsidR="008C3596" w:rsidRDefault="00583ED6">
            <w:pPr>
              <w:spacing w:before="73"/>
              <w:ind w:left="221" w:right="22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18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B8" w14:textId="77777777" w:rsidR="008C3596" w:rsidRDefault="00583ED6">
            <w:pPr>
              <w:spacing w:before="73"/>
              <w:ind w:left="409" w:right="4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B9" w14:textId="77777777" w:rsidR="008C3596" w:rsidRDefault="00583ED6">
            <w:pPr>
              <w:spacing w:before="73"/>
              <w:ind w:left="444" w:right="44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28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BA" w14:textId="77777777" w:rsidR="008C3596" w:rsidRDefault="00583ED6">
            <w:pPr>
              <w:spacing w:before="73"/>
              <w:ind w:left="307" w:right="30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205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BB" w14:textId="77777777" w:rsidR="008C3596" w:rsidRDefault="00583ED6">
            <w:pPr>
              <w:spacing w:before="73"/>
              <w:ind w:left="299" w:right="29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303</w:t>
            </w:r>
          </w:p>
        </w:tc>
      </w:tr>
      <w:tr w:rsidR="008C3596" w14:paraId="57220BC7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BD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N1021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BE" w14:textId="77777777" w:rsidR="008C3596" w:rsidRDefault="00583ED6">
            <w:pPr>
              <w:spacing w:before="73"/>
              <w:ind w:left="416" w:right="41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58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BF" w14:textId="77777777" w:rsidR="008C3596" w:rsidRDefault="00583ED6">
            <w:pPr>
              <w:spacing w:before="73"/>
              <w:ind w:left="535" w:right="53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16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0" w14:textId="77777777" w:rsidR="008C3596" w:rsidRDefault="00583ED6">
            <w:pPr>
              <w:spacing w:before="73"/>
              <w:ind w:left="449" w:right="44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1" w14:textId="77777777" w:rsidR="008C3596" w:rsidRDefault="00583ED6">
            <w:pPr>
              <w:spacing w:before="73"/>
              <w:ind w:left="377" w:right="37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16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2" w14:textId="77777777" w:rsidR="008C3596" w:rsidRDefault="00583ED6">
            <w:pPr>
              <w:spacing w:before="73"/>
              <w:ind w:left="227" w:right="22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3" w14:textId="77777777" w:rsidR="008C3596" w:rsidRDefault="00583ED6">
            <w:pPr>
              <w:spacing w:before="73"/>
              <w:ind w:left="366" w:right="36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47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4" w14:textId="77777777" w:rsidR="008C3596" w:rsidRDefault="00583ED6">
            <w:pPr>
              <w:spacing w:before="73"/>
              <w:ind w:left="396" w:right="39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106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5" w14:textId="77777777" w:rsidR="008C3596" w:rsidRDefault="00583ED6">
            <w:pPr>
              <w:spacing w:before="73"/>
              <w:ind w:left="374" w:right="37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77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6" w14:textId="77777777" w:rsidR="008C3596" w:rsidRDefault="00583ED6">
            <w:pPr>
              <w:spacing w:before="73"/>
              <w:ind w:left="306" w:right="30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38</w:t>
            </w:r>
          </w:p>
        </w:tc>
      </w:tr>
      <w:tr w:rsidR="008C3596" w14:paraId="57220BD2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8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N1022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9" w14:textId="77777777" w:rsidR="008C3596" w:rsidRDefault="00583ED6">
            <w:pPr>
              <w:spacing w:before="73"/>
              <w:ind w:left="459" w:right="4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A" w14:textId="77777777" w:rsidR="008C3596" w:rsidRDefault="00583ED6">
            <w:pPr>
              <w:spacing w:before="73"/>
              <w:ind w:left="492" w:right="49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47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B" w14:textId="77777777" w:rsidR="008C3596" w:rsidRDefault="00583ED6">
            <w:pPr>
              <w:spacing w:before="73"/>
              <w:ind w:left="396" w:right="39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C" w14:textId="77777777" w:rsidR="008C3596" w:rsidRDefault="00583ED6">
            <w:pPr>
              <w:spacing w:before="73"/>
              <w:ind w:left="361" w:right="36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35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D" w14:textId="77777777" w:rsidR="008C3596" w:rsidRDefault="00583ED6">
            <w:pPr>
              <w:spacing w:before="73"/>
              <w:ind w:left="206" w:right="20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32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E" w14:textId="77777777" w:rsidR="008C3596" w:rsidRDefault="00583ED6">
            <w:pPr>
              <w:spacing w:before="73"/>
              <w:ind w:left="373" w:right="37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27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CF" w14:textId="77777777" w:rsidR="008C3596" w:rsidRDefault="00583ED6">
            <w:pPr>
              <w:spacing w:before="73"/>
              <w:ind w:left="422" w:right="42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177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D0" w14:textId="77777777" w:rsidR="008C3596" w:rsidRDefault="00583ED6">
            <w:pPr>
              <w:spacing w:before="73"/>
              <w:ind w:left="32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D1" w14:textId="77777777" w:rsidR="008C3596" w:rsidRDefault="00583ED6">
            <w:pPr>
              <w:spacing w:before="73"/>
              <w:ind w:left="319" w:right="31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92</w:t>
            </w:r>
          </w:p>
        </w:tc>
      </w:tr>
      <w:tr w:rsidR="008C3596" w14:paraId="57220BDD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D3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N1023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D4" w14:textId="77777777" w:rsidR="008C3596" w:rsidRDefault="00583ED6">
            <w:pPr>
              <w:spacing w:before="73"/>
              <w:ind w:left="459" w:right="4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D5" w14:textId="77777777" w:rsidR="008C3596" w:rsidRDefault="00583ED6">
            <w:pPr>
              <w:spacing w:before="73"/>
              <w:ind w:left="515" w:right="5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68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D6" w14:textId="77777777" w:rsidR="008C3596" w:rsidRDefault="00583ED6">
            <w:pPr>
              <w:spacing w:before="73"/>
              <w:ind w:left="449" w:right="44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D7" w14:textId="77777777" w:rsidR="008C3596" w:rsidRDefault="00583ED6">
            <w:pPr>
              <w:spacing w:before="73"/>
              <w:ind w:left="363" w:right="36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D8" w14:textId="77777777" w:rsidR="008C3596" w:rsidRDefault="00583ED6">
            <w:pPr>
              <w:spacing w:before="73"/>
              <w:ind w:left="227" w:right="22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D9" w14:textId="77777777" w:rsidR="008C3596" w:rsidRDefault="00583ED6">
            <w:pPr>
              <w:spacing w:before="73"/>
              <w:ind w:left="379" w:right="37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31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DA" w14:textId="77777777" w:rsidR="008C3596" w:rsidRDefault="00583ED6">
            <w:pPr>
              <w:spacing w:before="73"/>
              <w:ind w:left="442" w:right="44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29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DB" w14:textId="77777777" w:rsidR="008C3596" w:rsidRDefault="00583ED6">
            <w:pPr>
              <w:spacing w:before="73"/>
              <w:ind w:left="307" w:right="30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DC" w14:textId="77777777" w:rsidR="008C3596" w:rsidRDefault="00583ED6">
            <w:pPr>
              <w:spacing w:before="73"/>
              <w:ind w:left="316" w:right="31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422</w:t>
            </w:r>
          </w:p>
        </w:tc>
      </w:tr>
      <w:tr w:rsidR="008C3596" w14:paraId="57220BE8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DE" w14:textId="77777777" w:rsidR="008C3596" w:rsidRDefault="00583ED6">
            <w:pPr>
              <w:spacing w:before="72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N10</w:t>
            </w: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DF" w14:textId="77777777" w:rsidR="008C3596" w:rsidRDefault="00583ED6">
            <w:pPr>
              <w:spacing w:before="72"/>
              <w:ind w:left="459" w:right="4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E0" w14:textId="77777777" w:rsidR="008C3596" w:rsidRDefault="00583ED6">
            <w:pPr>
              <w:spacing w:before="72"/>
              <w:ind w:left="498" w:right="49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E1" w14:textId="77777777" w:rsidR="008C3596" w:rsidRDefault="00583ED6">
            <w:pPr>
              <w:spacing w:before="72"/>
              <w:ind w:left="439" w:right="43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E2" w14:textId="77777777" w:rsidR="008C3596" w:rsidRDefault="00583ED6">
            <w:pPr>
              <w:spacing w:before="72"/>
              <w:ind w:left="358" w:right="3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20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E3" w14:textId="77777777" w:rsidR="008C3596" w:rsidRDefault="00583ED6">
            <w:pPr>
              <w:spacing w:before="72"/>
              <w:ind w:left="206" w:right="20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23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E4" w14:textId="77777777" w:rsidR="008C3596" w:rsidRDefault="00583ED6">
            <w:pPr>
              <w:spacing w:before="72"/>
              <w:ind w:left="316" w:right="3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67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E5" w14:textId="77777777" w:rsidR="008C3596" w:rsidRDefault="00583ED6">
            <w:pPr>
              <w:spacing w:before="72"/>
              <w:ind w:left="390" w:right="38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44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E6" w14:textId="77777777" w:rsidR="008C3596" w:rsidRDefault="00583ED6">
            <w:pPr>
              <w:spacing w:before="72"/>
              <w:ind w:left="29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20</w:t>
            </w: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24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BE7" w14:textId="77777777" w:rsidR="008C3596" w:rsidRDefault="00583ED6">
            <w:pPr>
              <w:spacing w:before="72"/>
              <w:ind w:left="28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3549</w:t>
            </w:r>
          </w:p>
        </w:tc>
      </w:tr>
      <w:tr w:rsidR="008C3596" w14:paraId="57220BF3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E9" w14:textId="77777777" w:rsidR="008C3596" w:rsidRDefault="00583ED6">
            <w:pPr>
              <w:spacing w:before="72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1"/>
                <w:sz w:val="18"/>
                <w:szCs w:val="18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age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EA" w14:textId="77777777" w:rsidR="008C3596" w:rsidRDefault="00583ED6">
            <w:pPr>
              <w:spacing w:before="72"/>
              <w:ind w:left="410" w:right="4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1"/>
                <w:w w:val="99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EB" w14:textId="77777777" w:rsidR="008C3596" w:rsidRDefault="00583ED6">
            <w:pPr>
              <w:spacing w:before="72"/>
              <w:ind w:left="510" w:right="51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49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EC" w14:textId="77777777" w:rsidR="008C3596" w:rsidRDefault="00583ED6">
            <w:pPr>
              <w:spacing w:before="72"/>
              <w:ind w:left="444" w:right="44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ED" w14:textId="77777777" w:rsidR="008C3596" w:rsidRDefault="00583ED6">
            <w:pPr>
              <w:spacing w:before="72"/>
              <w:ind w:left="378" w:right="37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15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EE" w14:textId="77777777" w:rsidR="008C3596" w:rsidRDefault="00583ED6">
            <w:pPr>
              <w:spacing w:before="72"/>
              <w:ind w:left="206" w:right="20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22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EF" w14:textId="77777777" w:rsidR="008C3596" w:rsidRDefault="00583ED6">
            <w:pPr>
              <w:spacing w:before="72"/>
              <w:ind w:left="361" w:right="36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58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F0" w14:textId="77777777" w:rsidR="008C3596" w:rsidRDefault="00583ED6">
            <w:pPr>
              <w:spacing w:before="72"/>
              <w:ind w:left="438" w:right="43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62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F1" w14:textId="77777777" w:rsidR="008C3596" w:rsidRDefault="00583ED6">
            <w:pPr>
              <w:spacing w:before="72"/>
              <w:ind w:left="328" w:right="32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215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F2" w14:textId="77777777" w:rsidR="008C3596" w:rsidRDefault="00583ED6">
            <w:pPr>
              <w:spacing w:before="72"/>
              <w:ind w:left="303" w:right="30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462</w:t>
            </w:r>
          </w:p>
        </w:tc>
      </w:tr>
      <w:tr w:rsidR="008C3596" w14:paraId="57220BFE" w14:textId="77777777">
        <w:trPr>
          <w:trHeight w:hRule="exact" w:val="349"/>
        </w:trPr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F4" w14:textId="77777777" w:rsidR="008C3596" w:rsidRDefault="00583ED6">
            <w:pPr>
              <w:spacing w:before="72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CV</w:t>
            </w:r>
          </w:p>
        </w:tc>
        <w:tc>
          <w:tcPr>
            <w:tcW w:w="112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F5" w14:textId="77777777" w:rsidR="008C3596" w:rsidRDefault="00583ED6">
            <w:pPr>
              <w:spacing w:before="72"/>
              <w:ind w:left="33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18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%</w:t>
            </w:r>
          </w:p>
        </w:tc>
        <w:tc>
          <w:tcPr>
            <w:tcW w:w="133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F6" w14:textId="77777777" w:rsidR="008C3596" w:rsidRDefault="00583ED6">
            <w:pPr>
              <w:spacing w:before="72"/>
              <w:ind w:left="435" w:right="43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9</w:t>
            </w:r>
            <w:r>
              <w:rPr>
                <w:rFonts w:ascii="VIC" w:eastAsia="VIC" w:hAnsi="VIC" w:cs="VIC"/>
                <w:b/>
                <w:color w:val="FDFDFD"/>
                <w:spacing w:val="-5"/>
                <w:w w:val="99"/>
                <w:sz w:val="18"/>
                <w:szCs w:val="18"/>
              </w:rPr>
              <w:t>4%</w:t>
            </w:r>
          </w:p>
        </w:tc>
        <w:tc>
          <w:tcPr>
            <w:tcW w:w="108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F7" w14:textId="77777777" w:rsidR="008C3596" w:rsidRDefault="00583ED6">
            <w:pPr>
              <w:spacing w:before="72"/>
              <w:ind w:left="32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12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%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F8" w14:textId="77777777" w:rsidR="008C3596" w:rsidRDefault="00583ED6">
            <w:pPr>
              <w:spacing w:before="72"/>
              <w:ind w:left="305" w:right="3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71%</w:t>
            </w:r>
          </w:p>
        </w:tc>
        <w:tc>
          <w:tcPr>
            <w:tcW w:w="69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F9" w14:textId="77777777" w:rsidR="008C3596" w:rsidRDefault="00583ED6">
            <w:pPr>
              <w:spacing w:before="72"/>
              <w:ind w:left="15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68%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FA" w14:textId="77777777" w:rsidR="008C3596" w:rsidRDefault="00583ED6">
            <w:pPr>
              <w:spacing w:before="72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3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2%</w:t>
            </w:r>
          </w:p>
        </w:tc>
        <w:tc>
          <w:tcPr>
            <w:tcW w:w="117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FB" w14:textId="77777777" w:rsidR="008C3596" w:rsidRDefault="00583ED6">
            <w:pPr>
              <w:spacing w:before="72"/>
              <w:ind w:left="36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21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%</w:t>
            </w:r>
          </w:p>
        </w:tc>
        <w:tc>
          <w:tcPr>
            <w:tcW w:w="101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FC" w14:textId="77777777" w:rsidR="008C3596" w:rsidRDefault="00583ED6">
            <w:pPr>
              <w:spacing w:before="72"/>
              <w:ind w:left="27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168%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BFD" w14:textId="77777777" w:rsidR="008C3596" w:rsidRDefault="00583ED6">
            <w:pPr>
              <w:spacing w:before="72"/>
              <w:ind w:left="28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3%</w:t>
            </w:r>
          </w:p>
        </w:tc>
      </w:tr>
    </w:tbl>
    <w:p w14:paraId="57220BFF" w14:textId="77777777" w:rsidR="008C3596" w:rsidRDefault="008C3596">
      <w:pPr>
        <w:sectPr w:rsidR="008C3596">
          <w:pgSz w:w="11920" w:h="16840"/>
          <w:pgMar w:top="1260" w:right="0" w:bottom="280" w:left="0" w:header="0" w:footer="230" w:gutter="0"/>
          <w:cols w:space="720"/>
        </w:sectPr>
      </w:pPr>
    </w:p>
    <w:p w14:paraId="57220C00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0C01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B4</w:t>
      </w:r>
    </w:p>
    <w:p w14:paraId="57220C02" w14:textId="02095C7A" w:rsidR="008C3596" w:rsidRDefault="00583ED6">
      <w:pPr>
        <w:spacing w:before="21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</w:rPr>
        <w:t>En</w:t>
      </w:r>
      <w:r>
        <w:rPr>
          <w:rFonts w:ascii="VIC" w:eastAsia="VIC" w:hAnsi="VIC" w:cs="VIC"/>
          <w:b/>
          <w:color w:val="0A5942"/>
          <w:spacing w:val="-2"/>
        </w:rPr>
        <w:t>t</w:t>
      </w:r>
      <w:r>
        <w:rPr>
          <w:rFonts w:ascii="VIC" w:eastAsia="VIC" w:hAnsi="VIC" w:cs="VIC"/>
          <w:b/>
          <w:color w:val="0A5942"/>
        </w:rPr>
        <w:t xml:space="preserve">erprise Mix and </w:t>
      </w:r>
      <w:proofErr w:type="spellStart"/>
      <w:r>
        <w:rPr>
          <w:rFonts w:ascii="VIC" w:eastAsia="VIC" w:hAnsi="VIC" w:cs="VIC"/>
          <w:b/>
          <w:color w:val="0A5942"/>
        </w:rPr>
        <w:t>Labour</w:t>
      </w:r>
      <w:proofErr w:type="spellEnd"/>
      <w:r>
        <w:rPr>
          <w:rFonts w:ascii="VIC" w:eastAsia="VIC" w:hAnsi="VIC" w:cs="VIC"/>
          <w:b/>
          <w:color w:val="0A5942"/>
        </w:rPr>
        <w:t xml:space="preserve"> - No</w:t>
      </w:r>
      <w:r>
        <w:rPr>
          <w:rFonts w:ascii="VIC" w:eastAsia="VIC" w:hAnsi="VIC" w:cs="VIC"/>
          <w:b/>
          <w:color w:val="0A5942"/>
          <w:spacing w:val="2"/>
        </w:rPr>
        <w:t>r</w:t>
      </w:r>
      <w:r>
        <w:rPr>
          <w:rFonts w:ascii="VIC" w:eastAsia="VIC" w:hAnsi="VIC" w:cs="VIC"/>
          <w:b/>
          <w:color w:val="0A5942"/>
        </w:rPr>
        <w:t>th</w:t>
      </w:r>
    </w:p>
    <w:p w14:paraId="57220C03" w14:textId="77777777" w:rsidR="008C3596" w:rsidRDefault="008C3596">
      <w:pPr>
        <w:spacing w:before="3" w:line="140" w:lineRule="exact"/>
        <w:rPr>
          <w:sz w:val="14"/>
          <w:szCs w:val="14"/>
        </w:rPr>
      </w:pPr>
    </w:p>
    <w:p w14:paraId="57220C04" w14:textId="77777777" w:rsidR="008C3596" w:rsidRDefault="008C3596">
      <w:pPr>
        <w:spacing w:line="200" w:lineRule="exact"/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095"/>
        <w:gridCol w:w="744"/>
        <w:gridCol w:w="960"/>
        <w:gridCol w:w="960"/>
        <w:gridCol w:w="974"/>
        <w:gridCol w:w="1069"/>
        <w:gridCol w:w="789"/>
        <w:gridCol w:w="960"/>
        <w:gridCol w:w="960"/>
        <w:gridCol w:w="960"/>
      </w:tblGrid>
      <w:tr w:rsidR="008C3596" w14:paraId="57220C08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C05" w14:textId="77777777" w:rsidR="008C3596" w:rsidRDefault="008C3596"/>
        </w:tc>
        <w:tc>
          <w:tcPr>
            <w:tcW w:w="5801" w:type="dxa"/>
            <w:gridSpan w:val="6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C06" w14:textId="77777777" w:rsidR="008C3596" w:rsidRDefault="00583ED6">
            <w:pPr>
              <w:spacing w:before="70"/>
              <w:ind w:left="2568" w:right="254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Labour</w:t>
            </w:r>
          </w:p>
        </w:tc>
        <w:tc>
          <w:tcPr>
            <w:tcW w:w="3669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C07" w14:textId="77777777" w:rsidR="008C3596" w:rsidRDefault="00583ED6">
            <w:pPr>
              <w:spacing w:before="70"/>
              <w:ind w:left="67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P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opo</w:t>
            </w:r>
            <w:r>
              <w:rPr>
                <w:rFonts w:ascii="VIC" w:eastAsia="VIC" w:hAnsi="VIC" w:cs="VIC"/>
                <w:b/>
                <w:color w:val="FDFDFD"/>
                <w:spacing w:val="2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 xml:space="preserve">tion 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 xml:space="preserve">f 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7"/>
                <w:szCs w:val="17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fecti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7"/>
                <w:szCs w:val="17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e a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ea</w:t>
            </w:r>
          </w:p>
        </w:tc>
      </w:tr>
      <w:tr w:rsidR="008C3596" w14:paraId="57220C16" w14:textId="77777777">
        <w:trPr>
          <w:trHeight w:hRule="exact" w:val="534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0C09" w14:textId="77777777" w:rsidR="008C3596" w:rsidRDefault="008C3596"/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0C0A" w14:textId="77777777" w:rsidR="008C3596" w:rsidRDefault="00583ED6">
            <w:pPr>
              <w:spacing w:before="70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Permanent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0C0B" w14:textId="77777777" w:rsidR="008C3596" w:rsidRDefault="00583ED6">
            <w:pPr>
              <w:spacing w:before="70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Casual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0C0C" w14:textId="77777777" w:rsidR="008C3596" w:rsidRDefault="00583ED6">
            <w:pPr>
              <w:spacing w:before="70"/>
              <w:ind w:left="10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Cont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act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0C0D" w14:textId="77777777" w:rsidR="008C3596" w:rsidRDefault="00583ED6">
            <w:pPr>
              <w:spacing w:before="76" w:line="200" w:lineRule="exact"/>
              <w:ind w:left="94" w:right="39" w:firstLine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Owne</w:t>
            </w:r>
            <w:r>
              <w:rPr>
                <w:rFonts w:ascii="VIC" w:eastAsia="VIC" w:hAnsi="VIC" w:cs="VIC"/>
                <w:b/>
                <w:color w:val="363435"/>
                <w:spacing w:val="-9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/ Ope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or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0C0E" w14:textId="77777777" w:rsidR="008C3596" w:rsidRDefault="00583ED6">
            <w:pPr>
              <w:spacing w:before="76" w:line="200" w:lineRule="exact"/>
              <w:ind w:left="80" w:right="26" w:firstLine="10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 xml:space="preserve">Labour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7"/>
                <w:szCs w:val="17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ficien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7"/>
                <w:szCs w:val="17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y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0C0F" w14:textId="77777777" w:rsidR="008C3596" w:rsidRDefault="00583ED6">
            <w:pPr>
              <w:spacing w:before="76" w:line="200" w:lineRule="exact"/>
              <w:ind w:left="126" w:right="72" w:firstLine="10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 xml:space="preserve">Labour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7"/>
                <w:szCs w:val="17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ficien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7"/>
                <w:szCs w:val="17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y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0C10" w14:textId="77777777" w:rsidR="008C3596" w:rsidRDefault="00583ED6">
            <w:pPr>
              <w:spacing w:before="70"/>
              <w:ind w:left="21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Be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f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0C11" w14:textId="77777777" w:rsidR="008C3596" w:rsidRDefault="00583ED6">
            <w:pPr>
              <w:spacing w:before="70"/>
              <w:ind w:left="27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pacing w:val="-8"/>
                <w:sz w:val="17"/>
                <w:szCs w:val="17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ool</w:t>
            </w:r>
          </w:p>
          <w:p w14:paraId="57220C12" w14:textId="77777777" w:rsidR="008C3596" w:rsidRDefault="00583ED6">
            <w:pPr>
              <w:spacing w:line="200" w:lineRule="exact"/>
              <w:ind w:left="22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7"/>
                <w:szCs w:val="17"/>
              </w:rPr>
              <w:t>Sheep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0C13" w14:textId="77777777" w:rsidR="008C3596" w:rsidRDefault="00583ED6">
            <w:pPr>
              <w:spacing w:before="70"/>
              <w:ind w:left="23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Prime</w:t>
            </w:r>
          </w:p>
          <w:p w14:paraId="57220C14" w14:textId="77777777" w:rsidR="008C3596" w:rsidRDefault="00583ED6">
            <w:pPr>
              <w:spacing w:line="200" w:lineRule="exact"/>
              <w:ind w:left="24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7"/>
                <w:szCs w:val="17"/>
              </w:rPr>
              <w:t>Lamb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0C15" w14:textId="77777777" w:rsidR="008C3596" w:rsidRDefault="00583ED6">
            <w:pPr>
              <w:spacing w:before="7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opping</w:t>
            </w:r>
          </w:p>
        </w:tc>
      </w:tr>
      <w:tr w:rsidR="008C3596" w14:paraId="57220C25" w14:textId="77777777">
        <w:trPr>
          <w:trHeight w:hRule="exact" w:val="738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C17" w14:textId="77777777" w:rsidR="008C3596" w:rsidRDefault="008C3596"/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C18" w14:textId="77777777" w:rsidR="008C3596" w:rsidRDefault="00583ED6">
            <w:pPr>
              <w:spacing w:before="70"/>
              <w:ind w:left="114" w:right="9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 xml:space="preserve">%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 xml:space="preserve">f 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al</w:t>
            </w:r>
          </w:p>
          <w:p w14:paraId="57220C19" w14:textId="77777777" w:rsidR="008C3596" w:rsidRDefault="00583ED6">
            <w:pPr>
              <w:spacing w:line="200" w:lineRule="exact"/>
              <w:ind w:left="357" w:right="33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7"/>
                <w:szCs w:val="17"/>
              </w:rPr>
              <w:t>FTE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C1A" w14:textId="77777777" w:rsidR="008C3596" w:rsidRDefault="00583ED6">
            <w:pPr>
              <w:spacing w:before="76" w:line="200" w:lineRule="exact"/>
              <w:ind w:left="154" w:right="13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 xml:space="preserve">%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 xml:space="preserve">f 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al FTE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C1B" w14:textId="77777777" w:rsidR="008C3596" w:rsidRDefault="00583ED6">
            <w:pPr>
              <w:spacing w:before="70"/>
              <w:ind w:left="46" w:right="2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 xml:space="preserve">%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 xml:space="preserve">f 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al</w:t>
            </w:r>
          </w:p>
          <w:p w14:paraId="57220C1C" w14:textId="77777777" w:rsidR="008C3596" w:rsidRDefault="00583ED6">
            <w:pPr>
              <w:spacing w:line="200" w:lineRule="exact"/>
              <w:ind w:left="289" w:right="26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7"/>
                <w:szCs w:val="17"/>
              </w:rPr>
              <w:t>FTE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C1D" w14:textId="77777777" w:rsidR="008C3596" w:rsidRDefault="00583ED6">
            <w:pPr>
              <w:spacing w:before="70"/>
              <w:ind w:left="46" w:right="2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 xml:space="preserve">%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 xml:space="preserve">f 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al</w:t>
            </w:r>
          </w:p>
          <w:p w14:paraId="57220C1E" w14:textId="77777777" w:rsidR="008C3596" w:rsidRDefault="00583ED6">
            <w:pPr>
              <w:spacing w:line="200" w:lineRule="exact"/>
              <w:ind w:left="289" w:right="26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7"/>
                <w:szCs w:val="17"/>
              </w:rPr>
              <w:t>FTE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C1F" w14:textId="77777777" w:rsidR="008C3596" w:rsidRDefault="00583ED6">
            <w:pPr>
              <w:spacing w:before="70"/>
              <w:ind w:left="18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ha/FTE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C20" w14:textId="77777777" w:rsidR="008C3596" w:rsidRDefault="00583ED6">
            <w:pPr>
              <w:spacing w:before="70"/>
              <w:ind w:left="16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DSE/FTE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C21" w14:textId="77777777" w:rsidR="008C3596" w:rsidRDefault="00583ED6">
            <w:pPr>
              <w:spacing w:before="70"/>
              <w:ind w:left="288" w:right="26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C22" w14:textId="77777777" w:rsidR="008C3596" w:rsidRDefault="00583ED6">
            <w:pPr>
              <w:spacing w:before="70"/>
              <w:ind w:left="374" w:right="35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C23" w14:textId="77777777" w:rsidR="008C3596" w:rsidRDefault="00583ED6">
            <w:pPr>
              <w:spacing w:before="70"/>
              <w:ind w:left="374" w:right="35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0C24" w14:textId="77777777" w:rsidR="008C3596" w:rsidRDefault="00583ED6">
            <w:pPr>
              <w:spacing w:before="70"/>
              <w:ind w:left="374" w:right="35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%</w:t>
            </w:r>
          </w:p>
        </w:tc>
      </w:tr>
      <w:tr w:rsidR="008C3596" w14:paraId="57220C31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26" w14:textId="77777777" w:rsidR="008C3596" w:rsidRDefault="00583ED6">
            <w:pPr>
              <w:spacing w:before="70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N584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27" w14:textId="77777777" w:rsidR="008C3596" w:rsidRDefault="00583ED6">
            <w:pPr>
              <w:spacing w:before="70"/>
              <w:ind w:left="37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43%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28" w14:textId="77777777" w:rsidR="008C3596" w:rsidRDefault="00583ED6">
            <w:pPr>
              <w:spacing w:before="70"/>
              <w:ind w:left="21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29" w14:textId="77777777" w:rsidR="008C3596" w:rsidRDefault="00583ED6">
            <w:pPr>
              <w:spacing w:before="70"/>
              <w:ind w:left="30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2A" w14:textId="77777777" w:rsidR="008C3596" w:rsidRDefault="00583ED6">
            <w:pPr>
              <w:spacing w:before="70"/>
              <w:ind w:left="32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13%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2B" w14:textId="77777777" w:rsidR="008C3596" w:rsidRDefault="00583ED6">
            <w:pPr>
              <w:spacing w:before="70"/>
              <w:ind w:left="33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393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2C" w14:textId="77777777" w:rsidR="008C3596" w:rsidRDefault="00583ED6">
            <w:pPr>
              <w:spacing w:before="70"/>
              <w:ind w:left="33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8899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2D" w14:textId="77777777" w:rsidR="008C3596" w:rsidRDefault="00583ED6">
            <w:pPr>
              <w:spacing w:before="70"/>
              <w:ind w:left="21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49%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2E" w14:textId="77777777" w:rsidR="008C3596" w:rsidRDefault="00583ED6">
            <w:pPr>
              <w:spacing w:before="70"/>
              <w:ind w:left="33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51%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2F" w14:textId="77777777" w:rsidR="008C3596" w:rsidRDefault="00583ED6">
            <w:pPr>
              <w:spacing w:before="70"/>
              <w:ind w:left="319" w:right="29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30" w14:textId="77777777" w:rsidR="008C3596" w:rsidRDefault="00583ED6">
            <w:pPr>
              <w:spacing w:before="70"/>
              <w:ind w:left="319" w:right="29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C3D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32" w14:textId="77777777" w:rsidR="008C3596" w:rsidRDefault="00583ED6">
            <w:pPr>
              <w:spacing w:before="70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N585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33" w14:textId="77777777" w:rsidR="008C3596" w:rsidRDefault="00583ED6">
            <w:pPr>
              <w:spacing w:before="70"/>
              <w:ind w:left="386" w:right="36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34" w14:textId="77777777" w:rsidR="008C3596" w:rsidRDefault="00583ED6">
            <w:pPr>
              <w:spacing w:before="70"/>
              <w:ind w:left="25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35" w14:textId="77777777" w:rsidR="008C3596" w:rsidRDefault="00583ED6">
            <w:pPr>
              <w:spacing w:before="70"/>
              <w:ind w:left="345" w:right="32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36" w14:textId="77777777" w:rsidR="008C3596" w:rsidRDefault="00583ED6">
            <w:pPr>
              <w:spacing w:before="70"/>
              <w:ind w:left="30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96%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37" w14:textId="77777777" w:rsidR="008C3596" w:rsidRDefault="00583ED6">
            <w:pPr>
              <w:spacing w:before="70"/>
              <w:ind w:left="312" w:right="29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6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73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38" w14:textId="77777777" w:rsidR="008C3596" w:rsidRDefault="00583ED6">
            <w:pPr>
              <w:spacing w:before="70"/>
              <w:ind w:left="33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5865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39" w14:textId="77777777" w:rsidR="008C3596" w:rsidRDefault="00583ED6">
            <w:pPr>
              <w:spacing w:before="70"/>
              <w:ind w:left="17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3A" w14:textId="77777777" w:rsidR="008C3596" w:rsidRDefault="00583ED6">
            <w:pPr>
              <w:spacing w:before="70"/>
              <w:ind w:left="319" w:right="29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3B" w14:textId="77777777" w:rsidR="008C3596" w:rsidRDefault="00583ED6">
            <w:pPr>
              <w:spacing w:before="70"/>
              <w:ind w:left="319" w:right="29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3C" w14:textId="77777777" w:rsidR="008C3596" w:rsidRDefault="00583ED6">
            <w:pPr>
              <w:spacing w:before="70"/>
              <w:ind w:left="319" w:right="29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C49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3E" w14:textId="77777777" w:rsidR="008C3596" w:rsidRDefault="00583ED6">
            <w:pPr>
              <w:spacing w:before="70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N586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3F" w14:textId="77777777" w:rsidR="008C3596" w:rsidRDefault="00583ED6">
            <w:pPr>
              <w:spacing w:before="70"/>
              <w:ind w:left="386" w:right="36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0" w14:textId="77777777" w:rsidR="008C3596" w:rsidRDefault="00583ED6">
            <w:pPr>
              <w:spacing w:before="70"/>
              <w:ind w:left="24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1" w14:textId="77777777" w:rsidR="008C3596" w:rsidRDefault="00583ED6">
            <w:pPr>
              <w:spacing w:before="70"/>
              <w:ind w:left="345" w:right="32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2" w14:textId="77777777" w:rsidR="008C3596" w:rsidRDefault="00583ED6">
            <w:pPr>
              <w:spacing w:before="70"/>
              <w:ind w:left="30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99%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3" w14:textId="77777777" w:rsidR="008C3596" w:rsidRDefault="00583ED6">
            <w:pPr>
              <w:spacing w:before="70"/>
              <w:ind w:left="346" w:right="32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511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4" w14:textId="77777777" w:rsidR="008C3596" w:rsidRDefault="00583ED6">
            <w:pPr>
              <w:spacing w:before="70"/>
              <w:ind w:left="34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29</w:t>
            </w: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47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5" w14:textId="77777777" w:rsidR="008C3596" w:rsidRDefault="00583ED6">
            <w:pPr>
              <w:spacing w:before="70"/>
              <w:ind w:left="26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6" w14:textId="77777777" w:rsidR="008C3596" w:rsidRDefault="00583ED6">
            <w:pPr>
              <w:spacing w:before="70"/>
              <w:ind w:left="26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7" w14:textId="77777777" w:rsidR="008C3596" w:rsidRDefault="00583ED6">
            <w:pPr>
              <w:spacing w:before="70"/>
              <w:ind w:left="319" w:right="29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8" w14:textId="77777777" w:rsidR="008C3596" w:rsidRDefault="00583ED6">
            <w:pPr>
              <w:spacing w:before="70"/>
              <w:ind w:left="319" w:right="29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C55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A" w14:textId="77777777" w:rsidR="008C3596" w:rsidRDefault="00583ED6">
            <w:pPr>
              <w:spacing w:before="70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N588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B" w14:textId="77777777" w:rsidR="008C3596" w:rsidRDefault="00583ED6">
            <w:pPr>
              <w:spacing w:before="70"/>
              <w:ind w:left="386" w:right="36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C" w14:textId="77777777" w:rsidR="008C3596" w:rsidRDefault="00583ED6">
            <w:pPr>
              <w:spacing w:before="70"/>
              <w:ind w:left="24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D" w14:textId="77777777" w:rsidR="008C3596" w:rsidRDefault="00583ED6">
            <w:pPr>
              <w:spacing w:before="70"/>
              <w:ind w:left="301" w:right="28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E" w14:textId="77777777" w:rsidR="008C3596" w:rsidRDefault="00583ED6">
            <w:pPr>
              <w:spacing w:before="70"/>
              <w:ind w:left="31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8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4F" w14:textId="77777777" w:rsidR="008C3596" w:rsidRDefault="00583ED6">
            <w:pPr>
              <w:spacing w:before="70"/>
              <w:ind w:left="316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29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0" w14:textId="77777777" w:rsidR="008C3596" w:rsidRDefault="00583ED6">
            <w:pPr>
              <w:spacing w:before="70"/>
              <w:ind w:left="33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50</w:t>
            </w:r>
            <w:r>
              <w:rPr>
                <w:rFonts w:ascii="VIC" w:eastAsia="VIC" w:hAnsi="VIC" w:cs="VIC"/>
                <w:color w:val="363435"/>
                <w:spacing w:val="2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1" w14:textId="77777777" w:rsidR="008C3596" w:rsidRDefault="00583ED6">
            <w:pPr>
              <w:spacing w:before="70"/>
              <w:ind w:left="27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2" w14:textId="77777777" w:rsidR="008C3596" w:rsidRDefault="00583ED6">
            <w:pPr>
              <w:spacing w:before="70"/>
              <w:ind w:left="31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3" w14:textId="77777777" w:rsidR="008C3596" w:rsidRDefault="00583ED6">
            <w:pPr>
              <w:spacing w:before="70"/>
              <w:ind w:left="33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4" w14:textId="77777777" w:rsidR="008C3596" w:rsidRDefault="00583ED6">
            <w:pPr>
              <w:spacing w:before="70"/>
              <w:ind w:left="345" w:right="32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1%</w:t>
            </w:r>
          </w:p>
        </w:tc>
      </w:tr>
      <w:tr w:rsidR="008C3596" w14:paraId="57220C61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6" w14:textId="77777777" w:rsidR="008C3596" w:rsidRDefault="00583ED6">
            <w:pPr>
              <w:spacing w:before="69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N589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7" w14:textId="77777777" w:rsidR="008C3596" w:rsidRDefault="00583ED6">
            <w:pPr>
              <w:spacing w:before="69"/>
              <w:ind w:left="386" w:right="36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8" w14:textId="77777777" w:rsidR="008C3596" w:rsidRDefault="00583ED6">
            <w:pPr>
              <w:spacing w:before="69"/>
              <w:ind w:left="24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9" w14:textId="77777777" w:rsidR="008C3596" w:rsidRDefault="00583ED6">
            <w:pPr>
              <w:spacing w:before="69"/>
              <w:ind w:left="29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A" w14:textId="77777777" w:rsidR="008C3596" w:rsidRDefault="00583ED6">
            <w:pPr>
              <w:spacing w:before="69"/>
              <w:ind w:left="30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60%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B" w14:textId="77777777" w:rsidR="008C3596" w:rsidRDefault="00583ED6">
            <w:pPr>
              <w:spacing w:before="69"/>
              <w:ind w:left="33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868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C" w14:textId="77777777" w:rsidR="008C3596" w:rsidRDefault="00583ED6">
            <w:pPr>
              <w:spacing w:before="69"/>
              <w:ind w:left="32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113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D" w14:textId="77777777" w:rsidR="008C3596" w:rsidRDefault="00583ED6">
            <w:pPr>
              <w:spacing w:before="69"/>
              <w:ind w:left="26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E" w14:textId="77777777" w:rsidR="008C3596" w:rsidRDefault="00583ED6">
            <w:pPr>
              <w:spacing w:before="69"/>
              <w:ind w:left="26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5F" w14:textId="77777777" w:rsidR="008C3596" w:rsidRDefault="00583ED6">
            <w:pPr>
              <w:spacing w:before="69"/>
              <w:ind w:left="319" w:right="29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60" w14:textId="77777777" w:rsidR="008C3596" w:rsidRDefault="00583ED6">
            <w:pPr>
              <w:spacing w:before="69"/>
              <w:ind w:left="319" w:right="29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C6D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62" w14:textId="77777777" w:rsidR="008C3596" w:rsidRDefault="00583ED6">
            <w:pPr>
              <w:spacing w:before="69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N599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63" w14:textId="77777777" w:rsidR="008C3596" w:rsidRDefault="00583ED6">
            <w:pPr>
              <w:spacing w:before="69"/>
              <w:ind w:left="386" w:right="36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64" w14:textId="77777777" w:rsidR="008C3596" w:rsidRDefault="00583ED6">
            <w:pPr>
              <w:spacing w:before="69"/>
              <w:ind w:left="25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65" w14:textId="77777777" w:rsidR="008C3596" w:rsidRDefault="00583ED6">
            <w:pPr>
              <w:spacing w:before="69"/>
              <w:ind w:left="30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66" w14:textId="77777777" w:rsidR="008C3596" w:rsidRDefault="00583ED6">
            <w:pPr>
              <w:spacing w:before="69"/>
              <w:ind w:left="31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78%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67" w14:textId="77777777" w:rsidR="008C3596" w:rsidRDefault="00583ED6">
            <w:pPr>
              <w:spacing w:before="69"/>
              <w:ind w:left="33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36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68" w14:textId="77777777" w:rsidR="008C3596" w:rsidRDefault="00583ED6">
            <w:pPr>
              <w:spacing w:before="69"/>
              <w:ind w:left="32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3699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69" w14:textId="77777777" w:rsidR="008C3596" w:rsidRDefault="00583ED6">
            <w:pPr>
              <w:spacing w:before="69"/>
              <w:ind w:left="26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6A" w14:textId="77777777" w:rsidR="008C3596" w:rsidRDefault="00583ED6">
            <w:pPr>
              <w:spacing w:before="69"/>
              <w:ind w:left="30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6B" w14:textId="77777777" w:rsidR="008C3596" w:rsidRDefault="00583ED6">
            <w:pPr>
              <w:spacing w:before="69"/>
              <w:ind w:left="31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6C" w14:textId="77777777" w:rsidR="008C3596" w:rsidRDefault="00583ED6">
            <w:pPr>
              <w:spacing w:before="69"/>
              <w:ind w:left="319" w:right="29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C79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6E" w14:textId="77777777" w:rsidR="008C3596" w:rsidRDefault="00583ED6">
            <w:pPr>
              <w:spacing w:before="69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N615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6F" w14:textId="77777777" w:rsidR="008C3596" w:rsidRDefault="00583ED6">
            <w:pPr>
              <w:spacing w:before="69"/>
              <w:ind w:left="37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0" w14:textId="77777777" w:rsidR="008C3596" w:rsidRDefault="00583ED6">
            <w:pPr>
              <w:spacing w:before="69"/>
              <w:ind w:left="24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1" w14:textId="77777777" w:rsidR="008C3596" w:rsidRDefault="00583ED6">
            <w:pPr>
              <w:spacing w:before="69"/>
              <w:ind w:left="32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19%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2" w14:textId="77777777" w:rsidR="008C3596" w:rsidRDefault="00583ED6">
            <w:pPr>
              <w:spacing w:before="69"/>
              <w:ind w:left="32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31%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3" w14:textId="77777777" w:rsidR="008C3596" w:rsidRDefault="00583ED6">
            <w:pPr>
              <w:spacing w:before="69"/>
              <w:ind w:left="33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496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4" w14:textId="77777777" w:rsidR="008C3596" w:rsidRDefault="00583ED6">
            <w:pPr>
              <w:spacing w:before="69"/>
              <w:ind w:left="33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54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5" w14:textId="77777777" w:rsidR="008C3596" w:rsidRDefault="00583ED6">
            <w:pPr>
              <w:spacing w:before="69"/>
              <w:ind w:left="27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3"/>
                <w:sz w:val="17"/>
                <w:szCs w:val="17"/>
              </w:rPr>
              <w:t>7%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6" w14:textId="77777777" w:rsidR="008C3596" w:rsidRDefault="00583ED6">
            <w:pPr>
              <w:spacing w:before="69"/>
              <w:ind w:left="30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89%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7" w14:textId="77777777" w:rsidR="008C3596" w:rsidRDefault="00583ED6">
            <w:pPr>
              <w:spacing w:before="69"/>
              <w:ind w:left="324" w:right="30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8" w14:textId="77777777" w:rsidR="008C3596" w:rsidRDefault="00583ED6">
            <w:pPr>
              <w:spacing w:before="69"/>
              <w:ind w:left="319" w:right="29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C85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A" w14:textId="77777777" w:rsidR="008C3596" w:rsidRDefault="00583ED6">
            <w:pPr>
              <w:spacing w:before="69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N630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B" w14:textId="77777777" w:rsidR="008C3596" w:rsidRDefault="00583ED6">
            <w:pPr>
              <w:spacing w:before="69"/>
              <w:ind w:left="37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C" w14:textId="77777777" w:rsidR="008C3596" w:rsidRDefault="00583ED6">
            <w:pPr>
              <w:spacing w:before="69"/>
              <w:ind w:left="24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D" w14:textId="77777777" w:rsidR="008C3596" w:rsidRDefault="00583ED6">
            <w:pPr>
              <w:spacing w:before="69"/>
              <w:ind w:left="329" w:right="31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E" w14:textId="77777777" w:rsidR="008C3596" w:rsidRDefault="00583ED6">
            <w:pPr>
              <w:spacing w:before="69"/>
              <w:ind w:left="31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62%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7F" w14:textId="77777777" w:rsidR="008C3596" w:rsidRDefault="00583ED6">
            <w:pPr>
              <w:spacing w:before="69"/>
              <w:ind w:left="33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494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0" w14:textId="77777777" w:rsidR="008C3596" w:rsidRDefault="00583ED6">
            <w:pPr>
              <w:spacing w:before="69"/>
              <w:ind w:left="34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3928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1" w14:textId="77777777" w:rsidR="008C3596" w:rsidRDefault="00583ED6">
            <w:pPr>
              <w:spacing w:before="69"/>
              <w:ind w:left="22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38%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2" w14:textId="77777777" w:rsidR="008C3596" w:rsidRDefault="00583ED6">
            <w:pPr>
              <w:spacing w:before="69"/>
              <w:ind w:left="319" w:right="29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3" w14:textId="77777777" w:rsidR="008C3596" w:rsidRDefault="00583ED6">
            <w:pPr>
              <w:spacing w:before="69"/>
              <w:ind w:left="31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62%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4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C91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6" w14:textId="77777777" w:rsidR="008C3596" w:rsidRDefault="00583ED6">
            <w:pPr>
              <w:spacing w:before="69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6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78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7" w14:textId="77777777" w:rsidR="008C3596" w:rsidRDefault="00583ED6">
            <w:pPr>
              <w:spacing w:before="69"/>
              <w:ind w:left="386" w:right="36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8" w14:textId="77777777" w:rsidR="008C3596" w:rsidRDefault="00583ED6">
            <w:pPr>
              <w:spacing w:before="69"/>
              <w:ind w:left="24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9" w14:textId="77777777" w:rsidR="008C3596" w:rsidRDefault="00583ED6">
            <w:pPr>
              <w:spacing w:before="69"/>
              <w:ind w:left="332" w:right="31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A" w14:textId="77777777" w:rsidR="008C3596" w:rsidRDefault="00583ED6">
            <w:pPr>
              <w:spacing w:before="69"/>
              <w:ind w:left="30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98%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B" w14:textId="77777777" w:rsidR="008C3596" w:rsidRDefault="00583ED6">
            <w:pPr>
              <w:spacing w:before="69"/>
              <w:ind w:left="324" w:right="30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31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C" w14:textId="77777777" w:rsidR="008C3596" w:rsidRDefault="00583ED6">
            <w:pPr>
              <w:spacing w:before="69"/>
              <w:ind w:left="35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2601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D" w14:textId="77777777" w:rsidR="008C3596" w:rsidRDefault="00583ED6">
            <w:pPr>
              <w:spacing w:before="69"/>
              <w:ind w:left="21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96%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E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8F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90" w14:textId="77777777" w:rsidR="008C3596" w:rsidRDefault="00583ED6">
            <w:pPr>
              <w:spacing w:before="69"/>
              <w:ind w:left="324" w:right="30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4%</w:t>
            </w:r>
          </w:p>
        </w:tc>
      </w:tr>
      <w:tr w:rsidR="008C3596" w14:paraId="57220C9D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92" w14:textId="77777777" w:rsidR="008C3596" w:rsidRDefault="00583ED6">
            <w:pPr>
              <w:spacing w:before="69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N6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8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93" w14:textId="77777777" w:rsidR="008C3596" w:rsidRDefault="00583ED6">
            <w:pPr>
              <w:spacing w:before="69"/>
              <w:ind w:left="3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80%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94" w14:textId="77777777" w:rsidR="008C3596" w:rsidRDefault="00583ED6">
            <w:pPr>
              <w:spacing w:before="69"/>
              <w:ind w:left="24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95" w14:textId="77777777" w:rsidR="008C3596" w:rsidRDefault="00583ED6">
            <w:pPr>
              <w:spacing w:before="69"/>
              <w:ind w:left="345" w:right="32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96" w14:textId="77777777" w:rsidR="008C3596" w:rsidRDefault="00583ED6">
            <w:pPr>
              <w:spacing w:before="69"/>
              <w:ind w:left="32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19%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97" w14:textId="77777777" w:rsidR="008C3596" w:rsidRDefault="00583ED6">
            <w:pPr>
              <w:spacing w:before="69"/>
              <w:ind w:left="307" w:right="28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294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98" w14:textId="77777777" w:rsidR="008C3596" w:rsidRDefault="00583ED6">
            <w:pPr>
              <w:spacing w:before="69"/>
              <w:ind w:left="33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2504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99" w14:textId="77777777" w:rsidR="008C3596" w:rsidRDefault="00583ED6">
            <w:pPr>
              <w:spacing w:before="69"/>
              <w:ind w:left="1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9A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9B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9C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CA9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9E" w14:textId="77777777" w:rsidR="008C3596" w:rsidRDefault="00583ED6">
            <w:pPr>
              <w:spacing w:before="69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N688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9F" w14:textId="77777777" w:rsidR="008C3596" w:rsidRDefault="00583ED6">
            <w:pPr>
              <w:spacing w:before="69"/>
              <w:ind w:left="37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58%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0" w14:textId="77777777" w:rsidR="008C3596" w:rsidRDefault="00583ED6">
            <w:pPr>
              <w:spacing w:before="69"/>
              <w:ind w:left="24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11%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1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2" w14:textId="77777777" w:rsidR="008C3596" w:rsidRDefault="00583ED6">
            <w:pPr>
              <w:spacing w:before="69"/>
              <w:ind w:left="32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31%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3" w14:textId="77777777" w:rsidR="008C3596" w:rsidRDefault="00583ED6">
            <w:pPr>
              <w:spacing w:before="69"/>
              <w:ind w:left="323" w:right="30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613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4" w14:textId="77777777" w:rsidR="008C3596" w:rsidRDefault="00583ED6">
            <w:pPr>
              <w:spacing w:before="69"/>
              <w:ind w:left="34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68</w:t>
            </w: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5" w14:textId="77777777" w:rsidR="008C3596" w:rsidRDefault="00583ED6">
            <w:pPr>
              <w:spacing w:before="69"/>
              <w:ind w:left="21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6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7" w14:textId="77777777" w:rsidR="008C3596" w:rsidRDefault="00583ED6">
            <w:pPr>
              <w:spacing w:before="69"/>
              <w:ind w:left="31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8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CB5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A" w14:textId="77777777" w:rsidR="008C3596" w:rsidRDefault="00583ED6">
            <w:pPr>
              <w:spacing w:before="69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06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B" w14:textId="77777777" w:rsidR="008C3596" w:rsidRDefault="00583ED6">
            <w:pPr>
              <w:spacing w:before="69"/>
              <w:ind w:left="386" w:right="36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C" w14:textId="77777777" w:rsidR="008C3596" w:rsidRDefault="00583ED6">
            <w:pPr>
              <w:spacing w:before="69"/>
              <w:ind w:left="24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D" w14:textId="77777777" w:rsidR="008C3596" w:rsidRDefault="00583ED6">
            <w:pPr>
              <w:spacing w:before="69"/>
              <w:ind w:left="329" w:right="31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E" w14:textId="77777777" w:rsidR="008C3596" w:rsidRDefault="00583ED6">
            <w:pPr>
              <w:spacing w:before="69"/>
              <w:ind w:left="31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AF" w14:textId="77777777" w:rsidR="008C3596" w:rsidRDefault="00583ED6">
            <w:pPr>
              <w:spacing w:before="69"/>
              <w:ind w:left="331" w:right="31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312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0" w14:textId="77777777" w:rsidR="008C3596" w:rsidRDefault="00583ED6">
            <w:pPr>
              <w:spacing w:before="69"/>
              <w:ind w:left="343" w:right="32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804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1" w14:textId="77777777" w:rsidR="008C3596" w:rsidRDefault="00583ED6">
            <w:pPr>
              <w:spacing w:before="69"/>
              <w:ind w:left="22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2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3" w14:textId="77777777" w:rsidR="008C3596" w:rsidRDefault="00583ED6">
            <w:pPr>
              <w:spacing w:before="69"/>
              <w:ind w:left="30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66%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4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CC1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6" w14:textId="77777777" w:rsidR="008C3596" w:rsidRDefault="00583ED6">
            <w:pPr>
              <w:spacing w:before="69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07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7" w14:textId="77777777" w:rsidR="008C3596" w:rsidRDefault="00583ED6">
            <w:pPr>
              <w:spacing w:before="69"/>
              <w:ind w:left="387" w:right="36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8" w14:textId="77777777" w:rsidR="008C3596" w:rsidRDefault="00583ED6">
            <w:pPr>
              <w:spacing w:before="69"/>
              <w:ind w:left="24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9" w14:textId="77777777" w:rsidR="008C3596" w:rsidRDefault="00583ED6">
            <w:pPr>
              <w:spacing w:before="69"/>
              <w:ind w:left="324" w:right="30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A" w14:textId="77777777" w:rsidR="008C3596" w:rsidRDefault="00583ED6">
            <w:pPr>
              <w:spacing w:before="69"/>
              <w:ind w:left="32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91%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B" w14:textId="77777777" w:rsidR="008C3596" w:rsidRDefault="00583ED6">
            <w:pPr>
              <w:spacing w:before="69"/>
              <w:ind w:left="325" w:right="30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77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C" w14:textId="77777777" w:rsidR="008C3596" w:rsidRDefault="00583ED6">
            <w:pPr>
              <w:spacing w:before="69"/>
              <w:ind w:left="33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8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0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D" w14:textId="77777777" w:rsidR="008C3596" w:rsidRDefault="00583ED6">
            <w:pPr>
              <w:spacing w:before="69"/>
              <w:ind w:left="1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E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BF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C0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CCD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C2" w14:textId="77777777" w:rsidR="008C3596" w:rsidRDefault="00583ED6">
            <w:pPr>
              <w:spacing w:before="69"/>
              <w:ind w:left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08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C3" w14:textId="77777777" w:rsidR="008C3596" w:rsidRDefault="00583ED6">
            <w:pPr>
              <w:spacing w:before="69"/>
              <w:ind w:left="347" w:right="32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C4" w14:textId="77777777" w:rsidR="008C3596" w:rsidRDefault="00583ED6">
            <w:pPr>
              <w:spacing w:before="69"/>
              <w:ind w:left="25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C5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C6" w14:textId="77777777" w:rsidR="008C3596" w:rsidRDefault="00583ED6">
            <w:pPr>
              <w:spacing w:before="69"/>
              <w:ind w:left="30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63%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C7" w14:textId="77777777" w:rsidR="008C3596" w:rsidRDefault="00583ED6">
            <w:pPr>
              <w:spacing w:before="69"/>
              <w:ind w:left="312" w:right="29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789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C8" w14:textId="77777777" w:rsidR="008C3596" w:rsidRDefault="00583ED6">
            <w:pPr>
              <w:spacing w:before="69"/>
              <w:ind w:left="33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90</w:t>
            </w: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C9" w14:textId="77777777" w:rsidR="008C3596" w:rsidRDefault="00583ED6">
            <w:pPr>
              <w:spacing w:before="69"/>
              <w:ind w:left="22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92%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CA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CB" w14:textId="77777777" w:rsidR="008C3596" w:rsidRDefault="00583ED6">
            <w:pPr>
              <w:spacing w:before="69"/>
              <w:ind w:left="319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CC" w14:textId="77777777" w:rsidR="008C3596" w:rsidRDefault="00583ED6">
            <w:pPr>
              <w:spacing w:before="69"/>
              <w:ind w:left="327" w:right="30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8%</w:t>
            </w:r>
          </w:p>
        </w:tc>
      </w:tr>
      <w:tr w:rsidR="008C3596" w14:paraId="57220CD9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CE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</w:t>
            </w:r>
            <w:r>
              <w:rPr>
                <w:rFonts w:ascii="VIC" w:eastAsia="VIC" w:hAnsi="VIC" w:cs="VIC"/>
                <w:color w:val="363435"/>
                <w:spacing w:val="-6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44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CF" w14:textId="77777777" w:rsidR="008C3596" w:rsidRDefault="00583ED6">
            <w:pPr>
              <w:spacing w:before="69"/>
              <w:ind w:left="350" w:right="32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32%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0" w14:textId="77777777" w:rsidR="008C3596" w:rsidRDefault="00583ED6">
            <w:pPr>
              <w:spacing w:before="69"/>
              <w:ind w:left="24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1" w14:textId="77777777" w:rsidR="008C3596" w:rsidRDefault="00583ED6">
            <w:pPr>
              <w:spacing w:before="69"/>
              <w:ind w:left="324" w:right="30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2" w14:textId="77777777" w:rsidR="008C3596" w:rsidRDefault="00583ED6">
            <w:pPr>
              <w:spacing w:before="69"/>
              <w:ind w:left="31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62%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3" w14:textId="77777777" w:rsidR="008C3596" w:rsidRDefault="00583ED6">
            <w:pPr>
              <w:spacing w:before="69"/>
              <w:ind w:left="324" w:right="30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41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4" w14:textId="77777777" w:rsidR="008C3596" w:rsidRDefault="00583ED6">
            <w:pPr>
              <w:spacing w:before="69"/>
              <w:ind w:left="343" w:right="32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1017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5" w14:textId="77777777" w:rsidR="008C3596" w:rsidRDefault="00583ED6">
            <w:pPr>
              <w:spacing w:before="69"/>
              <w:ind w:left="26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6" w14:textId="77777777" w:rsidR="008C3596" w:rsidRDefault="00583ED6">
            <w:pPr>
              <w:spacing w:before="69"/>
              <w:ind w:left="31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53%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7" w14:textId="77777777" w:rsidR="008C3596" w:rsidRDefault="00583ED6">
            <w:pPr>
              <w:spacing w:before="69"/>
              <w:ind w:left="316" w:right="29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11%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8" w14:textId="77777777" w:rsidR="008C3596" w:rsidRDefault="00583ED6">
            <w:pPr>
              <w:spacing w:before="69"/>
              <w:ind w:left="30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36%</w:t>
            </w:r>
          </w:p>
        </w:tc>
      </w:tr>
      <w:tr w:rsidR="008C3596" w14:paraId="57220CE5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A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</w:t>
            </w:r>
            <w:r>
              <w:rPr>
                <w:rFonts w:ascii="VIC" w:eastAsia="VIC" w:hAnsi="VIC" w:cs="VIC"/>
                <w:color w:val="363435"/>
                <w:spacing w:val="-6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45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B" w14:textId="77777777" w:rsidR="008C3596" w:rsidRDefault="00583ED6">
            <w:pPr>
              <w:spacing w:before="69"/>
              <w:ind w:left="387" w:right="3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C" w14:textId="77777777" w:rsidR="008C3596" w:rsidRDefault="00583ED6">
            <w:pPr>
              <w:spacing w:before="69"/>
              <w:ind w:left="20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23%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D" w14:textId="77777777" w:rsidR="008C3596" w:rsidRDefault="00583ED6">
            <w:pPr>
              <w:spacing w:before="69"/>
              <w:ind w:left="31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E" w14:textId="77777777" w:rsidR="008C3596" w:rsidRDefault="00583ED6">
            <w:pPr>
              <w:spacing w:before="69"/>
              <w:ind w:left="31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DF" w14:textId="77777777" w:rsidR="008C3596" w:rsidRDefault="00583ED6">
            <w:pPr>
              <w:spacing w:before="69"/>
              <w:ind w:left="33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399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0" w14:textId="77777777" w:rsidR="008C3596" w:rsidRDefault="00583ED6">
            <w:pPr>
              <w:spacing w:before="69"/>
              <w:ind w:left="32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6089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1" w14:textId="77777777" w:rsidR="008C3596" w:rsidRDefault="00583ED6">
            <w:pPr>
              <w:spacing w:before="69"/>
              <w:ind w:left="25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21%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2" w14:textId="77777777" w:rsidR="008C3596" w:rsidRDefault="00583ED6">
            <w:pPr>
              <w:spacing w:before="69"/>
              <w:ind w:left="31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3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4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CF1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6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56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7" w14:textId="77777777" w:rsidR="008C3596" w:rsidRDefault="00583ED6">
            <w:pPr>
              <w:spacing w:before="69"/>
              <w:ind w:left="387" w:right="3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8" w14:textId="77777777" w:rsidR="008C3596" w:rsidRDefault="00583ED6">
            <w:pPr>
              <w:spacing w:before="69"/>
              <w:ind w:left="19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36%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9" w14:textId="77777777" w:rsidR="008C3596" w:rsidRDefault="00583ED6">
            <w:pPr>
              <w:spacing w:before="69"/>
              <w:ind w:left="32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13%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A" w14:textId="77777777" w:rsidR="008C3596" w:rsidRDefault="00583ED6">
            <w:pPr>
              <w:spacing w:before="69"/>
              <w:ind w:left="33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51%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B" w14:textId="77777777" w:rsidR="008C3596" w:rsidRDefault="00583ED6">
            <w:pPr>
              <w:spacing w:before="69"/>
              <w:ind w:left="33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365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C" w14:textId="77777777" w:rsidR="008C3596" w:rsidRDefault="00583ED6">
            <w:pPr>
              <w:spacing w:before="69"/>
              <w:ind w:left="32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3504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D" w14:textId="77777777" w:rsidR="008C3596" w:rsidRDefault="00583ED6">
            <w:pPr>
              <w:spacing w:before="69"/>
              <w:ind w:left="24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E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EF" w14:textId="77777777" w:rsidR="008C3596" w:rsidRDefault="00583ED6">
            <w:pPr>
              <w:spacing w:before="69"/>
              <w:ind w:left="31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F0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CFD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F2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57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F3" w14:textId="77777777" w:rsidR="008C3596" w:rsidRDefault="00583ED6">
            <w:pPr>
              <w:spacing w:before="69"/>
              <w:ind w:left="348" w:right="32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92%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F4" w14:textId="77777777" w:rsidR="008C3596" w:rsidRDefault="00583ED6">
            <w:pPr>
              <w:spacing w:before="69"/>
              <w:ind w:left="24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F5" w14:textId="77777777" w:rsidR="008C3596" w:rsidRDefault="00583ED6">
            <w:pPr>
              <w:spacing w:before="69"/>
              <w:ind w:left="327" w:right="30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8%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F6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F7" w14:textId="77777777" w:rsidR="008C3596" w:rsidRDefault="00583ED6">
            <w:pPr>
              <w:spacing w:before="69"/>
              <w:ind w:left="310" w:right="28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239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F8" w14:textId="77777777" w:rsidR="008C3596" w:rsidRDefault="00583ED6">
            <w:pPr>
              <w:spacing w:before="69"/>
              <w:ind w:left="34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F9" w14:textId="77777777" w:rsidR="008C3596" w:rsidRDefault="00583ED6">
            <w:pPr>
              <w:spacing w:before="69"/>
              <w:ind w:left="24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51%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FA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FB" w14:textId="77777777" w:rsidR="008C3596" w:rsidRDefault="00583ED6">
            <w:pPr>
              <w:spacing w:before="69"/>
              <w:ind w:left="30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49%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FC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D09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FE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N800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CFF" w14:textId="77777777" w:rsidR="008C3596" w:rsidRDefault="00583ED6">
            <w:pPr>
              <w:spacing w:before="69"/>
              <w:ind w:left="33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0" w14:textId="77777777" w:rsidR="008C3596" w:rsidRDefault="00583ED6">
            <w:pPr>
              <w:spacing w:before="69"/>
              <w:ind w:left="24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1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2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3" w14:textId="77777777" w:rsidR="008C3596" w:rsidRDefault="00583ED6">
            <w:pPr>
              <w:spacing w:before="69"/>
              <w:ind w:left="309" w:right="28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432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4" w14:textId="77777777" w:rsidR="008C3596" w:rsidRDefault="00583ED6">
            <w:pPr>
              <w:spacing w:before="69"/>
              <w:ind w:left="32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pacing w:val="2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30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5" w14:textId="77777777" w:rsidR="008C3596" w:rsidRDefault="00583ED6">
            <w:pPr>
              <w:spacing w:before="69"/>
              <w:ind w:left="1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6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7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8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D15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A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N802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B" w14:textId="77777777" w:rsidR="008C3596" w:rsidRDefault="00583ED6">
            <w:pPr>
              <w:spacing w:before="69"/>
              <w:ind w:left="387" w:right="3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C" w14:textId="77777777" w:rsidR="008C3596" w:rsidRDefault="00583ED6">
            <w:pPr>
              <w:spacing w:before="69"/>
              <w:ind w:left="24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D" w14:textId="77777777" w:rsidR="008C3596" w:rsidRDefault="00583ED6">
            <w:pPr>
              <w:spacing w:before="69"/>
              <w:ind w:left="333" w:right="30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3"/>
                <w:sz w:val="17"/>
                <w:szCs w:val="17"/>
              </w:rPr>
              <w:t>7%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E" w14:textId="77777777" w:rsidR="008C3596" w:rsidRDefault="00583ED6">
            <w:pPr>
              <w:spacing w:before="69"/>
              <w:ind w:left="30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93%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0F" w14:textId="77777777" w:rsidR="008C3596" w:rsidRDefault="00583ED6">
            <w:pPr>
              <w:spacing w:before="69"/>
              <w:ind w:left="30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1035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0" w14:textId="77777777" w:rsidR="008C3596" w:rsidRDefault="00583ED6">
            <w:pPr>
              <w:spacing w:before="69"/>
              <w:ind w:left="35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9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782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1" w14:textId="77777777" w:rsidR="008C3596" w:rsidRDefault="00583ED6">
            <w:pPr>
              <w:spacing w:before="69"/>
              <w:ind w:left="1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2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3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4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D21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6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N1012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7" w14:textId="77777777" w:rsidR="008C3596" w:rsidRDefault="00583ED6">
            <w:pPr>
              <w:spacing w:before="69"/>
              <w:ind w:left="387" w:right="3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8" w14:textId="77777777" w:rsidR="008C3596" w:rsidRDefault="00583ED6">
            <w:pPr>
              <w:spacing w:before="69"/>
              <w:ind w:left="24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9" w14:textId="77777777" w:rsidR="008C3596" w:rsidRDefault="00583ED6">
            <w:pPr>
              <w:spacing w:before="69"/>
              <w:ind w:left="333" w:right="31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A" w14:textId="77777777" w:rsidR="008C3596" w:rsidRDefault="00583ED6">
            <w:pPr>
              <w:spacing w:before="69"/>
              <w:ind w:left="30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98%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B" w14:textId="77777777" w:rsidR="008C3596" w:rsidRDefault="00583ED6">
            <w:pPr>
              <w:spacing w:before="69"/>
              <w:ind w:left="34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462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C" w14:textId="77777777" w:rsidR="008C3596" w:rsidRDefault="00583ED6">
            <w:pPr>
              <w:spacing w:before="69"/>
              <w:ind w:left="35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1866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D" w14:textId="77777777" w:rsidR="008C3596" w:rsidRDefault="00583ED6">
            <w:pPr>
              <w:spacing w:before="69"/>
              <w:ind w:left="26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E" w14:textId="77777777" w:rsidR="008C3596" w:rsidRDefault="00583ED6">
            <w:pPr>
              <w:spacing w:before="69"/>
              <w:ind w:left="26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1F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20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D2D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22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N1015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23" w14:textId="77777777" w:rsidR="008C3596" w:rsidRDefault="00583ED6">
            <w:pPr>
              <w:spacing w:before="69"/>
              <w:ind w:left="387" w:right="3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24" w14:textId="77777777" w:rsidR="008C3596" w:rsidRDefault="00583ED6">
            <w:pPr>
              <w:spacing w:before="69"/>
              <w:ind w:left="24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25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26" w14:textId="77777777" w:rsidR="008C3596" w:rsidRDefault="00583ED6">
            <w:pPr>
              <w:spacing w:before="69"/>
              <w:ind w:left="26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100%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27" w14:textId="77777777" w:rsidR="008C3596" w:rsidRDefault="00583ED6">
            <w:pPr>
              <w:spacing w:before="69"/>
              <w:ind w:left="334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187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28" w14:textId="77777777" w:rsidR="008C3596" w:rsidRDefault="00583ED6">
            <w:pPr>
              <w:spacing w:before="69"/>
              <w:ind w:left="36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9</w:t>
            </w:r>
            <w:r>
              <w:rPr>
                <w:rFonts w:ascii="VIC" w:eastAsia="VIC" w:hAnsi="VIC" w:cs="VIC"/>
                <w:color w:val="363435"/>
                <w:spacing w:val="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29" w14:textId="77777777" w:rsidR="008C3596" w:rsidRDefault="00583ED6">
            <w:pPr>
              <w:spacing w:before="69"/>
              <w:ind w:left="1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2A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2B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2C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D39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2E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N1016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2F" w14:textId="77777777" w:rsidR="008C3596" w:rsidRDefault="00583ED6">
            <w:pPr>
              <w:spacing w:before="69"/>
              <w:ind w:left="387" w:right="3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0" w14:textId="77777777" w:rsidR="008C3596" w:rsidRDefault="00583ED6">
            <w:pPr>
              <w:spacing w:before="69"/>
              <w:ind w:left="24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1" w14:textId="77777777" w:rsidR="008C3596" w:rsidRDefault="00583ED6">
            <w:pPr>
              <w:spacing w:before="69"/>
              <w:ind w:left="329" w:right="30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2" w14:textId="77777777" w:rsidR="008C3596" w:rsidRDefault="00583ED6">
            <w:pPr>
              <w:spacing w:before="69"/>
              <w:ind w:left="31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3" w14:textId="77777777" w:rsidR="008C3596" w:rsidRDefault="00583ED6">
            <w:pPr>
              <w:spacing w:before="69"/>
              <w:ind w:left="317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190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4" w14:textId="77777777" w:rsidR="008C3596" w:rsidRDefault="00583ED6">
            <w:pPr>
              <w:spacing w:before="69"/>
              <w:ind w:left="34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27</w:t>
            </w:r>
            <w:r>
              <w:rPr>
                <w:rFonts w:ascii="VIC" w:eastAsia="VIC" w:hAnsi="VIC" w:cs="VIC"/>
                <w:color w:val="363435"/>
                <w:spacing w:val="1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5" w14:textId="77777777" w:rsidR="008C3596" w:rsidRDefault="00583ED6">
            <w:pPr>
              <w:spacing w:before="69"/>
              <w:ind w:left="1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6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7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8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D45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A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N1017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B" w14:textId="77777777" w:rsidR="008C3596" w:rsidRDefault="00583ED6">
            <w:pPr>
              <w:spacing w:before="69"/>
              <w:ind w:left="387" w:right="3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C" w14:textId="77777777" w:rsidR="008C3596" w:rsidRDefault="00583ED6">
            <w:pPr>
              <w:spacing w:before="69"/>
              <w:ind w:left="24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D" w14:textId="77777777" w:rsidR="008C3596" w:rsidRDefault="00583ED6">
            <w:pPr>
              <w:spacing w:before="69"/>
              <w:ind w:left="332" w:right="30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3"/>
                <w:sz w:val="17"/>
                <w:szCs w:val="17"/>
              </w:rPr>
              <w:t>7%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E" w14:textId="77777777" w:rsidR="008C3596" w:rsidRDefault="00583ED6">
            <w:pPr>
              <w:spacing w:before="69"/>
              <w:ind w:left="30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93%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3F" w14:textId="77777777" w:rsidR="008C3596" w:rsidRDefault="00583ED6">
            <w:pPr>
              <w:spacing w:before="69"/>
              <w:ind w:left="327" w:right="30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188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0" w14:textId="77777777" w:rsidR="008C3596" w:rsidRDefault="00583ED6">
            <w:pPr>
              <w:spacing w:before="69"/>
              <w:ind w:left="33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7"/>
                <w:szCs w:val="17"/>
              </w:rPr>
              <w:t>33</w:t>
            </w:r>
            <w:r>
              <w:rPr>
                <w:rFonts w:ascii="VIC" w:eastAsia="VIC" w:hAnsi="VIC" w:cs="VIC"/>
                <w:color w:val="363435"/>
                <w:spacing w:val="1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1" w14:textId="77777777" w:rsidR="008C3596" w:rsidRDefault="00583ED6">
            <w:pPr>
              <w:spacing w:before="69"/>
              <w:ind w:left="1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2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3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4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D51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6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N1019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7" w14:textId="77777777" w:rsidR="008C3596" w:rsidRDefault="00583ED6">
            <w:pPr>
              <w:spacing w:before="69"/>
              <w:ind w:left="387" w:right="3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8" w14:textId="77777777" w:rsidR="008C3596" w:rsidRDefault="00583ED6">
            <w:pPr>
              <w:spacing w:before="69"/>
              <w:ind w:left="24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9" w14:textId="77777777" w:rsidR="008C3596" w:rsidRDefault="00583ED6">
            <w:pPr>
              <w:spacing w:before="69"/>
              <w:ind w:left="32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A" w14:textId="77777777" w:rsidR="008C3596" w:rsidRDefault="00583ED6">
            <w:pPr>
              <w:spacing w:before="69"/>
              <w:ind w:left="30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90%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B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C" w14:textId="77777777" w:rsidR="008C3596" w:rsidRDefault="00583ED6">
            <w:pPr>
              <w:spacing w:before="69"/>
              <w:ind w:left="34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14</w:t>
            </w:r>
            <w:r>
              <w:rPr>
                <w:rFonts w:ascii="VIC" w:eastAsia="VIC" w:hAnsi="VIC" w:cs="VIC"/>
                <w:color w:val="363435"/>
                <w:spacing w:val="1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D" w14:textId="77777777" w:rsidR="008C3596" w:rsidRDefault="00583ED6">
            <w:pPr>
              <w:spacing w:before="69"/>
              <w:ind w:left="22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E" w14:textId="77777777" w:rsidR="008C3596" w:rsidRDefault="00583ED6">
            <w:pPr>
              <w:spacing w:before="69"/>
              <w:ind w:left="31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42%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4F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50" w14:textId="77777777" w:rsidR="008C3596" w:rsidRDefault="00583ED6">
            <w:pPr>
              <w:spacing w:before="69"/>
              <w:ind w:left="31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</w:tr>
      <w:tr w:rsidR="008C3596" w14:paraId="57220D5D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52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N1020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53" w14:textId="77777777" w:rsidR="008C3596" w:rsidRDefault="00583ED6">
            <w:pPr>
              <w:spacing w:before="69"/>
              <w:ind w:left="387" w:right="3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54" w14:textId="77777777" w:rsidR="008C3596" w:rsidRDefault="00583ED6">
            <w:pPr>
              <w:spacing w:before="69"/>
              <w:ind w:left="20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55" w14:textId="77777777" w:rsidR="008C3596" w:rsidRDefault="00583ED6">
            <w:pPr>
              <w:spacing w:before="69"/>
              <w:ind w:left="346" w:right="32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56" w14:textId="77777777" w:rsidR="008C3596" w:rsidRDefault="00583ED6">
            <w:pPr>
              <w:spacing w:before="69"/>
              <w:ind w:left="32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57" w14:textId="77777777" w:rsidR="008C3596" w:rsidRDefault="00583ED6">
            <w:pPr>
              <w:spacing w:before="69"/>
              <w:ind w:left="327" w:right="30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315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58" w14:textId="77777777" w:rsidR="008C3596" w:rsidRDefault="00583ED6">
            <w:pPr>
              <w:spacing w:before="69"/>
              <w:ind w:left="35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2016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59" w14:textId="77777777" w:rsidR="008C3596" w:rsidRDefault="00583ED6">
            <w:pPr>
              <w:spacing w:before="69"/>
              <w:ind w:left="26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5A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5B" w14:textId="77777777" w:rsidR="008C3596" w:rsidRDefault="00583ED6">
            <w:pPr>
              <w:spacing w:before="69"/>
              <w:ind w:left="31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5C" w14:textId="77777777" w:rsidR="008C3596" w:rsidRDefault="00583ED6">
            <w:pPr>
              <w:spacing w:before="69"/>
              <w:ind w:left="33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</w:tr>
      <w:tr w:rsidR="008C3596" w14:paraId="57220D69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5E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N1021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5F" w14:textId="77777777" w:rsidR="008C3596" w:rsidRDefault="00583ED6">
            <w:pPr>
              <w:spacing w:before="69"/>
              <w:ind w:left="37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43%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0" w14:textId="77777777" w:rsidR="008C3596" w:rsidRDefault="00583ED6">
            <w:pPr>
              <w:spacing w:before="69"/>
              <w:ind w:left="24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1" w14:textId="77777777" w:rsidR="008C3596" w:rsidRDefault="00583ED6">
            <w:pPr>
              <w:spacing w:before="69"/>
              <w:ind w:left="316" w:right="29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11%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2" w14:textId="77777777" w:rsidR="008C3596" w:rsidRDefault="00583ED6">
            <w:pPr>
              <w:spacing w:before="69"/>
              <w:ind w:left="30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46%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3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522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4" w14:textId="77777777" w:rsidR="008C3596" w:rsidRDefault="00583ED6">
            <w:pPr>
              <w:spacing w:before="69"/>
              <w:ind w:left="36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1901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5" w14:textId="77777777" w:rsidR="008C3596" w:rsidRDefault="00583ED6">
            <w:pPr>
              <w:spacing w:before="69"/>
              <w:ind w:left="26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6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7" w14:textId="77777777" w:rsidR="008C3596" w:rsidRDefault="00583ED6">
            <w:pPr>
              <w:spacing w:before="69"/>
              <w:ind w:left="30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8" w14:textId="77777777" w:rsidR="008C3596" w:rsidRDefault="00583ED6">
            <w:pPr>
              <w:spacing w:before="69"/>
              <w:ind w:left="30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60%</w:t>
            </w:r>
          </w:p>
        </w:tc>
      </w:tr>
      <w:tr w:rsidR="008C3596" w14:paraId="57220D75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A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N1022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B" w14:textId="77777777" w:rsidR="008C3596" w:rsidRDefault="00583ED6">
            <w:pPr>
              <w:spacing w:before="69"/>
              <w:ind w:left="387" w:right="3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C" w14:textId="77777777" w:rsidR="008C3596" w:rsidRDefault="00583ED6">
            <w:pPr>
              <w:spacing w:before="69"/>
              <w:ind w:left="24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D" w14:textId="77777777" w:rsidR="008C3596" w:rsidRDefault="00583ED6">
            <w:pPr>
              <w:spacing w:before="69"/>
              <w:ind w:left="326" w:right="30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E" w14:textId="77777777" w:rsidR="008C3596" w:rsidRDefault="00583ED6">
            <w:pPr>
              <w:spacing w:before="69"/>
              <w:ind w:left="31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9</w:t>
            </w:r>
            <w:r>
              <w:rPr>
                <w:rFonts w:ascii="VIC" w:eastAsia="VIC" w:hAnsi="VIC" w:cs="VIC"/>
                <w:color w:val="363435"/>
                <w:spacing w:val="3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6F" w14:textId="77777777" w:rsidR="008C3596" w:rsidRDefault="00583ED6">
            <w:pPr>
              <w:spacing w:before="69"/>
              <w:ind w:left="339" w:right="31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217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0" w14:textId="77777777" w:rsidR="008C3596" w:rsidRDefault="00583ED6">
            <w:pPr>
              <w:spacing w:before="69"/>
              <w:ind w:left="36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2231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1" w14:textId="77777777" w:rsidR="008C3596" w:rsidRDefault="00583ED6">
            <w:pPr>
              <w:spacing w:before="69"/>
              <w:ind w:left="22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86%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2" w14:textId="77777777" w:rsidR="008C3596" w:rsidRDefault="00583ED6">
            <w:pPr>
              <w:spacing w:before="69"/>
              <w:ind w:left="320" w:right="2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3" w14:textId="77777777" w:rsidR="008C3596" w:rsidRDefault="00583ED6">
            <w:pPr>
              <w:spacing w:before="69"/>
              <w:ind w:left="33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4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D81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6" w14:textId="77777777" w:rsidR="008C3596" w:rsidRDefault="00583ED6">
            <w:pPr>
              <w:spacing w:before="69"/>
              <w:ind w:left="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N1023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7" w14:textId="77777777" w:rsidR="008C3596" w:rsidRDefault="00583ED6">
            <w:pPr>
              <w:spacing w:before="69"/>
              <w:ind w:left="387" w:right="3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8" w14:textId="77777777" w:rsidR="008C3596" w:rsidRDefault="00583ED6">
            <w:pPr>
              <w:spacing w:before="69"/>
              <w:ind w:left="22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21%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9" w14:textId="77777777" w:rsidR="008C3596" w:rsidRDefault="00583ED6">
            <w:pPr>
              <w:spacing w:before="69"/>
              <w:ind w:left="333" w:right="31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A" w14:textId="77777777" w:rsidR="008C3596" w:rsidRDefault="00583ED6">
            <w:pPr>
              <w:spacing w:before="69"/>
              <w:ind w:left="32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pacing w:val="3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B" w14:textId="77777777" w:rsidR="008C3596" w:rsidRDefault="00583ED6">
            <w:pPr>
              <w:spacing w:before="69"/>
              <w:ind w:left="34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44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C" w14:textId="77777777" w:rsidR="008C3596" w:rsidRDefault="00583ED6">
            <w:pPr>
              <w:spacing w:before="69"/>
              <w:ind w:left="35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2373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D" w14:textId="77777777" w:rsidR="008C3596" w:rsidRDefault="00583ED6">
            <w:pPr>
              <w:spacing w:before="69"/>
              <w:ind w:left="23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78%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E" w14:textId="77777777" w:rsidR="008C3596" w:rsidRDefault="00583ED6">
            <w:pPr>
              <w:spacing w:before="69"/>
              <w:ind w:left="32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22%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7F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80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0D8D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82" w14:textId="77777777" w:rsidR="008C3596" w:rsidRDefault="00583ED6">
            <w:pPr>
              <w:spacing w:before="69"/>
              <w:ind w:left="8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N10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83" w14:textId="77777777" w:rsidR="008C3596" w:rsidRDefault="00583ED6">
            <w:pPr>
              <w:spacing w:before="69"/>
              <w:ind w:left="388" w:right="3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84" w14:textId="77777777" w:rsidR="008C3596" w:rsidRDefault="00583ED6">
            <w:pPr>
              <w:spacing w:before="69"/>
              <w:ind w:left="25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3"/>
                <w:sz w:val="17"/>
                <w:szCs w:val="17"/>
              </w:rPr>
              <w:t>7%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85" w14:textId="77777777" w:rsidR="008C3596" w:rsidRDefault="00583ED6">
            <w:pPr>
              <w:spacing w:before="69"/>
              <w:ind w:left="33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13%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86" w14:textId="77777777" w:rsidR="008C3596" w:rsidRDefault="00583ED6">
            <w:pPr>
              <w:spacing w:before="69"/>
              <w:ind w:left="33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81%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87" w14:textId="77777777" w:rsidR="008C3596" w:rsidRDefault="00583ED6">
            <w:pPr>
              <w:spacing w:before="69"/>
              <w:ind w:left="353" w:right="32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7"/>
                <w:szCs w:val="17"/>
              </w:rPr>
              <w:t>34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88" w14:textId="77777777" w:rsidR="008C3596" w:rsidRDefault="00583ED6">
            <w:pPr>
              <w:spacing w:before="69"/>
              <w:ind w:left="352" w:right="32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569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89" w14:textId="77777777" w:rsidR="008C3596" w:rsidRDefault="00583ED6">
            <w:pPr>
              <w:spacing w:before="69"/>
              <w:ind w:left="26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8A" w14:textId="77777777" w:rsidR="008C3596" w:rsidRDefault="00583ED6">
            <w:pPr>
              <w:spacing w:before="69"/>
              <w:ind w:left="320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8B" w14:textId="77777777" w:rsidR="008C3596" w:rsidRDefault="00583ED6">
            <w:pPr>
              <w:spacing w:before="69"/>
              <w:ind w:left="31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0D8C" w14:textId="77777777" w:rsidR="008C3596" w:rsidRDefault="00583ED6">
            <w:pPr>
              <w:spacing w:before="69"/>
              <w:ind w:left="33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</w:tr>
      <w:tr w:rsidR="008C3596" w14:paraId="57220D99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8E" w14:textId="77777777" w:rsidR="008C3596" w:rsidRDefault="00583ED6">
            <w:pPr>
              <w:spacing w:before="69"/>
              <w:ind w:left="8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11"/>
                <w:sz w:val="17"/>
                <w:szCs w:val="17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7"/>
                <w:szCs w:val="17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age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8F" w14:textId="77777777" w:rsidR="008C3596" w:rsidRDefault="00583ED6">
            <w:pPr>
              <w:spacing w:before="69"/>
              <w:ind w:left="358" w:right="33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19%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0" w14:textId="77777777" w:rsidR="008C3596" w:rsidRDefault="00583ED6">
            <w:pPr>
              <w:spacing w:before="69"/>
              <w:ind w:left="25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sz w:val="17"/>
                <w:szCs w:val="17"/>
              </w:rPr>
              <w:t>5%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1" w14:textId="77777777" w:rsidR="008C3596" w:rsidRDefault="00583ED6">
            <w:pPr>
              <w:spacing w:before="69"/>
              <w:ind w:left="324" w:right="30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9%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2" w14:textId="77777777" w:rsidR="008C3596" w:rsidRDefault="00583ED6">
            <w:pPr>
              <w:spacing w:before="69"/>
              <w:ind w:left="30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68%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3" w14:textId="77777777" w:rsidR="008C3596" w:rsidRDefault="00583ED6">
            <w:pPr>
              <w:spacing w:before="69"/>
              <w:ind w:left="33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439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4" w14:textId="77777777" w:rsidR="008C3596" w:rsidRDefault="00583ED6">
            <w:pPr>
              <w:spacing w:before="69"/>
              <w:ind w:left="35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155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5" w14:textId="77777777" w:rsidR="008C3596" w:rsidRDefault="00583ED6">
            <w:pPr>
              <w:spacing w:before="69"/>
              <w:ind w:left="22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48%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6" w14:textId="77777777" w:rsidR="008C3596" w:rsidRDefault="00583ED6">
            <w:pPr>
              <w:spacing w:before="69"/>
              <w:ind w:left="31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6%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7" w14:textId="77777777" w:rsidR="008C3596" w:rsidRDefault="00583ED6">
            <w:pPr>
              <w:spacing w:before="69"/>
              <w:ind w:left="32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21%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8" w14:textId="77777777" w:rsidR="008C3596" w:rsidRDefault="00583ED6">
            <w:pPr>
              <w:spacing w:before="69"/>
              <w:ind w:left="329" w:right="30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sz w:val="17"/>
                <w:szCs w:val="17"/>
              </w:rPr>
              <w:t>5%</w:t>
            </w:r>
          </w:p>
        </w:tc>
      </w:tr>
      <w:tr w:rsidR="008C3596" w14:paraId="57220DA5" w14:textId="77777777">
        <w:trPr>
          <w:trHeight w:hRule="exact" w:val="330"/>
        </w:trPr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A" w14:textId="77777777" w:rsidR="008C3596" w:rsidRDefault="00583ED6">
            <w:pPr>
              <w:spacing w:before="69"/>
              <w:ind w:left="8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7"/>
                <w:szCs w:val="17"/>
              </w:rPr>
              <w:t>CV</w:t>
            </w:r>
          </w:p>
        </w:tc>
        <w:tc>
          <w:tcPr>
            <w:tcW w:w="109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B" w14:textId="77777777" w:rsidR="008C3596" w:rsidRDefault="00583ED6">
            <w:pPr>
              <w:spacing w:before="69"/>
              <w:ind w:left="34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162%</w:t>
            </w:r>
          </w:p>
        </w:tc>
        <w:tc>
          <w:tcPr>
            <w:tcW w:w="7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C" w14:textId="77777777" w:rsidR="008C3596" w:rsidRDefault="00583ED6">
            <w:pPr>
              <w:spacing w:before="69"/>
              <w:ind w:left="14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00%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D" w14:textId="77777777" w:rsidR="008C3596" w:rsidRDefault="00583ED6">
            <w:pPr>
              <w:spacing w:before="69"/>
              <w:ind w:left="29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113%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E" w14:textId="77777777" w:rsidR="008C3596" w:rsidRDefault="00583ED6">
            <w:pPr>
              <w:spacing w:before="69"/>
              <w:ind w:left="30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46%</w:t>
            </w:r>
          </w:p>
        </w:tc>
        <w:tc>
          <w:tcPr>
            <w:tcW w:w="9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9F" w14:textId="77777777" w:rsidR="008C3596" w:rsidRDefault="00583ED6">
            <w:pPr>
              <w:spacing w:before="69"/>
              <w:ind w:left="33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51%</w:t>
            </w:r>
          </w:p>
        </w:tc>
        <w:tc>
          <w:tcPr>
            <w:tcW w:w="10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A0" w14:textId="77777777" w:rsidR="008C3596" w:rsidRDefault="00583ED6">
            <w:pPr>
              <w:spacing w:before="69"/>
              <w:ind w:left="36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0%</w:t>
            </w:r>
          </w:p>
        </w:tc>
        <w:tc>
          <w:tcPr>
            <w:tcW w:w="78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A1" w14:textId="77777777" w:rsidR="008C3596" w:rsidRDefault="00583ED6">
            <w:pPr>
              <w:spacing w:before="69"/>
              <w:ind w:left="22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89%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A2" w14:textId="77777777" w:rsidR="008C3596" w:rsidRDefault="00583ED6">
            <w:pPr>
              <w:spacing w:before="69"/>
              <w:ind w:left="2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146%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A3" w14:textId="77777777" w:rsidR="008C3596" w:rsidRDefault="00583ED6">
            <w:pPr>
              <w:spacing w:before="69"/>
              <w:ind w:left="2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149%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0DA4" w14:textId="77777777" w:rsidR="008C3596" w:rsidRDefault="00583ED6">
            <w:pPr>
              <w:spacing w:before="69"/>
              <w:ind w:left="25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24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%</w:t>
            </w:r>
          </w:p>
        </w:tc>
      </w:tr>
    </w:tbl>
    <w:p w14:paraId="57220DA6" w14:textId="77777777" w:rsidR="008C3596" w:rsidRDefault="008C3596">
      <w:pPr>
        <w:sectPr w:rsidR="008C3596">
          <w:pgSz w:w="11920" w:h="16840"/>
          <w:pgMar w:top="1260" w:right="0" w:bottom="280" w:left="0" w:header="0" w:footer="230" w:gutter="0"/>
          <w:cols w:space="720"/>
        </w:sectPr>
      </w:pPr>
    </w:p>
    <w:p w14:paraId="57220DA7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0DA8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B5</w:t>
      </w:r>
    </w:p>
    <w:p w14:paraId="57220DA9" w14:textId="77777777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Capi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 xml:space="preserve">al </w:t>
      </w:r>
      <w:r>
        <w:rPr>
          <w:rFonts w:ascii="VIC" w:eastAsia="VIC" w:hAnsi="VIC" w:cs="VIC"/>
          <w:b/>
          <w:color w:val="0A5942"/>
          <w:spacing w:val="-2"/>
          <w:position w:val="-1"/>
        </w:rPr>
        <w:t>S</w:t>
      </w:r>
      <w:r>
        <w:rPr>
          <w:rFonts w:ascii="VIC" w:eastAsia="VIC" w:hAnsi="VIC" w:cs="VIC"/>
          <w:b/>
          <w:color w:val="0A5942"/>
          <w:position w:val="-1"/>
        </w:rPr>
        <w:t>truc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u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e - No</w:t>
      </w:r>
      <w:r>
        <w:rPr>
          <w:rFonts w:ascii="VIC" w:eastAsia="VIC" w:hAnsi="VIC" w:cs="VIC"/>
          <w:b/>
          <w:color w:val="0A5942"/>
          <w:spacing w:val="2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th</w:t>
      </w:r>
    </w:p>
    <w:p w14:paraId="57220DAA" w14:textId="77777777" w:rsidR="008C3596" w:rsidRDefault="008C3596">
      <w:pPr>
        <w:spacing w:before="5" w:line="180" w:lineRule="exact"/>
        <w:rPr>
          <w:sz w:val="18"/>
          <w:szCs w:val="18"/>
        </w:rPr>
      </w:pPr>
    </w:p>
    <w:p w14:paraId="57220DAB" w14:textId="77777777" w:rsidR="008C3596" w:rsidRDefault="008C3596">
      <w:pPr>
        <w:spacing w:line="200" w:lineRule="exact"/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799"/>
        <w:gridCol w:w="777"/>
        <w:gridCol w:w="855"/>
        <w:gridCol w:w="984"/>
        <w:gridCol w:w="888"/>
        <w:gridCol w:w="744"/>
        <w:gridCol w:w="810"/>
        <w:gridCol w:w="929"/>
        <w:gridCol w:w="1215"/>
        <w:gridCol w:w="887"/>
        <w:gridCol w:w="702"/>
      </w:tblGrid>
      <w:tr w:rsidR="008C3596" w14:paraId="57220DB0" w14:textId="77777777">
        <w:trPr>
          <w:trHeight w:hRule="exact" w:val="292"/>
        </w:trPr>
        <w:tc>
          <w:tcPr>
            <w:tcW w:w="84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0DAC" w14:textId="77777777" w:rsidR="008C3596" w:rsidRDefault="008C3596"/>
        </w:tc>
        <w:tc>
          <w:tcPr>
            <w:tcW w:w="1576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0DAD" w14:textId="77777777" w:rsidR="008C3596" w:rsidRDefault="00583ED6">
            <w:pPr>
              <w:spacing w:before="62"/>
              <w:ind w:left="39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5"/>
                <w:szCs w:val="15"/>
              </w:rPr>
              <w:t>arm area</w:t>
            </w:r>
          </w:p>
        </w:tc>
        <w:tc>
          <w:tcPr>
            <w:tcW w:w="5210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0DAE" w14:textId="77777777" w:rsidR="008C3596" w:rsidRDefault="00583ED6">
            <w:pPr>
              <w:spacing w:before="62"/>
              <w:ind w:left="2111" w:right="211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5"/>
                <w:szCs w:val="15"/>
              </w:rPr>
              <w:t>arm a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sz w:val="15"/>
                <w:szCs w:val="15"/>
              </w:rPr>
              <w:t>sets</w:t>
            </w:r>
          </w:p>
        </w:tc>
        <w:tc>
          <w:tcPr>
            <w:tcW w:w="2804" w:type="dxa"/>
            <w:gridSpan w:val="3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0DAF" w14:textId="77777777" w:rsidR="008C3596" w:rsidRDefault="00583ED6">
            <w:pPr>
              <w:spacing w:before="62"/>
              <w:ind w:left="79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z w:val="15"/>
                <w:szCs w:val="15"/>
              </w:rPr>
              <w:t>Debt and equity</w:t>
            </w:r>
          </w:p>
        </w:tc>
      </w:tr>
      <w:tr w:rsidR="008C3596" w14:paraId="57220DBC" w14:textId="77777777">
        <w:trPr>
          <w:trHeight w:hRule="exact" w:val="264"/>
        </w:trPr>
        <w:tc>
          <w:tcPr>
            <w:tcW w:w="1648" w:type="dxa"/>
            <w:gridSpan w:val="2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B1" w14:textId="77777777" w:rsidR="008C3596" w:rsidRDefault="00583ED6">
            <w:pPr>
              <w:spacing w:before="62" w:line="180" w:lineRule="exact"/>
              <w:ind w:left="91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reehold</w:t>
            </w:r>
          </w:p>
        </w:tc>
        <w:tc>
          <w:tcPr>
            <w:tcW w:w="777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B2" w14:textId="77777777" w:rsidR="008C3596" w:rsidRDefault="00583ED6">
            <w:pPr>
              <w:spacing w:before="62" w:line="180" w:lineRule="exact"/>
              <w:ind w:left="11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Leased</w:t>
            </w:r>
          </w:p>
        </w:tc>
        <w:tc>
          <w:tcPr>
            <w:tcW w:w="855" w:type="dxa"/>
            <w:vMerge w:val="restart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B3" w14:textId="77777777" w:rsidR="008C3596" w:rsidRDefault="00583ED6">
            <w:pPr>
              <w:spacing w:before="62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ock</w:t>
            </w:r>
          </w:p>
        </w:tc>
        <w:tc>
          <w:tcPr>
            <w:tcW w:w="984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B4" w14:textId="77777777" w:rsidR="008C3596" w:rsidRDefault="00583ED6">
            <w:pPr>
              <w:spacing w:before="62" w:line="180" w:lineRule="exact"/>
              <w:ind w:left="12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Plant and</w:t>
            </w:r>
          </w:p>
        </w:tc>
        <w:tc>
          <w:tcPr>
            <w:tcW w:w="888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B5" w14:textId="77777777" w:rsidR="008C3596" w:rsidRDefault="00583ED6">
            <w:pPr>
              <w:spacing w:before="62" w:line="180" w:lineRule="exact"/>
              <w:ind w:left="22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Other</w:t>
            </w:r>
          </w:p>
        </w:tc>
        <w:tc>
          <w:tcPr>
            <w:tcW w:w="744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B6" w14:textId="77777777" w:rsidR="008C3596" w:rsidRDefault="00583ED6">
            <w:pPr>
              <w:spacing w:before="62" w:line="180" w:lineRule="exact"/>
              <w:ind w:left="9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Leased</w:t>
            </w:r>
          </w:p>
        </w:tc>
        <w:tc>
          <w:tcPr>
            <w:tcW w:w="810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B7" w14:textId="77777777" w:rsidR="008C3596" w:rsidRDefault="00583ED6">
            <w:pPr>
              <w:spacing w:before="62" w:line="180" w:lineRule="exact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reehold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B8" w14:textId="77777777" w:rsidR="008C3596" w:rsidRDefault="00583ED6">
            <w:pPr>
              <w:spacing w:before="62" w:line="180" w:lineRule="exact"/>
              <w:ind w:left="26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1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al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B9" w14:textId="77777777" w:rsidR="008C3596" w:rsidRDefault="00583ED6">
            <w:pPr>
              <w:spacing w:before="62" w:line="180" w:lineRule="exact"/>
              <w:ind w:left="379" w:right="37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1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al</w:t>
            </w:r>
          </w:p>
        </w:tc>
        <w:tc>
          <w:tcPr>
            <w:tcW w:w="887" w:type="dxa"/>
            <w:vMerge w:val="restart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BA" w14:textId="77777777" w:rsidR="008C3596" w:rsidRDefault="00583ED6">
            <w:pPr>
              <w:spacing w:before="62"/>
              <w:ind w:left="19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Equity</w:t>
            </w:r>
          </w:p>
        </w:tc>
        <w:tc>
          <w:tcPr>
            <w:tcW w:w="702" w:type="dxa"/>
            <w:vMerge w:val="restart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BB" w14:textId="77777777" w:rsidR="008C3596" w:rsidRDefault="00583ED6">
            <w:pPr>
              <w:spacing w:before="62"/>
              <w:ind w:left="10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Equity</w:t>
            </w:r>
          </w:p>
        </w:tc>
      </w:tr>
      <w:tr w:rsidR="008C3596" w14:paraId="57220DC8" w14:textId="77777777">
        <w:trPr>
          <w:trHeight w:hRule="exact" w:val="181"/>
        </w:trPr>
        <w:tc>
          <w:tcPr>
            <w:tcW w:w="1648" w:type="dxa"/>
            <w:gridSpan w:val="2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BD" w14:textId="77777777" w:rsidR="008C3596" w:rsidRDefault="00583ED6">
            <w:pPr>
              <w:spacing w:line="180" w:lineRule="exact"/>
              <w:ind w:left="106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area</w:t>
            </w:r>
          </w:p>
        </w:tc>
        <w:tc>
          <w:tcPr>
            <w:tcW w:w="777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BE" w14:textId="77777777" w:rsidR="008C3596" w:rsidRDefault="00583ED6">
            <w:pPr>
              <w:spacing w:line="180" w:lineRule="exact"/>
              <w:ind w:left="20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area</w:t>
            </w:r>
          </w:p>
        </w:tc>
        <w:tc>
          <w:tcPr>
            <w:tcW w:w="855" w:type="dxa"/>
            <w:vMerge/>
            <w:tcBorders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BF" w14:textId="77777777" w:rsidR="008C3596" w:rsidRDefault="008C3596"/>
        </w:tc>
        <w:tc>
          <w:tcPr>
            <w:tcW w:w="984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C0" w14:textId="77777777" w:rsidR="008C3596" w:rsidRDefault="00583ED6">
            <w:pPr>
              <w:spacing w:line="180" w:lineRule="exact"/>
              <w:ind w:left="7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Equipment</w:t>
            </w:r>
          </w:p>
        </w:tc>
        <w:tc>
          <w:tcPr>
            <w:tcW w:w="888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C1" w14:textId="77777777" w:rsidR="008C3596" w:rsidRDefault="00583ED6">
            <w:pPr>
              <w:spacing w:line="180" w:lineRule="exact"/>
              <w:ind w:left="19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sets</w:t>
            </w:r>
          </w:p>
        </w:tc>
        <w:tc>
          <w:tcPr>
            <w:tcW w:w="744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C2" w14:textId="77777777" w:rsidR="008C3596" w:rsidRDefault="00583ED6">
            <w:pPr>
              <w:spacing w:line="180" w:lineRule="exact"/>
              <w:ind w:left="19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land</w:t>
            </w:r>
          </w:p>
        </w:tc>
        <w:tc>
          <w:tcPr>
            <w:tcW w:w="810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C3" w14:textId="77777777" w:rsidR="008C3596" w:rsidRDefault="00583ED6">
            <w:pPr>
              <w:spacing w:line="180" w:lineRule="exact"/>
              <w:ind w:left="23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land</w:t>
            </w:r>
          </w:p>
        </w:tc>
        <w:tc>
          <w:tcPr>
            <w:tcW w:w="929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C4" w14:textId="77777777" w:rsidR="008C3596" w:rsidRDefault="00583ED6">
            <w:pPr>
              <w:spacing w:line="180" w:lineRule="exact"/>
              <w:ind w:left="21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sets</w:t>
            </w:r>
          </w:p>
        </w:tc>
        <w:tc>
          <w:tcPr>
            <w:tcW w:w="1215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0DC5" w14:textId="77777777" w:rsidR="008C3596" w:rsidRDefault="00583ED6">
            <w:pPr>
              <w:spacing w:line="180" w:lineRule="exact"/>
              <w:ind w:left="23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Liabilities</w:t>
            </w:r>
          </w:p>
        </w:tc>
        <w:tc>
          <w:tcPr>
            <w:tcW w:w="887" w:type="dxa"/>
            <w:vMerge/>
            <w:tcBorders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C6" w14:textId="77777777" w:rsidR="008C3596" w:rsidRDefault="008C3596"/>
        </w:tc>
        <w:tc>
          <w:tcPr>
            <w:tcW w:w="702" w:type="dxa"/>
            <w:vMerge/>
            <w:tcBorders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C7" w14:textId="77777777" w:rsidR="008C3596" w:rsidRDefault="008C3596"/>
        </w:tc>
      </w:tr>
      <w:tr w:rsidR="008C3596" w14:paraId="57220DD4" w14:textId="77777777">
        <w:trPr>
          <w:trHeight w:hRule="exact" w:val="208"/>
        </w:trPr>
        <w:tc>
          <w:tcPr>
            <w:tcW w:w="1648" w:type="dxa"/>
            <w:gridSpan w:val="2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C9" w14:textId="77777777" w:rsidR="008C3596" w:rsidRDefault="008C3596"/>
        </w:tc>
        <w:tc>
          <w:tcPr>
            <w:tcW w:w="777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CA" w14:textId="77777777" w:rsidR="008C3596" w:rsidRDefault="008C3596"/>
        </w:tc>
        <w:tc>
          <w:tcPr>
            <w:tcW w:w="855" w:type="dxa"/>
            <w:vMerge/>
            <w:tcBorders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CB" w14:textId="77777777" w:rsidR="008C3596" w:rsidRDefault="008C3596"/>
        </w:tc>
        <w:tc>
          <w:tcPr>
            <w:tcW w:w="984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CC" w14:textId="77777777" w:rsidR="008C3596" w:rsidRDefault="008C3596"/>
        </w:tc>
        <w:tc>
          <w:tcPr>
            <w:tcW w:w="888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CD" w14:textId="77777777" w:rsidR="008C3596" w:rsidRDefault="00583ED6">
            <w:pPr>
              <w:spacing w:line="180" w:lineRule="exact"/>
              <w:ind w:left="8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managed</w:t>
            </w:r>
          </w:p>
        </w:tc>
        <w:tc>
          <w:tcPr>
            <w:tcW w:w="744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CE" w14:textId="77777777" w:rsidR="008C3596" w:rsidRDefault="008C3596"/>
        </w:tc>
        <w:tc>
          <w:tcPr>
            <w:tcW w:w="810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CF" w14:textId="77777777" w:rsidR="008C3596" w:rsidRDefault="008C3596"/>
        </w:tc>
        <w:tc>
          <w:tcPr>
            <w:tcW w:w="929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D0" w14:textId="77777777" w:rsidR="008C3596" w:rsidRDefault="00583ED6">
            <w:pPr>
              <w:spacing w:line="180" w:lineRule="exact"/>
              <w:ind w:left="10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managed</w:t>
            </w:r>
          </w:p>
        </w:tc>
        <w:tc>
          <w:tcPr>
            <w:tcW w:w="1215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D1" w14:textId="77777777" w:rsidR="008C3596" w:rsidRDefault="008C3596"/>
        </w:tc>
        <w:tc>
          <w:tcPr>
            <w:tcW w:w="887" w:type="dxa"/>
            <w:vMerge/>
            <w:tcBorders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D2" w14:textId="77777777" w:rsidR="008C3596" w:rsidRDefault="008C3596"/>
        </w:tc>
        <w:tc>
          <w:tcPr>
            <w:tcW w:w="702" w:type="dxa"/>
            <w:vMerge/>
            <w:tcBorders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DD3" w14:textId="77777777" w:rsidR="008C3596" w:rsidRDefault="008C3596"/>
        </w:tc>
      </w:tr>
      <w:tr w:rsidR="008C3596" w14:paraId="57220DE0" w14:textId="77777777">
        <w:trPr>
          <w:trHeight w:hRule="exact" w:val="292"/>
        </w:trPr>
        <w:tc>
          <w:tcPr>
            <w:tcW w:w="1648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DD5" w14:textId="77777777" w:rsidR="008C3596" w:rsidRDefault="00583ED6">
            <w:pPr>
              <w:spacing w:before="62"/>
              <w:ind w:right="296"/>
              <w:jc w:val="right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ha</w:t>
            </w:r>
          </w:p>
        </w:tc>
        <w:tc>
          <w:tcPr>
            <w:tcW w:w="77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DD6" w14:textId="77777777" w:rsidR="008C3596" w:rsidRDefault="00583ED6">
            <w:pPr>
              <w:spacing w:before="62"/>
              <w:ind w:left="253" w:right="2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ha</w:t>
            </w:r>
          </w:p>
        </w:tc>
        <w:tc>
          <w:tcPr>
            <w:tcW w:w="85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DD7" w14:textId="77777777" w:rsidR="008C3596" w:rsidRDefault="00583ED6">
            <w:pPr>
              <w:spacing w:before="62"/>
              <w:ind w:left="341" w:right="34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98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DD8" w14:textId="77777777" w:rsidR="008C3596" w:rsidRDefault="00583ED6">
            <w:pPr>
              <w:spacing w:before="62"/>
              <w:ind w:left="406" w:right="4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88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DD9" w14:textId="77777777" w:rsidR="008C3596" w:rsidRDefault="00583ED6">
            <w:pPr>
              <w:spacing w:before="62"/>
              <w:ind w:left="358" w:right="3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7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DDA" w14:textId="77777777" w:rsidR="008C3596" w:rsidRDefault="00583ED6">
            <w:pPr>
              <w:spacing w:before="62"/>
              <w:ind w:left="286" w:right="2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8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DDB" w14:textId="77777777" w:rsidR="008C3596" w:rsidRDefault="00583ED6">
            <w:pPr>
              <w:spacing w:before="62"/>
              <w:ind w:left="319" w:right="31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DDC" w14:textId="77777777" w:rsidR="008C3596" w:rsidRDefault="00583ED6">
            <w:pPr>
              <w:spacing w:before="62"/>
              <w:ind w:left="378" w:right="37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DDD" w14:textId="77777777" w:rsidR="008C3596" w:rsidRDefault="00583ED6">
            <w:pPr>
              <w:spacing w:before="62"/>
              <w:ind w:left="521" w:right="52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88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DDE" w14:textId="77777777" w:rsidR="008C3596" w:rsidRDefault="00583ED6">
            <w:pPr>
              <w:spacing w:before="62"/>
              <w:ind w:left="357" w:right="3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70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DDF" w14:textId="77777777" w:rsidR="008C3596" w:rsidRDefault="00583ED6">
            <w:pPr>
              <w:spacing w:before="62"/>
              <w:ind w:left="245" w:right="24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%</w:t>
            </w:r>
          </w:p>
        </w:tc>
      </w:tr>
      <w:tr w:rsidR="008C3596" w14:paraId="57220DED" w14:textId="77777777">
        <w:trPr>
          <w:trHeight w:hRule="exact" w:val="301"/>
        </w:trPr>
        <w:tc>
          <w:tcPr>
            <w:tcW w:w="84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E1" w14:textId="77777777" w:rsidR="008C3596" w:rsidRDefault="00583ED6">
            <w:pPr>
              <w:spacing w:before="62"/>
              <w:ind w:left="6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5"/>
                <w:szCs w:val="15"/>
              </w:rPr>
              <w:t>A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r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age</w:t>
            </w:r>
          </w:p>
        </w:tc>
        <w:tc>
          <w:tcPr>
            <w:tcW w:w="7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E2" w14:textId="77777777" w:rsidR="008C3596" w:rsidRDefault="00583ED6">
            <w:pPr>
              <w:spacing w:before="62"/>
              <w:ind w:left="233" w:right="2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876</w:t>
            </w:r>
          </w:p>
        </w:tc>
        <w:tc>
          <w:tcPr>
            <w:tcW w:w="77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E3" w14:textId="77777777" w:rsidR="008C3596" w:rsidRDefault="00583ED6">
            <w:pPr>
              <w:spacing w:before="62"/>
              <w:ind w:left="251" w:right="2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811</w:t>
            </w:r>
          </w:p>
        </w:tc>
        <w:tc>
          <w:tcPr>
            <w:tcW w:w="85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E4" w14:textId="77777777" w:rsidR="008C3596" w:rsidRDefault="00583ED6">
            <w:pPr>
              <w:spacing w:before="62"/>
              <w:ind w:left="14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84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652</w:t>
            </w:r>
          </w:p>
        </w:tc>
        <w:tc>
          <w:tcPr>
            <w:tcW w:w="98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E5" w14:textId="77777777" w:rsidR="008C3596" w:rsidRDefault="00583ED6">
            <w:pPr>
              <w:spacing w:before="62"/>
              <w:ind w:left="21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27</w:t>
            </w:r>
            <w:r>
              <w:rPr>
                <w:rFonts w:ascii="VIC" w:eastAsia="VIC" w:hAnsi="VIC" w:cs="VIC"/>
                <w:color w:val="363435"/>
                <w:spacing w:val="-6"/>
                <w:sz w:val="15"/>
                <w:szCs w:val="15"/>
              </w:rPr>
              <w:t>9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,846</w:t>
            </w:r>
          </w:p>
        </w:tc>
        <w:tc>
          <w:tcPr>
            <w:tcW w:w="88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E6" w14:textId="77777777" w:rsidR="008C3596" w:rsidRDefault="00583ED6">
            <w:pPr>
              <w:spacing w:before="62"/>
              <w:ind w:left="17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61</w:t>
            </w:r>
            <w:r>
              <w:rPr>
                <w:rFonts w:ascii="VIC" w:eastAsia="VIC" w:hAnsi="VIC" w:cs="VIC"/>
                <w:color w:val="363435"/>
                <w:spacing w:val="-3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spacing w:val="-5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794</w:t>
            </w:r>
          </w:p>
        </w:tc>
        <w:tc>
          <w:tcPr>
            <w:tcW w:w="7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E7" w14:textId="77777777" w:rsidR="008C3596" w:rsidRDefault="00583ED6">
            <w:pPr>
              <w:spacing w:before="62"/>
              <w:ind w:left="10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21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211</w:t>
            </w:r>
          </w:p>
        </w:tc>
        <w:tc>
          <w:tcPr>
            <w:tcW w:w="8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E8" w14:textId="77777777" w:rsidR="008C3596" w:rsidRDefault="00583ED6">
            <w:pPr>
              <w:spacing w:before="62"/>
              <w:ind w:left="8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,9</w:t>
            </w:r>
            <w:r>
              <w:rPr>
                <w:rFonts w:ascii="VIC" w:eastAsia="VIC" w:hAnsi="VIC" w:cs="VIC"/>
                <w:color w:val="363435"/>
                <w:spacing w:val="-5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E9" w14:textId="77777777" w:rsidR="008C3596" w:rsidRDefault="00583ED6">
            <w:pPr>
              <w:spacing w:before="62"/>
              <w:ind w:left="15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11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-10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19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2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pacing w:val="-3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78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EA" w14:textId="77777777" w:rsidR="008C3596" w:rsidRDefault="00583ED6">
            <w:pPr>
              <w:spacing w:before="62"/>
              <w:ind w:left="33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48</w:t>
            </w:r>
            <w:r>
              <w:rPr>
                <w:rFonts w:ascii="VIC" w:eastAsia="VIC" w:hAnsi="VIC" w:cs="VIC"/>
                <w:color w:val="363435"/>
                <w:spacing w:val="-3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spacing w:val="-10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105</w:t>
            </w:r>
          </w:p>
        </w:tc>
        <w:tc>
          <w:tcPr>
            <w:tcW w:w="88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EB" w14:textId="77777777" w:rsidR="008C3596" w:rsidRDefault="00583ED6">
            <w:pPr>
              <w:spacing w:before="62"/>
              <w:ind w:left="9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spacing w:val="2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46</w:t>
            </w:r>
            <w:r>
              <w:rPr>
                <w:rFonts w:ascii="VIC" w:eastAsia="VIC" w:hAnsi="VIC" w:cs="VIC"/>
                <w:color w:val="363435"/>
                <w:spacing w:val="-3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,595</w:t>
            </w:r>
          </w:p>
        </w:tc>
        <w:tc>
          <w:tcPr>
            <w:tcW w:w="70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EC" w14:textId="77777777" w:rsidR="008C3596" w:rsidRDefault="00583ED6">
            <w:pPr>
              <w:spacing w:before="62"/>
              <w:ind w:left="19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88%</w:t>
            </w:r>
          </w:p>
        </w:tc>
      </w:tr>
      <w:tr w:rsidR="008C3596" w14:paraId="57220DFA" w14:textId="77777777">
        <w:trPr>
          <w:trHeight w:hRule="exact" w:val="292"/>
        </w:trPr>
        <w:tc>
          <w:tcPr>
            <w:tcW w:w="84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EE" w14:textId="77777777" w:rsidR="008C3596" w:rsidRDefault="00583ED6">
            <w:pPr>
              <w:spacing w:before="62"/>
              <w:ind w:left="6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5"/>
                <w:szCs w:val="15"/>
              </w:rPr>
              <w:t>cv</w:t>
            </w:r>
          </w:p>
        </w:tc>
        <w:tc>
          <w:tcPr>
            <w:tcW w:w="7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EF" w14:textId="77777777" w:rsidR="008C3596" w:rsidRDefault="00583ED6">
            <w:pPr>
              <w:spacing w:before="62"/>
              <w:ind w:left="24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92%</w:t>
            </w:r>
          </w:p>
        </w:tc>
        <w:tc>
          <w:tcPr>
            <w:tcW w:w="77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F0" w14:textId="77777777" w:rsidR="008C3596" w:rsidRDefault="00583ED6">
            <w:pPr>
              <w:spacing w:before="62"/>
              <w:ind w:left="22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96%</w:t>
            </w:r>
          </w:p>
        </w:tc>
        <w:tc>
          <w:tcPr>
            <w:tcW w:w="85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F1" w14:textId="77777777" w:rsidR="008C3596" w:rsidRDefault="00583ED6">
            <w:pPr>
              <w:spacing w:before="62"/>
              <w:ind w:left="24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128%</w:t>
            </w:r>
          </w:p>
        </w:tc>
        <w:tc>
          <w:tcPr>
            <w:tcW w:w="98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F2" w14:textId="77777777" w:rsidR="008C3596" w:rsidRDefault="00583ED6">
            <w:pPr>
              <w:spacing w:before="62"/>
              <w:ind w:left="31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128%</w:t>
            </w:r>
          </w:p>
        </w:tc>
        <w:tc>
          <w:tcPr>
            <w:tcW w:w="888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F3" w14:textId="77777777" w:rsidR="008C3596" w:rsidRDefault="00583ED6">
            <w:pPr>
              <w:spacing w:before="62"/>
              <w:ind w:left="26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74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F4" w14:textId="77777777" w:rsidR="008C3596" w:rsidRDefault="00583ED6">
            <w:pPr>
              <w:spacing w:before="62"/>
              <w:ind w:left="1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202%</w:t>
            </w:r>
          </w:p>
        </w:tc>
        <w:tc>
          <w:tcPr>
            <w:tcW w:w="81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F5" w14:textId="77777777" w:rsidR="008C3596" w:rsidRDefault="00583ED6">
            <w:pPr>
              <w:spacing w:before="62"/>
              <w:ind w:left="24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5%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F6" w14:textId="77777777" w:rsidR="008C3596" w:rsidRDefault="00583ED6">
            <w:pPr>
              <w:spacing w:before="62"/>
              <w:ind w:left="29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90%</w:t>
            </w:r>
          </w:p>
        </w:tc>
        <w:tc>
          <w:tcPr>
            <w:tcW w:w="121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F7" w14:textId="77777777" w:rsidR="008C3596" w:rsidRDefault="00583ED6">
            <w:pPr>
              <w:spacing w:before="62"/>
              <w:ind w:left="400" w:right="40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2%</w:t>
            </w:r>
          </w:p>
        </w:tc>
        <w:tc>
          <w:tcPr>
            <w:tcW w:w="88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F8" w14:textId="77777777" w:rsidR="008C3596" w:rsidRDefault="00583ED6">
            <w:pPr>
              <w:spacing w:before="62"/>
              <w:ind w:left="28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86%</w:t>
            </w:r>
          </w:p>
        </w:tc>
        <w:tc>
          <w:tcPr>
            <w:tcW w:w="70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DF9" w14:textId="77777777" w:rsidR="008C3596" w:rsidRDefault="00583ED6">
            <w:pPr>
              <w:spacing w:before="62"/>
              <w:ind w:left="20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19%</w:t>
            </w:r>
          </w:p>
        </w:tc>
      </w:tr>
    </w:tbl>
    <w:p w14:paraId="57220DFB" w14:textId="77777777" w:rsidR="008C3596" w:rsidRDefault="008C3596">
      <w:pPr>
        <w:spacing w:before="4" w:line="260" w:lineRule="exact"/>
        <w:rPr>
          <w:sz w:val="26"/>
          <w:szCs w:val="26"/>
        </w:rPr>
      </w:pPr>
    </w:p>
    <w:p w14:paraId="57220DFC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B6</w:t>
      </w:r>
    </w:p>
    <w:p w14:paraId="57220DFD" w14:textId="36B9A786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Be</w:t>
      </w:r>
      <w:r>
        <w:rPr>
          <w:rFonts w:ascii="VIC" w:eastAsia="VIC" w:hAnsi="VIC" w:cs="VIC"/>
          <w:b/>
          <w:color w:val="0A5942"/>
          <w:spacing w:val="-1"/>
          <w:position w:val="-1"/>
        </w:rPr>
        <w:t>e</w:t>
      </w:r>
      <w:r>
        <w:rPr>
          <w:rFonts w:ascii="VIC" w:eastAsia="VIC" w:hAnsi="VIC" w:cs="VIC"/>
          <w:b/>
          <w:color w:val="0A5942"/>
          <w:position w:val="-1"/>
        </w:rPr>
        <w:t>f P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oduction Information - No</w:t>
      </w:r>
      <w:r>
        <w:rPr>
          <w:rFonts w:ascii="VIC" w:eastAsia="VIC" w:hAnsi="VIC" w:cs="VIC"/>
          <w:b/>
          <w:color w:val="0A5942"/>
          <w:spacing w:val="2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th</w:t>
      </w:r>
    </w:p>
    <w:p w14:paraId="57220DFE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0DFF" w14:textId="77777777" w:rsidR="008C3596" w:rsidRDefault="008C3596">
      <w:pPr>
        <w:spacing w:line="200" w:lineRule="exact"/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664"/>
        <w:gridCol w:w="664"/>
        <w:gridCol w:w="664"/>
        <w:gridCol w:w="664"/>
        <w:gridCol w:w="716"/>
        <w:gridCol w:w="1390"/>
        <w:gridCol w:w="663"/>
        <w:gridCol w:w="829"/>
        <w:gridCol w:w="872"/>
        <w:gridCol w:w="663"/>
        <w:gridCol w:w="664"/>
        <w:gridCol w:w="664"/>
        <w:gridCol w:w="665"/>
      </w:tblGrid>
      <w:tr w:rsidR="008C3596" w14:paraId="57220E05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E00" w14:textId="77777777" w:rsidR="008C3596" w:rsidRDefault="008C3596"/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E01" w14:textId="77777777" w:rsidR="008C3596" w:rsidRDefault="008C3596"/>
        </w:tc>
        <w:tc>
          <w:tcPr>
            <w:tcW w:w="2708" w:type="dxa"/>
            <w:gridSpan w:val="4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E02" w14:textId="77777777" w:rsidR="008C3596" w:rsidRDefault="00583ED6">
            <w:pPr>
              <w:spacing w:before="52" w:line="140" w:lineRule="exact"/>
              <w:ind w:left="1054" w:right="145" w:hanging="87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Components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6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diet</w:t>
            </w:r>
            <w:r>
              <w:rPr>
                <w:rFonts w:ascii="VIC" w:eastAsia="VIC" w:hAnsi="VIC" w:cs="VIC"/>
                <w:b/>
                <w:color w:val="FDFDFD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-</w:t>
            </w:r>
            <w:r>
              <w:rPr>
                <w:rFonts w:ascii="VIC" w:eastAsia="VIC" w:hAnsi="VIC" w:cs="VIC"/>
                <w:b/>
                <w:color w:val="FDFDFD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FDFDFD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ME</w:t>
            </w:r>
            <w:r>
              <w:rPr>
                <w:rFonts w:ascii="VIC" w:eastAsia="VIC" w:hAnsi="VIC" w:cs="VIC"/>
                <w:b/>
                <w:color w:val="FDFDFD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consumed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y</w:t>
            </w:r>
            <w:r>
              <w:rPr>
                <w:rFonts w:ascii="VIC" w:eastAsia="VIC" w:hAnsi="VIC" w:cs="VIC"/>
                <w:b/>
                <w:color w:val="FDFDFD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en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erprise</w:t>
            </w:r>
          </w:p>
        </w:tc>
        <w:tc>
          <w:tcPr>
            <w:tcW w:w="3754" w:type="dxa"/>
            <w:gridSpan w:val="4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E03" w14:textId="77777777" w:rsidR="008C3596" w:rsidRDefault="00583ED6">
            <w:pPr>
              <w:spacing w:before="56"/>
              <w:ind w:left="1455" w:right="14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eproduction</w:t>
            </w:r>
          </w:p>
        </w:tc>
        <w:tc>
          <w:tcPr>
            <w:tcW w:w="2656" w:type="dxa"/>
            <w:gridSpan w:val="4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E04" w14:textId="77777777" w:rsidR="008C3596" w:rsidRDefault="00583ED6">
            <w:pPr>
              <w:spacing w:before="56"/>
              <w:ind w:left="977" w:right="9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Production</w:t>
            </w:r>
          </w:p>
        </w:tc>
      </w:tr>
      <w:tr w:rsidR="008C3596" w14:paraId="57220E14" w14:textId="77777777">
        <w:trPr>
          <w:trHeight w:hRule="exact" w:val="793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E06" w14:textId="77777777" w:rsidR="008C3596" w:rsidRDefault="00583ED6">
            <w:pPr>
              <w:spacing w:before="56"/>
              <w:ind w:left="8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arm</w:t>
            </w:r>
            <w:r>
              <w:rPr>
                <w:rFonts w:ascii="VIC" w:eastAsia="VIC" w:hAnsi="VIC" w:cs="VIC"/>
                <w:b/>
                <w:color w:val="363435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No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E07" w14:textId="77777777" w:rsidR="008C3596" w:rsidRDefault="00583ED6">
            <w:pPr>
              <w:spacing w:before="52" w:line="140" w:lineRule="exact"/>
              <w:ind w:left="210" w:right="38" w:hanging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ocking 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te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E08" w14:textId="77777777" w:rsidR="008C3596" w:rsidRDefault="00583ED6">
            <w:pPr>
              <w:spacing w:before="52" w:line="140" w:lineRule="exact"/>
              <w:ind w:left="185" w:right="51" w:hanging="9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Concen- tra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e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E09" w14:textId="77777777" w:rsidR="008C3596" w:rsidRDefault="00583ED6">
            <w:pPr>
              <w:spacing w:before="56"/>
              <w:ind w:left="15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Silage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E0A" w14:textId="77777777" w:rsidR="008C3596" w:rsidRDefault="00583ED6">
            <w:pPr>
              <w:spacing w:before="56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Hay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E0B" w14:textId="77777777" w:rsidR="008C3596" w:rsidRDefault="00583ED6">
            <w:pPr>
              <w:spacing w:before="52" w:line="140" w:lineRule="exact"/>
              <w:ind w:left="230" w:right="110" w:hanging="8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Gra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6"/>
                <w:sz w:val="12"/>
                <w:szCs w:val="12"/>
              </w:rPr>
              <w:t>z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ed feed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E0C" w14:textId="77777777" w:rsidR="008C3596" w:rsidRDefault="00583ED6">
            <w:pPr>
              <w:spacing w:before="56"/>
              <w:ind w:left="2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Calving</w:t>
            </w:r>
            <w:r>
              <w:rPr>
                <w:rFonts w:ascii="VIC" w:eastAsia="VIC" w:hAnsi="VIC" w:cs="VIC"/>
                <w:b/>
                <w:color w:val="363435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pat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ern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E0D" w14:textId="77777777" w:rsidR="008C3596" w:rsidRDefault="00583ED6">
            <w:pPr>
              <w:spacing w:before="52" w:line="140" w:lineRule="exact"/>
              <w:ind w:left="108" w:right="9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Major calving period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E0E" w14:textId="77777777" w:rsidR="008C3596" w:rsidRDefault="00583ED6">
            <w:pPr>
              <w:spacing w:before="52" w:line="140" w:lineRule="exact"/>
              <w:ind w:left="68" w:right="54" w:firstLine="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ow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(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6"/>
                <w:sz w:val="12"/>
                <w:szCs w:val="12"/>
              </w:rPr>
              <w:t>+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 xml:space="preserve">2 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)</w:t>
            </w:r>
            <w:r>
              <w:rPr>
                <w:rFonts w:ascii="VIC" w:eastAsia="VIC" w:hAnsi="VIC" w:cs="VIC"/>
                <w:b/>
                <w:color w:val="363435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 xml:space="preserve">an- 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nual</w:t>
            </w:r>
            <w:r>
              <w:rPr>
                <w:rFonts w:ascii="VIC" w:eastAsia="VIC" w:hAnsi="VIC" w:cs="VIC"/>
                <w:b/>
                <w:color w:val="363435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er- age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calving 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te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E0F" w14:textId="77777777" w:rsidR="008C3596" w:rsidRDefault="00583ED6">
            <w:pPr>
              <w:spacing w:before="52" w:line="140" w:lineRule="exact"/>
              <w:ind w:left="55" w:right="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Heifers</w:t>
            </w:r>
            <w:r>
              <w:rPr>
                <w:rFonts w:ascii="VIC" w:eastAsia="VIC" w:hAnsi="VIC" w:cs="VIC"/>
                <w:b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(1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6"/>
                <w:sz w:val="12"/>
                <w:szCs w:val="12"/>
              </w:rPr>
              <w:t>-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 xml:space="preserve">2 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6"/>
                <w:sz w:val="12"/>
                <w:szCs w:val="12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6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)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annu- al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 xml:space="preserve">erage 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calving</w:t>
            </w:r>
            <w:r>
              <w:rPr>
                <w:rFonts w:ascii="VIC" w:eastAsia="VIC" w:hAnsi="VIC" w:cs="VIC"/>
                <w:b/>
                <w:color w:val="363435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e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E10" w14:textId="77777777" w:rsidR="008C3596" w:rsidRDefault="00583ED6">
            <w:pPr>
              <w:spacing w:before="52" w:line="140" w:lineRule="exact"/>
              <w:ind w:left="167" w:right="15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Be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f meat sold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E11" w14:textId="77777777" w:rsidR="008C3596" w:rsidRDefault="00583ED6">
            <w:pPr>
              <w:spacing w:before="52" w:line="140" w:lineRule="exact"/>
              <w:ind w:left="81" w:right="6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w w:val="106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 xml:space="preserve">erage sale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eight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E12" w14:textId="77777777" w:rsidR="008C3596" w:rsidRDefault="00583ED6">
            <w:pPr>
              <w:spacing w:before="52" w:line="140" w:lineRule="exact"/>
              <w:ind w:left="72" w:right="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w w:val="106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erage price recei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ed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0E13" w14:textId="77777777" w:rsidR="008C3596" w:rsidRDefault="00583ED6">
            <w:pPr>
              <w:spacing w:before="52" w:line="140" w:lineRule="exact"/>
              <w:ind w:left="72" w:right="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w w:val="106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erage price recei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ed</w:t>
            </w:r>
          </w:p>
        </w:tc>
      </w:tr>
      <w:tr w:rsidR="008C3596" w14:paraId="57220E25" w14:textId="77777777">
        <w:trPr>
          <w:trHeight w:hRule="exact" w:val="511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E15" w14:textId="77777777" w:rsidR="008C3596" w:rsidRDefault="008C3596"/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E16" w14:textId="77777777" w:rsidR="008C3596" w:rsidRDefault="00583ED6">
            <w:pPr>
              <w:spacing w:before="56"/>
              <w:ind w:left="8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DSE/ha*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E17" w14:textId="77777777" w:rsidR="008C3596" w:rsidRDefault="00583ED6">
            <w:pPr>
              <w:spacing w:before="52" w:line="140" w:lineRule="exact"/>
              <w:ind w:left="89" w:right="7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 xml:space="preserve">en-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 xml:space="preserve">erprise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al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E18" w14:textId="77777777" w:rsidR="008C3596" w:rsidRDefault="00583ED6">
            <w:pPr>
              <w:spacing w:before="52" w:line="140" w:lineRule="exact"/>
              <w:ind w:left="89" w:right="7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 xml:space="preserve">en-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 xml:space="preserve">erprise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al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E19" w14:textId="77777777" w:rsidR="008C3596" w:rsidRDefault="00583ED6">
            <w:pPr>
              <w:spacing w:before="52" w:line="140" w:lineRule="exact"/>
              <w:ind w:left="89" w:right="7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 xml:space="preserve">en-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 xml:space="preserve">erprise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al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E1A" w14:textId="77777777" w:rsidR="008C3596" w:rsidRDefault="00583ED6">
            <w:pPr>
              <w:spacing w:before="52" w:line="140" w:lineRule="exact"/>
              <w:ind w:left="47" w:right="3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f en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 xml:space="preserve">erprise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al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E1B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E1C" w14:textId="77777777" w:rsidR="008C3596" w:rsidRDefault="00583ED6">
            <w:pPr>
              <w:spacing w:before="56"/>
              <w:ind w:left="12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season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E1D" w14:textId="77777777" w:rsidR="008C3596" w:rsidRDefault="00583ED6">
            <w:pPr>
              <w:spacing w:before="56"/>
              <w:ind w:left="335" w:right="32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E1E" w14:textId="77777777" w:rsidR="008C3596" w:rsidRDefault="00583ED6">
            <w:pPr>
              <w:spacing w:before="56"/>
              <w:ind w:left="356" w:right="34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E1F" w14:textId="77777777" w:rsidR="008C3596" w:rsidRDefault="00583ED6">
            <w:pPr>
              <w:spacing w:before="56"/>
              <w:ind w:left="70" w:right="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7"/>
                <w:w w:val="106"/>
                <w:sz w:val="12"/>
                <w:szCs w:val="12"/>
              </w:rPr>
              <w:t>L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/</w:t>
            </w:r>
          </w:p>
          <w:p w14:paraId="57220E20" w14:textId="77777777" w:rsidR="008C3596" w:rsidRDefault="00583ED6">
            <w:pPr>
              <w:spacing w:line="140" w:lineRule="exact"/>
              <w:ind w:left="202" w:right="18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6"/>
                <w:position w:val="1"/>
                <w:sz w:val="12"/>
                <w:szCs w:val="12"/>
              </w:rPr>
              <w:t>ha*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E21" w14:textId="77777777" w:rsidR="008C3596" w:rsidRDefault="00583ED6">
            <w:pPr>
              <w:spacing w:before="56"/>
              <w:ind w:left="70" w:right="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7"/>
                <w:w w:val="106"/>
                <w:sz w:val="12"/>
                <w:szCs w:val="12"/>
              </w:rPr>
              <w:t>L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/</w:t>
            </w:r>
          </w:p>
          <w:p w14:paraId="57220E22" w14:textId="77777777" w:rsidR="008C3596" w:rsidRDefault="00583ED6">
            <w:pPr>
              <w:spacing w:line="140" w:lineRule="exact"/>
              <w:ind w:left="229" w:right="2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6"/>
                <w:position w:val="1"/>
                <w:sz w:val="12"/>
                <w:szCs w:val="12"/>
              </w:rPr>
              <w:t>hd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E23" w14:textId="77777777" w:rsidR="008C3596" w:rsidRDefault="00583ED6">
            <w:pPr>
              <w:spacing w:before="56"/>
              <w:ind w:left="19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$/hd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0E24" w14:textId="77777777" w:rsidR="008C3596" w:rsidRDefault="00583ED6">
            <w:pPr>
              <w:spacing w:before="56"/>
              <w:ind w:left="6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$/</w:t>
            </w: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7"/>
                <w:w w:val="106"/>
                <w:sz w:val="12"/>
                <w:szCs w:val="12"/>
              </w:rPr>
              <w:t>L</w:t>
            </w:r>
            <w:r>
              <w:rPr>
                <w:rFonts w:ascii="VIC" w:eastAsia="VIC" w:hAnsi="VIC" w:cs="VIC"/>
                <w:b/>
                <w:color w:val="363435"/>
                <w:w w:val="106"/>
                <w:sz w:val="12"/>
                <w:szCs w:val="12"/>
              </w:rPr>
              <w:t>WT</w:t>
            </w:r>
          </w:p>
        </w:tc>
      </w:tr>
      <w:tr w:rsidR="008C3596" w14:paraId="57220E34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26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N584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27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3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28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13%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29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2A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2B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5%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2C" w14:textId="77777777" w:rsidR="008C3596" w:rsidRDefault="00583ED6">
            <w:pPr>
              <w:spacing w:before="52" w:line="140" w:lineRule="exact"/>
              <w:ind w:left="55" w:right="40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2D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Spring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2E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79%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2F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61%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0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459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1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560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2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1981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3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.5</w:t>
            </w:r>
          </w:p>
        </w:tc>
      </w:tr>
      <w:tr w:rsidR="008C3596" w14:paraId="57220E43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5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N585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6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8.7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7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8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9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A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99%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B" w14:textId="77777777" w:rsidR="008C3596" w:rsidRDefault="00583ED6">
            <w:pPr>
              <w:spacing w:before="52" w:line="140" w:lineRule="exact"/>
              <w:ind w:left="55" w:right="40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C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Spring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D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4%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E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5%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3F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142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0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436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1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1042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2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.0</w:t>
            </w:r>
          </w:p>
        </w:tc>
      </w:tr>
      <w:tr w:rsidR="008C3596" w14:paraId="57220E52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4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N588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5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1"/>
                <w:w w:val="106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6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7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8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9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99%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A" w14:textId="77777777" w:rsidR="008C3596" w:rsidRDefault="00583ED6">
            <w:pPr>
              <w:spacing w:before="52" w:line="140" w:lineRule="exact"/>
              <w:ind w:left="55" w:right="4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B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Spring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C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4%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D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E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216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4F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6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71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0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1628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1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.5</w:t>
            </w:r>
          </w:p>
        </w:tc>
      </w:tr>
      <w:tr w:rsidR="008C3596" w14:paraId="57220E61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3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N615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4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5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6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7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8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98%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9" w14:textId="77777777" w:rsidR="008C3596" w:rsidRDefault="00583ED6">
            <w:pPr>
              <w:spacing w:before="52" w:line="140" w:lineRule="exact"/>
              <w:ind w:left="55" w:right="4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A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er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B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92%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C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106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D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40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E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3"/>
                <w:w w:val="106"/>
                <w:sz w:val="12"/>
                <w:szCs w:val="12"/>
              </w:rPr>
              <w:t>47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5F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1104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0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.6</w:t>
            </w:r>
          </w:p>
        </w:tc>
      </w:tr>
      <w:tr w:rsidR="008C3596" w14:paraId="57220E70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2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N630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3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1"/>
                <w:w w:val="106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4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5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6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7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98%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8" w14:textId="77777777" w:rsidR="008C3596" w:rsidRDefault="00583ED6">
            <w:pPr>
              <w:spacing w:before="52" w:line="140" w:lineRule="exact"/>
              <w:ind w:left="55" w:right="4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9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er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A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91%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B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C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93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D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665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E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1637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6F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.7</w:t>
            </w:r>
          </w:p>
        </w:tc>
      </w:tr>
      <w:tr w:rsidR="008C3596" w14:paraId="57220E7F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71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78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72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8.2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73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74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6%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75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4%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76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91%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77" w14:textId="77777777" w:rsidR="008C3596" w:rsidRDefault="00583ED6">
            <w:pPr>
              <w:spacing w:before="52" w:line="140" w:lineRule="exact"/>
              <w:ind w:left="55" w:right="4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78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umn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79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5%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7A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79%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7B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271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7C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517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7D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7E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7"/>
                <w:w w:val="106"/>
                <w:sz w:val="12"/>
                <w:szCs w:val="12"/>
              </w:rPr>
              <w:t>.1</w:t>
            </w:r>
          </w:p>
        </w:tc>
      </w:tr>
      <w:tr w:rsidR="008C3596" w14:paraId="57220E8E" w14:textId="77777777">
        <w:trPr>
          <w:trHeight w:hRule="exact" w:val="228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0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N6</w:t>
            </w: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1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8.5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2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3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4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5%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5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92%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6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7" w14:textId="77777777" w:rsidR="008C3596" w:rsidRDefault="008C3596"/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8" w14:textId="77777777" w:rsidR="008C3596" w:rsidRDefault="008C3596"/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9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A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277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B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501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C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D" w14:textId="77777777" w:rsidR="008C3596" w:rsidRDefault="00583ED6">
            <w:pPr>
              <w:spacing w:before="56"/>
              <w:ind w:left="5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.3</w:t>
            </w:r>
          </w:p>
        </w:tc>
      </w:tr>
      <w:tr w:rsidR="008C3596" w14:paraId="57220E9D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8F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N688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0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11.2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1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2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3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4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100%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5" w14:textId="77777777" w:rsidR="008C3596" w:rsidRDefault="00583ED6">
            <w:pPr>
              <w:spacing w:before="52" w:line="140" w:lineRule="exact"/>
              <w:ind w:left="54" w:right="4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6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Spring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7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4%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8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9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182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A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619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B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1314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C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.4</w:t>
            </w:r>
          </w:p>
        </w:tc>
      </w:tr>
      <w:tr w:rsidR="008C3596" w14:paraId="57220EAC" w14:textId="77777777">
        <w:trPr>
          <w:trHeight w:hRule="exact" w:val="228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E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N706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9F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0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1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2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3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92%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4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5" w14:textId="77777777" w:rsidR="008C3596" w:rsidRDefault="008C3596"/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6" w14:textId="77777777" w:rsidR="008C3596" w:rsidRDefault="008C3596"/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7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8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326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9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46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A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886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B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.6</w:t>
            </w:r>
          </w:p>
        </w:tc>
      </w:tr>
      <w:tr w:rsidR="008C3596" w14:paraId="57220EBB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D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N7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07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E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AF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0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1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2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99%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3" w14:textId="77777777" w:rsidR="008C3596" w:rsidRDefault="00583ED6">
            <w:pPr>
              <w:spacing w:before="52" w:line="140" w:lineRule="exact"/>
              <w:ind w:left="54" w:right="4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4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Spring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5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5%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6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73%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7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328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8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529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9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1619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A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.2</w:t>
            </w:r>
          </w:p>
        </w:tc>
      </w:tr>
      <w:tr w:rsidR="008C3596" w14:paraId="57220ECA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C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N708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D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.5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E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BF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0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1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99%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2" w14:textId="77777777" w:rsidR="008C3596" w:rsidRDefault="00583ED6">
            <w:pPr>
              <w:spacing w:before="52" w:line="140" w:lineRule="exact"/>
              <w:ind w:left="54" w:right="4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3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Spring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4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5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66%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6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163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7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622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8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1584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9" w14:textId="77777777" w:rsidR="008C3596" w:rsidRDefault="00583ED6">
            <w:pPr>
              <w:spacing w:before="56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7"/>
                <w:w w:val="106"/>
                <w:sz w:val="12"/>
                <w:szCs w:val="12"/>
              </w:rPr>
              <w:t>.1</w:t>
            </w:r>
          </w:p>
        </w:tc>
      </w:tr>
      <w:tr w:rsidR="008C3596" w14:paraId="57220ED9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B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</w:t>
            </w:r>
            <w:r>
              <w:rPr>
                <w:rFonts w:ascii="VIC" w:eastAsia="VIC" w:hAnsi="VIC" w:cs="VIC"/>
                <w:color w:val="363435"/>
                <w:spacing w:val="-4"/>
                <w:w w:val="106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45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C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15.3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D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E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CF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13%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0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86%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1" w14:textId="77777777" w:rsidR="008C3596" w:rsidRDefault="00583ED6">
            <w:pPr>
              <w:spacing w:before="52" w:line="140" w:lineRule="exact"/>
              <w:ind w:left="54" w:right="4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2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Spring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3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90%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4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5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356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6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558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7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8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.3</w:t>
            </w:r>
          </w:p>
        </w:tc>
      </w:tr>
      <w:tr w:rsidR="008C3596" w14:paraId="57220EE8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A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N756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B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C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D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E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DF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98%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0" w14:textId="77777777" w:rsidR="008C3596" w:rsidRDefault="00583ED6">
            <w:pPr>
              <w:spacing w:before="52" w:line="140" w:lineRule="exact"/>
              <w:ind w:left="54" w:right="4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1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Spring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2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3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4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153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5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505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6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1108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7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.6</w:t>
            </w:r>
          </w:p>
        </w:tc>
      </w:tr>
      <w:tr w:rsidR="008C3596" w14:paraId="57220EF7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9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N7</w:t>
            </w:r>
            <w:r>
              <w:rPr>
                <w:rFonts w:ascii="VIC" w:eastAsia="VIC" w:hAnsi="VIC" w:cs="VIC"/>
                <w:color w:val="363435"/>
                <w:spacing w:val="-3"/>
                <w:w w:val="106"/>
                <w:sz w:val="12"/>
                <w:szCs w:val="12"/>
              </w:rPr>
              <w:t>57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A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10.4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B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C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6%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D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E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5%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EF" w14:textId="77777777" w:rsidR="008C3596" w:rsidRDefault="00583ED6">
            <w:pPr>
              <w:spacing w:before="52" w:line="140" w:lineRule="exact"/>
              <w:ind w:left="54" w:right="4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0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umn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1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69%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2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86%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3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354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4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581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5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48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6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.9</w:t>
            </w:r>
          </w:p>
        </w:tc>
      </w:tr>
      <w:tr w:rsidR="008C3596" w14:paraId="57220F06" w14:textId="77777777">
        <w:trPr>
          <w:trHeight w:hRule="exact" w:val="228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8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N800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9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A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B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C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D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91%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E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Split</w:t>
            </w:r>
            <w:r>
              <w:rPr>
                <w:rFonts w:ascii="VIC" w:eastAsia="VIC" w:hAnsi="VIC" w:cs="VIC"/>
                <w:color w:val="363435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 xml:space="preserve">eeding 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EFF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Spring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0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92%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1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4%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2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132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3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6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4"/>
                <w:w w:val="106"/>
                <w:sz w:val="12"/>
                <w:szCs w:val="12"/>
              </w:rPr>
              <w:t>74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4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1251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5" w14:textId="77777777" w:rsidR="008C3596" w:rsidRDefault="00583ED6">
            <w:pPr>
              <w:spacing w:before="55"/>
              <w:ind w:left="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4.3</w:t>
            </w:r>
          </w:p>
        </w:tc>
      </w:tr>
      <w:tr w:rsidR="008C3596" w14:paraId="57220F15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7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N802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8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9.4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9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A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B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38%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C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50%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D" w14:textId="77777777" w:rsidR="008C3596" w:rsidRDefault="00583ED6">
            <w:pPr>
              <w:spacing w:before="52" w:line="140" w:lineRule="exact"/>
              <w:ind w:left="53" w:right="4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E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Spring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0F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92%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0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92%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1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301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2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6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70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3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4"/>
                <w:w w:val="106"/>
                <w:sz w:val="12"/>
                <w:szCs w:val="12"/>
              </w:rPr>
              <w:t>74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4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.7</w:t>
            </w:r>
          </w:p>
        </w:tc>
      </w:tr>
      <w:tr w:rsidR="008C3596" w14:paraId="57220F24" w14:textId="77777777">
        <w:trPr>
          <w:trHeight w:hRule="exact" w:val="228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6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N1015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7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8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6%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9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A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B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4%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C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Split</w:t>
            </w:r>
            <w:r>
              <w:rPr>
                <w:rFonts w:ascii="VIC" w:eastAsia="VIC" w:hAnsi="VIC" w:cs="VIC"/>
                <w:color w:val="363435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 xml:space="preserve">eeding 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D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Spring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E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62%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1F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100%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0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250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1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584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2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1816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3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.8</w:t>
            </w:r>
          </w:p>
        </w:tc>
      </w:tr>
      <w:tr w:rsidR="008C3596" w14:paraId="57220F33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5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N1016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6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14.4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7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8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9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A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5%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B" w14:textId="77777777" w:rsidR="008C3596" w:rsidRDefault="00583ED6">
            <w:pPr>
              <w:spacing w:before="52" w:line="140" w:lineRule="exact"/>
              <w:ind w:left="53" w:right="4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C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Spring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D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99%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E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2F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354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0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587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1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1430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2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.8</w:t>
            </w:r>
          </w:p>
        </w:tc>
      </w:tr>
      <w:tr w:rsidR="008C3596" w14:paraId="57220F42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4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N1017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5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11"/>
                <w:w w:val="106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6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7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8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9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96%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A" w14:textId="77777777" w:rsidR="008C3596" w:rsidRDefault="00583ED6">
            <w:pPr>
              <w:spacing w:before="52" w:line="140" w:lineRule="exact"/>
              <w:ind w:left="53" w:right="4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B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Spring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C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96%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D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E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568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3F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376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0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1405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1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.2</w:t>
            </w:r>
          </w:p>
        </w:tc>
      </w:tr>
      <w:tr w:rsidR="008C3596" w14:paraId="57220F51" w14:textId="77777777">
        <w:trPr>
          <w:trHeight w:hRule="exact" w:val="228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3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N1019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4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.3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5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6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7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8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100%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9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A" w14:textId="77777777" w:rsidR="008C3596" w:rsidRDefault="008C3596"/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B" w14:textId="77777777" w:rsidR="008C3596" w:rsidRDefault="008C3596"/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C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D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E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4F" w14:textId="77777777" w:rsidR="008C3596" w:rsidRDefault="008C3596"/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0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.0</w:t>
            </w:r>
          </w:p>
        </w:tc>
      </w:tr>
      <w:tr w:rsidR="008C3596" w14:paraId="57220F60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2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N1022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3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4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5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6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7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96%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8" w14:textId="77777777" w:rsidR="008C3596" w:rsidRDefault="00583ED6">
            <w:pPr>
              <w:spacing w:before="52" w:line="140" w:lineRule="exact"/>
              <w:ind w:left="53" w:right="40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9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umn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A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4%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B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6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C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171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D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305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E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1308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5F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.2</w:t>
            </w:r>
          </w:p>
        </w:tc>
      </w:tr>
      <w:tr w:rsidR="008C3596" w14:paraId="57220F6F" w14:textId="77777777">
        <w:trPr>
          <w:trHeight w:hRule="exact" w:val="369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61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N1023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62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9.7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63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0%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64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4%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65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6%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66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89%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67" w14:textId="77777777" w:rsidR="008C3596" w:rsidRDefault="00583ED6">
            <w:pPr>
              <w:spacing w:before="52" w:line="140" w:lineRule="exact"/>
              <w:ind w:left="53" w:right="40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eeding period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68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er</w:t>
            </w:r>
          </w:p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69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106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6A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88%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6B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106"/>
                <w:sz w:val="12"/>
                <w:szCs w:val="12"/>
              </w:rPr>
              <w:t>83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6C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41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6D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6"/>
                <w:sz w:val="12"/>
                <w:szCs w:val="12"/>
              </w:rPr>
              <w:t>1270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0F6E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6"/>
                <w:sz w:val="12"/>
                <w:szCs w:val="12"/>
              </w:rPr>
              <w:t>.9</w:t>
            </w:r>
          </w:p>
        </w:tc>
      </w:tr>
      <w:tr w:rsidR="008C3596" w14:paraId="57220F7E" w14:textId="77777777">
        <w:trPr>
          <w:trHeight w:hRule="exact" w:val="228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0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7"/>
                <w:w w:val="106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6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erage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1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6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7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2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1%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3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2%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4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w w:val="106"/>
                <w:sz w:val="12"/>
                <w:szCs w:val="12"/>
              </w:rPr>
              <w:t>5%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5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92%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6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7" w14:textId="77777777" w:rsidR="008C3596" w:rsidRDefault="008C3596"/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8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88%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9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81%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A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260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B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500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C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1426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D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1"/>
                <w:w w:val="106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6"/>
                <w:sz w:val="12"/>
                <w:szCs w:val="12"/>
              </w:rPr>
              <w:t>.9</w:t>
            </w:r>
          </w:p>
        </w:tc>
      </w:tr>
      <w:tr w:rsidR="008C3596" w14:paraId="57220F8D" w14:textId="77777777">
        <w:trPr>
          <w:trHeight w:hRule="exact" w:val="228"/>
        </w:trPr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7F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6"/>
                <w:sz w:val="12"/>
                <w:szCs w:val="12"/>
              </w:rPr>
              <w:t>CV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80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w w:val="106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1%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81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293%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82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143%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83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151%</w:t>
            </w:r>
          </w:p>
        </w:tc>
        <w:tc>
          <w:tcPr>
            <w:tcW w:w="71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84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12%</w:t>
            </w:r>
          </w:p>
        </w:tc>
        <w:tc>
          <w:tcPr>
            <w:tcW w:w="1390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85" w14:textId="77777777" w:rsidR="008C3596" w:rsidRDefault="008C3596"/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86" w14:textId="77777777" w:rsidR="008C3596" w:rsidRDefault="008C3596"/>
        </w:tc>
        <w:tc>
          <w:tcPr>
            <w:tcW w:w="829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87" w14:textId="77777777" w:rsidR="008C3596" w:rsidRDefault="00583ED6">
            <w:pPr>
              <w:spacing w:before="55"/>
              <w:ind w:left="5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11%</w:t>
            </w:r>
          </w:p>
        </w:tc>
        <w:tc>
          <w:tcPr>
            <w:tcW w:w="872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88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31%</w:t>
            </w:r>
          </w:p>
        </w:tc>
        <w:tc>
          <w:tcPr>
            <w:tcW w:w="66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89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49%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8A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29%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8B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21%</w:t>
            </w:r>
          </w:p>
        </w:tc>
        <w:tc>
          <w:tcPr>
            <w:tcW w:w="66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83438"/>
          </w:tcPr>
          <w:p w14:paraId="57220F8C" w14:textId="77777777" w:rsidR="008C3596" w:rsidRDefault="00583ED6">
            <w:pPr>
              <w:spacing w:before="55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6"/>
                <w:sz w:val="12"/>
                <w:szCs w:val="12"/>
              </w:rPr>
              <w:t>28%</w:t>
            </w:r>
          </w:p>
        </w:tc>
      </w:tr>
    </w:tbl>
    <w:p w14:paraId="57220F8E" w14:textId="77777777" w:rsidR="008C3596" w:rsidRDefault="008C3596">
      <w:pPr>
        <w:spacing w:line="100" w:lineRule="exact"/>
        <w:rPr>
          <w:sz w:val="10"/>
          <w:szCs w:val="10"/>
        </w:rPr>
      </w:pPr>
    </w:p>
    <w:p w14:paraId="57220F8F" w14:textId="77777777" w:rsidR="008C3596" w:rsidRDefault="00583ED6">
      <w:pPr>
        <w:ind w:left="720"/>
        <w:rPr>
          <w:rFonts w:ascii="VIC" w:eastAsia="VIC" w:hAnsi="VIC" w:cs="VIC"/>
          <w:sz w:val="16"/>
          <w:szCs w:val="16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z w:val="16"/>
          <w:szCs w:val="16"/>
        </w:rPr>
        <w:t>*be</w:t>
      </w:r>
      <w:r>
        <w:rPr>
          <w:rFonts w:ascii="VIC" w:eastAsia="VIC" w:hAnsi="VIC" w:cs="VIC"/>
          <w:color w:val="363435"/>
          <w:spacing w:val="-1"/>
          <w:sz w:val="16"/>
          <w:szCs w:val="16"/>
        </w:rPr>
        <w:t>e</w:t>
      </w:r>
      <w:r>
        <w:rPr>
          <w:rFonts w:ascii="VIC" w:eastAsia="VIC" w:hAnsi="VIC" w:cs="VIC"/>
          <w:color w:val="363435"/>
          <w:sz w:val="16"/>
          <w:szCs w:val="16"/>
        </w:rPr>
        <w:t>f g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z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ea</w:t>
      </w:r>
    </w:p>
    <w:p w14:paraId="57220F90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0F91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B7</w:t>
      </w:r>
    </w:p>
    <w:p w14:paraId="57220F92" w14:textId="3C2D561D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Be</w:t>
      </w:r>
      <w:r>
        <w:rPr>
          <w:rFonts w:ascii="VIC" w:eastAsia="VIC" w:hAnsi="VIC" w:cs="VIC"/>
          <w:b/>
          <w:color w:val="0A5942"/>
          <w:spacing w:val="-1"/>
          <w:position w:val="-1"/>
        </w:rPr>
        <w:t>e</w:t>
      </w:r>
      <w:r>
        <w:rPr>
          <w:rFonts w:ascii="VIC" w:eastAsia="VIC" w:hAnsi="VIC" w:cs="VIC"/>
          <w:b/>
          <w:color w:val="0A5942"/>
          <w:position w:val="-1"/>
        </w:rPr>
        <w:t>f G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</w:t>
      </w:r>
      <w:r>
        <w:rPr>
          <w:rFonts w:ascii="VIC" w:eastAsia="VIC" w:hAnsi="VIC" w:cs="VIC"/>
          <w:b/>
          <w:color w:val="0A5942"/>
          <w:spacing w:val="-2"/>
          <w:position w:val="-1"/>
        </w:rPr>
        <w:t>s</w:t>
      </w:r>
      <w:r>
        <w:rPr>
          <w:rFonts w:ascii="VIC" w:eastAsia="VIC" w:hAnsi="VIC" w:cs="VIC"/>
          <w:b/>
          <w:color w:val="0A5942"/>
          <w:position w:val="-1"/>
        </w:rPr>
        <w:t>s Ma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gin - No</w:t>
      </w:r>
      <w:r>
        <w:rPr>
          <w:rFonts w:ascii="VIC" w:eastAsia="VIC" w:hAnsi="VIC" w:cs="VIC"/>
          <w:b/>
          <w:color w:val="0A5942"/>
          <w:spacing w:val="2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th</w:t>
      </w:r>
    </w:p>
    <w:p w14:paraId="57220F93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0F94" w14:textId="77777777" w:rsidR="008C3596" w:rsidRDefault="008C3596">
      <w:pPr>
        <w:spacing w:line="200" w:lineRule="exact"/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8C3596" w14:paraId="57220F98" w14:textId="77777777">
        <w:trPr>
          <w:trHeight w:hRule="exact" w:val="300"/>
        </w:trPr>
        <w:tc>
          <w:tcPr>
            <w:tcW w:w="4359" w:type="dxa"/>
            <w:gridSpan w:val="5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0F95" w14:textId="77777777" w:rsidR="008C3596" w:rsidRDefault="00583ED6">
            <w:pPr>
              <w:spacing w:before="68"/>
              <w:ind w:left="1870" w:right="185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Income</w:t>
            </w:r>
          </w:p>
        </w:tc>
        <w:tc>
          <w:tcPr>
            <w:tcW w:w="5230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0F96" w14:textId="77777777" w:rsidR="008C3596" w:rsidRDefault="00583ED6">
            <w:pPr>
              <w:spacing w:before="68"/>
              <w:ind w:left="2039" w:right="202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10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5"/>
                <w:szCs w:val="15"/>
              </w:rPr>
              <w:t>ariable</w:t>
            </w:r>
            <w:r>
              <w:rPr>
                <w:rFonts w:ascii="VIC" w:eastAsia="VIC" w:hAnsi="VIC" w:cs="VIC"/>
                <w:b/>
                <w:color w:val="FDFDFD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costs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0F97" w14:textId="77777777" w:rsidR="008C3596" w:rsidRDefault="008C3596"/>
        </w:tc>
      </w:tr>
      <w:tr w:rsidR="008C3596" w14:paraId="57220FA6" w14:textId="77777777">
        <w:trPr>
          <w:trHeight w:hRule="exact" w:val="855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F99" w14:textId="77777777" w:rsidR="008C3596" w:rsidRDefault="00583ED6">
            <w:pPr>
              <w:spacing w:before="68"/>
              <w:ind w:left="11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arm</w:t>
            </w:r>
            <w:r>
              <w:rPr>
                <w:rFonts w:ascii="VIC" w:eastAsia="VIC" w:hAnsi="VIC" w:cs="VIC"/>
                <w:b/>
                <w:color w:val="363435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No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F9A" w14:textId="77777777" w:rsidR="008C3596" w:rsidRDefault="00583ED6">
            <w:pPr>
              <w:spacing w:before="69" w:line="180" w:lineRule="exact"/>
              <w:ind w:left="142" w:right="12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ock sales income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F9B" w14:textId="77777777" w:rsidR="008C3596" w:rsidRDefault="00583ED6">
            <w:pPr>
              <w:spacing w:before="69" w:line="180" w:lineRule="exact"/>
              <w:ind w:left="74" w:right="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ock purchas- es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F9C" w14:textId="77777777" w:rsidR="008C3596" w:rsidRDefault="00583ED6">
            <w:pPr>
              <w:spacing w:before="69" w:line="180" w:lineRule="exact"/>
              <w:ind w:left="58" w:right="3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ock i</w:t>
            </w:r>
            <w:r>
              <w:rPr>
                <w:rFonts w:ascii="VIC" w:eastAsia="VIC" w:hAnsi="VIC" w:cs="VIC"/>
                <w:b/>
                <w:color w:val="363435"/>
                <w:spacing w:val="-4"/>
                <w:w w:val="102"/>
                <w:sz w:val="15"/>
                <w:szCs w:val="15"/>
              </w:rPr>
              <w:t>n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ory change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F9D" w14:textId="77777777" w:rsidR="008C3596" w:rsidRDefault="00583ED6">
            <w:pPr>
              <w:spacing w:before="69" w:line="180" w:lineRule="exact"/>
              <w:ind w:left="143" w:right="12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1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al Be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f Income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F9E" w14:textId="77777777" w:rsidR="008C3596" w:rsidRDefault="00583ED6">
            <w:pPr>
              <w:spacing w:before="69" w:line="180" w:lineRule="exact"/>
              <w:ind w:left="226" w:right="177" w:firstLine="17"/>
              <w:jc w:val="both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pacing w:val="3"/>
                <w:w w:val="102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- s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ock costs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F9F" w14:textId="77777777" w:rsidR="008C3596" w:rsidRDefault="00583ED6">
            <w:pPr>
              <w:spacing w:before="69" w:line="180" w:lineRule="exact"/>
              <w:ind w:left="80" w:right="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pacing w:val="3"/>
                <w:w w:val="102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- s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ock mar</w:t>
            </w:r>
            <w:r>
              <w:rPr>
                <w:rFonts w:ascii="VIC" w:eastAsia="VIC" w:hAnsi="VIC" w:cs="VIC"/>
                <w:b/>
                <w:color w:val="363435"/>
                <w:spacing w:val="-5"/>
                <w:w w:val="102"/>
                <w:sz w:val="15"/>
                <w:szCs w:val="15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 xml:space="preserve">- 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ing</w:t>
            </w:r>
            <w:r>
              <w:rPr>
                <w:rFonts w:ascii="VIC" w:eastAsia="VIC" w:hAnsi="VIC" w:cs="VIC"/>
                <w:b/>
                <w:color w:val="363435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costs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FA0" w14:textId="77777777" w:rsidR="008C3596" w:rsidRDefault="00583ED6">
            <w:pPr>
              <w:spacing w:before="69" w:line="180" w:lineRule="exact"/>
              <w:ind w:left="92" w:right="7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uppl</w:t>
            </w:r>
            <w:r>
              <w:rPr>
                <w:rFonts w:ascii="VIC" w:eastAsia="VIC" w:hAnsi="VIC" w:cs="VIC"/>
                <w:b/>
                <w:color w:val="363435"/>
                <w:spacing w:val="3"/>
                <w:w w:val="102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- men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ary feed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FA1" w14:textId="77777777" w:rsidR="008C3596" w:rsidRDefault="00583ED6">
            <w:pPr>
              <w:spacing w:before="69" w:line="180" w:lineRule="exact"/>
              <w:ind w:left="200" w:right="88" w:hanging="6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Pas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ure cost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*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FA2" w14:textId="77777777" w:rsidR="008C3596" w:rsidRDefault="00583ED6">
            <w:pPr>
              <w:spacing w:before="69" w:line="180" w:lineRule="exact"/>
              <w:ind w:left="232" w:right="156" w:hanging="28"/>
              <w:jc w:val="both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gis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- ment costs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FA3" w14:textId="77777777" w:rsidR="008C3596" w:rsidRDefault="00583ED6">
            <w:pPr>
              <w:spacing w:before="69" w:line="180" w:lineRule="exact"/>
              <w:ind w:left="105" w:right="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Be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 xml:space="preserve">f 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ariable costs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0FA4" w14:textId="77777777" w:rsidR="008C3596" w:rsidRDefault="00583ED6">
            <w:pPr>
              <w:spacing w:before="68"/>
              <w:ind w:left="21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Gro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s</w:t>
            </w:r>
          </w:p>
          <w:p w14:paraId="57220FA5" w14:textId="77777777" w:rsidR="008C3596" w:rsidRDefault="00583ED6">
            <w:pPr>
              <w:spacing w:line="180" w:lineRule="exact"/>
              <w:ind w:left="16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position w:val="2"/>
                <w:sz w:val="15"/>
                <w:szCs w:val="15"/>
              </w:rPr>
              <w:t>Margin</w:t>
            </w:r>
          </w:p>
        </w:tc>
      </w:tr>
      <w:tr w:rsidR="008C3596" w14:paraId="57220FB3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FA7" w14:textId="77777777" w:rsidR="008C3596" w:rsidRDefault="008C3596"/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FA8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FA9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FAA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FAB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FAC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FAD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FAE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FAF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FB0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FB1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0FB2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</w:tr>
      <w:tr w:rsidR="008C3596" w14:paraId="57220FC0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B4" w14:textId="77777777" w:rsidR="008C3596" w:rsidRDefault="00583ED6">
            <w:pPr>
              <w:spacing w:before="68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N584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B5" w14:textId="77777777" w:rsidR="008C3596" w:rsidRDefault="00583ED6">
            <w:pPr>
              <w:spacing w:before="68"/>
              <w:ind w:left="28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1587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B6" w14:textId="77777777" w:rsidR="008C3596" w:rsidRDefault="00583ED6">
            <w:pPr>
              <w:spacing w:before="68"/>
              <w:ind w:left="285" w:right="2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186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B7" w14:textId="77777777" w:rsidR="008C3596" w:rsidRDefault="00583ED6">
            <w:pPr>
              <w:spacing w:before="68"/>
              <w:ind w:left="299" w:right="28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B8" w14:textId="77777777" w:rsidR="008C3596" w:rsidRDefault="00583ED6">
            <w:pPr>
              <w:spacing w:before="68"/>
              <w:ind w:left="28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B9" w14:textId="77777777" w:rsidR="008C3596" w:rsidRDefault="00583ED6">
            <w:pPr>
              <w:spacing w:before="68"/>
              <w:ind w:left="332" w:right="31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BA" w14:textId="77777777" w:rsidR="008C3596" w:rsidRDefault="00583ED6">
            <w:pPr>
              <w:spacing w:before="68"/>
              <w:ind w:left="325" w:right="31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57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BB" w14:textId="77777777" w:rsidR="008C3596" w:rsidRDefault="00583ED6">
            <w:pPr>
              <w:spacing w:before="68"/>
              <w:ind w:left="275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97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BC" w14:textId="77777777" w:rsidR="008C3596" w:rsidRDefault="00583ED6">
            <w:pPr>
              <w:spacing w:before="68"/>
              <w:ind w:left="286" w:right="26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201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BD" w14:textId="77777777" w:rsidR="008C3596" w:rsidRDefault="00583ED6">
            <w:pPr>
              <w:spacing w:before="68"/>
              <w:ind w:left="318" w:right="30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BE" w14:textId="77777777" w:rsidR="008C3596" w:rsidRDefault="00583ED6">
            <w:pPr>
              <w:spacing w:before="68"/>
              <w:ind w:left="291" w:right="2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714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BF" w14:textId="77777777" w:rsidR="008C3596" w:rsidRDefault="00583ED6">
            <w:pPr>
              <w:spacing w:before="68"/>
              <w:ind w:left="30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958</w:t>
            </w:r>
          </w:p>
        </w:tc>
      </w:tr>
      <w:tr w:rsidR="008C3596" w14:paraId="57220FCD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C1" w14:textId="77777777" w:rsidR="008C3596" w:rsidRDefault="00583ED6">
            <w:pPr>
              <w:spacing w:before="68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N585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C2" w14:textId="77777777" w:rsidR="008C3596" w:rsidRDefault="00583ED6">
            <w:pPr>
              <w:spacing w:before="68"/>
              <w:ind w:left="272" w:right="2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428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C3" w14:textId="77777777" w:rsidR="008C3596" w:rsidRDefault="00583ED6">
            <w:pPr>
              <w:spacing w:before="68"/>
              <w:ind w:left="305" w:right="2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C4" w14:textId="77777777" w:rsidR="008C3596" w:rsidRDefault="00583ED6">
            <w:pPr>
              <w:spacing w:before="68"/>
              <w:ind w:left="285" w:right="2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C5" w14:textId="77777777" w:rsidR="008C3596" w:rsidRDefault="00583ED6">
            <w:pPr>
              <w:spacing w:before="68"/>
              <w:ind w:left="30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359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C6" w14:textId="77777777" w:rsidR="008C3596" w:rsidRDefault="00583ED6">
            <w:pPr>
              <w:spacing w:before="68"/>
              <w:ind w:left="357" w:right="33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C7" w14:textId="77777777" w:rsidR="008C3596" w:rsidRDefault="00583ED6">
            <w:pPr>
              <w:spacing w:before="68"/>
              <w:ind w:left="316" w:right="29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C8" w14:textId="77777777" w:rsidR="008C3596" w:rsidRDefault="00583ED6">
            <w:pPr>
              <w:spacing w:before="68"/>
              <w:ind w:left="358" w:right="33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C9" w14:textId="77777777" w:rsidR="008C3596" w:rsidRDefault="00583ED6">
            <w:pPr>
              <w:spacing w:before="68"/>
              <w:ind w:left="305" w:right="2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CA" w14:textId="77777777" w:rsidR="008C3596" w:rsidRDefault="00583ED6">
            <w:pPr>
              <w:spacing w:before="68"/>
              <w:ind w:left="353" w:right="3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CB" w14:textId="77777777" w:rsidR="008C3596" w:rsidRDefault="00583ED6">
            <w:pPr>
              <w:spacing w:before="68"/>
              <w:ind w:left="315" w:right="29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CC" w14:textId="77777777" w:rsidR="008C3596" w:rsidRDefault="00583ED6">
            <w:pPr>
              <w:spacing w:before="68"/>
              <w:ind w:left="276" w:right="2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270</w:t>
            </w:r>
          </w:p>
        </w:tc>
      </w:tr>
      <w:tr w:rsidR="008C3596" w14:paraId="57220FDA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CE" w14:textId="77777777" w:rsidR="008C3596" w:rsidRDefault="00583ED6">
            <w:pPr>
              <w:spacing w:before="68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N588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CF" w14:textId="77777777" w:rsidR="008C3596" w:rsidRDefault="00583ED6">
            <w:pPr>
              <w:spacing w:before="68"/>
              <w:ind w:left="274" w:right="2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5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0" w14:textId="77777777" w:rsidR="008C3596" w:rsidRDefault="00583ED6">
            <w:pPr>
              <w:spacing w:before="68"/>
              <w:ind w:left="353" w:right="33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1" w14:textId="77777777" w:rsidR="008C3596" w:rsidRDefault="00583ED6">
            <w:pPr>
              <w:spacing w:before="68"/>
              <w:ind w:left="2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2" w14:textId="77777777" w:rsidR="008C3596" w:rsidRDefault="00583ED6">
            <w:pPr>
              <w:spacing w:before="68"/>
              <w:ind w:left="29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409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3" w14:textId="77777777" w:rsidR="008C3596" w:rsidRDefault="00583ED6">
            <w:pPr>
              <w:spacing w:before="68"/>
              <w:ind w:left="377" w:right="3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4" w14:textId="77777777" w:rsidR="008C3596" w:rsidRDefault="00583ED6">
            <w:pPr>
              <w:spacing w:before="68"/>
              <w:ind w:left="330" w:right="31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5" w14:textId="77777777" w:rsidR="008C3596" w:rsidRDefault="00583ED6">
            <w:pPr>
              <w:spacing w:before="68"/>
              <w:ind w:left="358" w:right="33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6" w14:textId="77777777" w:rsidR="008C3596" w:rsidRDefault="00583ED6">
            <w:pPr>
              <w:spacing w:before="68"/>
              <w:ind w:left="333" w:right="31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7" w14:textId="77777777" w:rsidR="008C3596" w:rsidRDefault="00583ED6">
            <w:pPr>
              <w:spacing w:before="68"/>
              <w:ind w:left="353" w:right="3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8" w14:textId="77777777" w:rsidR="008C3596" w:rsidRDefault="00583ED6">
            <w:pPr>
              <w:spacing w:before="68"/>
              <w:ind w:left="313" w:right="29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9" w14:textId="77777777" w:rsidR="008C3596" w:rsidRDefault="00583ED6">
            <w:pPr>
              <w:spacing w:before="68"/>
              <w:ind w:left="30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320</w:t>
            </w:r>
          </w:p>
        </w:tc>
      </w:tr>
      <w:tr w:rsidR="008C3596" w14:paraId="57220FE7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B" w14:textId="77777777" w:rsidR="008C3596" w:rsidRDefault="00583ED6">
            <w:pPr>
              <w:spacing w:before="67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N615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C" w14:textId="77777777" w:rsidR="008C3596" w:rsidRDefault="00583ED6">
            <w:pPr>
              <w:spacing w:before="67"/>
              <w:ind w:left="284" w:right="26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877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D" w14:textId="77777777" w:rsidR="008C3596" w:rsidRDefault="00583ED6">
            <w:pPr>
              <w:spacing w:before="67"/>
              <w:ind w:left="330" w:right="31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E" w14:textId="77777777" w:rsidR="008C3596" w:rsidRDefault="00583ED6">
            <w:pPr>
              <w:spacing w:before="67"/>
              <w:ind w:left="30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-611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DF" w14:textId="77777777" w:rsidR="008C3596" w:rsidRDefault="00583ED6">
            <w:pPr>
              <w:spacing w:before="67"/>
              <w:ind w:left="282" w:right="2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47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0" w14:textId="77777777" w:rsidR="008C3596" w:rsidRDefault="00583ED6">
            <w:pPr>
              <w:spacing w:before="67"/>
              <w:ind w:left="361" w:right="34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1" w14:textId="77777777" w:rsidR="008C3596" w:rsidRDefault="00583ED6">
            <w:pPr>
              <w:spacing w:before="67"/>
              <w:ind w:left="314" w:right="29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2" w14:textId="77777777" w:rsidR="008C3596" w:rsidRDefault="00583ED6">
            <w:pPr>
              <w:spacing w:before="67"/>
              <w:ind w:left="306" w:right="2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3" w14:textId="77777777" w:rsidR="008C3596" w:rsidRDefault="00583ED6">
            <w:pPr>
              <w:spacing w:before="67"/>
              <w:ind w:left="320" w:right="30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4" w14:textId="77777777" w:rsidR="008C3596" w:rsidRDefault="00583ED6">
            <w:pPr>
              <w:spacing w:before="67"/>
              <w:ind w:left="353" w:right="33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5" w14:textId="77777777" w:rsidR="008C3596" w:rsidRDefault="00583ED6">
            <w:pPr>
              <w:spacing w:before="67"/>
              <w:ind w:left="293" w:right="27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6" w14:textId="77777777" w:rsidR="008C3596" w:rsidRDefault="00583ED6">
            <w:pPr>
              <w:spacing w:before="67"/>
              <w:ind w:left="303" w:right="28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119</w:t>
            </w:r>
          </w:p>
        </w:tc>
      </w:tr>
      <w:tr w:rsidR="008C3596" w14:paraId="57220FF4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8" w14:textId="77777777" w:rsidR="008C3596" w:rsidRDefault="00583ED6">
            <w:pPr>
              <w:spacing w:before="67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N630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9" w14:textId="77777777" w:rsidR="008C3596" w:rsidRDefault="00583ED6">
            <w:pPr>
              <w:spacing w:before="67"/>
              <w:ind w:left="279" w:right="25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255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A" w14:textId="77777777" w:rsidR="008C3596" w:rsidRDefault="00583ED6">
            <w:pPr>
              <w:spacing w:before="67"/>
              <w:ind w:left="325" w:right="3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B" w14:textId="77777777" w:rsidR="008C3596" w:rsidRDefault="00583ED6">
            <w:pPr>
              <w:spacing w:before="67"/>
              <w:ind w:left="310" w:right="29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C" w14:textId="77777777" w:rsidR="008C3596" w:rsidRDefault="00583ED6">
            <w:pPr>
              <w:spacing w:before="67"/>
              <w:ind w:left="282" w:right="2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327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D" w14:textId="77777777" w:rsidR="008C3596" w:rsidRDefault="00583ED6">
            <w:pPr>
              <w:spacing w:before="67"/>
              <w:ind w:left="326" w:right="3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E" w14:textId="77777777" w:rsidR="008C3596" w:rsidRDefault="00583ED6">
            <w:pPr>
              <w:spacing w:before="67"/>
              <w:ind w:left="326" w:right="3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EF" w14:textId="77777777" w:rsidR="008C3596" w:rsidRDefault="00583ED6">
            <w:pPr>
              <w:spacing w:before="67"/>
              <w:ind w:left="326" w:right="3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0" w14:textId="77777777" w:rsidR="008C3596" w:rsidRDefault="00583ED6">
            <w:pPr>
              <w:spacing w:before="67"/>
              <w:ind w:left="306" w:right="2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1" w14:textId="77777777" w:rsidR="008C3596" w:rsidRDefault="00583ED6">
            <w:pPr>
              <w:spacing w:before="67"/>
              <w:ind w:left="367" w:right="34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2" w14:textId="77777777" w:rsidR="008C3596" w:rsidRDefault="00583ED6">
            <w:pPr>
              <w:spacing w:before="67"/>
              <w:ind w:left="305" w:right="28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113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3" w14:textId="77777777" w:rsidR="008C3596" w:rsidRDefault="00583ED6">
            <w:pPr>
              <w:spacing w:before="67"/>
              <w:ind w:left="290" w:right="27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214</w:t>
            </w:r>
          </w:p>
        </w:tc>
      </w:tr>
      <w:tr w:rsidR="008C3596" w14:paraId="57221001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5" w14:textId="77777777" w:rsidR="008C3596" w:rsidRDefault="00583ED6">
            <w:pPr>
              <w:spacing w:before="67"/>
              <w:ind w:left="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6" w14:textId="77777777" w:rsidR="008C3596" w:rsidRDefault="00583ED6">
            <w:pPr>
              <w:spacing w:before="67"/>
              <w:ind w:left="290" w:right="27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581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7" w14:textId="77777777" w:rsidR="008C3596" w:rsidRDefault="00583ED6">
            <w:pPr>
              <w:spacing w:before="67"/>
              <w:ind w:left="322" w:right="30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8" w14:textId="77777777" w:rsidR="008C3596" w:rsidRDefault="00583ED6">
            <w:pPr>
              <w:spacing w:before="67"/>
              <w:ind w:left="302" w:right="28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9" w14:textId="77777777" w:rsidR="008C3596" w:rsidRDefault="00583ED6">
            <w:pPr>
              <w:spacing w:before="67"/>
              <w:ind w:left="275" w:right="2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526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A" w14:textId="77777777" w:rsidR="008C3596" w:rsidRDefault="00583ED6">
            <w:pPr>
              <w:spacing w:before="67"/>
              <w:ind w:left="361" w:right="34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B" w14:textId="77777777" w:rsidR="008C3596" w:rsidRDefault="00583ED6">
            <w:pPr>
              <w:spacing w:before="67"/>
              <w:ind w:left="306" w:right="2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C" w14:textId="77777777" w:rsidR="008C3596" w:rsidRDefault="00583ED6">
            <w:pPr>
              <w:spacing w:before="67"/>
              <w:ind w:left="311" w:right="29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D" w14:textId="77777777" w:rsidR="008C3596" w:rsidRDefault="00583ED6">
            <w:pPr>
              <w:spacing w:before="67"/>
              <w:ind w:left="303" w:right="28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E" w14:textId="77777777" w:rsidR="008C3596" w:rsidRDefault="00583ED6">
            <w:pPr>
              <w:spacing w:before="67"/>
              <w:ind w:left="350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0FFF" w14:textId="77777777" w:rsidR="008C3596" w:rsidRDefault="00583ED6">
            <w:pPr>
              <w:spacing w:before="67"/>
              <w:ind w:left="274" w:right="2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268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00" w14:textId="77777777" w:rsidR="008C3596" w:rsidRDefault="00583ED6">
            <w:pPr>
              <w:spacing w:before="67"/>
              <w:ind w:left="286" w:right="26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57</w:t>
            </w:r>
          </w:p>
        </w:tc>
      </w:tr>
      <w:tr w:rsidR="008C3596" w14:paraId="5722100E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02" w14:textId="77777777" w:rsidR="008C3596" w:rsidRDefault="00583ED6">
            <w:pPr>
              <w:spacing w:before="67"/>
              <w:ind w:left="7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N6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5"/>
                <w:szCs w:val="15"/>
              </w:rPr>
              <w:t>8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03" w14:textId="77777777" w:rsidR="008C3596" w:rsidRDefault="00583ED6">
            <w:pPr>
              <w:spacing w:before="67"/>
              <w:ind w:left="284" w:right="26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916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04" w14:textId="77777777" w:rsidR="008C3596" w:rsidRDefault="00583ED6">
            <w:pPr>
              <w:spacing w:before="67"/>
              <w:ind w:left="284" w:right="2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510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05" w14:textId="77777777" w:rsidR="008C3596" w:rsidRDefault="00583ED6">
            <w:pPr>
              <w:spacing w:before="67"/>
              <w:ind w:left="322" w:right="30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5"/>
                <w:w w:val="102"/>
                <w:sz w:val="15"/>
                <w:szCs w:val="15"/>
              </w:rPr>
              <w:t>74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06" w14:textId="77777777" w:rsidR="008C3596" w:rsidRDefault="00583ED6">
            <w:pPr>
              <w:spacing w:before="67"/>
              <w:ind w:left="286" w:right="26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481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07" w14:textId="77777777" w:rsidR="008C3596" w:rsidRDefault="00583ED6">
            <w:pPr>
              <w:spacing w:before="67"/>
              <w:ind w:left="360" w:right="3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08" w14:textId="77777777" w:rsidR="008C3596" w:rsidRDefault="00583ED6">
            <w:pPr>
              <w:spacing w:before="67"/>
              <w:ind w:left="321" w:right="30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09" w14:textId="77777777" w:rsidR="008C3596" w:rsidRDefault="00583ED6">
            <w:pPr>
              <w:spacing w:before="67"/>
              <w:ind w:left="334" w:right="31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0A" w14:textId="77777777" w:rsidR="008C3596" w:rsidRDefault="00583ED6">
            <w:pPr>
              <w:spacing w:before="67"/>
              <w:ind w:left="326" w:right="30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57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0B" w14:textId="77777777" w:rsidR="008C3596" w:rsidRDefault="00583ED6">
            <w:pPr>
              <w:spacing w:before="67"/>
              <w:ind w:left="355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0C" w14:textId="77777777" w:rsidR="008C3596" w:rsidRDefault="00583ED6">
            <w:pPr>
              <w:spacing w:before="67"/>
              <w:ind w:left="300" w:right="27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217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0D" w14:textId="77777777" w:rsidR="008C3596" w:rsidRDefault="00583ED6">
            <w:pPr>
              <w:spacing w:before="67"/>
              <w:ind w:left="30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263</w:t>
            </w:r>
          </w:p>
        </w:tc>
      </w:tr>
      <w:tr w:rsidR="008C3596" w14:paraId="5722101B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0F" w14:textId="77777777" w:rsidR="008C3596" w:rsidRDefault="00583ED6">
            <w:pPr>
              <w:spacing w:before="67"/>
              <w:ind w:left="7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N688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0" w14:textId="77777777" w:rsidR="008C3596" w:rsidRDefault="00583ED6">
            <w:pPr>
              <w:spacing w:before="67"/>
              <w:ind w:left="29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1" w14:textId="77777777" w:rsidR="008C3596" w:rsidRDefault="00583ED6">
            <w:pPr>
              <w:spacing w:before="67"/>
              <w:ind w:left="351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2" w14:textId="77777777" w:rsidR="008C3596" w:rsidRDefault="00583ED6">
            <w:pPr>
              <w:spacing w:before="67"/>
              <w:ind w:left="289" w:right="2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3" w14:textId="77777777" w:rsidR="008C3596" w:rsidRDefault="00583ED6">
            <w:pPr>
              <w:spacing w:before="67"/>
              <w:ind w:left="288" w:right="2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561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4" w14:textId="77777777" w:rsidR="008C3596" w:rsidRDefault="00583ED6">
            <w:pPr>
              <w:spacing w:before="67"/>
              <w:ind w:left="361" w:right="33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5" w14:textId="77777777" w:rsidR="008C3596" w:rsidRDefault="00583ED6">
            <w:pPr>
              <w:spacing w:before="67"/>
              <w:ind w:left="313" w:right="29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34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6" w14:textId="77777777" w:rsidR="008C3596" w:rsidRDefault="00583ED6">
            <w:pPr>
              <w:spacing w:before="67"/>
              <w:ind w:left="355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7" w14:textId="77777777" w:rsidR="008C3596" w:rsidRDefault="00583ED6">
            <w:pPr>
              <w:spacing w:before="67"/>
              <w:ind w:left="351" w:right="32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8" w14:textId="77777777" w:rsidR="008C3596" w:rsidRDefault="00583ED6">
            <w:pPr>
              <w:spacing w:before="67"/>
              <w:ind w:left="355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9" w14:textId="77777777" w:rsidR="008C3596" w:rsidRDefault="00583ED6">
            <w:pPr>
              <w:spacing w:before="67"/>
              <w:ind w:left="314" w:right="29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A" w14:textId="77777777" w:rsidR="008C3596" w:rsidRDefault="00583ED6">
            <w:pPr>
              <w:spacing w:before="67"/>
              <w:ind w:left="291" w:right="26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513</w:t>
            </w:r>
          </w:p>
        </w:tc>
      </w:tr>
      <w:tr w:rsidR="008C3596" w14:paraId="57221028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C" w14:textId="77777777" w:rsidR="008C3596" w:rsidRDefault="00583ED6">
            <w:pPr>
              <w:spacing w:before="67"/>
              <w:ind w:left="7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N706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D" w14:textId="77777777" w:rsidR="008C3596" w:rsidRDefault="00583ED6">
            <w:pPr>
              <w:spacing w:before="67"/>
              <w:ind w:left="29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844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E" w14:textId="77777777" w:rsidR="008C3596" w:rsidRDefault="00583ED6">
            <w:pPr>
              <w:spacing w:before="67"/>
              <w:ind w:left="30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589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1F" w14:textId="77777777" w:rsidR="008C3596" w:rsidRDefault="00583ED6">
            <w:pPr>
              <w:spacing w:before="67"/>
              <w:ind w:left="355" w:right="33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0" w14:textId="77777777" w:rsidR="008C3596" w:rsidRDefault="00583ED6">
            <w:pPr>
              <w:spacing w:before="67"/>
              <w:ind w:left="280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255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1" w14:textId="77777777" w:rsidR="008C3596" w:rsidRDefault="00583ED6">
            <w:pPr>
              <w:spacing w:before="67"/>
              <w:ind w:left="320" w:right="29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2" w14:textId="77777777" w:rsidR="008C3596" w:rsidRDefault="00583ED6">
            <w:pPr>
              <w:spacing w:before="67"/>
              <w:ind w:left="314" w:right="29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3" w14:textId="77777777" w:rsidR="008C3596" w:rsidRDefault="00583ED6">
            <w:pPr>
              <w:spacing w:before="67"/>
              <w:ind w:left="327" w:right="30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4" w14:textId="77777777" w:rsidR="008C3596" w:rsidRDefault="00583ED6">
            <w:pPr>
              <w:spacing w:before="67"/>
              <w:ind w:left="284" w:right="2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144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5" w14:textId="77777777" w:rsidR="008C3596" w:rsidRDefault="00583ED6">
            <w:pPr>
              <w:spacing w:before="67"/>
              <w:ind w:left="355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6" w14:textId="77777777" w:rsidR="008C3596" w:rsidRDefault="00583ED6">
            <w:pPr>
              <w:spacing w:before="67"/>
              <w:ind w:left="284" w:right="2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7" w14:textId="77777777" w:rsidR="008C3596" w:rsidRDefault="00583ED6">
            <w:pPr>
              <w:spacing w:before="67"/>
              <w:ind w:left="289" w:right="2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23</w:t>
            </w:r>
          </w:p>
        </w:tc>
      </w:tr>
      <w:tr w:rsidR="008C3596" w14:paraId="57221035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9" w14:textId="77777777" w:rsidR="008C3596" w:rsidRDefault="00583ED6">
            <w:pPr>
              <w:spacing w:before="67"/>
              <w:ind w:left="7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N7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07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A" w14:textId="77777777" w:rsidR="008C3596" w:rsidRDefault="00583ED6">
            <w:pPr>
              <w:spacing w:before="67"/>
              <w:ind w:left="2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1053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B" w14:textId="77777777" w:rsidR="008C3596" w:rsidRDefault="00583ED6">
            <w:pPr>
              <w:spacing w:before="67"/>
              <w:ind w:left="323" w:right="30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C" w14:textId="77777777" w:rsidR="008C3596" w:rsidRDefault="00583ED6">
            <w:pPr>
              <w:spacing w:before="67"/>
              <w:ind w:left="355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D" w14:textId="77777777" w:rsidR="008C3596" w:rsidRDefault="00583ED6">
            <w:pPr>
              <w:spacing w:before="67"/>
              <w:ind w:left="28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1016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E" w14:textId="77777777" w:rsidR="008C3596" w:rsidRDefault="00583ED6">
            <w:pPr>
              <w:spacing w:before="67"/>
              <w:ind w:left="315" w:right="29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2F" w14:textId="77777777" w:rsidR="008C3596" w:rsidRDefault="00583ED6">
            <w:pPr>
              <w:spacing w:before="67"/>
              <w:ind w:left="332" w:right="30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0" w14:textId="77777777" w:rsidR="008C3596" w:rsidRDefault="00583ED6">
            <w:pPr>
              <w:spacing w:before="67"/>
              <w:ind w:left="332" w:right="30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1" w14:textId="77777777" w:rsidR="008C3596" w:rsidRDefault="00583ED6">
            <w:pPr>
              <w:spacing w:before="67"/>
              <w:ind w:left="307" w:right="28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2" w14:textId="77777777" w:rsidR="008C3596" w:rsidRDefault="00583ED6">
            <w:pPr>
              <w:spacing w:before="67"/>
              <w:ind w:left="356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3" w14:textId="77777777" w:rsidR="008C3596" w:rsidRDefault="00583ED6">
            <w:pPr>
              <w:spacing w:before="67"/>
              <w:ind w:left="289" w:right="26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4" w14:textId="77777777" w:rsidR="008C3596" w:rsidRDefault="00583ED6">
            <w:pPr>
              <w:spacing w:before="67"/>
              <w:ind w:left="295" w:right="2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821</w:t>
            </w:r>
          </w:p>
        </w:tc>
      </w:tr>
      <w:tr w:rsidR="008C3596" w14:paraId="57221042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6" w14:textId="77777777" w:rsidR="008C3596" w:rsidRDefault="00583ED6">
            <w:pPr>
              <w:spacing w:before="67"/>
              <w:ind w:left="7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N708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7" w14:textId="77777777" w:rsidR="008C3596" w:rsidRDefault="00583ED6">
            <w:pPr>
              <w:spacing w:before="67"/>
              <w:ind w:left="30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502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8" w14:textId="77777777" w:rsidR="008C3596" w:rsidRDefault="00583ED6">
            <w:pPr>
              <w:spacing w:before="67"/>
              <w:ind w:left="323" w:right="29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9" w14:textId="77777777" w:rsidR="008C3596" w:rsidRDefault="00583ED6">
            <w:pPr>
              <w:spacing w:before="67"/>
              <w:ind w:left="293" w:right="2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A" w14:textId="77777777" w:rsidR="008C3596" w:rsidRDefault="00583ED6">
            <w:pPr>
              <w:spacing w:before="67"/>
              <w:ind w:left="30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543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B" w14:textId="77777777" w:rsidR="008C3596" w:rsidRDefault="00583ED6">
            <w:pPr>
              <w:spacing w:before="67"/>
              <w:ind w:left="364" w:right="3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C" w14:textId="77777777" w:rsidR="008C3596" w:rsidRDefault="00583ED6">
            <w:pPr>
              <w:spacing w:before="67"/>
              <w:ind w:left="352" w:right="32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D" w14:textId="77777777" w:rsidR="008C3596" w:rsidRDefault="00583ED6">
            <w:pPr>
              <w:spacing w:before="67"/>
              <w:ind w:left="333" w:right="30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E" w14:textId="77777777" w:rsidR="008C3596" w:rsidRDefault="00583ED6">
            <w:pPr>
              <w:spacing w:before="67"/>
              <w:ind w:left="317" w:right="29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3F" w14:textId="77777777" w:rsidR="008C3596" w:rsidRDefault="00583ED6">
            <w:pPr>
              <w:spacing w:before="67"/>
              <w:ind w:left="356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40" w14:textId="77777777" w:rsidR="008C3596" w:rsidRDefault="00583ED6">
            <w:pPr>
              <w:spacing w:before="67"/>
              <w:ind w:left="315" w:right="29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41" w14:textId="77777777" w:rsidR="008C3596" w:rsidRDefault="00583ED6">
            <w:pPr>
              <w:spacing w:before="67"/>
              <w:ind w:left="29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446</w:t>
            </w:r>
          </w:p>
        </w:tc>
      </w:tr>
      <w:tr w:rsidR="008C3596" w14:paraId="5722104F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43" w14:textId="77777777" w:rsidR="008C3596" w:rsidRDefault="00583ED6">
            <w:pPr>
              <w:spacing w:before="67"/>
              <w:ind w:left="7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</w:t>
            </w:r>
            <w:r>
              <w:rPr>
                <w:rFonts w:ascii="VIC" w:eastAsia="VIC" w:hAnsi="VIC" w:cs="VIC"/>
                <w:color w:val="363435"/>
                <w:spacing w:val="-5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44" w14:textId="77777777" w:rsidR="008C3596" w:rsidRDefault="00583ED6">
            <w:pPr>
              <w:spacing w:before="67"/>
              <w:ind w:left="29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1185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45" w14:textId="77777777" w:rsidR="008C3596" w:rsidRDefault="00583ED6">
            <w:pPr>
              <w:spacing w:before="67"/>
              <w:ind w:left="29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630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46" w14:textId="77777777" w:rsidR="008C3596" w:rsidRDefault="00583ED6">
            <w:pPr>
              <w:spacing w:before="67"/>
              <w:ind w:left="316" w:right="29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47" w14:textId="77777777" w:rsidR="008C3596" w:rsidRDefault="00583ED6">
            <w:pPr>
              <w:spacing w:before="67"/>
              <w:ind w:left="29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644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48" w14:textId="77777777" w:rsidR="008C3596" w:rsidRDefault="00583ED6">
            <w:pPr>
              <w:spacing w:before="67"/>
              <w:ind w:left="321" w:right="29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49" w14:textId="77777777" w:rsidR="008C3596" w:rsidRDefault="00583ED6">
            <w:pPr>
              <w:spacing w:before="67"/>
              <w:ind w:left="342" w:right="31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4A" w14:textId="77777777" w:rsidR="008C3596" w:rsidRDefault="00583ED6">
            <w:pPr>
              <w:spacing w:before="67"/>
              <w:ind w:left="30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326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4B" w14:textId="77777777" w:rsidR="008C3596" w:rsidRDefault="00583ED6">
            <w:pPr>
              <w:spacing w:before="67"/>
              <w:ind w:left="323" w:right="30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97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4C" w14:textId="77777777" w:rsidR="008C3596" w:rsidRDefault="00583ED6">
            <w:pPr>
              <w:spacing w:before="67"/>
              <w:ind w:left="356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4D" w14:textId="77777777" w:rsidR="008C3596" w:rsidRDefault="00583ED6">
            <w:pPr>
              <w:spacing w:before="67"/>
              <w:ind w:left="290" w:right="26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519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4E" w14:textId="77777777" w:rsidR="008C3596" w:rsidRDefault="00583ED6">
            <w:pPr>
              <w:spacing w:before="67"/>
              <w:ind w:left="297" w:right="27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125</w:t>
            </w:r>
          </w:p>
        </w:tc>
      </w:tr>
      <w:tr w:rsidR="008C3596" w14:paraId="5722105C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0" w14:textId="77777777" w:rsidR="008C3596" w:rsidRDefault="00583ED6">
            <w:pPr>
              <w:spacing w:before="67"/>
              <w:ind w:left="7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N756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1" w14:textId="77777777" w:rsidR="008C3596" w:rsidRDefault="00583ED6">
            <w:pPr>
              <w:spacing w:before="67"/>
              <w:ind w:left="30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398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2" w14:textId="77777777" w:rsidR="008C3596" w:rsidRDefault="00583ED6">
            <w:pPr>
              <w:spacing w:before="67"/>
              <w:ind w:left="356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3" w14:textId="77777777" w:rsidR="008C3596" w:rsidRDefault="00583ED6">
            <w:pPr>
              <w:spacing w:before="67"/>
              <w:ind w:left="329" w:right="30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-8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4" w14:textId="77777777" w:rsidR="008C3596" w:rsidRDefault="00583ED6">
            <w:pPr>
              <w:spacing w:before="67"/>
              <w:ind w:left="29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390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5" w14:textId="77777777" w:rsidR="008C3596" w:rsidRDefault="00583ED6">
            <w:pPr>
              <w:spacing w:before="67"/>
              <w:ind w:left="337" w:right="31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6" w14:textId="77777777" w:rsidR="008C3596" w:rsidRDefault="00583ED6">
            <w:pPr>
              <w:spacing w:before="67"/>
              <w:ind w:left="308" w:right="28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7" w14:textId="77777777" w:rsidR="008C3596" w:rsidRDefault="00583ED6">
            <w:pPr>
              <w:spacing w:before="67"/>
              <w:ind w:left="360" w:right="33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8" w14:textId="77777777" w:rsidR="008C3596" w:rsidRDefault="00583ED6">
            <w:pPr>
              <w:spacing w:before="67"/>
              <w:ind w:left="292" w:right="26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07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9" w14:textId="77777777" w:rsidR="008C3596" w:rsidRDefault="00583ED6">
            <w:pPr>
              <w:spacing w:before="67"/>
              <w:ind w:left="356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A" w14:textId="77777777" w:rsidR="008C3596" w:rsidRDefault="00583ED6">
            <w:pPr>
              <w:spacing w:before="67"/>
              <w:ind w:left="296" w:right="27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67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B" w14:textId="77777777" w:rsidR="008C3596" w:rsidRDefault="00583ED6">
            <w:pPr>
              <w:spacing w:before="67"/>
              <w:ind w:left="283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223</w:t>
            </w:r>
          </w:p>
        </w:tc>
      </w:tr>
      <w:tr w:rsidR="008C3596" w14:paraId="57221069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D" w14:textId="77777777" w:rsidR="008C3596" w:rsidRDefault="00583ED6">
            <w:pPr>
              <w:spacing w:before="67"/>
              <w:ind w:left="7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N7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57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E" w14:textId="77777777" w:rsidR="008C3596" w:rsidRDefault="00583ED6">
            <w:pPr>
              <w:spacing w:before="67"/>
              <w:ind w:left="29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1021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5F" w14:textId="77777777" w:rsidR="008C3596" w:rsidRDefault="00583ED6">
            <w:pPr>
              <w:spacing w:before="67"/>
              <w:ind w:left="340" w:right="31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0" w14:textId="77777777" w:rsidR="008C3596" w:rsidRDefault="00583ED6">
            <w:pPr>
              <w:spacing w:before="67"/>
              <w:ind w:left="286" w:right="2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-58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1" w14:textId="77777777" w:rsidR="008C3596" w:rsidRDefault="00583ED6">
            <w:pPr>
              <w:spacing w:before="67"/>
              <w:ind w:left="30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942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2" w14:textId="77777777" w:rsidR="008C3596" w:rsidRDefault="00583ED6">
            <w:pPr>
              <w:spacing w:before="67"/>
              <w:ind w:left="321" w:right="29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3" w14:textId="77777777" w:rsidR="008C3596" w:rsidRDefault="00583ED6">
            <w:pPr>
              <w:spacing w:before="67"/>
              <w:ind w:left="315" w:right="29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63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4" w14:textId="77777777" w:rsidR="008C3596" w:rsidRDefault="00583ED6">
            <w:pPr>
              <w:spacing w:before="67"/>
              <w:ind w:left="30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239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5" w14:textId="77777777" w:rsidR="008C3596" w:rsidRDefault="00583ED6">
            <w:pPr>
              <w:spacing w:before="67"/>
              <w:ind w:left="292" w:right="26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6" w14:textId="77777777" w:rsidR="008C3596" w:rsidRDefault="00583ED6">
            <w:pPr>
              <w:spacing w:before="67"/>
              <w:ind w:left="357" w:right="33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7" w14:textId="77777777" w:rsidR="008C3596" w:rsidRDefault="00583ED6">
            <w:pPr>
              <w:spacing w:before="67"/>
              <w:ind w:left="30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492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8" w14:textId="77777777" w:rsidR="008C3596" w:rsidRDefault="00583ED6">
            <w:pPr>
              <w:spacing w:before="67"/>
              <w:ind w:left="29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450</w:t>
            </w:r>
          </w:p>
        </w:tc>
      </w:tr>
      <w:tr w:rsidR="008C3596" w14:paraId="57221076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A" w14:textId="77777777" w:rsidR="008C3596" w:rsidRDefault="00583ED6">
            <w:pPr>
              <w:spacing w:before="67"/>
              <w:ind w:left="7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N800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B" w14:textId="77777777" w:rsidR="008C3596" w:rsidRDefault="00583ED6">
            <w:pPr>
              <w:spacing w:before="67"/>
              <w:ind w:left="30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C" w14:textId="77777777" w:rsidR="008C3596" w:rsidRDefault="00583ED6">
            <w:pPr>
              <w:spacing w:before="67"/>
              <w:ind w:left="357" w:right="33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D" w14:textId="77777777" w:rsidR="008C3596" w:rsidRDefault="00583ED6">
            <w:pPr>
              <w:spacing w:before="67"/>
              <w:ind w:left="326" w:right="30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E" w14:textId="77777777" w:rsidR="008C3596" w:rsidRDefault="00583ED6">
            <w:pPr>
              <w:spacing w:before="67"/>
              <w:ind w:left="289" w:right="2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681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6F" w14:textId="77777777" w:rsidR="008C3596" w:rsidRDefault="00583ED6">
            <w:pPr>
              <w:spacing w:before="67"/>
              <w:ind w:left="330" w:right="30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0" w14:textId="77777777" w:rsidR="008C3596" w:rsidRDefault="00583ED6">
            <w:pPr>
              <w:spacing w:before="67"/>
              <w:ind w:left="334" w:right="31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41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1" w14:textId="77777777" w:rsidR="008C3596" w:rsidRDefault="00583ED6">
            <w:pPr>
              <w:spacing w:before="67"/>
              <w:ind w:left="282" w:right="2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2" w14:textId="77777777" w:rsidR="008C3596" w:rsidRDefault="00583ED6">
            <w:pPr>
              <w:spacing w:before="67"/>
              <w:ind w:left="317" w:right="29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3" w14:textId="77777777" w:rsidR="008C3596" w:rsidRDefault="00583ED6">
            <w:pPr>
              <w:spacing w:before="67"/>
              <w:ind w:left="357" w:right="33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4" w14:textId="77777777" w:rsidR="008C3596" w:rsidRDefault="00583ED6">
            <w:pPr>
              <w:spacing w:before="67"/>
              <w:ind w:left="30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266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5" w14:textId="77777777" w:rsidR="008C3596" w:rsidRDefault="00583ED6">
            <w:pPr>
              <w:spacing w:before="67"/>
              <w:ind w:left="287" w:right="26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16</w:t>
            </w:r>
          </w:p>
        </w:tc>
      </w:tr>
      <w:tr w:rsidR="008C3596" w14:paraId="57221083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7" w14:textId="77777777" w:rsidR="008C3596" w:rsidRDefault="00583ED6">
            <w:pPr>
              <w:spacing w:before="67"/>
              <w:ind w:left="7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N802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8" w14:textId="77777777" w:rsidR="008C3596" w:rsidRDefault="00583ED6">
            <w:pPr>
              <w:spacing w:before="67"/>
              <w:ind w:left="29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1105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9" w14:textId="77777777" w:rsidR="008C3596" w:rsidRDefault="00583ED6">
            <w:pPr>
              <w:spacing w:before="67"/>
              <w:ind w:left="357" w:right="33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A" w14:textId="77777777" w:rsidR="008C3596" w:rsidRDefault="00583ED6">
            <w:pPr>
              <w:spacing w:before="67"/>
              <w:ind w:left="29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-312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B" w14:textId="77777777" w:rsidR="008C3596" w:rsidRDefault="00583ED6">
            <w:pPr>
              <w:spacing w:before="67"/>
              <w:ind w:left="31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793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C" w14:textId="77777777" w:rsidR="008C3596" w:rsidRDefault="00583ED6">
            <w:pPr>
              <w:spacing w:before="67"/>
              <w:ind w:left="312" w:right="2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D" w14:textId="77777777" w:rsidR="008C3596" w:rsidRDefault="00583ED6">
            <w:pPr>
              <w:spacing w:before="67"/>
              <w:ind w:left="334" w:right="30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E" w14:textId="77777777" w:rsidR="008C3596" w:rsidRDefault="00583ED6">
            <w:pPr>
              <w:spacing w:before="67"/>
              <w:ind w:left="30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508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7F" w14:textId="77777777" w:rsidR="008C3596" w:rsidRDefault="00583ED6">
            <w:pPr>
              <w:spacing w:before="67"/>
              <w:ind w:left="315" w:right="28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171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0" w14:textId="77777777" w:rsidR="008C3596" w:rsidRDefault="00583ED6">
            <w:pPr>
              <w:spacing w:before="67"/>
              <w:ind w:left="357" w:right="33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1" w14:textId="77777777" w:rsidR="008C3596" w:rsidRDefault="00583ED6">
            <w:pPr>
              <w:spacing w:before="67"/>
              <w:ind w:left="297" w:right="27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821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2" w14:textId="77777777" w:rsidR="008C3596" w:rsidRDefault="00583ED6">
            <w:pPr>
              <w:spacing w:before="67"/>
              <w:ind w:left="298" w:right="27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</w:t>
            </w:r>
          </w:p>
        </w:tc>
      </w:tr>
      <w:tr w:rsidR="008C3596" w14:paraId="57221090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4" w14:textId="77777777" w:rsidR="008C3596" w:rsidRDefault="00583ED6">
            <w:pPr>
              <w:spacing w:before="67"/>
              <w:ind w:left="7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N1015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5" w14:textId="77777777" w:rsidR="008C3596" w:rsidRDefault="00583ED6">
            <w:pPr>
              <w:spacing w:before="67"/>
              <w:ind w:left="30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938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6" w14:textId="77777777" w:rsidR="008C3596" w:rsidRDefault="00583ED6">
            <w:pPr>
              <w:spacing w:before="67"/>
              <w:ind w:left="317" w:right="29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7" w14:textId="77777777" w:rsidR="008C3596" w:rsidRDefault="00583ED6">
            <w:pPr>
              <w:spacing w:before="67"/>
              <w:ind w:left="30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8" w14:textId="77777777" w:rsidR="008C3596" w:rsidRDefault="00583ED6">
            <w:pPr>
              <w:spacing w:before="67"/>
              <w:ind w:left="30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805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9" w14:textId="77777777" w:rsidR="008C3596" w:rsidRDefault="00583ED6">
            <w:pPr>
              <w:spacing w:before="67"/>
              <w:ind w:left="362" w:right="33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A" w14:textId="77777777" w:rsidR="008C3596" w:rsidRDefault="00583ED6">
            <w:pPr>
              <w:spacing w:before="67"/>
              <w:ind w:left="318" w:right="29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B" w14:textId="77777777" w:rsidR="008C3596" w:rsidRDefault="00583ED6">
            <w:pPr>
              <w:spacing w:before="67"/>
              <w:ind w:left="31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254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C" w14:textId="77777777" w:rsidR="008C3596" w:rsidRDefault="00583ED6">
            <w:pPr>
              <w:spacing w:before="67"/>
              <w:ind w:left="362" w:right="33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D" w14:textId="77777777" w:rsidR="008C3596" w:rsidRDefault="00583ED6">
            <w:pPr>
              <w:spacing w:before="67"/>
              <w:ind w:left="357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E" w14:textId="77777777" w:rsidR="008C3596" w:rsidRDefault="00583ED6">
            <w:pPr>
              <w:spacing w:before="67"/>
              <w:ind w:left="30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320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8F" w14:textId="77777777" w:rsidR="008C3596" w:rsidRDefault="00583ED6">
            <w:pPr>
              <w:spacing w:before="67"/>
              <w:ind w:left="30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485</w:t>
            </w:r>
          </w:p>
        </w:tc>
      </w:tr>
      <w:tr w:rsidR="008C3596" w14:paraId="5722109D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91" w14:textId="77777777" w:rsidR="008C3596" w:rsidRDefault="00583ED6">
            <w:pPr>
              <w:spacing w:before="67"/>
              <w:ind w:left="7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N1016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92" w14:textId="77777777" w:rsidR="008C3596" w:rsidRDefault="00583ED6">
            <w:pPr>
              <w:spacing w:before="67"/>
              <w:ind w:left="30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5"/>
                <w:szCs w:val="15"/>
              </w:rPr>
              <w:t>83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93" w14:textId="77777777" w:rsidR="008C3596" w:rsidRDefault="00583ED6">
            <w:pPr>
              <w:spacing w:before="67"/>
              <w:ind w:left="30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280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94" w14:textId="77777777" w:rsidR="008C3596" w:rsidRDefault="00583ED6">
            <w:pPr>
              <w:spacing w:before="67"/>
              <w:ind w:left="320" w:right="29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95" w14:textId="77777777" w:rsidR="008C3596" w:rsidRDefault="00583ED6">
            <w:pPr>
              <w:spacing w:before="67"/>
              <w:ind w:left="31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739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96" w14:textId="77777777" w:rsidR="008C3596" w:rsidRDefault="00583ED6">
            <w:pPr>
              <w:spacing w:before="67"/>
              <w:ind w:left="362" w:right="33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97" w14:textId="77777777" w:rsidR="008C3596" w:rsidRDefault="00583ED6">
            <w:pPr>
              <w:spacing w:before="67"/>
              <w:ind w:left="319" w:right="29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98" w14:textId="77777777" w:rsidR="008C3596" w:rsidRDefault="00583ED6">
            <w:pPr>
              <w:spacing w:before="67"/>
              <w:ind w:left="315" w:right="28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99" w14:textId="77777777" w:rsidR="008C3596" w:rsidRDefault="00583ED6">
            <w:pPr>
              <w:spacing w:before="67"/>
              <w:ind w:left="286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9A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9B" w14:textId="77777777" w:rsidR="008C3596" w:rsidRDefault="00583ED6">
            <w:pPr>
              <w:spacing w:before="67"/>
              <w:ind w:left="291" w:right="263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9C" w14:textId="77777777" w:rsidR="008C3596" w:rsidRDefault="00583ED6">
            <w:pPr>
              <w:spacing w:before="67"/>
              <w:ind w:left="30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67</w:t>
            </w:r>
          </w:p>
        </w:tc>
      </w:tr>
      <w:tr w:rsidR="008C3596" w14:paraId="572210AA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9E" w14:textId="77777777" w:rsidR="008C3596" w:rsidRDefault="00583ED6">
            <w:pPr>
              <w:spacing w:before="67"/>
              <w:ind w:left="7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N1017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9F" w14:textId="77777777" w:rsidR="008C3596" w:rsidRDefault="00583ED6">
            <w:pPr>
              <w:spacing w:before="67"/>
              <w:ind w:left="30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1817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0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1" w14:textId="77777777" w:rsidR="008C3596" w:rsidRDefault="00583ED6">
            <w:pPr>
              <w:spacing w:before="67"/>
              <w:ind w:left="27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-9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2" w14:textId="77777777" w:rsidR="008C3596" w:rsidRDefault="00583ED6">
            <w:pPr>
              <w:spacing w:before="67"/>
              <w:ind w:left="30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850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3" w14:textId="77777777" w:rsidR="008C3596" w:rsidRDefault="00583ED6">
            <w:pPr>
              <w:spacing w:before="67"/>
              <w:ind w:left="325" w:right="30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47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4" w14:textId="77777777" w:rsidR="008C3596" w:rsidRDefault="00583ED6">
            <w:pPr>
              <w:spacing w:before="67"/>
              <w:ind w:left="293" w:right="26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5" w14:textId="77777777" w:rsidR="008C3596" w:rsidRDefault="00583ED6">
            <w:pPr>
              <w:spacing w:before="67"/>
              <w:ind w:left="293" w:right="26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07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6" w14:textId="77777777" w:rsidR="008C3596" w:rsidRDefault="00583ED6">
            <w:pPr>
              <w:spacing w:before="67"/>
              <w:ind w:left="315" w:right="2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7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8" w14:textId="77777777" w:rsidR="008C3596" w:rsidRDefault="00583ED6">
            <w:pPr>
              <w:spacing w:before="67"/>
              <w:ind w:left="308" w:right="28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9" w14:textId="77777777" w:rsidR="008C3596" w:rsidRDefault="00583ED6">
            <w:pPr>
              <w:spacing w:before="67"/>
              <w:ind w:left="29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440</w:t>
            </w:r>
          </w:p>
        </w:tc>
      </w:tr>
      <w:tr w:rsidR="008C3596" w14:paraId="572210B7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B" w14:textId="77777777" w:rsidR="008C3596" w:rsidRDefault="00583ED6">
            <w:pPr>
              <w:spacing w:before="67"/>
              <w:ind w:left="7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N1019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C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D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E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AF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0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1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2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3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4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5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6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</w:tr>
      <w:tr w:rsidR="008C3596" w14:paraId="572210C4" w14:textId="77777777">
        <w:trPr>
          <w:trHeight w:hRule="exact" w:val="332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8" w14:textId="77777777" w:rsidR="008C3596" w:rsidRDefault="00583ED6">
            <w:pPr>
              <w:spacing w:before="67"/>
              <w:ind w:left="7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N1022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9" w14:textId="77777777" w:rsidR="008C3596" w:rsidRDefault="00583ED6">
            <w:pPr>
              <w:spacing w:before="67"/>
              <w:ind w:left="31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555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A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B" w14:textId="77777777" w:rsidR="008C3596" w:rsidRDefault="00583ED6">
            <w:pPr>
              <w:spacing w:before="67"/>
              <w:ind w:left="31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-69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C" w14:textId="77777777" w:rsidR="008C3596" w:rsidRDefault="00583ED6">
            <w:pPr>
              <w:spacing w:before="67"/>
              <w:ind w:left="30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486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D" w14:textId="77777777" w:rsidR="008C3596" w:rsidRDefault="00583ED6">
            <w:pPr>
              <w:spacing w:before="67"/>
              <w:ind w:left="355" w:right="32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E" w14:textId="77777777" w:rsidR="008C3596" w:rsidRDefault="00583ED6">
            <w:pPr>
              <w:spacing w:before="67"/>
              <w:ind w:left="337" w:right="30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BF" w14:textId="77777777" w:rsidR="008C3596" w:rsidRDefault="00583ED6">
            <w:pPr>
              <w:spacing w:before="67"/>
              <w:ind w:left="315" w:right="2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46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0" w14:textId="77777777" w:rsidR="008C3596" w:rsidRDefault="00583ED6">
            <w:pPr>
              <w:spacing w:before="67"/>
              <w:ind w:left="304" w:right="27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217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1" w14:textId="77777777" w:rsidR="008C3596" w:rsidRDefault="00583ED6">
            <w:pPr>
              <w:spacing w:before="67"/>
              <w:ind w:left="358" w:right="33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2" w14:textId="77777777" w:rsidR="008C3596" w:rsidRDefault="00583ED6">
            <w:pPr>
              <w:spacing w:before="67"/>
              <w:ind w:left="29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304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3" w14:textId="77777777" w:rsidR="008C3596" w:rsidRDefault="00583ED6">
            <w:pPr>
              <w:spacing w:before="67"/>
              <w:ind w:left="298" w:right="26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182</w:t>
            </w:r>
          </w:p>
        </w:tc>
      </w:tr>
      <w:tr w:rsidR="008C3596" w14:paraId="572210D1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5" w14:textId="77777777" w:rsidR="008C3596" w:rsidRDefault="00583ED6">
            <w:pPr>
              <w:spacing w:before="67"/>
              <w:ind w:left="7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N1023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6" w14:textId="77777777" w:rsidR="008C3596" w:rsidRDefault="00583ED6">
            <w:pPr>
              <w:spacing w:before="67"/>
              <w:ind w:left="30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808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7" w14:textId="77777777" w:rsidR="008C3596" w:rsidRDefault="00583ED6">
            <w:pPr>
              <w:spacing w:before="67"/>
              <w:ind w:left="313" w:right="28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8" w14:textId="77777777" w:rsidR="008C3596" w:rsidRDefault="00583ED6">
            <w:pPr>
              <w:spacing w:before="67"/>
              <w:ind w:left="299" w:right="27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9" w14:textId="77777777" w:rsidR="008C3596" w:rsidRDefault="00583ED6">
            <w:pPr>
              <w:spacing w:before="67"/>
              <w:ind w:left="301" w:right="27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751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A" w14:textId="77777777" w:rsidR="008C3596" w:rsidRDefault="00583ED6">
            <w:pPr>
              <w:spacing w:before="67"/>
              <w:ind w:left="284" w:right="255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B" w14:textId="77777777" w:rsidR="008C3596" w:rsidRDefault="00583ED6">
            <w:pPr>
              <w:spacing w:before="67"/>
              <w:ind w:left="296" w:right="26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C" w14:textId="77777777" w:rsidR="008C3596" w:rsidRDefault="00583ED6">
            <w:pPr>
              <w:spacing w:before="67"/>
              <w:ind w:left="335" w:right="30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91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D" w14:textId="77777777" w:rsidR="008C3596" w:rsidRDefault="00583ED6">
            <w:pPr>
              <w:spacing w:before="67"/>
              <w:ind w:left="286" w:right="25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E" w14:textId="77777777" w:rsidR="008C3596" w:rsidRDefault="00583ED6">
            <w:pPr>
              <w:spacing w:before="67"/>
              <w:ind w:left="315" w:right="28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49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CF" w14:textId="77777777" w:rsidR="008C3596" w:rsidRDefault="00583ED6">
            <w:pPr>
              <w:spacing w:before="67"/>
              <w:ind w:left="30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502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0D0" w14:textId="77777777" w:rsidR="008C3596" w:rsidRDefault="00583ED6">
            <w:pPr>
              <w:spacing w:before="67"/>
              <w:ind w:left="30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49</w:t>
            </w:r>
          </w:p>
        </w:tc>
      </w:tr>
      <w:tr w:rsidR="008C3596" w14:paraId="572210DE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D2" w14:textId="77777777" w:rsidR="008C3596" w:rsidRDefault="00583ED6">
            <w:pPr>
              <w:spacing w:before="67"/>
              <w:ind w:left="7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10"/>
                <w:w w:val="102"/>
                <w:sz w:val="15"/>
                <w:szCs w:val="15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erage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D3" w14:textId="77777777" w:rsidR="008C3596" w:rsidRDefault="00583ED6">
            <w:pPr>
              <w:spacing w:before="67"/>
              <w:ind w:left="29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800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D4" w14:textId="77777777" w:rsidR="008C3596" w:rsidRDefault="00583ED6">
            <w:pPr>
              <w:spacing w:before="67"/>
              <w:ind w:left="310" w:right="28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117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D5" w14:textId="77777777" w:rsidR="008C3596" w:rsidRDefault="00583ED6">
            <w:pPr>
              <w:spacing w:before="67"/>
              <w:ind w:left="288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6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70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D6" w14:textId="77777777" w:rsidR="008C3596" w:rsidRDefault="00583ED6">
            <w:pPr>
              <w:spacing w:before="67"/>
              <w:ind w:left="287" w:right="258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2"/>
                <w:w w:val="102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13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D7" w14:textId="77777777" w:rsidR="008C3596" w:rsidRDefault="00583ED6">
            <w:pPr>
              <w:spacing w:before="67"/>
              <w:ind w:left="319" w:right="29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24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D8" w14:textId="77777777" w:rsidR="008C3596" w:rsidRDefault="00583ED6">
            <w:pPr>
              <w:spacing w:before="67"/>
              <w:ind w:left="322" w:right="29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53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D9" w14:textId="77777777" w:rsidR="008C3596" w:rsidRDefault="00583ED6">
            <w:pPr>
              <w:spacing w:before="67"/>
              <w:ind w:left="305" w:right="27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113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DA" w14:textId="77777777" w:rsidR="008C3596" w:rsidRDefault="00583ED6">
            <w:pPr>
              <w:spacing w:before="67"/>
              <w:ind w:left="321" w:right="29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92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DB" w14:textId="77777777" w:rsidR="008C3596" w:rsidRDefault="00583ED6">
            <w:pPr>
              <w:spacing w:before="67"/>
              <w:ind w:left="362" w:right="33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4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DC" w14:textId="77777777" w:rsidR="008C3596" w:rsidRDefault="00583ED6">
            <w:pPr>
              <w:spacing w:before="67"/>
              <w:ind w:left="284" w:right="25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287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DD" w14:textId="77777777" w:rsidR="008C3596" w:rsidRDefault="00583ED6">
            <w:pPr>
              <w:spacing w:before="67"/>
              <w:ind w:left="30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5"/>
                <w:szCs w:val="15"/>
              </w:rPr>
              <w:t>26</w:t>
            </w:r>
          </w:p>
        </w:tc>
      </w:tr>
      <w:tr w:rsidR="008C3596" w14:paraId="572210EB" w14:textId="77777777">
        <w:trPr>
          <w:trHeight w:hRule="exact" w:val="300"/>
        </w:trPr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DF" w14:textId="77777777" w:rsidR="008C3596" w:rsidRDefault="00583ED6">
            <w:pPr>
              <w:spacing w:before="67"/>
              <w:ind w:left="7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w w:val="102"/>
                <w:sz w:val="15"/>
                <w:szCs w:val="15"/>
              </w:rPr>
              <w:t>CV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E0" w14:textId="77777777" w:rsidR="008C3596" w:rsidRDefault="00583ED6">
            <w:pPr>
              <w:spacing w:before="67"/>
              <w:ind w:left="28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52%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E1" w14:textId="77777777" w:rsidR="008C3596" w:rsidRDefault="00583ED6">
            <w:pPr>
              <w:spacing w:before="67"/>
              <w:ind w:left="25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170%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E2" w14:textId="77777777" w:rsidR="008C3596" w:rsidRDefault="00583ED6">
            <w:pPr>
              <w:spacing w:before="67"/>
              <w:ind w:left="23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390%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E3" w14:textId="77777777" w:rsidR="008C3596" w:rsidRDefault="00583ED6">
            <w:pPr>
              <w:spacing w:before="67"/>
              <w:ind w:left="28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56%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E4" w14:textId="77777777" w:rsidR="008C3596" w:rsidRDefault="00583ED6">
            <w:pPr>
              <w:spacing w:before="67"/>
              <w:ind w:left="27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11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%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E5" w14:textId="77777777" w:rsidR="008C3596" w:rsidRDefault="00583ED6">
            <w:pPr>
              <w:spacing w:before="67"/>
              <w:ind w:left="29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2"/>
                <w:w w:val="102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1%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E6" w14:textId="77777777" w:rsidR="008C3596" w:rsidRDefault="00583ED6">
            <w:pPr>
              <w:spacing w:before="67"/>
              <w:ind w:left="26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12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%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E7" w14:textId="77777777" w:rsidR="008C3596" w:rsidRDefault="00583ED6">
            <w:pPr>
              <w:spacing w:before="67"/>
              <w:ind w:left="28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68%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E8" w14:textId="77777777" w:rsidR="008C3596" w:rsidRDefault="00583ED6">
            <w:pPr>
              <w:spacing w:before="67"/>
              <w:ind w:left="24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pacing w:val="-4"/>
                <w:w w:val="102"/>
                <w:sz w:val="15"/>
                <w:szCs w:val="15"/>
              </w:rPr>
              <w:t>74%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E9" w14:textId="77777777" w:rsidR="008C3596" w:rsidRDefault="00583ED6">
            <w:pPr>
              <w:spacing w:before="67"/>
              <w:ind w:left="29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5"/>
                <w:szCs w:val="15"/>
              </w:rPr>
              <w:t>5%</w:t>
            </w:r>
          </w:p>
        </w:tc>
        <w:tc>
          <w:tcPr>
            <w:tcW w:w="87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0EA" w14:textId="77777777" w:rsidR="008C3596" w:rsidRDefault="00583ED6">
            <w:pPr>
              <w:spacing w:before="67"/>
              <w:ind w:left="28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76%</w:t>
            </w:r>
          </w:p>
        </w:tc>
      </w:tr>
    </w:tbl>
    <w:p w14:paraId="572210EC" w14:textId="77777777" w:rsidR="008C3596" w:rsidRDefault="008C3596">
      <w:pPr>
        <w:spacing w:before="7" w:line="100" w:lineRule="exact"/>
        <w:rPr>
          <w:sz w:val="10"/>
          <w:szCs w:val="10"/>
        </w:rPr>
      </w:pPr>
    </w:p>
    <w:p w14:paraId="572210ED" w14:textId="77777777" w:rsidR="008C3596" w:rsidRDefault="00583ED6">
      <w:pPr>
        <w:ind w:left="720"/>
        <w:rPr>
          <w:rFonts w:ascii="VIC" w:eastAsia="VIC" w:hAnsi="VIC" w:cs="VIC"/>
          <w:sz w:val="16"/>
          <w:szCs w:val="16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z w:val="16"/>
          <w:szCs w:val="16"/>
        </w:rPr>
        <w:t>*be</w:t>
      </w:r>
      <w:r>
        <w:rPr>
          <w:rFonts w:ascii="VIC" w:eastAsia="VIC" w:hAnsi="VIC" w:cs="VIC"/>
          <w:color w:val="363435"/>
          <w:spacing w:val="-1"/>
          <w:sz w:val="16"/>
          <w:szCs w:val="16"/>
        </w:rPr>
        <w:t>e</w:t>
      </w:r>
      <w:r>
        <w:rPr>
          <w:rFonts w:ascii="VIC" w:eastAsia="VIC" w:hAnsi="VIC" w:cs="VIC"/>
          <w:color w:val="363435"/>
          <w:sz w:val="16"/>
          <w:szCs w:val="16"/>
        </w:rPr>
        <w:t>f g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z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ea</w:t>
      </w:r>
    </w:p>
    <w:p w14:paraId="572210EE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10EF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B8</w:t>
      </w:r>
    </w:p>
    <w:p w14:paraId="572210F0" w14:textId="093AFAF1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Prime Lamb P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oduction Information - No</w:t>
      </w:r>
      <w:r>
        <w:rPr>
          <w:rFonts w:ascii="VIC" w:eastAsia="VIC" w:hAnsi="VIC" w:cs="VIC"/>
          <w:b/>
          <w:color w:val="0A5942"/>
          <w:spacing w:val="2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th</w:t>
      </w:r>
    </w:p>
    <w:p w14:paraId="572210F1" w14:textId="77777777" w:rsidR="008C3596" w:rsidRDefault="008C3596">
      <w:pPr>
        <w:spacing w:before="2" w:line="180" w:lineRule="exact"/>
        <w:rPr>
          <w:sz w:val="18"/>
          <w:szCs w:val="18"/>
        </w:rPr>
      </w:pPr>
    </w:p>
    <w:p w14:paraId="572210F2" w14:textId="77777777" w:rsidR="008C3596" w:rsidRDefault="008C3596">
      <w:pPr>
        <w:spacing w:line="200" w:lineRule="exact"/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583"/>
        <w:gridCol w:w="583"/>
        <w:gridCol w:w="583"/>
        <w:gridCol w:w="583"/>
        <w:gridCol w:w="629"/>
        <w:gridCol w:w="1221"/>
        <w:gridCol w:w="583"/>
        <w:gridCol w:w="792"/>
        <w:gridCol w:w="856"/>
        <w:gridCol w:w="583"/>
        <w:gridCol w:w="584"/>
        <w:gridCol w:w="583"/>
        <w:gridCol w:w="583"/>
        <w:gridCol w:w="583"/>
        <w:gridCol w:w="533"/>
      </w:tblGrid>
      <w:tr w:rsidR="008C3596" w14:paraId="572210F9" w14:textId="77777777">
        <w:trPr>
          <w:trHeight w:hRule="exact" w:val="324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0F3" w14:textId="77777777" w:rsidR="008C3596" w:rsidRDefault="008C3596"/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0F4" w14:textId="77777777" w:rsidR="008C3596" w:rsidRDefault="008C3596"/>
        </w:tc>
        <w:tc>
          <w:tcPr>
            <w:tcW w:w="2378" w:type="dxa"/>
            <w:gridSpan w:val="4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0F5" w14:textId="77777777" w:rsidR="008C3596" w:rsidRDefault="00583ED6">
            <w:pPr>
              <w:spacing w:before="46" w:line="120" w:lineRule="exact"/>
              <w:ind w:left="920" w:right="133" w:hanging="76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Components</w:t>
            </w:r>
            <w:r>
              <w:rPr>
                <w:rFonts w:ascii="VIC" w:eastAsia="VIC" w:hAnsi="VIC" w:cs="VIC"/>
                <w:b/>
                <w:color w:val="FDFDFD"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diet</w:t>
            </w:r>
            <w:r>
              <w:rPr>
                <w:rFonts w:ascii="VIC" w:eastAsia="VIC" w:hAnsi="VIC" w:cs="VIC"/>
                <w:b/>
                <w:color w:val="FDFDFD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-</w:t>
            </w:r>
            <w:r>
              <w:rPr>
                <w:rFonts w:ascii="VIC" w:eastAsia="VIC" w:hAnsi="VIC" w:cs="VIC"/>
                <w:b/>
                <w:color w:val="FDFDFD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FDFDFD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ME</w:t>
            </w:r>
            <w:r>
              <w:rPr>
                <w:rFonts w:ascii="VIC" w:eastAsia="VIC" w:hAnsi="VIC" w:cs="VIC"/>
                <w:b/>
                <w:color w:val="FDFDFD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consumed</w:t>
            </w:r>
            <w:r>
              <w:rPr>
                <w:rFonts w:ascii="VIC" w:eastAsia="VIC" w:hAnsi="VIC" w:cs="VIC"/>
                <w:b/>
                <w:color w:val="FDFDFD"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y en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erprise</w:t>
            </w:r>
          </w:p>
        </w:tc>
        <w:tc>
          <w:tcPr>
            <w:tcW w:w="3452" w:type="dxa"/>
            <w:gridSpan w:val="4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0F6" w14:textId="77777777" w:rsidR="008C3596" w:rsidRDefault="00583ED6">
            <w:pPr>
              <w:spacing w:before="46"/>
              <w:ind w:left="1347" w:right="134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eproduction</w:t>
            </w:r>
          </w:p>
        </w:tc>
        <w:tc>
          <w:tcPr>
            <w:tcW w:w="1167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0F7" w14:textId="77777777" w:rsidR="008C3596" w:rsidRDefault="00583ED6">
            <w:pPr>
              <w:spacing w:before="46"/>
              <w:ind w:left="425" w:right="42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pacing w:val="-5"/>
                <w:w w:val="103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ool</w:t>
            </w:r>
          </w:p>
        </w:tc>
        <w:tc>
          <w:tcPr>
            <w:tcW w:w="2282" w:type="dxa"/>
            <w:gridSpan w:val="4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0F8" w14:textId="77777777" w:rsidR="008C3596" w:rsidRDefault="00583ED6">
            <w:pPr>
              <w:spacing w:before="46"/>
              <w:ind w:left="819" w:right="81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Lamb</w:t>
            </w:r>
            <w:r>
              <w:rPr>
                <w:rFonts w:ascii="VIC" w:eastAsia="VIC" w:hAnsi="VIC" w:cs="VIC"/>
                <w:b/>
                <w:color w:val="FDFDFD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sales</w:t>
            </w:r>
          </w:p>
        </w:tc>
      </w:tr>
      <w:tr w:rsidR="008C3596" w14:paraId="5722110A" w14:textId="77777777">
        <w:trPr>
          <w:trHeight w:hRule="exact" w:val="181"/>
        </w:trPr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0FA" w14:textId="77777777" w:rsidR="008C3596" w:rsidRDefault="00583ED6">
            <w:pPr>
              <w:spacing w:before="46"/>
              <w:ind w:left="6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arm</w:t>
            </w:r>
            <w:r>
              <w:rPr>
                <w:rFonts w:ascii="VIC" w:eastAsia="VIC" w:hAnsi="VIC" w:cs="VIC"/>
                <w:b/>
                <w:color w:val="363435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No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0FB" w14:textId="77777777" w:rsidR="008C3596" w:rsidRDefault="00583ED6">
            <w:pPr>
              <w:spacing w:before="46" w:line="120" w:lineRule="exact"/>
              <w:ind w:left="5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ocking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0FC" w14:textId="77777777" w:rsidR="008C3596" w:rsidRDefault="00583ED6">
            <w:pPr>
              <w:spacing w:before="46" w:line="120" w:lineRule="exact"/>
              <w:ind w:left="7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Concen-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0FD" w14:textId="77777777" w:rsidR="008C3596" w:rsidRDefault="00583ED6">
            <w:pPr>
              <w:spacing w:before="46"/>
              <w:ind w:left="12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Silage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0FE" w14:textId="77777777" w:rsidR="008C3596" w:rsidRDefault="00583ED6">
            <w:pPr>
              <w:spacing w:before="46"/>
              <w:ind w:left="18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Hay</w:t>
            </w:r>
          </w:p>
        </w:tc>
        <w:tc>
          <w:tcPr>
            <w:tcW w:w="628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0FF" w14:textId="77777777" w:rsidR="008C3596" w:rsidRDefault="00583ED6">
            <w:pPr>
              <w:spacing w:before="46" w:line="120" w:lineRule="exact"/>
              <w:ind w:left="12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z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ed</w:t>
            </w:r>
          </w:p>
        </w:tc>
        <w:tc>
          <w:tcPr>
            <w:tcW w:w="1221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00" w14:textId="77777777" w:rsidR="008C3596" w:rsidRDefault="00583ED6">
            <w:pPr>
              <w:spacing w:before="46"/>
              <w:ind w:left="17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Lambing</w:t>
            </w:r>
            <w:r>
              <w:rPr>
                <w:rFonts w:ascii="VIC" w:eastAsia="VIC" w:hAnsi="VIC" w:cs="VIC"/>
                <w:b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pat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ern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01" w14:textId="77777777" w:rsidR="008C3596" w:rsidRDefault="00583ED6">
            <w:pPr>
              <w:spacing w:before="46" w:line="120" w:lineRule="exact"/>
              <w:ind w:left="13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Major</w:t>
            </w:r>
          </w:p>
        </w:tc>
        <w:tc>
          <w:tcPr>
            <w:tcW w:w="792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02" w14:textId="77777777" w:rsidR="008C3596" w:rsidRDefault="00583ED6">
            <w:pPr>
              <w:spacing w:before="46" w:line="120" w:lineRule="exact"/>
              <w:ind w:left="17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(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+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2</w:t>
            </w:r>
          </w:p>
        </w:tc>
        <w:tc>
          <w:tcPr>
            <w:tcW w:w="856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03" w14:textId="77777777" w:rsidR="008C3596" w:rsidRDefault="00583ED6">
            <w:pPr>
              <w:spacing w:before="46" w:line="120" w:lineRule="exact"/>
              <w:ind w:left="19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(1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3"/>
                <w:sz w:val="10"/>
                <w:szCs w:val="10"/>
              </w:rPr>
              <w:t>-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2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04" w14:textId="77777777" w:rsidR="008C3596" w:rsidRDefault="00583ED6">
            <w:pPr>
              <w:spacing w:before="46" w:line="120" w:lineRule="exact"/>
              <w:ind w:left="10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Grea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y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05" w14:textId="77777777" w:rsidR="008C3596" w:rsidRDefault="00583ED6">
            <w:pPr>
              <w:spacing w:before="46" w:line="120" w:lineRule="exact"/>
              <w:ind w:left="10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Grea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y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06" w14:textId="77777777" w:rsidR="008C3596" w:rsidRDefault="00583ED6">
            <w:pPr>
              <w:spacing w:before="46" w:line="120" w:lineRule="exact"/>
              <w:ind w:left="13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Lamb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07" w14:textId="77777777" w:rsidR="008C3596" w:rsidRDefault="00583ED6">
            <w:pPr>
              <w:spacing w:before="46" w:line="120" w:lineRule="exact"/>
              <w:ind w:left="7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3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erage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08" w14:textId="77777777" w:rsidR="008C3596" w:rsidRDefault="00583ED6">
            <w:pPr>
              <w:spacing w:before="46" w:line="120" w:lineRule="exact"/>
              <w:ind w:left="7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3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erage</w:t>
            </w:r>
          </w:p>
        </w:tc>
        <w:tc>
          <w:tcPr>
            <w:tcW w:w="53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09" w14:textId="77777777" w:rsidR="008C3596" w:rsidRDefault="00583ED6">
            <w:pPr>
              <w:spacing w:before="46" w:line="120" w:lineRule="exact"/>
              <w:ind w:left="5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3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erage</w:t>
            </w:r>
          </w:p>
        </w:tc>
      </w:tr>
      <w:tr w:rsidR="008C3596" w14:paraId="5722111B" w14:textId="77777777">
        <w:trPr>
          <w:trHeight w:hRule="exact" w:val="124"/>
        </w:trPr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0B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0C" w14:textId="77777777" w:rsidR="008C3596" w:rsidRDefault="00583ED6">
            <w:pPr>
              <w:spacing w:line="120" w:lineRule="exact"/>
              <w:ind w:left="17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te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0D" w14:textId="77777777" w:rsidR="008C3596" w:rsidRDefault="00583ED6">
            <w:pPr>
              <w:spacing w:line="120" w:lineRule="exact"/>
              <w:ind w:left="15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tra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0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0F" w14:textId="77777777" w:rsidR="008C3596" w:rsidRDefault="008C3596"/>
        </w:tc>
        <w:tc>
          <w:tcPr>
            <w:tcW w:w="62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10" w14:textId="77777777" w:rsidR="008C3596" w:rsidRDefault="00583ED6">
            <w:pPr>
              <w:spacing w:line="120" w:lineRule="exact"/>
              <w:ind w:left="19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feed</w:t>
            </w:r>
          </w:p>
        </w:tc>
        <w:tc>
          <w:tcPr>
            <w:tcW w:w="1221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11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12" w14:textId="77777777" w:rsidR="008C3596" w:rsidRDefault="00583ED6">
            <w:pPr>
              <w:spacing w:line="120" w:lineRule="exact"/>
              <w:ind w:left="7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lambing</w:t>
            </w:r>
          </w:p>
        </w:tc>
        <w:tc>
          <w:tcPr>
            <w:tcW w:w="79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13" w14:textId="77777777" w:rsidR="008C3596" w:rsidRDefault="00583ED6">
            <w:pPr>
              <w:spacing w:line="120" w:lineRule="exact"/>
              <w:ind w:left="6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)</w:t>
            </w:r>
            <w:r>
              <w:rPr>
                <w:rFonts w:ascii="VIC" w:eastAsia="VIC" w:hAnsi="VIC" w:cs="VIC"/>
                <w:b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annu-</w:t>
            </w:r>
          </w:p>
        </w:tc>
        <w:tc>
          <w:tcPr>
            <w:tcW w:w="856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14" w14:textId="77777777" w:rsidR="008C3596" w:rsidRDefault="00583ED6">
            <w:pPr>
              <w:spacing w:line="120" w:lineRule="exact"/>
              <w:ind w:left="7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)</w:t>
            </w:r>
            <w:r>
              <w:rPr>
                <w:rFonts w:ascii="VIC" w:eastAsia="VIC" w:hAnsi="VIC" w:cs="VIC"/>
                <w:b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annual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15" w14:textId="77777777" w:rsidR="008C3596" w:rsidRDefault="00583ED6">
            <w:pPr>
              <w:spacing w:line="120" w:lineRule="exact"/>
              <w:ind w:left="7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ool</w:t>
            </w:r>
            <w:r>
              <w:rPr>
                <w:rFonts w:ascii="VIC" w:eastAsia="VIC" w:hAnsi="VIC" w:cs="VIC"/>
                <w:b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cut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16" w14:textId="77777777" w:rsidR="008C3596" w:rsidRDefault="00583ED6">
            <w:pPr>
              <w:spacing w:line="120" w:lineRule="exact"/>
              <w:ind w:left="16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ool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17" w14:textId="77777777" w:rsidR="008C3596" w:rsidRDefault="00583ED6">
            <w:pPr>
              <w:spacing w:line="120" w:lineRule="exact"/>
              <w:ind w:left="15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meat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18" w14:textId="77777777" w:rsidR="008C3596" w:rsidRDefault="00583ED6">
            <w:pPr>
              <w:spacing w:line="120" w:lineRule="exact"/>
              <w:ind w:left="15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lamb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19" w14:textId="77777777" w:rsidR="008C3596" w:rsidRDefault="00583ED6">
            <w:pPr>
              <w:spacing w:line="120" w:lineRule="exact"/>
              <w:ind w:left="15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lamb</w:t>
            </w:r>
          </w:p>
        </w:tc>
        <w:tc>
          <w:tcPr>
            <w:tcW w:w="53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1A" w14:textId="77777777" w:rsidR="008C3596" w:rsidRDefault="00583ED6">
            <w:pPr>
              <w:spacing w:line="120" w:lineRule="exact"/>
              <w:ind w:left="13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lamb</w:t>
            </w:r>
          </w:p>
        </w:tc>
      </w:tr>
      <w:tr w:rsidR="008C3596" w14:paraId="5722112C" w14:textId="77777777">
        <w:trPr>
          <w:trHeight w:hRule="exact" w:val="124"/>
        </w:trPr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1C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1D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1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1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20" w14:textId="77777777" w:rsidR="008C3596" w:rsidRDefault="008C3596"/>
        </w:tc>
        <w:tc>
          <w:tcPr>
            <w:tcW w:w="62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21" w14:textId="77777777" w:rsidR="008C3596" w:rsidRDefault="008C3596"/>
        </w:tc>
        <w:tc>
          <w:tcPr>
            <w:tcW w:w="1221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22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23" w14:textId="77777777" w:rsidR="008C3596" w:rsidRDefault="00583ED6">
            <w:pPr>
              <w:spacing w:line="120" w:lineRule="exact"/>
              <w:ind w:left="12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period</w:t>
            </w:r>
          </w:p>
        </w:tc>
        <w:tc>
          <w:tcPr>
            <w:tcW w:w="79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24" w14:textId="77777777" w:rsidR="008C3596" w:rsidRDefault="00583ED6">
            <w:pPr>
              <w:spacing w:line="120" w:lineRule="exact"/>
              <w:ind w:left="12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al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3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erage</w:t>
            </w:r>
          </w:p>
        </w:tc>
        <w:tc>
          <w:tcPr>
            <w:tcW w:w="856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25" w14:textId="77777777" w:rsidR="008C3596" w:rsidRDefault="00583ED6">
            <w:pPr>
              <w:spacing w:line="120" w:lineRule="exact"/>
              <w:ind w:left="21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3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erage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26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27" w14:textId="77777777" w:rsidR="008C3596" w:rsidRDefault="00583ED6">
            <w:pPr>
              <w:spacing w:line="120" w:lineRule="exact"/>
              <w:ind w:left="15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price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28" w14:textId="77777777" w:rsidR="008C3596" w:rsidRDefault="00583ED6">
            <w:pPr>
              <w:spacing w:line="120" w:lineRule="exact"/>
              <w:ind w:left="13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sold**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29" w14:textId="77777777" w:rsidR="008C3596" w:rsidRDefault="00583ED6">
            <w:pPr>
              <w:spacing w:line="120" w:lineRule="exact"/>
              <w:ind w:left="18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sale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2A" w14:textId="77777777" w:rsidR="008C3596" w:rsidRDefault="00583ED6">
            <w:pPr>
              <w:spacing w:line="120" w:lineRule="exact"/>
              <w:ind w:left="18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sale</w:t>
            </w:r>
          </w:p>
        </w:tc>
        <w:tc>
          <w:tcPr>
            <w:tcW w:w="53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2B" w14:textId="77777777" w:rsidR="008C3596" w:rsidRDefault="00583ED6">
            <w:pPr>
              <w:spacing w:line="120" w:lineRule="exact"/>
              <w:ind w:left="15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sale</w:t>
            </w:r>
          </w:p>
        </w:tc>
      </w:tr>
      <w:tr w:rsidR="008C3596" w14:paraId="5722113D" w14:textId="77777777">
        <w:trPr>
          <w:trHeight w:hRule="exact" w:val="124"/>
        </w:trPr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2D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2E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2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30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31" w14:textId="77777777" w:rsidR="008C3596" w:rsidRDefault="008C3596"/>
        </w:tc>
        <w:tc>
          <w:tcPr>
            <w:tcW w:w="62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32" w14:textId="77777777" w:rsidR="008C3596" w:rsidRDefault="008C3596"/>
        </w:tc>
        <w:tc>
          <w:tcPr>
            <w:tcW w:w="1221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33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34" w14:textId="77777777" w:rsidR="008C3596" w:rsidRDefault="008C3596"/>
        </w:tc>
        <w:tc>
          <w:tcPr>
            <w:tcW w:w="79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35" w14:textId="77777777" w:rsidR="008C3596" w:rsidRDefault="00583ED6">
            <w:pPr>
              <w:spacing w:line="120" w:lineRule="exact"/>
              <w:ind w:left="17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marking</w:t>
            </w:r>
          </w:p>
        </w:tc>
        <w:tc>
          <w:tcPr>
            <w:tcW w:w="856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36" w14:textId="77777777" w:rsidR="008C3596" w:rsidRDefault="00583ED6">
            <w:pPr>
              <w:spacing w:line="120" w:lineRule="exact"/>
              <w:ind w:left="8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marking</w:t>
            </w:r>
            <w:r>
              <w:rPr>
                <w:rFonts w:ascii="VIC" w:eastAsia="VIC" w:hAnsi="VIC" w:cs="VIC"/>
                <w:b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37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38" w14:textId="77777777" w:rsidR="008C3596" w:rsidRDefault="00583ED6">
            <w:pPr>
              <w:spacing w:line="120" w:lineRule="exact"/>
              <w:ind w:left="6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recei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3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ed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39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3A" w14:textId="77777777" w:rsidR="008C3596" w:rsidRDefault="00583ED6">
            <w:pPr>
              <w:spacing w:line="120" w:lineRule="exact"/>
              <w:ind w:left="6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eigh</w:t>
            </w:r>
            <w:r>
              <w:rPr>
                <w:rFonts w:ascii="VIC" w:eastAsia="VIC" w:hAnsi="VIC" w:cs="VIC"/>
                <w:b/>
                <w:color w:val="363435"/>
                <w:spacing w:val="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**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3B" w14:textId="77777777" w:rsidR="008C3596" w:rsidRDefault="00583ED6">
            <w:pPr>
              <w:spacing w:line="120" w:lineRule="exact"/>
              <w:ind w:left="11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pric</w:t>
            </w:r>
            <w:r>
              <w:rPr>
                <w:rFonts w:ascii="VIC" w:eastAsia="VIC" w:hAnsi="VIC" w:cs="VIC"/>
                <w:b/>
                <w:color w:val="363435"/>
                <w:spacing w:val="-4"/>
                <w:w w:val="103"/>
                <w:sz w:val="10"/>
                <w:szCs w:val="10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**</w:t>
            </w:r>
          </w:p>
        </w:tc>
        <w:tc>
          <w:tcPr>
            <w:tcW w:w="53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13C" w14:textId="77777777" w:rsidR="008C3596" w:rsidRDefault="00583ED6">
            <w:pPr>
              <w:spacing w:line="120" w:lineRule="exact"/>
              <w:ind w:left="8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pric</w:t>
            </w:r>
            <w:r>
              <w:rPr>
                <w:rFonts w:ascii="VIC" w:eastAsia="VIC" w:hAnsi="VIC" w:cs="VIC"/>
                <w:b/>
                <w:color w:val="363435"/>
                <w:spacing w:val="-4"/>
                <w:w w:val="103"/>
                <w:sz w:val="10"/>
                <w:szCs w:val="10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**</w:t>
            </w:r>
          </w:p>
        </w:tc>
      </w:tr>
      <w:tr w:rsidR="008C3596" w14:paraId="5722114E" w14:textId="77777777">
        <w:trPr>
          <w:trHeight w:hRule="exact" w:val="143"/>
        </w:trPr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3E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3F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40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41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42" w14:textId="77777777" w:rsidR="008C3596" w:rsidRDefault="008C3596"/>
        </w:tc>
        <w:tc>
          <w:tcPr>
            <w:tcW w:w="628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43" w14:textId="77777777" w:rsidR="008C3596" w:rsidRDefault="008C3596"/>
        </w:tc>
        <w:tc>
          <w:tcPr>
            <w:tcW w:w="1221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44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45" w14:textId="77777777" w:rsidR="008C3596" w:rsidRDefault="008C3596"/>
        </w:tc>
        <w:tc>
          <w:tcPr>
            <w:tcW w:w="792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46" w14:textId="77777777" w:rsidR="008C3596" w:rsidRDefault="00583ED6">
            <w:pPr>
              <w:spacing w:line="120" w:lineRule="exact"/>
              <w:ind w:left="255" w:right="25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position w:val="1"/>
                <w:sz w:val="10"/>
                <w:szCs w:val="10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position w:val="1"/>
                <w:sz w:val="10"/>
                <w:szCs w:val="10"/>
              </w:rPr>
              <w:t>te</w:t>
            </w:r>
          </w:p>
        </w:tc>
        <w:tc>
          <w:tcPr>
            <w:tcW w:w="856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47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48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49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4A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4B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4C" w14:textId="77777777" w:rsidR="008C3596" w:rsidRDefault="008C3596"/>
        </w:tc>
        <w:tc>
          <w:tcPr>
            <w:tcW w:w="53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14D" w14:textId="77777777" w:rsidR="008C3596" w:rsidRDefault="008C3596"/>
        </w:tc>
      </w:tr>
      <w:tr w:rsidR="008C3596" w14:paraId="5722115D" w14:textId="77777777">
        <w:trPr>
          <w:trHeight w:hRule="exact" w:val="181"/>
        </w:trPr>
        <w:tc>
          <w:tcPr>
            <w:tcW w:w="1166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4F" w14:textId="77777777" w:rsidR="008C3596" w:rsidRDefault="00583ED6">
            <w:pPr>
              <w:spacing w:before="46"/>
              <w:ind w:left="65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DSE/ha*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150" w14:textId="77777777" w:rsidR="008C3596" w:rsidRDefault="00583ED6">
            <w:pPr>
              <w:spacing w:before="46" w:line="120" w:lineRule="exact"/>
              <w:ind w:left="8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en-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151" w14:textId="77777777" w:rsidR="008C3596" w:rsidRDefault="00583ED6">
            <w:pPr>
              <w:spacing w:before="46" w:line="120" w:lineRule="exact"/>
              <w:ind w:left="8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en-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152" w14:textId="77777777" w:rsidR="008C3596" w:rsidRDefault="00583ED6">
            <w:pPr>
              <w:spacing w:before="46" w:line="120" w:lineRule="exact"/>
              <w:ind w:left="8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en-</w:t>
            </w:r>
          </w:p>
        </w:tc>
        <w:tc>
          <w:tcPr>
            <w:tcW w:w="628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153" w14:textId="77777777" w:rsidR="008C3596" w:rsidRDefault="00583ED6">
            <w:pPr>
              <w:spacing w:before="46" w:line="120" w:lineRule="exact"/>
              <w:ind w:left="20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f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54" w14:textId="77777777" w:rsidR="008C3596" w:rsidRDefault="00583ED6">
            <w:pPr>
              <w:spacing w:before="46"/>
              <w:ind w:right="106"/>
              <w:jc w:val="right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season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55" w14:textId="77777777" w:rsidR="008C3596" w:rsidRDefault="00583ED6">
            <w:pPr>
              <w:spacing w:before="46"/>
              <w:ind w:left="318" w:right="31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85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56" w14:textId="77777777" w:rsidR="008C3596" w:rsidRDefault="00583ED6">
            <w:pPr>
              <w:spacing w:before="46"/>
              <w:ind w:left="349" w:right="35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57" w14:textId="77777777" w:rsidR="008C3596" w:rsidRDefault="00583ED6">
            <w:pPr>
              <w:spacing w:before="46"/>
              <w:ind w:left="11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w w:val="10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g/ha*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58" w14:textId="77777777" w:rsidR="008C3596" w:rsidRDefault="00583ED6">
            <w:pPr>
              <w:spacing w:before="46"/>
              <w:ind w:left="16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$/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159" w14:textId="77777777" w:rsidR="008C3596" w:rsidRDefault="00583ED6">
            <w:pPr>
              <w:spacing w:before="46" w:line="120" w:lineRule="exact"/>
              <w:ind w:left="7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0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/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15A" w14:textId="77777777" w:rsidR="008C3596" w:rsidRDefault="00583ED6">
            <w:pPr>
              <w:spacing w:before="46" w:line="120" w:lineRule="exact"/>
              <w:ind w:left="7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0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/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5B" w14:textId="77777777" w:rsidR="008C3596" w:rsidRDefault="00583ED6">
            <w:pPr>
              <w:spacing w:before="46"/>
              <w:ind w:left="10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$/head</w:t>
            </w:r>
          </w:p>
        </w:tc>
        <w:tc>
          <w:tcPr>
            <w:tcW w:w="53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15C" w14:textId="77777777" w:rsidR="008C3596" w:rsidRDefault="00583ED6">
            <w:pPr>
              <w:spacing w:before="46" w:line="120" w:lineRule="exact"/>
              <w:ind w:left="14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$/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g</w:t>
            </w:r>
          </w:p>
        </w:tc>
      </w:tr>
      <w:tr w:rsidR="008C3596" w14:paraId="5722116C" w14:textId="77777777">
        <w:trPr>
          <w:trHeight w:hRule="exact" w:val="124"/>
        </w:trPr>
        <w:tc>
          <w:tcPr>
            <w:tcW w:w="1166" w:type="dxa"/>
            <w:gridSpan w:val="2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5E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15F" w14:textId="77777777" w:rsidR="008C3596" w:rsidRDefault="00583ED6">
            <w:pPr>
              <w:spacing w:line="120" w:lineRule="exact"/>
              <w:ind w:left="8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erprise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160" w14:textId="77777777" w:rsidR="008C3596" w:rsidRDefault="00583ED6">
            <w:pPr>
              <w:spacing w:line="120" w:lineRule="exact"/>
              <w:ind w:left="8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erprise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161" w14:textId="77777777" w:rsidR="008C3596" w:rsidRDefault="00583ED6">
            <w:pPr>
              <w:spacing w:line="120" w:lineRule="exact"/>
              <w:ind w:left="8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erprise</w:t>
            </w:r>
          </w:p>
        </w:tc>
        <w:tc>
          <w:tcPr>
            <w:tcW w:w="62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162" w14:textId="77777777" w:rsidR="008C3596" w:rsidRDefault="00583ED6">
            <w:pPr>
              <w:spacing w:line="120" w:lineRule="exact"/>
              <w:ind w:left="4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erprise</w:t>
            </w:r>
          </w:p>
        </w:tc>
        <w:tc>
          <w:tcPr>
            <w:tcW w:w="1803" w:type="dxa"/>
            <w:gridSpan w:val="2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63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64" w14:textId="77777777" w:rsidR="008C3596" w:rsidRDefault="008C3596"/>
        </w:tc>
        <w:tc>
          <w:tcPr>
            <w:tcW w:w="856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6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6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67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168" w14:textId="77777777" w:rsidR="008C3596" w:rsidRDefault="00583ED6">
            <w:pPr>
              <w:spacing w:line="120" w:lineRule="exact"/>
              <w:ind w:left="169" w:right="16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ha*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169" w14:textId="77777777" w:rsidR="008C3596" w:rsidRDefault="00583ED6">
            <w:pPr>
              <w:spacing w:line="120" w:lineRule="exact"/>
              <w:ind w:left="192" w:right="19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hd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6A" w14:textId="77777777" w:rsidR="008C3596" w:rsidRDefault="008C3596"/>
        </w:tc>
        <w:tc>
          <w:tcPr>
            <w:tcW w:w="53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16B" w14:textId="77777777" w:rsidR="008C3596" w:rsidRDefault="00583ED6">
            <w:pPr>
              <w:spacing w:line="120" w:lineRule="exact"/>
              <w:ind w:left="14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sz w:val="10"/>
                <w:szCs w:val="10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w w:val="103"/>
                <w:sz w:val="10"/>
                <w:szCs w:val="10"/>
              </w:rPr>
              <w:t>WT</w:t>
            </w:r>
          </w:p>
        </w:tc>
      </w:tr>
      <w:tr w:rsidR="008C3596" w14:paraId="5722117B" w14:textId="77777777">
        <w:trPr>
          <w:trHeight w:hRule="exact" w:val="143"/>
        </w:trPr>
        <w:tc>
          <w:tcPr>
            <w:tcW w:w="1166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6D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6E" w14:textId="77777777" w:rsidR="008C3596" w:rsidRDefault="00583ED6">
            <w:pPr>
              <w:spacing w:line="120" w:lineRule="exact"/>
              <w:ind w:left="16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position w:val="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position w:val="1"/>
                <w:sz w:val="10"/>
                <w:szCs w:val="10"/>
              </w:rPr>
              <w:t>al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6F" w14:textId="77777777" w:rsidR="008C3596" w:rsidRDefault="00583ED6">
            <w:pPr>
              <w:spacing w:line="120" w:lineRule="exact"/>
              <w:ind w:left="16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position w:val="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position w:val="1"/>
                <w:sz w:val="10"/>
                <w:szCs w:val="10"/>
              </w:rPr>
              <w:t>al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70" w14:textId="77777777" w:rsidR="008C3596" w:rsidRDefault="00583ED6">
            <w:pPr>
              <w:spacing w:line="120" w:lineRule="exact"/>
              <w:ind w:left="16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position w:val="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position w:val="1"/>
                <w:sz w:val="10"/>
                <w:szCs w:val="10"/>
              </w:rPr>
              <w:t>al</w:t>
            </w:r>
          </w:p>
        </w:tc>
        <w:tc>
          <w:tcPr>
            <w:tcW w:w="628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71" w14:textId="77777777" w:rsidR="008C3596" w:rsidRDefault="00583ED6">
            <w:pPr>
              <w:spacing w:line="120" w:lineRule="exact"/>
              <w:ind w:left="18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position w:val="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3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3"/>
                <w:position w:val="1"/>
                <w:sz w:val="10"/>
                <w:szCs w:val="10"/>
              </w:rPr>
              <w:t>al</w:t>
            </w:r>
          </w:p>
        </w:tc>
        <w:tc>
          <w:tcPr>
            <w:tcW w:w="1803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72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73" w14:textId="77777777" w:rsidR="008C3596" w:rsidRDefault="008C3596"/>
        </w:tc>
        <w:tc>
          <w:tcPr>
            <w:tcW w:w="85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74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7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76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77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78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79" w14:textId="77777777" w:rsidR="008C3596" w:rsidRDefault="008C3596"/>
        </w:tc>
        <w:tc>
          <w:tcPr>
            <w:tcW w:w="53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17A" w14:textId="77777777" w:rsidR="008C3596" w:rsidRDefault="008C3596"/>
        </w:tc>
      </w:tr>
      <w:tr w:rsidR="008C3596" w14:paraId="5722118B" w14:textId="77777777">
        <w:trPr>
          <w:trHeight w:hRule="exact" w:val="180"/>
        </w:trPr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7C" w14:textId="77777777" w:rsidR="008C3596" w:rsidRDefault="00583ED6">
            <w:pPr>
              <w:spacing w:before="46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N588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7D" w14:textId="77777777" w:rsidR="008C3596" w:rsidRDefault="00583ED6">
            <w:pPr>
              <w:spacing w:before="46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7E" w14:textId="77777777" w:rsidR="008C3596" w:rsidRDefault="00583ED6">
            <w:pPr>
              <w:spacing w:before="46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7F" w14:textId="77777777" w:rsidR="008C3596" w:rsidRDefault="00583ED6">
            <w:pPr>
              <w:spacing w:before="46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80" w14:textId="77777777" w:rsidR="008C3596" w:rsidRDefault="00583ED6">
            <w:pPr>
              <w:spacing w:before="46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81" w14:textId="77777777" w:rsidR="008C3596" w:rsidRDefault="00583ED6">
            <w:pPr>
              <w:spacing w:before="46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98%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182" w14:textId="77777777" w:rsidR="008C3596" w:rsidRDefault="00583ED6">
            <w:pPr>
              <w:spacing w:before="46"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83" w14:textId="77777777" w:rsidR="008C3596" w:rsidRDefault="00583ED6">
            <w:pPr>
              <w:spacing w:before="46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84" w14:textId="77777777" w:rsidR="008C3596" w:rsidRDefault="00583ED6">
            <w:pPr>
              <w:spacing w:before="46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112%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85" w14:textId="77777777" w:rsidR="008C3596" w:rsidRDefault="00583ED6">
            <w:pPr>
              <w:spacing w:before="46"/>
              <w:ind w:left="89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86" w14:textId="77777777" w:rsidR="008C3596" w:rsidRDefault="00583ED6">
            <w:pPr>
              <w:spacing w:before="46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87" w14:textId="77777777" w:rsidR="008C3596" w:rsidRDefault="00583ED6">
            <w:pPr>
              <w:spacing w:before="46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52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88" w14:textId="77777777" w:rsidR="008C3596" w:rsidRDefault="00583ED6">
            <w:pPr>
              <w:spacing w:before="46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21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89" w14:textId="77777777" w:rsidR="008C3596" w:rsidRDefault="00583ED6">
            <w:pPr>
              <w:spacing w:before="46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200</w:t>
            </w:r>
          </w:p>
        </w:tc>
        <w:tc>
          <w:tcPr>
            <w:tcW w:w="53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8A" w14:textId="77777777" w:rsidR="008C3596" w:rsidRDefault="00583ED6">
            <w:pPr>
              <w:spacing w:before="46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9.3</w:t>
            </w:r>
          </w:p>
        </w:tc>
      </w:tr>
      <w:tr w:rsidR="008C3596" w14:paraId="5722119B" w14:textId="77777777">
        <w:trPr>
          <w:trHeight w:hRule="exact" w:val="150"/>
        </w:trPr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8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8D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8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8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90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91" w14:textId="77777777" w:rsidR="008C3596" w:rsidRDefault="008C3596"/>
        </w:tc>
        <w:tc>
          <w:tcPr>
            <w:tcW w:w="1221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92" w14:textId="77777777" w:rsidR="008C3596" w:rsidRDefault="00583ED6">
            <w:pPr>
              <w:spacing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93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94" w14:textId="77777777" w:rsidR="008C3596" w:rsidRDefault="008C3596"/>
        </w:tc>
        <w:tc>
          <w:tcPr>
            <w:tcW w:w="143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9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9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97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98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99" w14:textId="77777777" w:rsidR="008C3596" w:rsidRDefault="008C3596"/>
        </w:tc>
        <w:tc>
          <w:tcPr>
            <w:tcW w:w="53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9A" w14:textId="77777777" w:rsidR="008C3596" w:rsidRDefault="008C3596"/>
        </w:tc>
      </w:tr>
      <w:tr w:rsidR="008C3596" w14:paraId="572211AB" w14:textId="77777777">
        <w:trPr>
          <w:trHeight w:hRule="exact" w:val="174"/>
        </w:trPr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9C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N599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9D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9E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9F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A0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A1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1A2" w14:textId="77777777" w:rsidR="008C3596" w:rsidRDefault="00583ED6">
            <w:pPr>
              <w:spacing w:before="45"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A3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A4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103%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A5" w14:textId="77777777" w:rsidR="008C3596" w:rsidRDefault="00583ED6">
            <w:pPr>
              <w:spacing w:before="45"/>
              <w:ind w:left="89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29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A6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.0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A7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86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A8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23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A9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176</w:t>
            </w:r>
          </w:p>
        </w:tc>
        <w:tc>
          <w:tcPr>
            <w:tcW w:w="53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AA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.7</w:t>
            </w:r>
          </w:p>
        </w:tc>
      </w:tr>
      <w:tr w:rsidR="008C3596" w14:paraId="572211BB" w14:textId="77777777">
        <w:trPr>
          <w:trHeight w:hRule="exact" w:val="150"/>
        </w:trPr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A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AD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A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A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B0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B1" w14:textId="77777777" w:rsidR="008C3596" w:rsidRDefault="008C3596"/>
        </w:tc>
        <w:tc>
          <w:tcPr>
            <w:tcW w:w="1221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B2" w14:textId="77777777" w:rsidR="008C3596" w:rsidRDefault="00583ED6">
            <w:pPr>
              <w:spacing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B3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B4" w14:textId="77777777" w:rsidR="008C3596" w:rsidRDefault="008C3596"/>
        </w:tc>
        <w:tc>
          <w:tcPr>
            <w:tcW w:w="143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B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B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B7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B8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B9" w14:textId="77777777" w:rsidR="008C3596" w:rsidRDefault="008C3596"/>
        </w:tc>
        <w:tc>
          <w:tcPr>
            <w:tcW w:w="53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BA" w14:textId="77777777" w:rsidR="008C3596" w:rsidRDefault="008C3596"/>
        </w:tc>
      </w:tr>
      <w:tr w:rsidR="008C3596" w14:paraId="572211CB" w14:textId="77777777">
        <w:trPr>
          <w:trHeight w:hRule="exact" w:val="174"/>
        </w:trPr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BC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N615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BD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BE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BF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C0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C1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1C2" w14:textId="77777777" w:rsidR="008C3596" w:rsidRDefault="00583ED6">
            <w:pPr>
              <w:spacing w:before="45"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C3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umn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C4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146%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C5" w14:textId="77777777" w:rsidR="008C3596" w:rsidRDefault="00583ED6">
            <w:pPr>
              <w:spacing w:before="45"/>
              <w:ind w:left="89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25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C6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C7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127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C8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19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C9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150</w:t>
            </w:r>
          </w:p>
        </w:tc>
        <w:tc>
          <w:tcPr>
            <w:tcW w:w="53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CA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.0</w:t>
            </w:r>
          </w:p>
        </w:tc>
      </w:tr>
      <w:tr w:rsidR="008C3596" w14:paraId="572211DB" w14:textId="77777777">
        <w:trPr>
          <w:trHeight w:hRule="exact" w:val="150"/>
        </w:trPr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C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CD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C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C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D0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D1" w14:textId="77777777" w:rsidR="008C3596" w:rsidRDefault="008C3596"/>
        </w:tc>
        <w:tc>
          <w:tcPr>
            <w:tcW w:w="1221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D2" w14:textId="77777777" w:rsidR="008C3596" w:rsidRDefault="00583ED6">
            <w:pPr>
              <w:spacing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D3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D4" w14:textId="77777777" w:rsidR="008C3596" w:rsidRDefault="008C3596"/>
        </w:tc>
        <w:tc>
          <w:tcPr>
            <w:tcW w:w="143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D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D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D7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D8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D9" w14:textId="77777777" w:rsidR="008C3596" w:rsidRDefault="008C3596"/>
        </w:tc>
        <w:tc>
          <w:tcPr>
            <w:tcW w:w="53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DA" w14:textId="77777777" w:rsidR="008C3596" w:rsidRDefault="008C3596"/>
        </w:tc>
      </w:tr>
      <w:tr w:rsidR="008C3596" w14:paraId="572211EB" w14:textId="77777777">
        <w:trPr>
          <w:trHeight w:hRule="exact" w:val="174"/>
        </w:trPr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DC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N630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DD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DE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DF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E0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E1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99%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1E2" w14:textId="77777777" w:rsidR="008C3596" w:rsidRDefault="00583ED6">
            <w:pPr>
              <w:spacing w:before="45"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E3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ummer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E4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98%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E5" w14:textId="77777777" w:rsidR="008C3596" w:rsidRDefault="00583ED6">
            <w:pPr>
              <w:spacing w:before="45"/>
              <w:ind w:left="89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E6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.0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E7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3"/>
                <w:sz w:val="10"/>
                <w:szCs w:val="10"/>
              </w:rPr>
              <w:t>74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E8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23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E9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160</w:t>
            </w:r>
          </w:p>
        </w:tc>
        <w:tc>
          <w:tcPr>
            <w:tcW w:w="53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EA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</w:tr>
      <w:tr w:rsidR="008C3596" w14:paraId="572211FB" w14:textId="77777777">
        <w:trPr>
          <w:trHeight w:hRule="exact" w:val="150"/>
        </w:trPr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E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ED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E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E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F0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F1" w14:textId="77777777" w:rsidR="008C3596" w:rsidRDefault="008C3596"/>
        </w:tc>
        <w:tc>
          <w:tcPr>
            <w:tcW w:w="1221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F2" w14:textId="77777777" w:rsidR="008C3596" w:rsidRDefault="00583ED6">
            <w:pPr>
              <w:spacing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F3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F4" w14:textId="77777777" w:rsidR="008C3596" w:rsidRDefault="008C3596"/>
        </w:tc>
        <w:tc>
          <w:tcPr>
            <w:tcW w:w="143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F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F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F7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F8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F9" w14:textId="77777777" w:rsidR="008C3596" w:rsidRDefault="008C3596"/>
        </w:tc>
        <w:tc>
          <w:tcPr>
            <w:tcW w:w="53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1FA" w14:textId="77777777" w:rsidR="008C3596" w:rsidRDefault="008C3596"/>
        </w:tc>
      </w:tr>
      <w:tr w:rsidR="008C3596" w14:paraId="5722120B" w14:textId="77777777">
        <w:trPr>
          <w:trHeight w:hRule="exact" w:val="174"/>
        </w:trPr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FC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N688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FD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11.2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FE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1FF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00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01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100%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202" w14:textId="77777777" w:rsidR="008C3596" w:rsidRDefault="00583ED6">
            <w:pPr>
              <w:spacing w:before="45"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03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04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90%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05" w14:textId="77777777" w:rsidR="008C3596" w:rsidRDefault="00583ED6">
            <w:pPr>
              <w:spacing w:before="45"/>
              <w:ind w:left="89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06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.7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07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55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08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22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09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169</w:t>
            </w:r>
          </w:p>
        </w:tc>
        <w:tc>
          <w:tcPr>
            <w:tcW w:w="53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0A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.7</w:t>
            </w:r>
          </w:p>
        </w:tc>
      </w:tr>
      <w:tr w:rsidR="008C3596" w14:paraId="5722121B" w14:textId="77777777">
        <w:trPr>
          <w:trHeight w:hRule="exact" w:val="150"/>
        </w:trPr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0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0D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0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0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0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1" w14:textId="77777777" w:rsidR="008C3596" w:rsidRDefault="008C3596"/>
        </w:tc>
        <w:tc>
          <w:tcPr>
            <w:tcW w:w="1221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2" w14:textId="77777777" w:rsidR="008C3596" w:rsidRDefault="00583ED6">
            <w:pPr>
              <w:spacing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3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4" w14:textId="77777777" w:rsidR="008C3596" w:rsidRDefault="008C3596"/>
        </w:tc>
        <w:tc>
          <w:tcPr>
            <w:tcW w:w="143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7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8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9" w14:textId="77777777" w:rsidR="008C3596" w:rsidRDefault="008C3596"/>
        </w:tc>
        <w:tc>
          <w:tcPr>
            <w:tcW w:w="53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A" w14:textId="77777777" w:rsidR="008C3596" w:rsidRDefault="008C3596"/>
        </w:tc>
      </w:tr>
      <w:tr w:rsidR="008C3596" w14:paraId="5722122B" w14:textId="77777777">
        <w:trPr>
          <w:trHeight w:hRule="exact" w:val="201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C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N706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D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.6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E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1F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20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20%</w:t>
            </w:r>
          </w:p>
        </w:tc>
        <w:tc>
          <w:tcPr>
            <w:tcW w:w="62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21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76%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22" w14:textId="77777777" w:rsidR="008C3596" w:rsidRDefault="008C3596"/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23" w14:textId="77777777" w:rsidR="008C3596" w:rsidRDefault="008C3596"/>
        </w:tc>
        <w:tc>
          <w:tcPr>
            <w:tcW w:w="7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24" w14:textId="77777777" w:rsidR="008C3596" w:rsidRDefault="008C3596"/>
        </w:tc>
        <w:tc>
          <w:tcPr>
            <w:tcW w:w="1439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25" w14:textId="77777777" w:rsidR="008C3596" w:rsidRDefault="00583ED6">
            <w:pPr>
              <w:spacing w:before="45"/>
              <w:ind w:left="89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26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27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255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28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25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29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208</w:t>
            </w:r>
          </w:p>
        </w:tc>
        <w:tc>
          <w:tcPr>
            <w:tcW w:w="53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2A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8.5</w:t>
            </w:r>
          </w:p>
        </w:tc>
      </w:tr>
      <w:tr w:rsidR="008C3596" w14:paraId="5722123B" w14:textId="77777777">
        <w:trPr>
          <w:trHeight w:hRule="exact" w:val="174"/>
        </w:trPr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2C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N</w:t>
            </w:r>
            <w:r>
              <w:rPr>
                <w:rFonts w:ascii="VIC" w:eastAsia="VIC" w:hAnsi="VIC" w:cs="VIC"/>
                <w:color w:val="363435"/>
                <w:spacing w:val="-4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44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2D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4.7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2E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2F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30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31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232" w14:textId="77777777" w:rsidR="008C3596" w:rsidRDefault="00583ED6">
            <w:pPr>
              <w:spacing w:before="45"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33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34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138%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35" w14:textId="77777777" w:rsidR="008C3596" w:rsidRDefault="00583ED6">
            <w:pPr>
              <w:spacing w:before="45"/>
              <w:ind w:left="89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15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36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4.5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37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79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38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27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39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225</w:t>
            </w:r>
          </w:p>
        </w:tc>
        <w:tc>
          <w:tcPr>
            <w:tcW w:w="53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3A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8.4</w:t>
            </w:r>
          </w:p>
        </w:tc>
      </w:tr>
      <w:tr w:rsidR="008C3596" w14:paraId="5722124B" w14:textId="77777777">
        <w:trPr>
          <w:trHeight w:hRule="exact" w:val="150"/>
        </w:trPr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3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3D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3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3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40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41" w14:textId="77777777" w:rsidR="008C3596" w:rsidRDefault="008C3596"/>
        </w:tc>
        <w:tc>
          <w:tcPr>
            <w:tcW w:w="1221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42" w14:textId="77777777" w:rsidR="008C3596" w:rsidRDefault="00583ED6">
            <w:pPr>
              <w:spacing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43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44" w14:textId="77777777" w:rsidR="008C3596" w:rsidRDefault="008C3596"/>
        </w:tc>
        <w:tc>
          <w:tcPr>
            <w:tcW w:w="143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4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4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47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48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49" w14:textId="77777777" w:rsidR="008C3596" w:rsidRDefault="008C3596"/>
        </w:tc>
        <w:tc>
          <w:tcPr>
            <w:tcW w:w="53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4A" w14:textId="77777777" w:rsidR="008C3596" w:rsidRDefault="008C3596"/>
        </w:tc>
      </w:tr>
      <w:tr w:rsidR="008C3596" w14:paraId="5722125B" w14:textId="77777777">
        <w:trPr>
          <w:trHeight w:hRule="exact" w:val="174"/>
        </w:trPr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4C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N756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4D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.6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4E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4F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50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51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98%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252" w14:textId="77777777" w:rsidR="008C3596" w:rsidRDefault="00583ED6">
            <w:pPr>
              <w:spacing w:before="45"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53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54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88%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55" w14:textId="77777777" w:rsidR="008C3596" w:rsidRDefault="00583ED6">
            <w:pPr>
              <w:spacing w:before="45"/>
              <w:ind w:left="89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16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56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8.4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57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43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58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23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59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83</w:t>
            </w:r>
          </w:p>
        </w:tc>
        <w:tc>
          <w:tcPr>
            <w:tcW w:w="53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5A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</w:p>
        </w:tc>
      </w:tr>
      <w:tr w:rsidR="008C3596" w14:paraId="5722126B" w14:textId="77777777">
        <w:trPr>
          <w:trHeight w:hRule="exact" w:val="150"/>
        </w:trPr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5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5D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5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5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60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61" w14:textId="77777777" w:rsidR="008C3596" w:rsidRDefault="008C3596"/>
        </w:tc>
        <w:tc>
          <w:tcPr>
            <w:tcW w:w="1221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62" w14:textId="77777777" w:rsidR="008C3596" w:rsidRDefault="00583ED6">
            <w:pPr>
              <w:spacing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63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64" w14:textId="77777777" w:rsidR="008C3596" w:rsidRDefault="008C3596"/>
        </w:tc>
        <w:tc>
          <w:tcPr>
            <w:tcW w:w="143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6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6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67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68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69" w14:textId="77777777" w:rsidR="008C3596" w:rsidRDefault="008C3596"/>
        </w:tc>
        <w:tc>
          <w:tcPr>
            <w:tcW w:w="53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6A" w14:textId="77777777" w:rsidR="008C3596" w:rsidRDefault="008C3596"/>
        </w:tc>
      </w:tr>
      <w:tr w:rsidR="008C3596" w14:paraId="5722127B" w14:textId="77777777">
        <w:trPr>
          <w:trHeight w:hRule="exact" w:val="174"/>
        </w:trPr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6C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N7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57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6D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10.4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6E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6F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70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71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91%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272" w14:textId="77777777" w:rsidR="008C3596" w:rsidRDefault="00583ED6">
            <w:pPr>
              <w:spacing w:before="45"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73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Spring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74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106%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75" w14:textId="77777777" w:rsidR="008C3596" w:rsidRDefault="00583ED6">
            <w:pPr>
              <w:spacing w:before="45"/>
              <w:ind w:left="89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25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76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.5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77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122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78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20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79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175</w:t>
            </w:r>
          </w:p>
        </w:tc>
        <w:tc>
          <w:tcPr>
            <w:tcW w:w="53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7A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8.5</w:t>
            </w:r>
          </w:p>
        </w:tc>
      </w:tr>
      <w:tr w:rsidR="008C3596" w14:paraId="5722128B" w14:textId="77777777">
        <w:trPr>
          <w:trHeight w:hRule="exact" w:val="150"/>
        </w:trPr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7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7D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7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7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80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81" w14:textId="77777777" w:rsidR="008C3596" w:rsidRDefault="008C3596"/>
        </w:tc>
        <w:tc>
          <w:tcPr>
            <w:tcW w:w="1221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82" w14:textId="77777777" w:rsidR="008C3596" w:rsidRDefault="00583ED6">
            <w:pPr>
              <w:spacing w:line="120" w:lineRule="exact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83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84" w14:textId="77777777" w:rsidR="008C3596" w:rsidRDefault="008C3596"/>
        </w:tc>
        <w:tc>
          <w:tcPr>
            <w:tcW w:w="143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8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8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87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88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89" w14:textId="77777777" w:rsidR="008C3596" w:rsidRDefault="008C3596"/>
        </w:tc>
        <w:tc>
          <w:tcPr>
            <w:tcW w:w="53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8A" w14:textId="77777777" w:rsidR="008C3596" w:rsidRDefault="008C3596"/>
        </w:tc>
      </w:tr>
      <w:tr w:rsidR="008C3596" w14:paraId="5722129C" w14:textId="77777777">
        <w:trPr>
          <w:trHeight w:hRule="exact" w:val="174"/>
        </w:trPr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8C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N1020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8D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.5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8E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13%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8F" w14:textId="77777777" w:rsidR="008C3596" w:rsidRDefault="00583ED6">
            <w:pPr>
              <w:spacing w:before="45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90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5%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91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82%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292" w14:textId="77777777" w:rsidR="008C3596" w:rsidRDefault="00583ED6">
            <w:pPr>
              <w:spacing w:before="45" w:line="120" w:lineRule="exact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Multiple</w:t>
            </w:r>
            <w:r>
              <w:rPr>
                <w:rFonts w:ascii="VIC" w:eastAsia="VIC" w:hAnsi="VIC" w:cs="VIC"/>
                <w:color w:val="363435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93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er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94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113%</w:t>
            </w:r>
          </w:p>
        </w:tc>
        <w:tc>
          <w:tcPr>
            <w:tcW w:w="85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95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96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97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.5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98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62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99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27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9A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44</w:t>
            </w:r>
          </w:p>
        </w:tc>
        <w:tc>
          <w:tcPr>
            <w:tcW w:w="53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9B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.8</w:t>
            </w:r>
          </w:p>
        </w:tc>
      </w:tr>
      <w:tr w:rsidR="008C3596" w14:paraId="572212AD" w14:textId="77777777">
        <w:trPr>
          <w:trHeight w:hRule="exact" w:val="150"/>
        </w:trPr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9D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9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9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A0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A1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A2" w14:textId="77777777" w:rsidR="008C3596" w:rsidRDefault="008C3596"/>
        </w:tc>
        <w:tc>
          <w:tcPr>
            <w:tcW w:w="1221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A3" w14:textId="77777777" w:rsidR="008C3596" w:rsidRDefault="00583ED6">
            <w:pPr>
              <w:spacing w:line="120" w:lineRule="exact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position w:val="1"/>
                <w:sz w:val="10"/>
                <w:szCs w:val="10"/>
              </w:rPr>
              <w:t>periods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A4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A5" w14:textId="77777777" w:rsidR="008C3596" w:rsidRDefault="008C3596"/>
        </w:tc>
        <w:tc>
          <w:tcPr>
            <w:tcW w:w="85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A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A7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A8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A9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AA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AB" w14:textId="77777777" w:rsidR="008C3596" w:rsidRDefault="008C3596"/>
        </w:tc>
        <w:tc>
          <w:tcPr>
            <w:tcW w:w="53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AC" w14:textId="77777777" w:rsidR="008C3596" w:rsidRDefault="008C3596"/>
        </w:tc>
      </w:tr>
      <w:tr w:rsidR="008C3596" w14:paraId="572212BD" w14:textId="77777777">
        <w:trPr>
          <w:trHeight w:hRule="exact" w:val="174"/>
        </w:trPr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AE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N1021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AF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9.2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B0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3%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B1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B2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B3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96%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2B4" w14:textId="77777777" w:rsidR="008C3596" w:rsidRDefault="00583ED6">
            <w:pPr>
              <w:spacing w:before="45" w:line="120" w:lineRule="exact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eeding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B5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umn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B6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102%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B7" w14:textId="77777777" w:rsidR="008C3596" w:rsidRDefault="00583ED6">
            <w:pPr>
              <w:spacing w:before="45"/>
              <w:ind w:left="89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22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B8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8.3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B9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90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BA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28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BB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44</w:t>
            </w:r>
          </w:p>
        </w:tc>
        <w:tc>
          <w:tcPr>
            <w:tcW w:w="53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2BC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8.8</w:t>
            </w:r>
          </w:p>
        </w:tc>
      </w:tr>
      <w:tr w:rsidR="008C3596" w14:paraId="572212CD" w14:textId="77777777">
        <w:trPr>
          <w:trHeight w:hRule="exact" w:val="150"/>
        </w:trPr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B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B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0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1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2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3" w14:textId="77777777" w:rsidR="008C3596" w:rsidRDefault="008C3596"/>
        </w:tc>
        <w:tc>
          <w:tcPr>
            <w:tcW w:w="1221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4" w14:textId="77777777" w:rsidR="008C3596" w:rsidRDefault="00583ED6">
            <w:pPr>
              <w:spacing w:line="120" w:lineRule="exact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5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6" w14:textId="77777777" w:rsidR="008C3596" w:rsidRDefault="008C3596"/>
        </w:tc>
        <w:tc>
          <w:tcPr>
            <w:tcW w:w="143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7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8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9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A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B" w14:textId="77777777" w:rsidR="008C3596" w:rsidRDefault="008C3596"/>
        </w:tc>
        <w:tc>
          <w:tcPr>
            <w:tcW w:w="53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C" w14:textId="77777777" w:rsidR="008C3596" w:rsidRDefault="008C3596"/>
        </w:tc>
      </w:tr>
      <w:tr w:rsidR="008C3596" w14:paraId="572212DC" w14:textId="77777777">
        <w:trPr>
          <w:trHeight w:hRule="exact" w:val="201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E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N1022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CF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0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13%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1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2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8%</w:t>
            </w:r>
          </w:p>
        </w:tc>
        <w:tc>
          <w:tcPr>
            <w:tcW w:w="62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3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79%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4" w14:textId="77777777" w:rsidR="008C3596" w:rsidRDefault="008C3596"/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5" w14:textId="77777777" w:rsidR="008C3596" w:rsidRDefault="008C3596"/>
        </w:tc>
        <w:tc>
          <w:tcPr>
            <w:tcW w:w="7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6" w14:textId="77777777" w:rsidR="008C3596" w:rsidRDefault="008C3596"/>
        </w:tc>
        <w:tc>
          <w:tcPr>
            <w:tcW w:w="1439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7" w14:textId="77777777" w:rsidR="008C3596" w:rsidRDefault="00583ED6">
            <w:pPr>
              <w:spacing w:before="45"/>
              <w:ind w:left="89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14</w:t>
            </w:r>
          </w:p>
        </w:tc>
        <w:tc>
          <w:tcPr>
            <w:tcW w:w="1166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8" w14:textId="77777777" w:rsidR="008C3596" w:rsidRDefault="00583ED6">
            <w:pPr>
              <w:spacing w:before="45"/>
              <w:ind w:left="62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144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9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17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A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170</w:t>
            </w:r>
          </w:p>
        </w:tc>
        <w:tc>
          <w:tcPr>
            <w:tcW w:w="53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B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.9</w:t>
            </w:r>
          </w:p>
        </w:tc>
      </w:tr>
      <w:tr w:rsidR="008C3596" w14:paraId="572212EC" w14:textId="77777777">
        <w:trPr>
          <w:trHeight w:hRule="exact" w:val="194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D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N10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4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E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19.3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DF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19%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E0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E1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4%</w:t>
            </w:r>
          </w:p>
        </w:tc>
        <w:tc>
          <w:tcPr>
            <w:tcW w:w="62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E2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3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E3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Split</w:t>
            </w:r>
            <w:r>
              <w:rPr>
                <w:rFonts w:ascii="VIC" w:eastAsia="VIC" w:hAnsi="VIC" w:cs="VIC"/>
                <w:color w:val="363435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eeding</w:t>
            </w:r>
            <w:r>
              <w:rPr>
                <w:rFonts w:ascii="VIC" w:eastAsia="VIC" w:hAnsi="VIC" w:cs="VIC"/>
                <w:color w:val="363435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period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E4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umn</w:t>
            </w:r>
          </w:p>
        </w:tc>
        <w:tc>
          <w:tcPr>
            <w:tcW w:w="7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E5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106%</w:t>
            </w:r>
          </w:p>
        </w:tc>
        <w:tc>
          <w:tcPr>
            <w:tcW w:w="1439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E6" w14:textId="77777777" w:rsidR="008C3596" w:rsidRDefault="00583ED6">
            <w:pPr>
              <w:spacing w:before="45"/>
              <w:ind w:left="89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25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E7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.5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E8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622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E9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24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EA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103"/>
                <w:sz w:val="10"/>
                <w:szCs w:val="10"/>
              </w:rPr>
              <w:t>24</w:t>
            </w:r>
          </w:p>
        </w:tc>
        <w:tc>
          <w:tcPr>
            <w:tcW w:w="53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2EB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3"/>
                <w:sz w:val="10"/>
                <w:szCs w:val="10"/>
              </w:rPr>
              <w:t>9.4</w:t>
            </w:r>
          </w:p>
        </w:tc>
      </w:tr>
      <w:tr w:rsidR="008C3596" w14:paraId="572212FC" w14:textId="77777777">
        <w:trPr>
          <w:trHeight w:hRule="exact" w:val="207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ED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pacing w:val="-7"/>
                <w:w w:val="103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3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erage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EE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9.3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EF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pacing w:val="2"/>
                <w:w w:val="103"/>
                <w:sz w:val="10"/>
                <w:szCs w:val="10"/>
              </w:rPr>
              <w:t>7%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0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1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w w:val="103"/>
                <w:sz w:val="10"/>
                <w:szCs w:val="10"/>
              </w:rPr>
              <w:t>5%</w:t>
            </w:r>
          </w:p>
        </w:tc>
        <w:tc>
          <w:tcPr>
            <w:tcW w:w="62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2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88%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3" w14:textId="77777777" w:rsidR="008C3596" w:rsidRDefault="008C3596"/>
        </w:tc>
        <w:tc>
          <w:tcPr>
            <w:tcW w:w="1375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4" w14:textId="77777777" w:rsidR="008C3596" w:rsidRDefault="00583ED6">
            <w:pPr>
              <w:spacing w:before="45"/>
              <w:ind w:left="596" w:right="45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109%</w:t>
            </w:r>
          </w:p>
        </w:tc>
        <w:tc>
          <w:tcPr>
            <w:tcW w:w="85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5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6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18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7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5.3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8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139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9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23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A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202</w:t>
            </w:r>
          </w:p>
        </w:tc>
        <w:tc>
          <w:tcPr>
            <w:tcW w:w="53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B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8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3"/>
                <w:sz w:val="10"/>
                <w:szCs w:val="10"/>
              </w:rPr>
              <w:t>.7</w:t>
            </w:r>
          </w:p>
        </w:tc>
      </w:tr>
      <w:tr w:rsidR="008C3596" w14:paraId="5722130C" w14:textId="77777777">
        <w:trPr>
          <w:trHeight w:hRule="exact" w:val="194"/>
        </w:trPr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D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w w:val="103"/>
                <w:sz w:val="10"/>
                <w:szCs w:val="10"/>
              </w:rPr>
              <w:t>CV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E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43%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2FF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88%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300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pacing w:val="1"/>
                <w:w w:val="103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1%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301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13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3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%</w:t>
            </w:r>
          </w:p>
        </w:tc>
        <w:tc>
          <w:tcPr>
            <w:tcW w:w="62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302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12%</w:t>
            </w:r>
          </w:p>
        </w:tc>
        <w:tc>
          <w:tcPr>
            <w:tcW w:w="1221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303" w14:textId="77777777" w:rsidR="008C3596" w:rsidRDefault="008C3596"/>
        </w:tc>
        <w:tc>
          <w:tcPr>
            <w:tcW w:w="1375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304" w14:textId="77777777" w:rsidR="008C3596" w:rsidRDefault="00583ED6">
            <w:pPr>
              <w:spacing w:before="45"/>
              <w:ind w:left="596" w:right="51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16%</w:t>
            </w:r>
          </w:p>
        </w:tc>
        <w:tc>
          <w:tcPr>
            <w:tcW w:w="85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305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0%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306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42%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307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50%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308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112%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309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3"/>
                <w:sz w:val="10"/>
                <w:szCs w:val="10"/>
              </w:rPr>
              <w:t>4%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30A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3"/>
                <w:sz w:val="10"/>
                <w:szCs w:val="10"/>
              </w:rPr>
              <w:t>5%</w:t>
            </w:r>
          </w:p>
        </w:tc>
        <w:tc>
          <w:tcPr>
            <w:tcW w:w="53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30B" w14:textId="77777777" w:rsidR="008C3596" w:rsidRDefault="00583ED6">
            <w:pPr>
              <w:spacing w:before="45"/>
              <w:ind w:left="4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2"/>
                <w:w w:val="103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3"/>
                <w:sz w:val="10"/>
                <w:szCs w:val="10"/>
              </w:rPr>
              <w:t>%</w:t>
            </w:r>
          </w:p>
        </w:tc>
      </w:tr>
    </w:tbl>
    <w:p w14:paraId="5722130D" w14:textId="77777777" w:rsidR="008C3596" w:rsidRDefault="008C3596">
      <w:pPr>
        <w:spacing w:line="200" w:lineRule="exact"/>
      </w:pPr>
    </w:p>
    <w:p w14:paraId="5722130E" w14:textId="77777777" w:rsidR="008C3596" w:rsidRDefault="008C3596">
      <w:pPr>
        <w:spacing w:line="200" w:lineRule="exact"/>
      </w:pPr>
    </w:p>
    <w:p w14:paraId="5722130F" w14:textId="77777777" w:rsidR="008C3596" w:rsidRDefault="008C3596">
      <w:pPr>
        <w:spacing w:line="200" w:lineRule="exact"/>
      </w:pPr>
    </w:p>
    <w:p w14:paraId="57221310" w14:textId="77777777" w:rsidR="008C3596" w:rsidRDefault="008C3596">
      <w:pPr>
        <w:spacing w:before="6" w:line="260" w:lineRule="exact"/>
        <w:rPr>
          <w:sz w:val="26"/>
          <w:szCs w:val="26"/>
        </w:rPr>
      </w:pPr>
    </w:p>
    <w:p w14:paraId="57221311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B9</w:t>
      </w:r>
    </w:p>
    <w:p w14:paraId="57221312" w14:textId="324D6D4E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Prime Lamb P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oduction Information - No</w:t>
      </w:r>
      <w:r>
        <w:rPr>
          <w:rFonts w:ascii="VIC" w:eastAsia="VIC" w:hAnsi="VIC" w:cs="VIC"/>
          <w:b/>
          <w:color w:val="0A5942"/>
          <w:spacing w:val="2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th</w:t>
      </w:r>
    </w:p>
    <w:p w14:paraId="57221313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1314" w14:textId="77777777" w:rsidR="008C3596" w:rsidRDefault="008C3596">
      <w:pPr>
        <w:spacing w:line="200" w:lineRule="exact"/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790"/>
        <w:gridCol w:w="790"/>
        <w:gridCol w:w="790"/>
        <w:gridCol w:w="750"/>
        <w:gridCol w:w="791"/>
        <w:gridCol w:w="699"/>
        <w:gridCol w:w="820"/>
        <w:gridCol w:w="1009"/>
        <w:gridCol w:w="696"/>
        <w:gridCol w:w="790"/>
        <w:gridCol w:w="791"/>
        <w:gridCol w:w="925"/>
      </w:tblGrid>
      <w:tr w:rsidR="008C3596" w14:paraId="57221318" w14:textId="77777777">
        <w:trPr>
          <w:trHeight w:hRule="exact" w:val="440"/>
        </w:trPr>
        <w:tc>
          <w:tcPr>
            <w:tcW w:w="4701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15" w14:textId="77777777" w:rsidR="008C3596" w:rsidRDefault="00583ED6">
            <w:pPr>
              <w:spacing w:before="57"/>
              <w:ind w:left="2068" w:right="20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Income</w:t>
            </w:r>
          </w:p>
        </w:tc>
        <w:tc>
          <w:tcPr>
            <w:tcW w:w="4805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16" w14:textId="77777777" w:rsidR="008C3596" w:rsidRDefault="00583ED6">
            <w:pPr>
              <w:spacing w:before="57"/>
              <w:ind w:left="1878" w:right="186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9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ariable costs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17" w14:textId="77777777" w:rsidR="008C3596" w:rsidRDefault="00583ED6">
            <w:pPr>
              <w:spacing w:before="63" w:line="160" w:lineRule="exact"/>
              <w:ind w:left="213" w:right="168" w:firstLine="5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Gro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s margin</w:t>
            </w:r>
          </w:p>
        </w:tc>
      </w:tr>
      <w:tr w:rsidR="008C3596" w14:paraId="57221326" w14:textId="77777777">
        <w:trPr>
          <w:trHeight w:hRule="exact" w:val="506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319" w14:textId="77777777" w:rsidR="008C3596" w:rsidRDefault="00583ED6">
            <w:pPr>
              <w:spacing w:before="57"/>
              <w:ind w:left="164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1"/>
                <w:szCs w:val="11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arm No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31A" w14:textId="77777777" w:rsidR="008C3596" w:rsidRDefault="00583ED6">
            <w:pPr>
              <w:spacing w:before="62" w:line="120" w:lineRule="exact"/>
              <w:ind w:left="197" w:right="48" w:hanging="11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1"/>
                <w:szCs w:val="11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ock sales income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31B" w14:textId="77777777" w:rsidR="008C3596" w:rsidRDefault="00583ED6">
            <w:pPr>
              <w:spacing w:before="62" w:line="120" w:lineRule="exact"/>
              <w:ind w:left="206" w:right="69" w:hanging="9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1"/>
                <w:szCs w:val="11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ock pur- chases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31C" w14:textId="77777777" w:rsidR="008C3596" w:rsidRDefault="00583ED6">
            <w:pPr>
              <w:spacing w:before="62" w:line="120" w:lineRule="exact"/>
              <w:ind w:left="125" w:right="10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1"/>
                <w:szCs w:val="11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ock I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1"/>
                <w:szCs w:val="11"/>
              </w:rPr>
              <w:t>n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1"/>
                <w:szCs w:val="11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1"/>
                <w:szCs w:val="11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ory change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31D" w14:textId="77777777" w:rsidR="008C3596" w:rsidRDefault="00583ED6">
            <w:pPr>
              <w:spacing w:before="62" w:line="120" w:lineRule="exact"/>
              <w:ind w:left="177" w:right="52" w:hanging="8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ool sales income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31E" w14:textId="77777777" w:rsidR="008C3596" w:rsidRDefault="00583ED6">
            <w:pPr>
              <w:spacing w:before="62" w:line="120" w:lineRule="exact"/>
              <w:ind w:left="73" w:right="5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9"/>
                <w:sz w:val="11"/>
                <w:szCs w:val="11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1"/>
                <w:szCs w:val="11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al Prime Lamb Income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31F" w14:textId="77777777" w:rsidR="008C3596" w:rsidRDefault="00583ED6">
            <w:pPr>
              <w:spacing w:before="62" w:line="120" w:lineRule="exact"/>
              <w:ind w:left="205" w:right="49" w:hanging="11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1"/>
                <w:szCs w:val="11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1"/>
                <w:szCs w:val="11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ock costs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320" w14:textId="77777777" w:rsidR="008C3596" w:rsidRDefault="00583ED6">
            <w:pPr>
              <w:spacing w:before="62" w:line="120" w:lineRule="exact"/>
              <w:ind w:left="115" w:right="9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1"/>
                <w:szCs w:val="11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1"/>
                <w:szCs w:val="11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ock mar</w:t>
            </w:r>
            <w:r>
              <w:rPr>
                <w:rFonts w:ascii="VIC" w:eastAsia="VIC" w:hAnsi="VIC" w:cs="VIC"/>
                <w:b/>
                <w:color w:val="363435"/>
                <w:spacing w:val="-4"/>
                <w:sz w:val="11"/>
                <w:szCs w:val="11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eting costs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321" w14:textId="77777777" w:rsidR="008C3596" w:rsidRDefault="00583ED6">
            <w:pPr>
              <w:spacing w:before="62" w:line="120" w:lineRule="exact"/>
              <w:ind w:left="385" w:right="45" w:hanging="301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1"/>
                <w:szCs w:val="11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upplemen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1"/>
                <w:szCs w:val="11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ary feed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322" w14:textId="77777777" w:rsidR="008C3596" w:rsidRDefault="00583ED6">
            <w:pPr>
              <w:spacing w:before="62" w:line="120" w:lineRule="exact"/>
              <w:ind w:left="180" w:right="96" w:hanging="45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Pas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1"/>
                <w:szCs w:val="11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ure cost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1"/>
                <w:szCs w:val="11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*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323" w14:textId="77777777" w:rsidR="008C3596" w:rsidRDefault="00583ED6">
            <w:pPr>
              <w:spacing w:before="62" w:line="120" w:lineRule="exact"/>
              <w:ind w:left="250" w:right="74" w:hanging="13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1"/>
                <w:szCs w:val="11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gistment costs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324" w14:textId="77777777" w:rsidR="008C3596" w:rsidRDefault="00583ED6">
            <w:pPr>
              <w:spacing w:before="62" w:line="120" w:lineRule="exact"/>
              <w:ind w:left="55" w:right="3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 xml:space="preserve">Prime Lamb 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1"/>
                <w:szCs w:val="11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ariable costs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325" w14:textId="77777777" w:rsidR="008C3596" w:rsidRDefault="00583ED6">
            <w:pPr>
              <w:spacing w:before="57"/>
              <w:ind w:left="103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Gro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1"/>
                <w:szCs w:val="11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s Margin</w:t>
            </w:r>
          </w:p>
        </w:tc>
      </w:tr>
      <w:tr w:rsidR="008C3596" w14:paraId="57221334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327" w14:textId="77777777" w:rsidR="008C3596" w:rsidRDefault="008C3596"/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328" w14:textId="77777777" w:rsidR="008C3596" w:rsidRDefault="00583ED6">
            <w:pPr>
              <w:spacing w:before="57"/>
              <w:ind w:left="20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329" w14:textId="77777777" w:rsidR="008C3596" w:rsidRDefault="00583ED6">
            <w:pPr>
              <w:spacing w:before="57"/>
              <w:ind w:left="20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32A" w14:textId="77777777" w:rsidR="008C3596" w:rsidRDefault="00583ED6">
            <w:pPr>
              <w:spacing w:before="57"/>
              <w:ind w:left="20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32B" w14:textId="77777777" w:rsidR="008C3596" w:rsidRDefault="00583ED6">
            <w:pPr>
              <w:spacing w:before="57"/>
              <w:ind w:left="1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32C" w14:textId="77777777" w:rsidR="008C3596" w:rsidRDefault="00583ED6">
            <w:pPr>
              <w:spacing w:before="57"/>
              <w:ind w:left="20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32D" w14:textId="77777777" w:rsidR="008C3596" w:rsidRDefault="00583ED6">
            <w:pPr>
              <w:spacing w:before="57"/>
              <w:ind w:left="1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32E" w14:textId="77777777" w:rsidR="008C3596" w:rsidRDefault="00583ED6">
            <w:pPr>
              <w:spacing w:before="57"/>
              <w:ind w:left="21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32F" w14:textId="77777777" w:rsidR="008C3596" w:rsidRDefault="00583ED6">
            <w:pPr>
              <w:spacing w:before="57"/>
              <w:ind w:left="31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330" w14:textId="77777777" w:rsidR="008C3596" w:rsidRDefault="00583ED6">
            <w:pPr>
              <w:spacing w:before="57"/>
              <w:ind w:left="15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331" w14:textId="77777777" w:rsidR="008C3596" w:rsidRDefault="00583ED6">
            <w:pPr>
              <w:spacing w:before="57"/>
              <w:ind w:left="20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332" w14:textId="77777777" w:rsidR="008C3596" w:rsidRDefault="00583ED6">
            <w:pPr>
              <w:spacing w:before="57"/>
              <w:ind w:left="20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333" w14:textId="77777777" w:rsidR="008C3596" w:rsidRDefault="00583ED6">
            <w:pPr>
              <w:spacing w:before="57"/>
              <w:ind w:left="2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</w:tr>
      <w:tr w:rsidR="008C3596" w14:paraId="57221342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35" w14:textId="77777777" w:rsidR="008C3596" w:rsidRDefault="00583ED6">
            <w:pPr>
              <w:spacing w:before="57"/>
              <w:ind w:left="6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N588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36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482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37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38" w14:textId="77777777" w:rsidR="008C3596" w:rsidRDefault="00583ED6">
            <w:pPr>
              <w:spacing w:before="57"/>
              <w:ind w:left="6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-8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39" w14:textId="77777777" w:rsidR="008C3596" w:rsidRDefault="00583ED6">
            <w:pPr>
              <w:spacing w:before="57"/>
              <w:ind w:left="6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159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3A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3B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3C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49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3D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3E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3F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0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98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1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535</w:t>
            </w:r>
          </w:p>
        </w:tc>
      </w:tr>
      <w:tr w:rsidR="008C3596" w14:paraId="57221350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3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N599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4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5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151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6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26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7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47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8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705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9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63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A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69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B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39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C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49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D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E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219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4F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485</w:t>
            </w:r>
          </w:p>
        </w:tc>
      </w:tr>
      <w:tr w:rsidR="008C3596" w14:paraId="5722135E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51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N615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52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1160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53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46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54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55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171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56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1220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57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126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58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79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59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184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5A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28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5B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5C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5D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802</w:t>
            </w:r>
          </w:p>
        </w:tc>
      </w:tr>
      <w:tr w:rsidR="008C3596" w14:paraId="5722136C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5F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N630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0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564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1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213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2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97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3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83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4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532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5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57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6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66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7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8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9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A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181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B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351</w:t>
            </w:r>
          </w:p>
        </w:tc>
      </w:tr>
      <w:tr w:rsidR="008C3596" w14:paraId="5722137A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D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N688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E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71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6F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29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0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77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1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2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644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3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37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4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52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5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6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7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8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101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9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543</w:t>
            </w:r>
          </w:p>
        </w:tc>
      </w:tr>
      <w:tr w:rsidR="008C3596" w14:paraId="57221388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B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N706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C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2548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D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3081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E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752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7F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35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0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254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1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139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2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198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3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64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4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144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5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6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548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7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294</w:t>
            </w:r>
          </w:p>
        </w:tc>
      </w:tr>
      <w:tr w:rsidR="008C3596" w14:paraId="57221396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9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N</w:t>
            </w: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44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A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692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B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43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C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-66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D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55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E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639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8F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47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0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62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1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83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2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54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3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4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251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5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388</w:t>
            </w:r>
          </w:p>
        </w:tc>
      </w:tr>
      <w:tr w:rsidR="008C3596" w14:paraId="572213A4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7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N756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8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428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9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A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B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72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C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536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D" w14:textId="77777777" w:rsidR="008C3596" w:rsidRDefault="00583ED6">
            <w:pPr>
              <w:spacing w:before="57"/>
              <w:ind w:left="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86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E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39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9F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0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07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1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2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45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3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291</w:t>
            </w:r>
          </w:p>
        </w:tc>
      </w:tr>
      <w:tr w:rsidR="008C3596" w14:paraId="572213B2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5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N7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57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6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1192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7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218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8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-319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9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38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A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776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B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122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C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75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D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103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E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135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AF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0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435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1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41</w:t>
            </w:r>
          </w:p>
        </w:tc>
      </w:tr>
      <w:tr w:rsidR="008C3596" w14:paraId="572213C0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3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N1020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4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843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5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89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6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77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7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8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83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9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56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A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50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B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128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C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42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D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E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286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BF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97</w:t>
            </w:r>
          </w:p>
        </w:tc>
      </w:tr>
      <w:tr w:rsidR="008C3596" w14:paraId="572213CE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C1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N1021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C2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908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C3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136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C4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-68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C5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83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C6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887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C7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88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C8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71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C9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32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CA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68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CB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CC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260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CD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628</w:t>
            </w:r>
          </w:p>
        </w:tc>
      </w:tr>
      <w:tr w:rsidR="008C3596" w14:paraId="572213DC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CF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N1022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0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1432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1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1455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2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889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3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4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865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5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106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6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212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7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212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8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217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9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A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B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118</w:t>
            </w:r>
          </w:p>
        </w:tc>
      </w:tr>
      <w:tr w:rsidR="008C3596" w14:paraId="572213EA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D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N10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E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6580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DF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28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E0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635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E1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87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E2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4446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E3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67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E4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43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E5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07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E6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1114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E7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152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E8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2882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3E9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1564</w:t>
            </w:r>
          </w:p>
        </w:tc>
      </w:tr>
      <w:tr w:rsidR="008C3596" w14:paraId="572213F8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EB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9"/>
                <w:sz w:val="14"/>
                <w:szCs w:val="14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erage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EC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1403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ED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665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EE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153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EF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80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0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986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1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1"/>
                <w:sz w:val="14"/>
                <w:szCs w:val="14"/>
              </w:rPr>
              <w:t>0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2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136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3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4"/>
                <w:szCs w:val="14"/>
              </w:rPr>
              <w:t>07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4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156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5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13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6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513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7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73</w:t>
            </w:r>
          </w:p>
        </w:tc>
      </w:tr>
      <w:tr w:rsidR="008C3596" w14:paraId="57221406" w14:textId="77777777">
        <w:trPr>
          <w:trHeight w:hRule="exact" w:val="272"/>
        </w:trPr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9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sz w:val="14"/>
                <w:szCs w:val="14"/>
              </w:rPr>
              <w:t>CV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A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118%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B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16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%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C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242%</w:t>
            </w:r>
          </w:p>
        </w:tc>
        <w:tc>
          <w:tcPr>
            <w:tcW w:w="75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D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82%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E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108%</w:t>
            </w:r>
          </w:p>
        </w:tc>
        <w:tc>
          <w:tcPr>
            <w:tcW w:w="69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3FF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86%</w:t>
            </w:r>
          </w:p>
        </w:tc>
        <w:tc>
          <w:tcPr>
            <w:tcW w:w="82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400" w14:textId="77777777" w:rsidR="008C3596" w:rsidRDefault="00583ED6">
            <w:pPr>
              <w:spacing w:before="57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140%</w:t>
            </w:r>
          </w:p>
        </w:tc>
        <w:tc>
          <w:tcPr>
            <w:tcW w:w="100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401" w14:textId="77777777" w:rsidR="008C3596" w:rsidRDefault="00583ED6">
            <w:pPr>
              <w:spacing w:before="57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9%</w:t>
            </w:r>
          </w:p>
        </w:tc>
        <w:tc>
          <w:tcPr>
            <w:tcW w:w="696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402" w14:textId="77777777" w:rsidR="008C3596" w:rsidRDefault="00583ED6">
            <w:pPr>
              <w:spacing w:before="57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188%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403" w14:textId="77777777" w:rsidR="008C3596" w:rsidRDefault="00583ED6">
            <w:pPr>
              <w:spacing w:before="57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321%</w:t>
            </w:r>
          </w:p>
        </w:tc>
        <w:tc>
          <w:tcPr>
            <w:tcW w:w="79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404" w14:textId="77777777" w:rsidR="008C3596" w:rsidRDefault="00583ED6">
            <w:pPr>
              <w:spacing w:before="57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143%</w:t>
            </w:r>
          </w:p>
        </w:tc>
        <w:tc>
          <w:tcPr>
            <w:tcW w:w="92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405" w14:textId="77777777" w:rsidR="008C3596" w:rsidRDefault="00583ED6">
            <w:pPr>
              <w:spacing w:before="57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89%</w:t>
            </w:r>
          </w:p>
        </w:tc>
      </w:tr>
    </w:tbl>
    <w:p w14:paraId="57221407" w14:textId="77777777" w:rsidR="008C3596" w:rsidRDefault="008C3596">
      <w:pPr>
        <w:sectPr w:rsidR="008C3596">
          <w:pgSz w:w="11920" w:h="16840"/>
          <w:pgMar w:top="1260" w:right="0" w:bottom="280" w:left="0" w:header="0" w:footer="230" w:gutter="0"/>
          <w:cols w:space="720"/>
        </w:sectPr>
      </w:pPr>
    </w:p>
    <w:p w14:paraId="57221408" w14:textId="77777777" w:rsidR="008C3596" w:rsidRDefault="00583ED6">
      <w:pPr>
        <w:spacing w:before="88"/>
        <w:ind w:left="720" w:right="-44"/>
        <w:rPr>
          <w:rFonts w:ascii="VIC" w:eastAsia="VIC" w:hAnsi="VIC" w:cs="VIC"/>
          <w:sz w:val="16"/>
          <w:szCs w:val="16"/>
        </w:rPr>
      </w:pPr>
      <w:r>
        <w:rPr>
          <w:rFonts w:ascii="VIC" w:eastAsia="VIC" w:hAnsi="VIC" w:cs="VIC"/>
          <w:color w:val="363435"/>
          <w:sz w:val="16"/>
          <w:szCs w:val="16"/>
        </w:rPr>
        <w:t>*prime lamb g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z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ea</w:t>
      </w:r>
    </w:p>
    <w:p w14:paraId="57221409" w14:textId="77777777" w:rsidR="008C3596" w:rsidRDefault="00583ED6">
      <w:pPr>
        <w:spacing w:before="88"/>
        <w:rPr>
          <w:rFonts w:ascii="VIC" w:eastAsia="VIC" w:hAnsi="VIC" w:cs="VIC"/>
          <w:sz w:val="16"/>
          <w:szCs w:val="16"/>
        </w:rPr>
        <w:sectPr w:rsidR="008C3596">
          <w:type w:val="continuous"/>
          <w:pgSz w:w="11920" w:h="16840"/>
          <w:pgMar w:top="640" w:right="0" w:bottom="280" w:left="0" w:header="720" w:footer="720" w:gutter="0"/>
          <w:cols w:num="2" w:space="720" w:equalWidth="0">
            <w:col w:w="2673" w:space="364"/>
            <w:col w:w="8883"/>
          </w:cols>
        </w:sectPr>
      </w:pPr>
      <w:r>
        <w:br w:type="column"/>
      </w:r>
      <w:r>
        <w:rPr>
          <w:rFonts w:ascii="VIC" w:eastAsia="VIC" w:hAnsi="VIC" w:cs="VIC"/>
          <w:color w:val="363435"/>
          <w:spacing w:val="4"/>
          <w:sz w:val="16"/>
          <w:szCs w:val="16"/>
        </w:rPr>
        <w:t>*</w:t>
      </w:r>
      <w:r>
        <w:rPr>
          <w:rFonts w:ascii="VIC" w:eastAsia="VIC" w:hAnsi="VIC" w:cs="VIC"/>
          <w:color w:val="363435"/>
          <w:spacing w:val="-6"/>
          <w:sz w:val="16"/>
          <w:szCs w:val="16"/>
        </w:rPr>
        <w:t>W</w:t>
      </w:r>
      <w:r>
        <w:rPr>
          <w:rFonts w:ascii="VIC" w:eastAsia="VIC" w:hAnsi="VIC" w:cs="VIC"/>
          <w:color w:val="363435"/>
          <w:sz w:val="16"/>
          <w:szCs w:val="16"/>
        </w:rPr>
        <w:t>eaned and unweaned lambs only</w:t>
      </w:r>
    </w:p>
    <w:p w14:paraId="5722140A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140B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B10</w:t>
      </w:r>
    </w:p>
    <w:p w14:paraId="5722140C" w14:textId="2D614FB1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9"/>
          <w:position w:val="-1"/>
        </w:rPr>
        <w:t>W</w:t>
      </w:r>
      <w:r>
        <w:rPr>
          <w:rFonts w:ascii="VIC" w:eastAsia="VIC" w:hAnsi="VIC" w:cs="VIC"/>
          <w:b/>
          <w:color w:val="0A5942"/>
          <w:position w:val="-1"/>
        </w:rPr>
        <w:t>ool Sheep P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oduction Information - No</w:t>
      </w:r>
      <w:r>
        <w:rPr>
          <w:rFonts w:ascii="VIC" w:eastAsia="VIC" w:hAnsi="VIC" w:cs="VIC"/>
          <w:b/>
          <w:color w:val="0A5942"/>
          <w:spacing w:val="2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th</w:t>
      </w:r>
    </w:p>
    <w:p w14:paraId="5722140D" w14:textId="77777777" w:rsidR="008C3596" w:rsidRDefault="008C3596">
      <w:pPr>
        <w:spacing w:before="2" w:line="180" w:lineRule="exact"/>
        <w:rPr>
          <w:sz w:val="18"/>
          <w:szCs w:val="18"/>
        </w:rPr>
      </w:pPr>
    </w:p>
    <w:p w14:paraId="5722140E" w14:textId="77777777" w:rsidR="008C3596" w:rsidRDefault="008C3596">
      <w:pPr>
        <w:spacing w:line="200" w:lineRule="exact"/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588"/>
        <w:gridCol w:w="579"/>
        <w:gridCol w:w="579"/>
        <w:gridCol w:w="579"/>
        <w:gridCol w:w="579"/>
        <w:gridCol w:w="1126"/>
        <w:gridCol w:w="588"/>
        <w:gridCol w:w="796"/>
        <w:gridCol w:w="823"/>
        <w:gridCol w:w="606"/>
        <w:gridCol w:w="588"/>
        <w:gridCol w:w="579"/>
        <w:gridCol w:w="579"/>
        <w:gridCol w:w="579"/>
        <w:gridCol w:w="705"/>
      </w:tblGrid>
      <w:tr w:rsidR="008C3596" w14:paraId="57221414" w14:textId="77777777">
        <w:trPr>
          <w:trHeight w:hRule="exact" w:val="322"/>
        </w:trPr>
        <w:tc>
          <w:tcPr>
            <w:tcW w:w="57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40F" w14:textId="77777777" w:rsidR="008C3596" w:rsidRDefault="008C3596"/>
        </w:tc>
        <w:tc>
          <w:tcPr>
            <w:tcW w:w="58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410" w14:textId="77777777" w:rsidR="008C3596" w:rsidRDefault="008C3596"/>
        </w:tc>
        <w:tc>
          <w:tcPr>
            <w:tcW w:w="2316" w:type="dxa"/>
            <w:gridSpan w:val="4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411" w14:textId="77777777" w:rsidR="008C3596" w:rsidRDefault="00583ED6">
            <w:pPr>
              <w:spacing w:before="45" w:line="120" w:lineRule="exact"/>
              <w:ind w:left="891" w:right="109" w:hanging="76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Components</w:t>
            </w:r>
            <w:r>
              <w:rPr>
                <w:rFonts w:ascii="VIC" w:eastAsia="VIC" w:hAnsi="VIC" w:cs="VIC"/>
                <w:b/>
                <w:color w:val="FDFDFD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diet</w:t>
            </w:r>
            <w:r>
              <w:rPr>
                <w:rFonts w:ascii="VIC" w:eastAsia="VIC" w:hAnsi="VIC" w:cs="VIC"/>
                <w:b/>
                <w:color w:val="FDFDFD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-</w:t>
            </w:r>
            <w:r>
              <w:rPr>
                <w:rFonts w:ascii="VIC" w:eastAsia="VIC" w:hAnsi="VIC" w:cs="VIC"/>
                <w:b/>
                <w:color w:val="FDFDFD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FDFDFD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ME</w:t>
            </w:r>
            <w:r>
              <w:rPr>
                <w:rFonts w:ascii="VIC" w:eastAsia="VIC" w:hAnsi="VIC" w:cs="VIC"/>
                <w:b/>
                <w:color w:val="FDFDFD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0"/>
                <w:szCs w:val="10"/>
              </w:rPr>
              <w:t>consumed</w:t>
            </w:r>
            <w:r>
              <w:rPr>
                <w:rFonts w:ascii="VIC" w:eastAsia="VIC" w:hAnsi="VIC" w:cs="VIC"/>
                <w:b/>
                <w:color w:val="FDFDFD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y en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erprise</w:t>
            </w:r>
          </w:p>
        </w:tc>
        <w:tc>
          <w:tcPr>
            <w:tcW w:w="3333" w:type="dxa"/>
            <w:gridSpan w:val="4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412" w14:textId="77777777" w:rsidR="008C3596" w:rsidRDefault="00583ED6">
            <w:pPr>
              <w:spacing w:before="44"/>
              <w:ind w:left="1290" w:right="129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eproduction</w:t>
            </w:r>
          </w:p>
        </w:tc>
        <w:tc>
          <w:tcPr>
            <w:tcW w:w="3635" w:type="dxa"/>
            <w:gridSpan w:val="6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413" w14:textId="77777777" w:rsidR="008C3596" w:rsidRDefault="00583ED6">
            <w:pPr>
              <w:spacing w:before="44"/>
              <w:ind w:left="1503" w:right="150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Production</w:t>
            </w:r>
          </w:p>
        </w:tc>
      </w:tr>
      <w:tr w:rsidR="008C3596" w14:paraId="57221425" w14:textId="77777777">
        <w:trPr>
          <w:trHeight w:hRule="exact" w:val="180"/>
        </w:trPr>
        <w:tc>
          <w:tcPr>
            <w:tcW w:w="57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15" w14:textId="77777777" w:rsidR="008C3596" w:rsidRDefault="00583ED6">
            <w:pPr>
              <w:spacing w:before="44"/>
              <w:ind w:left="6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arm</w:t>
            </w:r>
            <w:r>
              <w:rPr>
                <w:rFonts w:ascii="VIC" w:eastAsia="VIC" w:hAnsi="VIC" w:cs="VIC"/>
                <w:b/>
                <w:color w:val="363435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No</w:t>
            </w:r>
          </w:p>
        </w:tc>
        <w:tc>
          <w:tcPr>
            <w:tcW w:w="588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16" w14:textId="77777777" w:rsidR="008C3596" w:rsidRDefault="00583ED6">
            <w:pPr>
              <w:spacing w:before="44" w:line="120" w:lineRule="exact"/>
              <w:ind w:left="6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0"/>
                <w:szCs w:val="10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ocking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17" w14:textId="77777777" w:rsidR="008C3596" w:rsidRDefault="00583ED6">
            <w:pPr>
              <w:spacing w:before="44" w:line="120" w:lineRule="exact"/>
              <w:ind w:left="6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Concen-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18" w14:textId="77777777" w:rsidR="008C3596" w:rsidRDefault="00583ED6">
            <w:pPr>
              <w:spacing w:before="44"/>
              <w:ind w:left="12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Silage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19" w14:textId="77777777" w:rsidR="008C3596" w:rsidRDefault="00583ED6">
            <w:pPr>
              <w:spacing w:before="44"/>
              <w:ind w:left="18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Hay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1A" w14:textId="77777777" w:rsidR="008C3596" w:rsidRDefault="00583ED6">
            <w:pPr>
              <w:spacing w:before="44" w:line="120" w:lineRule="exact"/>
              <w:ind w:left="9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Gra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0"/>
                <w:szCs w:val="10"/>
              </w:rPr>
              <w:t>z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ed</w:t>
            </w:r>
          </w:p>
        </w:tc>
        <w:tc>
          <w:tcPr>
            <w:tcW w:w="112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1B" w14:textId="77777777" w:rsidR="008C3596" w:rsidRDefault="00583ED6">
            <w:pPr>
              <w:spacing w:before="44"/>
              <w:ind w:left="12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Lambing</w:t>
            </w:r>
            <w:r>
              <w:rPr>
                <w:rFonts w:ascii="VIC" w:eastAsia="VIC" w:hAnsi="VIC" w:cs="VIC"/>
                <w:b/>
                <w:color w:val="363435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pat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ern</w:t>
            </w:r>
          </w:p>
        </w:tc>
        <w:tc>
          <w:tcPr>
            <w:tcW w:w="588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1C" w14:textId="77777777" w:rsidR="008C3596" w:rsidRDefault="00583ED6">
            <w:pPr>
              <w:spacing w:before="44" w:line="120" w:lineRule="exact"/>
              <w:ind w:left="14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Major</w:t>
            </w:r>
          </w:p>
        </w:tc>
        <w:tc>
          <w:tcPr>
            <w:tcW w:w="796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1D" w14:textId="77777777" w:rsidR="008C3596" w:rsidRDefault="00583ED6">
            <w:pPr>
              <w:spacing w:before="44" w:line="120" w:lineRule="exact"/>
              <w:ind w:left="17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(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0"/>
                <w:szCs w:val="10"/>
              </w:rPr>
              <w:t>+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2</w:t>
            </w:r>
          </w:p>
        </w:tc>
        <w:tc>
          <w:tcPr>
            <w:tcW w:w="82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1E" w14:textId="77777777" w:rsidR="008C3596" w:rsidRDefault="00583ED6">
            <w:pPr>
              <w:spacing w:before="44" w:line="120" w:lineRule="exact"/>
              <w:ind w:left="17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(1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0"/>
                <w:szCs w:val="10"/>
              </w:rPr>
              <w:t>-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1F" w14:textId="77777777" w:rsidR="008C3596" w:rsidRDefault="00583ED6">
            <w:pPr>
              <w:spacing w:before="44" w:line="120" w:lineRule="exact"/>
              <w:ind w:left="14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Sheep</w:t>
            </w:r>
          </w:p>
        </w:tc>
        <w:tc>
          <w:tcPr>
            <w:tcW w:w="588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20" w14:textId="77777777" w:rsidR="008C3596" w:rsidRDefault="00583ED6">
            <w:pPr>
              <w:spacing w:before="44" w:line="120" w:lineRule="exact"/>
              <w:ind w:left="10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Grea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y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21" w14:textId="77777777" w:rsidR="008C3596" w:rsidRDefault="00583ED6">
            <w:pPr>
              <w:spacing w:before="44" w:line="120" w:lineRule="exact"/>
              <w:ind w:left="10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Grea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y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22" w14:textId="77777777" w:rsidR="008C3596" w:rsidRDefault="00583ED6">
            <w:pPr>
              <w:spacing w:before="44" w:line="120" w:lineRule="exact"/>
              <w:ind w:left="7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w w:val="102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erage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23" w14:textId="77777777" w:rsidR="008C3596" w:rsidRDefault="00583ED6">
            <w:pPr>
              <w:spacing w:before="44" w:line="120" w:lineRule="exact"/>
              <w:ind w:left="7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w w:val="102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erage</w:t>
            </w:r>
          </w:p>
        </w:tc>
        <w:tc>
          <w:tcPr>
            <w:tcW w:w="705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24" w14:textId="77777777" w:rsidR="008C3596" w:rsidRDefault="00583ED6">
            <w:pPr>
              <w:spacing w:before="44" w:line="120" w:lineRule="exact"/>
              <w:ind w:left="16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Grea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y</w:t>
            </w:r>
          </w:p>
        </w:tc>
      </w:tr>
      <w:tr w:rsidR="008C3596" w14:paraId="57221436" w14:textId="77777777">
        <w:trPr>
          <w:trHeight w:hRule="exact" w:val="123"/>
        </w:trPr>
        <w:tc>
          <w:tcPr>
            <w:tcW w:w="578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26" w14:textId="77777777" w:rsidR="008C3596" w:rsidRDefault="008C3596"/>
        </w:tc>
        <w:tc>
          <w:tcPr>
            <w:tcW w:w="58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27" w14:textId="77777777" w:rsidR="008C3596" w:rsidRDefault="00583ED6">
            <w:pPr>
              <w:spacing w:line="120" w:lineRule="exact"/>
              <w:ind w:left="18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0"/>
                <w:szCs w:val="10"/>
              </w:rPr>
              <w:t>te</w:t>
            </w:r>
          </w:p>
        </w:tc>
        <w:tc>
          <w:tcPr>
            <w:tcW w:w="579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28" w14:textId="77777777" w:rsidR="008C3596" w:rsidRDefault="00583ED6">
            <w:pPr>
              <w:spacing w:line="120" w:lineRule="exact"/>
              <w:ind w:left="15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tra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</w:t>
            </w:r>
          </w:p>
        </w:tc>
        <w:tc>
          <w:tcPr>
            <w:tcW w:w="579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29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2A" w14:textId="77777777" w:rsidR="008C3596" w:rsidRDefault="008C3596"/>
        </w:tc>
        <w:tc>
          <w:tcPr>
            <w:tcW w:w="579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2B" w14:textId="77777777" w:rsidR="008C3596" w:rsidRDefault="00583ED6">
            <w:pPr>
              <w:spacing w:line="120" w:lineRule="exact"/>
              <w:ind w:left="17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feed</w:t>
            </w:r>
          </w:p>
        </w:tc>
        <w:tc>
          <w:tcPr>
            <w:tcW w:w="1126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2C" w14:textId="77777777" w:rsidR="008C3596" w:rsidRDefault="008C3596"/>
        </w:tc>
        <w:tc>
          <w:tcPr>
            <w:tcW w:w="58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2D" w14:textId="77777777" w:rsidR="008C3596" w:rsidRDefault="00583ED6">
            <w:pPr>
              <w:spacing w:line="120" w:lineRule="exact"/>
              <w:ind w:left="8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lambing</w:t>
            </w:r>
          </w:p>
        </w:tc>
        <w:tc>
          <w:tcPr>
            <w:tcW w:w="796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2E" w14:textId="77777777" w:rsidR="008C3596" w:rsidRDefault="00583ED6">
            <w:pPr>
              <w:spacing w:line="120" w:lineRule="exact"/>
              <w:ind w:left="4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)</w:t>
            </w:r>
            <w:r>
              <w:rPr>
                <w:rFonts w:ascii="VIC" w:eastAsia="VIC" w:hAnsi="VIC" w:cs="VIC"/>
                <w:b/>
                <w:color w:val="363435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annual</w:t>
            </w:r>
          </w:p>
        </w:tc>
        <w:tc>
          <w:tcPr>
            <w:tcW w:w="82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2F" w14:textId="77777777" w:rsidR="008C3596" w:rsidRDefault="00583ED6">
            <w:pPr>
              <w:spacing w:line="120" w:lineRule="exact"/>
              <w:ind w:left="5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0"/>
                <w:szCs w:val="10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)</w:t>
            </w:r>
            <w:r>
              <w:rPr>
                <w:rFonts w:ascii="VIC" w:eastAsia="VIC" w:hAnsi="VIC" w:cs="VIC"/>
                <w:b/>
                <w:color w:val="363435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annual</w:t>
            </w:r>
          </w:p>
        </w:tc>
        <w:tc>
          <w:tcPr>
            <w:tcW w:w="606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30" w14:textId="77777777" w:rsidR="008C3596" w:rsidRDefault="00583ED6">
            <w:pPr>
              <w:spacing w:line="120" w:lineRule="exact"/>
              <w:ind w:left="16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meat</w:t>
            </w:r>
          </w:p>
        </w:tc>
        <w:tc>
          <w:tcPr>
            <w:tcW w:w="58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31" w14:textId="77777777" w:rsidR="008C3596" w:rsidRDefault="00583ED6">
            <w:pPr>
              <w:spacing w:line="120" w:lineRule="exact"/>
              <w:ind w:left="7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ool</w:t>
            </w:r>
            <w:r>
              <w:rPr>
                <w:rFonts w:ascii="VIC" w:eastAsia="VIC" w:hAnsi="VIC" w:cs="VIC"/>
                <w:b/>
                <w:color w:val="363435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cut</w:t>
            </w:r>
          </w:p>
        </w:tc>
        <w:tc>
          <w:tcPr>
            <w:tcW w:w="579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32" w14:textId="77777777" w:rsidR="008C3596" w:rsidRDefault="00583ED6">
            <w:pPr>
              <w:spacing w:line="120" w:lineRule="exact"/>
              <w:ind w:left="7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ool</w:t>
            </w:r>
            <w:r>
              <w:rPr>
                <w:rFonts w:ascii="VIC" w:eastAsia="VIC" w:hAnsi="VIC" w:cs="VIC"/>
                <w:b/>
                <w:color w:val="363435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cut</w:t>
            </w:r>
          </w:p>
        </w:tc>
        <w:tc>
          <w:tcPr>
            <w:tcW w:w="579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33" w14:textId="77777777" w:rsidR="008C3596" w:rsidRDefault="00583ED6">
            <w:pPr>
              <w:spacing w:line="120" w:lineRule="exact"/>
              <w:ind w:left="16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yield</w:t>
            </w:r>
          </w:p>
        </w:tc>
        <w:tc>
          <w:tcPr>
            <w:tcW w:w="579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34" w14:textId="77777777" w:rsidR="008C3596" w:rsidRDefault="00583ED6">
            <w:pPr>
              <w:spacing w:line="120" w:lineRule="exact"/>
              <w:ind w:left="10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micron</w:t>
            </w:r>
          </w:p>
        </w:tc>
        <w:tc>
          <w:tcPr>
            <w:tcW w:w="705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35" w14:textId="77777777" w:rsidR="008C3596" w:rsidRDefault="00583ED6">
            <w:pPr>
              <w:spacing w:line="120" w:lineRule="exact"/>
              <w:ind w:left="9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ool</w:t>
            </w:r>
            <w:r>
              <w:rPr>
                <w:rFonts w:ascii="VIC" w:eastAsia="VIC" w:hAnsi="VIC" w:cs="VIC"/>
                <w:b/>
                <w:color w:val="363435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price</w:t>
            </w:r>
          </w:p>
        </w:tc>
      </w:tr>
      <w:tr w:rsidR="008C3596" w14:paraId="57221447" w14:textId="77777777">
        <w:trPr>
          <w:trHeight w:hRule="exact" w:val="123"/>
        </w:trPr>
        <w:tc>
          <w:tcPr>
            <w:tcW w:w="578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37" w14:textId="77777777" w:rsidR="008C3596" w:rsidRDefault="008C3596"/>
        </w:tc>
        <w:tc>
          <w:tcPr>
            <w:tcW w:w="58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38" w14:textId="77777777" w:rsidR="008C3596" w:rsidRDefault="008C3596"/>
        </w:tc>
        <w:tc>
          <w:tcPr>
            <w:tcW w:w="579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39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3A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3B" w14:textId="77777777" w:rsidR="008C3596" w:rsidRDefault="008C3596"/>
        </w:tc>
        <w:tc>
          <w:tcPr>
            <w:tcW w:w="579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3C" w14:textId="77777777" w:rsidR="008C3596" w:rsidRDefault="008C3596"/>
        </w:tc>
        <w:tc>
          <w:tcPr>
            <w:tcW w:w="1126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3D" w14:textId="77777777" w:rsidR="008C3596" w:rsidRDefault="008C3596"/>
        </w:tc>
        <w:tc>
          <w:tcPr>
            <w:tcW w:w="58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3E" w14:textId="77777777" w:rsidR="008C3596" w:rsidRDefault="00583ED6">
            <w:pPr>
              <w:spacing w:line="120" w:lineRule="exact"/>
              <w:ind w:left="12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period</w:t>
            </w:r>
          </w:p>
        </w:tc>
        <w:tc>
          <w:tcPr>
            <w:tcW w:w="796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3F" w14:textId="77777777" w:rsidR="008C3596" w:rsidRDefault="00583ED6">
            <w:pPr>
              <w:spacing w:line="120" w:lineRule="exact"/>
              <w:ind w:left="18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erage</w:t>
            </w:r>
          </w:p>
        </w:tc>
        <w:tc>
          <w:tcPr>
            <w:tcW w:w="82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40" w14:textId="77777777" w:rsidR="008C3596" w:rsidRDefault="00583ED6">
            <w:pPr>
              <w:spacing w:line="120" w:lineRule="exact"/>
              <w:ind w:left="19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erage</w:t>
            </w:r>
          </w:p>
        </w:tc>
        <w:tc>
          <w:tcPr>
            <w:tcW w:w="606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41" w14:textId="77777777" w:rsidR="008C3596" w:rsidRDefault="00583ED6">
            <w:pPr>
              <w:spacing w:line="120" w:lineRule="exact"/>
              <w:ind w:left="19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sold</w:t>
            </w:r>
          </w:p>
        </w:tc>
        <w:tc>
          <w:tcPr>
            <w:tcW w:w="58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42" w14:textId="77777777" w:rsidR="008C3596" w:rsidRDefault="008C3596"/>
        </w:tc>
        <w:tc>
          <w:tcPr>
            <w:tcW w:w="579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43" w14:textId="77777777" w:rsidR="008C3596" w:rsidRDefault="008C3596"/>
        </w:tc>
        <w:tc>
          <w:tcPr>
            <w:tcW w:w="579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44" w14:textId="77777777" w:rsidR="008C3596" w:rsidRDefault="008C3596"/>
        </w:tc>
        <w:tc>
          <w:tcPr>
            <w:tcW w:w="579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45" w14:textId="77777777" w:rsidR="008C3596" w:rsidRDefault="008C3596"/>
        </w:tc>
        <w:tc>
          <w:tcPr>
            <w:tcW w:w="705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1446" w14:textId="77777777" w:rsidR="008C3596" w:rsidRDefault="00583ED6">
            <w:pPr>
              <w:spacing w:line="120" w:lineRule="exact"/>
              <w:ind w:left="12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recei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ed</w:t>
            </w:r>
          </w:p>
        </w:tc>
      </w:tr>
      <w:tr w:rsidR="008C3596" w14:paraId="57221458" w14:textId="77777777">
        <w:trPr>
          <w:trHeight w:hRule="exact" w:val="142"/>
        </w:trPr>
        <w:tc>
          <w:tcPr>
            <w:tcW w:w="57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48" w14:textId="77777777" w:rsidR="008C3596" w:rsidRDefault="008C3596"/>
        </w:tc>
        <w:tc>
          <w:tcPr>
            <w:tcW w:w="588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49" w14:textId="77777777" w:rsidR="008C3596" w:rsidRDefault="008C3596"/>
        </w:tc>
        <w:tc>
          <w:tcPr>
            <w:tcW w:w="579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4A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4B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4C" w14:textId="77777777" w:rsidR="008C3596" w:rsidRDefault="008C3596"/>
        </w:tc>
        <w:tc>
          <w:tcPr>
            <w:tcW w:w="579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4D" w14:textId="77777777" w:rsidR="008C3596" w:rsidRDefault="008C3596"/>
        </w:tc>
        <w:tc>
          <w:tcPr>
            <w:tcW w:w="112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4E" w14:textId="77777777" w:rsidR="008C3596" w:rsidRDefault="008C3596"/>
        </w:tc>
        <w:tc>
          <w:tcPr>
            <w:tcW w:w="588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4F" w14:textId="77777777" w:rsidR="008C3596" w:rsidRDefault="008C3596"/>
        </w:tc>
        <w:tc>
          <w:tcPr>
            <w:tcW w:w="796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50" w14:textId="77777777" w:rsidR="008C3596" w:rsidRDefault="00583ED6">
            <w:pPr>
              <w:spacing w:line="120" w:lineRule="exact"/>
              <w:ind w:left="5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0"/>
                <w:szCs w:val="10"/>
              </w:rPr>
              <w:t>marking</w:t>
            </w:r>
            <w:r>
              <w:rPr>
                <w:rFonts w:ascii="VIC" w:eastAsia="VIC" w:hAnsi="VIC" w:cs="VIC"/>
                <w:b/>
                <w:color w:val="363435"/>
                <w:spacing w:val="9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position w:val="1"/>
                <w:sz w:val="10"/>
                <w:szCs w:val="10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position w:val="1"/>
                <w:sz w:val="10"/>
                <w:szCs w:val="10"/>
              </w:rPr>
              <w:t>e</w:t>
            </w:r>
          </w:p>
        </w:tc>
        <w:tc>
          <w:tcPr>
            <w:tcW w:w="82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51" w14:textId="77777777" w:rsidR="008C3596" w:rsidRDefault="00583ED6">
            <w:pPr>
              <w:spacing w:line="120" w:lineRule="exact"/>
              <w:ind w:left="7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0"/>
                <w:szCs w:val="10"/>
              </w:rPr>
              <w:t>marking</w:t>
            </w:r>
            <w:r>
              <w:rPr>
                <w:rFonts w:ascii="VIC" w:eastAsia="VIC" w:hAnsi="VIC" w:cs="VIC"/>
                <w:b/>
                <w:color w:val="363435"/>
                <w:spacing w:val="9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position w:val="1"/>
                <w:sz w:val="10"/>
                <w:szCs w:val="10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position w:val="1"/>
                <w:sz w:val="10"/>
                <w:szCs w:val="10"/>
              </w:rPr>
              <w:t>e</w:t>
            </w:r>
          </w:p>
        </w:tc>
        <w:tc>
          <w:tcPr>
            <w:tcW w:w="606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52" w14:textId="77777777" w:rsidR="008C3596" w:rsidRDefault="008C3596"/>
        </w:tc>
        <w:tc>
          <w:tcPr>
            <w:tcW w:w="588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53" w14:textId="77777777" w:rsidR="008C3596" w:rsidRDefault="008C3596"/>
        </w:tc>
        <w:tc>
          <w:tcPr>
            <w:tcW w:w="579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54" w14:textId="77777777" w:rsidR="008C3596" w:rsidRDefault="008C3596"/>
        </w:tc>
        <w:tc>
          <w:tcPr>
            <w:tcW w:w="579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55" w14:textId="77777777" w:rsidR="008C3596" w:rsidRDefault="008C3596"/>
        </w:tc>
        <w:tc>
          <w:tcPr>
            <w:tcW w:w="579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56" w14:textId="77777777" w:rsidR="008C3596" w:rsidRDefault="008C3596"/>
        </w:tc>
        <w:tc>
          <w:tcPr>
            <w:tcW w:w="705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457" w14:textId="77777777" w:rsidR="008C3596" w:rsidRDefault="008C3596"/>
        </w:tc>
      </w:tr>
      <w:tr w:rsidR="008C3596" w14:paraId="57221466" w14:textId="77777777">
        <w:trPr>
          <w:trHeight w:hRule="exact" w:val="180"/>
        </w:trPr>
        <w:tc>
          <w:tcPr>
            <w:tcW w:w="1166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59" w14:textId="77777777" w:rsidR="008C3596" w:rsidRDefault="00583ED6">
            <w:pPr>
              <w:spacing w:before="44"/>
              <w:ind w:left="65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DSE/ha*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45A" w14:textId="77777777" w:rsidR="008C3596" w:rsidRDefault="00583ED6">
            <w:pPr>
              <w:spacing w:before="44" w:line="120" w:lineRule="exact"/>
              <w:ind w:left="8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en-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45B" w14:textId="77777777" w:rsidR="008C3596" w:rsidRDefault="00583ED6">
            <w:pPr>
              <w:spacing w:before="44" w:line="120" w:lineRule="exact"/>
              <w:ind w:left="8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en-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45C" w14:textId="77777777" w:rsidR="008C3596" w:rsidRDefault="00583ED6">
            <w:pPr>
              <w:spacing w:before="44" w:line="120" w:lineRule="exact"/>
              <w:ind w:left="8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en-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45D" w14:textId="77777777" w:rsidR="008C3596" w:rsidRDefault="00583ED6">
            <w:pPr>
              <w:spacing w:before="44" w:line="120" w:lineRule="exact"/>
              <w:ind w:left="8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en-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5E" w14:textId="77777777" w:rsidR="008C3596" w:rsidRDefault="00583ED6">
            <w:pPr>
              <w:spacing w:before="44"/>
              <w:ind w:right="110"/>
              <w:jc w:val="right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season</w:t>
            </w:r>
          </w:p>
        </w:tc>
        <w:tc>
          <w:tcPr>
            <w:tcW w:w="79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5F" w14:textId="77777777" w:rsidR="008C3596" w:rsidRDefault="00583ED6">
            <w:pPr>
              <w:spacing w:before="44"/>
              <w:ind w:left="320" w:right="32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60" w14:textId="77777777" w:rsidR="008C3596" w:rsidRDefault="00583ED6">
            <w:pPr>
              <w:spacing w:before="44"/>
              <w:ind w:left="333" w:right="33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%</w:t>
            </w:r>
          </w:p>
        </w:tc>
        <w:tc>
          <w:tcPr>
            <w:tcW w:w="606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461" w14:textId="77777777" w:rsidR="008C3596" w:rsidRDefault="00583ED6">
            <w:pPr>
              <w:spacing w:before="44" w:line="120" w:lineRule="exact"/>
              <w:ind w:left="95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0"/>
                <w:szCs w:val="10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6"/>
                <w:w w:val="102"/>
                <w:sz w:val="10"/>
                <w:szCs w:val="10"/>
              </w:rPr>
              <w:t>L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0"/>
                <w:w w:val="102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/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62" w14:textId="77777777" w:rsidR="008C3596" w:rsidRDefault="00583ED6">
            <w:pPr>
              <w:spacing w:before="44"/>
              <w:ind w:left="7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g/head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63" w14:textId="77777777" w:rsidR="008C3596" w:rsidRDefault="00583ED6">
            <w:pPr>
              <w:spacing w:before="44"/>
              <w:ind w:left="11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g/ha*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64" w14:textId="77777777" w:rsidR="008C3596" w:rsidRDefault="00583ED6">
            <w:pPr>
              <w:spacing w:before="44"/>
              <w:ind w:left="211" w:right="21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%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65" w14:textId="77777777" w:rsidR="008C3596" w:rsidRDefault="00583ED6">
            <w:pPr>
              <w:spacing w:before="44"/>
              <w:ind w:left="81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$/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0"/>
                <w:szCs w:val="10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g</w:t>
            </w:r>
          </w:p>
        </w:tc>
      </w:tr>
      <w:tr w:rsidR="008C3596" w14:paraId="57221474" w14:textId="77777777">
        <w:trPr>
          <w:trHeight w:hRule="exact" w:val="123"/>
        </w:trPr>
        <w:tc>
          <w:tcPr>
            <w:tcW w:w="1166" w:type="dxa"/>
            <w:gridSpan w:val="2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67" w14:textId="77777777" w:rsidR="008C3596" w:rsidRDefault="008C3596"/>
        </w:tc>
        <w:tc>
          <w:tcPr>
            <w:tcW w:w="579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468" w14:textId="77777777" w:rsidR="008C3596" w:rsidRDefault="00583ED6">
            <w:pPr>
              <w:spacing w:line="120" w:lineRule="exact"/>
              <w:ind w:left="8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erprise</w:t>
            </w:r>
          </w:p>
        </w:tc>
        <w:tc>
          <w:tcPr>
            <w:tcW w:w="579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469" w14:textId="77777777" w:rsidR="008C3596" w:rsidRDefault="00583ED6">
            <w:pPr>
              <w:spacing w:line="120" w:lineRule="exact"/>
              <w:ind w:left="8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erprise</w:t>
            </w:r>
          </w:p>
        </w:tc>
        <w:tc>
          <w:tcPr>
            <w:tcW w:w="579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46A" w14:textId="77777777" w:rsidR="008C3596" w:rsidRDefault="00583ED6">
            <w:pPr>
              <w:spacing w:line="120" w:lineRule="exact"/>
              <w:ind w:left="8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erprise</w:t>
            </w:r>
          </w:p>
        </w:tc>
        <w:tc>
          <w:tcPr>
            <w:tcW w:w="579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46B" w14:textId="77777777" w:rsidR="008C3596" w:rsidRDefault="00583ED6">
            <w:pPr>
              <w:spacing w:line="120" w:lineRule="exact"/>
              <w:ind w:left="8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erprise</w:t>
            </w:r>
          </w:p>
        </w:tc>
        <w:tc>
          <w:tcPr>
            <w:tcW w:w="1714" w:type="dxa"/>
            <w:gridSpan w:val="2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6C" w14:textId="77777777" w:rsidR="008C3596" w:rsidRDefault="008C3596"/>
        </w:tc>
        <w:tc>
          <w:tcPr>
            <w:tcW w:w="796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6D" w14:textId="77777777" w:rsidR="008C3596" w:rsidRDefault="008C3596"/>
        </w:tc>
        <w:tc>
          <w:tcPr>
            <w:tcW w:w="82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6E" w14:textId="77777777" w:rsidR="008C3596" w:rsidRDefault="008C3596"/>
        </w:tc>
        <w:tc>
          <w:tcPr>
            <w:tcW w:w="606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146F" w14:textId="77777777" w:rsidR="008C3596" w:rsidRDefault="00583ED6">
            <w:pPr>
              <w:spacing w:line="120" w:lineRule="exact"/>
              <w:ind w:left="181" w:right="1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0"/>
                <w:szCs w:val="10"/>
              </w:rPr>
              <w:t>ha*</w:t>
            </w:r>
          </w:p>
        </w:tc>
        <w:tc>
          <w:tcPr>
            <w:tcW w:w="588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0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1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2" w14:textId="77777777" w:rsidR="008C3596" w:rsidRDefault="008C3596"/>
        </w:tc>
        <w:tc>
          <w:tcPr>
            <w:tcW w:w="1284" w:type="dxa"/>
            <w:gridSpan w:val="2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3" w14:textId="77777777" w:rsidR="008C3596" w:rsidRDefault="008C3596"/>
        </w:tc>
      </w:tr>
      <w:tr w:rsidR="008C3596" w14:paraId="57221482" w14:textId="77777777">
        <w:trPr>
          <w:trHeight w:hRule="exact" w:val="142"/>
        </w:trPr>
        <w:tc>
          <w:tcPr>
            <w:tcW w:w="1166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5" w14:textId="77777777" w:rsidR="008C3596" w:rsidRDefault="008C3596"/>
        </w:tc>
        <w:tc>
          <w:tcPr>
            <w:tcW w:w="579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6" w14:textId="77777777" w:rsidR="008C3596" w:rsidRDefault="00583ED6">
            <w:pPr>
              <w:spacing w:line="120" w:lineRule="exact"/>
              <w:ind w:left="16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position w:val="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position w:val="1"/>
                <w:sz w:val="10"/>
                <w:szCs w:val="10"/>
              </w:rPr>
              <w:t>al</w:t>
            </w:r>
          </w:p>
        </w:tc>
        <w:tc>
          <w:tcPr>
            <w:tcW w:w="579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7" w14:textId="77777777" w:rsidR="008C3596" w:rsidRDefault="00583ED6">
            <w:pPr>
              <w:spacing w:line="120" w:lineRule="exact"/>
              <w:ind w:left="16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position w:val="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position w:val="1"/>
                <w:sz w:val="10"/>
                <w:szCs w:val="10"/>
              </w:rPr>
              <w:t>al</w:t>
            </w:r>
          </w:p>
        </w:tc>
        <w:tc>
          <w:tcPr>
            <w:tcW w:w="579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8" w14:textId="77777777" w:rsidR="008C3596" w:rsidRDefault="00583ED6">
            <w:pPr>
              <w:spacing w:line="120" w:lineRule="exact"/>
              <w:ind w:left="16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position w:val="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position w:val="1"/>
                <w:sz w:val="10"/>
                <w:szCs w:val="10"/>
              </w:rPr>
              <w:t>al</w:t>
            </w:r>
          </w:p>
        </w:tc>
        <w:tc>
          <w:tcPr>
            <w:tcW w:w="579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9" w14:textId="77777777" w:rsidR="008C3596" w:rsidRDefault="00583ED6">
            <w:pPr>
              <w:spacing w:line="120" w:lineRule="exact"/>
              <w:ind w:left="16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position w:val="1"/>
                <w:sz w:val="10"/>
                <w:szCs w:val="10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position w:val="1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position w:val="1"/>
                <w:sz w:val="10"/>
                <w:szCs w:val="10"/>
              </w:rPr>
              <w:t>al</w:t>
            </w:r>
          </w:p>
        </w:tc>
        <w:tc>
          <w:tcPr>
            <w:tcW w:w="1714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A" w14:textId="77777777" w:rsidR="008C3596" w:rsidRDefault="008C3596"/>
        </w:tc>
        <w:tc>
          <w:tcPr>
            <w:tcW w:w="79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B" w14:textId="77777777" w:rsidR="008C3596" w:rsidRDefault="008C3596"/>
        </w:tc>
        <w:tc>
          <w:tcPr>
            <w:tcW w:w="82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C" w14:textId="77777777" w:rsidR="008C3596" w:rsidRDefault="008C3596"/>
        </w:tc>
        <w:tc>
          <w:tcPr>
            <w:tcW w:w="606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D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E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7F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80" w14:textId="77777777" w:rsidR="008C3596" w:rsidRDefault="008C3596"/>
        </w:tc>
        <w:tc>
          <w:tcPr>
            <w:tcW w:w="1284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481" w14:textId="77777777" w:rsidR="008C3596" w:rsidRDefault="008C3596"/>
        </w:tc>
      </w:tr>
      <w:tr w:rsidR="008C3596" w14:paraId="57221493" w14:textId="77777777">
        <w:trPr>
          <w:trHeight w:hRule="exact" w:val="179"/>
        </w:trPr>
        <w:tc>
          <w:tcPr>
            <w:tcW w:w="57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83" w14:textId="77777777" w:rsidR="008C3596" w:rsidRDefault="00583ED6">
            <w:pPr>
              <w:spacing w:before="44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N584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84" w14:textId="77777777" w:rsidR="008C3596" w:rsidRDefault="00583ED6">
            <w:pPr>
              <w:spacing w:before="44"/>
              <w:ind w:left="170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.7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85" w14:textId="77777777" w:rsidR="008C3596" w:rsidRDefault="00583ED6">
            <w:pPr>
              <w:spacing w:before="44"/>
              <w:ind w:left="186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2%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86" w14:textId="77777777" w:rsidR="008C3596" w:rsidRDefault="00583ED6">
            <w:pPr>
              <w:spacing w:before="44"/>
              <w:ind w:left="178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87" w14:textId="77777777" w:rsidR="008C3596" w:rsidRDefault="00583ED6">
            <w:pPr>
              <w:spacing w:before="44"/>
              <w:ind w:left="178" w:right="17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88" w14:textId="77777777" w:rsidR="008C3596" w:rsidRDefault="00583ED6">
            <w:pPr>
              <w:spacing w:before="44"/>
              <w:ind w:left="17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98%</w:t>
            </w:r>
          </w:p>
        </w:tc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489" w14:textId="77777777" w:rsidR="008C3596" w:rsidRDefault="00583ED6">
            <w:pPr>
              <w:spacing w:before="44" w:line="120" w:lineRule="exact"/>
              <w:ind w:left="16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eeding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8A" w14:textId="77777777" w:rsidR="008C3596" w:rsidRDefault="00583ED6">
            <w:pPr>
              <w:spacing w:before="44"/>
              <w:ind w:left="12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Spring</w:t>
            </w:r>
          </w:p>
        </w:tc>
        <w:tc>
          <w:tcPr>
            <w:tcW w:w="79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8B" w14:textId="77777777" w:rsidR="008C3596" w:rsidRDefault="00583ED6">
            <w:pPr>
              <w:spacing w:before="44"/>
              <w:ind w:left="263" w:right="26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62%</w:t>
            </w:r>
          </w:p>
        </w:tc>
        <w:tc>
          <w:tcPr>
            <w:tcW w:w="82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8C" w14:textId="77777777" w:rsidR="008C3596" w:rsidRDefault="00583ED6">
            <w:pPr>
              <w:spacing w:before="44"/>
              <w:ind w:left="275" w:right="2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4%</w:t>
            </w:r>
          </w:p>
        </w:tc>
        <w:tc>
          <w:tcPr>
            <w:tcW w:w="60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8D" w14:textId="77777777" w:rsidR="008C3596" w:rsidRDefault="00583ED6">
            <w:pPr>
              <w:spacing w:before="44"/>
              <w:ind w:left="193" w:right="19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192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8E" w14:textId="77777777" w:rsidR="008C3596" w:rsidRDefault="00583ED6">
            <w:pPr>
              <w:spacing w:before="44"/>
              <w:ind w:left="206" w:right="21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color w:val="363435"/>
                <w:spacing w:val="-6"/>
                <w:w w:val="102"/>
                <w:sz w:val="10"/>
                <w:szCs w:val="10"/>
              </w:rPr>
              <w:t>.1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8F" w14:textId="77777777" w:rsidR="008C3596" w:rsidRDefault="00583ED6">
            <w:pPr>
              <w:spacing w:before="44"/>
              <w:ind w:left="165" w:right="16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75.2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90" w14:textId="77777777" w:rsidR="008C3596" w:rsidRDefault="00583ED6">
            <w:pPr>
              <w:spacing w:before="44"/>
              <w:ind w:left="169" w:right="16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71%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91" w14:textId="77777777" w:rsidR="008C3596" w:rsidRDefault="00583ED6">
            <w:pPr>
              <w:spacing w:before="44"/>
              <w:ind w:left="173" w:right="17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2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</w:t>
            </w:r>
          </w:p>
        </w:tc>
        <w:tc>
          <w:tcPr>
            <w:tcW w:w="705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92" w14:textId="77777777" w:rsidR="008C3596" w:rsidRDefault="00583ED6">
            <w:pPr>
              <w:spacing w:before="44"/>
              <w:ind w:left="240" w:right="24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11.4</w:t>
            </w:r>
          </w:p>
        </w:tc>
      </w:tr>
      <w:tr w:rsidR="008C3596" w14:paraId="572214A4" w14:textId="77777777">
        <w:trPr>
          <w:trHeight w:hRule="exact" w:val="149"/>
        </w:trPr>
        <w:tc>
          <w:tcPr>
            <w:tcW w:w="57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94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95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96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97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98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99" w14:textId="77777777" w:rsidR="008C3596" w:rsidRDefault="008C3596"/>
        </w:tc>
        <w:tc>
          <w:tcPr>
            <w:tcW w:w="1126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9A" w14:textId="77777777" w:rsidR="008C3596" w:rsidRDefault="00583ED6">
            <w:pPr>
              <w:spacing w:line="120" w:lineRule="exact"/>
              <w:ind w:left="367" w:right="3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9B" w14:textId="77777777" w:rsidR="008C3596" w:rsidRDefault="008C3596"/>
        </w:tc>
        <w:tc>
          <w:tcPr>
            <w:tcW w:w="79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9C" w14:textId="77777777" w:rsidR="008C3596" w:rsidRDefault="008C3596"/>
        </w:tc>
        <w:tc>
          <w:tcPr>
            <w:tcW w:w="82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9D" w14:textId="77777777" w:rsidR="008C3596" w:rsidRDefault="008C3596"/>
        </w:tc>
        <w:tc>
          <w:tcPr>
            <w:tcW w:w="60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9E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9F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A0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A1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A2" w14:textId="77777777" w:rsidR="008C3596" w:rsidRDefault="008C3596"/>
        </w:tc>
        <w:tc>
          <w:tcPr>
            <w:tcW w:w="705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A3" w14:textId="77777777" w:rsidR="008C3596" w:rsidRDefault="008C3596"/>
        </w:tc>
      </w:tr>
      <w:tr w:rsidR="008C3596" w14:paraId="572214B4" w14:textId="77777777">
        <w:trPr>
          <w:trHeight w:hRule="exact" w:val="173"/>
        </w:trPr>
        <w:tc>
          <w:tcPr>
            <w:tcW w:w="57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A5" w14:textId="77777777" w:rsidR="008C3596" w:rsidRDefault="00583ED6">
            <w:pPr>
              <w:spacing w:before="44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N586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A6" w14:textId="77777777" w:rsidR="008C3596" w:rsidRDefault="00583ED6">
            <w:pPr>
              <w:spacing w:before="44"/>
              <w:ind w:left="191" w:right="19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5.8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A7" w14:textId="77777777" w:rsidR="008C3596" w:rsidRDefault="00583ED6">
            <w:pPr>
              <w:spacing w:before="44"/>
              <w:ind w:left="181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6%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A8" w14:textId="77777777" w:rsidR="008C3596" w:rsidRDefault="00583ED6">
            <w:pPr>
              <w:spacing w:before="44"/>
              <w:ind w:left="178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A9" w14:textId="77777777" w:rsidR="008C3596" w:rsidRDefault="00583ED6">
            <w:pPr>
              <w:spacing w:before="44"/>
              <w:ind w:left="178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AA" w14:textId="77777777" w:rsidR="008C3596" w:rsidRDefault="00583ED6">
            <w:pPr>
              <w:spacing w:before="44"/>
              <w:ind w:left="17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4%</w:t>
            </w:r>
          </w:p>
        </w:tc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4AB" w14:textId="77777777" w:rsidR="008C3596" w:rsidRDefault="00583ED6">
            <w:pPr>
              <w:spacing w:before="44" w:line="120" w:lineRule="exact"/>
              <w:ind w:left="16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eeding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AC" w14:textId="77777777" w:rsidR="008C3596" w:rsidRDefault="00583ED6">
            <w:pPr>
              <w:spacing w:before="44"/>
              <w:ind w:left="12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Spring</w:t>
            </w:r>
          </w:p>
        </w:tc>
        <w:tc>
          <w:tcPr>
            <w:tcW w:w="79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AD" w14:textId="77777777" w:rsidR="008C3596" w:rsidRDefault="00583ED6">
            <w:pPr>
              <w:spacing w:before="44"/>
              <w:ind w:left="258" w:right="26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4%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AE" w14:textId="77777777" w:rsidR="008C3596" w:rsidRDefault="00583ED6">
            <w:pPr>
              <w:spacing w:before="44"/>
              <w:ind w:right="246"/>
              <w:jc w:val="right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77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AF" w14:textId="77777777" w:rsidR="008C3596" w:rsidRDefault="00583ED6">
            <w:pPr>
              <w:spacing w:before="44"/>
              <w:ind w:left="186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4.4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B0" w14:textId="77777777" w:rsidR="008C3596" w:rsidRDefault="00583ED6">
            <w:pPr>
              <w:spacing w:before="44"/>
              <w:ind w:left="18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.6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B1" w14:textId="77777777" w:rsidR="008C3596" w:rsidRDefault="00583ED6">
            <w:pPr>
              <w:spacing w:before="44"/>
              <w:ind w:left="18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5%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B2" w14:textId="77777777" w:rsidR="008C3596" w:rsidRDefault="00583ED6">
            <w:pPr>
              <w:spacing w:before="44"/>
              <w:ind w:left="165" w:right="16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16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B3" w14:textId="77777777" w:rsidR="008C3596" w:rsidRDefault="00583ED6">
            <w:pPr>
              <w:spacing w:before="44"/>
              <w:ind w:left="248" w:right="25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spacing w:val="-6"/>
                <w:w w:val="102"/>
                <w:sz w:val="10"/>
                <w:szCs w:val="10"/>
              </w:rPr>
              <w:t>.1</w:t>
            </w:r>
          </w:p>
        </w:tc>
      </w:tr>
      <w:tr w:rsidR="008C3596" w14:paraId="572214C4" w14:textId="77777777">
        <w:trPr>
          <w:trHeight w:hRule="exact" w:val="149"/>
        </w:trPr>
        <w:tc>
          <w:tcPr>
            <w:tcW w:w="57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B5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B6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B7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B8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B9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BA" w14:textId="77777777" w:rsidR="008C3596" w:rsidRDefault="008C3596"/>
        </w:tc>
        <w:tc>
          <w:tcPr>
            <w:tcW w:w="1126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BB" w14:textId="77777777" w:rsidR="008C3596" w:rsidRDefault="00583ED6">
            <w:pPr>
              <w:spacing w:line="120" w:lineRule="exact"/>
              <w:ind w:left="367" w:right="3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BC" w14:textId="77777777" w:rsidR="008C3596" w:rsidRDefault="008C3596"/>
        </w:tc>
        <w:tc>
          <w:tcPr>
            <w:tcW w:w="79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BD" w14:textId="77777777" w:rsidR="008C3596" w:rsidRDefault="008C3596"/>
        </w:tc>
        <w:tc>
          <w:tcPr>
            <w:tcW w:w="142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BE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BF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0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1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2" w14:textId="77777777" w:rsidR="008C3596" w:rsidRDefault="008C3596"/>
        </w:tc>
        <w:tc>
          <w:tcPr>
            <w:tcW w:w="705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3" w14:textId="77777777" w:rsidR="008C3596" w:rsidRDefault="008C3596"/>
        </w:tc>
      </w:tr>
      <w:tr w:rsidR="008C3596" w14:paraId="572214D4" w14:textId="77777777">
        <w:trPr>
          <w:trHeight w:hRule="exact" w:val="199"/>
        </w:trPr>
        <w:tc>
          <w:tcPr>
            <w:tcW w:w="57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5" w14:textId="77777777" w:rsidR="008C3596" w:rsidRDefault="00583ED6">
            <w:pPr>
              <w:spacing w:before="44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N588</w:t>
            </w:r>
          </w:p>
        </w:tc>
        <w:tc>
          <w:tcPr>
            <w:tcW w:w="58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6" w14:textId="77777777" w:rsidR="008C3596" w:rsidRDefault="00583ED6">
            <w:pPr>
              <w:spacing w:before="44"/>
              <w:ind w:left="195" w:right="19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2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7" w14:textId="77777777" w:rsidR="008C3596" w:rsidRDefault="00583ED6">
            <w:pPr>
              <w:spacing w:before="44"/>
              <w:ind w:left="194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8" w14:textId="77777777" w:rsidR="008C3596" w:rsidRDefault="00583ED6">
            <w:pPr>
              <w:spacing w:before="44"/>
              <w:ind w:left="178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9" w14:textId="77777777" w:rsidR="008C3596" w:rsidRDefault="00583ED6">
            <w:pPr>
              <w:spacing w:before="44"/>
              <w:ind w:left="178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A" w14:textId="77777777" w:rsidR="008C3596" w:rsidRDefault="00583ED6">
            <w:pPr>
              <w:spacing w:before="44"/>
              <w:ind w:left="17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99%</w:t>
            </w:r>
          </w:p>
        </w:tc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B" w14:textId="77777777" w:rsidR="008C3596" w:rsidRDefault="008C3596"/>
        </w:tc>
        <w:tc>
          <w:tcPr>
            <w:tcW w:w="58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C" w14:textId="77777777" w:rsidR="008C3596" w:rsidRDefault="008C3596"/>
        </w:tc>
        <w:tc>
          <w:tcPr>
            <w:tcW w:w="79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D" w14:textId="77777777" w:rsidR="008C3596" w:rsidRDefault="008C3596"/>
        </w:tc>
        <w:tc>
          <w:tcPr>
            <w:tcW w:w="1429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E" w14:textId="77777777" w:rsidR="008C3596" w:rsidRDefault="00583ED6">
            <w:pPr>
              <w:spacing w:before="44"/>
              <w:ind w:right="246"/>
              <w:jc w:val="right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77</w:t>
            </w:r>
          </w:p>
        </w:tc>
        <w:tc>
          <w:tcPr>
            <w:tcW w:w="58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CF" w14:textId="77777777" w:rsidR="008C3596" w:rsidRDefault="00583ED6">
            <w:pPr>
              <w:spacing w:before="44"/>
              <w:ind w:left="194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5.2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D0" w14:textId="77777777" w:rsidR="008C3596" w:rsidRDefault="00583ED6">
            <w:pPr>
              <w:spacing w:before="44"/>
              <w:ind w:left="162" w:right="16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25.5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D1" w14:textId="77777777" w:rsidR="008C3596" w:rsidRDefault="00583ED6">
            <w:pPr>
              <w:spacing w:before="44"/>
              <w:ind w:left="18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70%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D2" w14:textId="77777777" w:rsidR="008C3596" w:rsidRDefault="00583ED6">
            <w:pPr>
              <w:spacing w:before="44"/>
              <w:ind w:left="171" w:right="17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18.2</w:t>
            </w:r>
          </w:p>
        </w:tc>
        <w:tc>
          <w:tcPr>
            <w:tcW w:w="70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D3" w14:textId="77777777" w:rsidR="008C3596" w:rsidRDefault="00583ED6">
            <w:pPr>
              <w:spacing w:before="44"/>
              <w:ind w:left="233" w:right="23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0"/>
                <w:szCs w:val="10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.3</w:t>
            </w:r>
          </w:p>
        </w:tc>
      </w:tr>
      <w:tr w:rsidR="008C3596" w14:paraId="572214E4" w14:textId="77777777">
        <w:trPr>
          <w:trHeight w:hRule="exact" w:val="173"/>
        </w:trPr>
        <w:tc>
          <w:tcPr>
            <w:tcW w:w="57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D5" w14:textId="77777777" w:rsidR="008C3596" w:rsidRDefault="00583ED6">
            <w:pPr>
              <w:spacing w:before="44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N589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D6" w14:textId="77777777" w:rsidR="008C3596" w:rsidRDefault="00583ED6">
            <w:pPr>
              <w:spacing w:before="44"/>
              <w:ind w:left="168" w:right="17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.0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D7" w14:textId="77777777" w:rsidR="008C3596" w:rsidRDefault="00583ED6">
            <w:pPr>
              <w:spacing w:before="44"/>
              <w:ind w:left="181" w:right="18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4%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D8" w14:textId="77777777" w:rsidR="008C3596" w:rsidRDefault="00583ED6">
            <w:pPr>
              <w:spacing w:before="44"/>
              <w:ind w:left="178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D9" w14:textId="77777777" w:rsidR="008C3596" w:rsidRDefault="00583ED6">
            <w:pPr>
              <w:spacing w:before="44"/>
              <w:ind w:left="178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DA" w14:textId="77777777" w:rsidR="008C3596" w:rsidRDefault="00583ED6">
            <w:pPr>
              <w:spacing w:before="44"/>
              <w:ind w:left="17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96%</w:t>
            </w:r>
          </w:p>
        </w:tc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4DB" w14:textId="77777777" w:rsidR="008C3596" w:rsidRDefault="00583ED6">
            <w:pPr>
              <w:spacing w:before="44" w:line="120" w:lineRule="exact"/>
              <w:ind w:left="16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eeding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DC" w14:textId="77777777" w:rsidR="008C3596" w:rsidRDefault="00583ED6">
            <w:pPr>
              <w:spacing w:before="44"/>
              <w:ind w:left="12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Spring</w:t>
            </w:r>
          </w:p>
        </w:tc>
        <w:tc>
          <w:tcPr>
            <w:tcW w:w="79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DD" w14:textId="77777777" w:rsidR="008C3596" w:rsidRDefault="00583ED6">
            <w:pPr>
              <w:spacing w:before="44"/>
              <w:ind w:left="257" w:right="25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80%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DE" w14:textId="77777777" w:rsidR="008C3596" w:rsidRDefault="00583ED6">
            <w:pPr>
              <w:spacing w:before="44"/>
              <w:ind w:right="241"/>
              <w:jc w:val="right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73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DF" w14:textId="77777777" w:rsidR="008C3596" w:rsidRDefault="00583ED6">
            <w:pPr>
              <w:spacing w:before="44"/>
              <w:ind w:left="188" w:right="18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.4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E0" w14:textId="77777777" w:rsidR="008C3596" w:rsidRDefault="00583ED6">
            <w:pPr>
              <w:spacing w:before="44"/>
              <w:ind w:left="182" w:right="1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31</w:t>
            </w:r>
            <w:r>
              <w:rPr>
                <w:rFonts w:ascii="VIC" w:eastAsia="VIC" w:hAnsi="VIC" w:cs="VIC"/>
                <w:color w:val="363435"/>
                <w:spacing w:val="-6"/>
                <w:w w:val="102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E1" w14:textId="77777777" w:rsidR="008C3596" w:rsidRDefault="00583ED6">
            <w:pPr>
              <w:spacing w:before="44"/>
              <w:ind w:left="18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E2" w14:textId="77777777" w:rsidR="008C3596" w:rsidRDefault="00583ED6">
            <w:pPr>
              <w:spacing w:before="44"/>
              <w:ind w:left="175" w:right="17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2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.4</w:t>
            </w:r>
          </w:p>
        </w:tc>
        <w:tc>
          <w:tcPr>
            <w:tcW w:w="705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E3" w14:textId="77777777" w:rsidR="008C3596" w:rsidRDefault="00583ED6">
            <w:pPr>
              <w:spacing w:before="44"/>
              <w:ind w:left="227" w:right="22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10.8</w:t>
            </w:r>
          </w:p>
        </w:tc>
      </w:tr>
      <w:tr w:rsidR="008C3596" w14:paraId="572214F4" w14:textId="77777777">
        <w:trPr>
          <w:trHeight w:hRule="exact" w:val="149"/>
        </w:trPr>
        <w:tc>
          <w:tcPr>
            <w:tcW w:w="57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E5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E6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E7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E8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E9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EA" w14:textId="77777777" w:rsidR="008C3596" w:rsidRDefault="008C3596"/>
        </w:tc>
        <w:tc>
          <w:tcPr>
            <w:tcW w:w="1126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EB" w14:textId="77777777" w:rsidR="008C3596" w:rsidRDefault="00583ED6">
            <w:pPr>
              <w:spacing w:line="120" w:lineRule="exact"/>
              <w:ind w:left="367" w:right="3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EC" w14:textId="77777777" w:rsidR="008C3596" w:rsidRDefault="008C3596"/>
        </w:tc>
        <w:tc>
          <w:tcPr>
            <w:tcW w:w="79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ED" w14:textId="77777777" w:rsidR="008C3596" w:rsidRDefault="008C3596"/>
        </w:tc>
        <w:tc>
          <w:tcPr>
            <w:tcW w:w="142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EE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EF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F0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F1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F2" w14:textId="77777777" w:rsidR="008C3596" w:rsidRDefault="008C3596"/>
        </w:tc>
        <w:tc>
          <w:tcPr>
            <w:tcW w:w="705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4F3" w14:textId="77777777" w:rsidR="008C3596" w:rsidRDefault="008C3596"/>
        </w:tc>
      </w:tr>
      <w:tr w:rsidR="008C3596" w14:paraId="57221504" w14:textId="77777777">
        <w:trPr>
          <w:trHeight w:hRule="exact" w:val="173"/>
        </w:trPr>
        <w:tc>
          <w:tcPr>
            <w:tcW w:w="57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F5" w14:textId="77777777" w:rsidR="008C3596" w:rsidRDefault="00583ED6">
            <w:pPr>
              <w:spacing w:before="44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N599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F6" w14:textId="77777777" w:rsidR="008C3596" w:rsidRDefault="00583ED6">
            <w:pPr>
              <w:spacing w:before="44"/>
              <w:ind w:left="180" w:right="18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F7" w14:textId="77777777" w:rsidR="008C3596" w:rsidRDefault="00583ED6">
            <w:pPr>
              <w:spacing w:before="44"/>
              <w:ind w:left="18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F8" w14:textId="77777777" w:rsidR="008C3596" w:rsidRDefault="00583ED6">
            <w:pPr>
              <w:spacing w:before="44"/>
              <w:ind w:left="178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F9" w14:textId="77777777" w:rsidR="008C3596" w:rsidRDefault="00583ED6">
            <w:pPr>
              <w:spacing w:before="44"/>
              <w:ind w:left="194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FA" w14:textId="77777777" w:rsidR="008C3596" w:rsidRDefault="00583ED6">
            <w:pPr>
              <w:spacing w:before="44"/>
              <w:ind w:left="17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89%</w:t>
            </w:r>
          </w:p>
        </w:tc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4FB" w14:textId="77777777" w:rsidR="008C3596" w:rsidRDefault="00583ED6">
            <w:pPr>
              <w:spacing w:before="44" w:line="120" w:lineRule="exact"/>
              <w:ind w:left="16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eeding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FC" w14:textId="77777777" w:rsidR="008C3596" w:rsidRDefault="00583ED6">
            <w:pPr>
              <w:spacing w:before="44"/>
              <w:ind w:left="12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Spring</w:t>
            </w:r>
          </w:p>
        </w:tc>
        <w:tc>
          <w:tcPr>
            <w:tcW w:w="79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FD" w14:textId="77777777" w:rsidR="008C3596" w:rsidRDefault="00583ED6">
            <w:pPr>
              <w:spacing w:before="44"/>
              <w:ind w:left="260" w:right="26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68%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FE" w14:textId="77777777" w:rsidR="008C3596" w:rsidRDefault="00583ED6">
            <w:pPr>
              <w:spacing w:before="44"/>
              <w:ind w:right="230"/>
              <w:jc w:val="right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131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4FF" w14:textId="77777777" w:rsidR="008C3596" w:rsidRDefault="00583ED6">
            <w:pPr>
              <w:spacing w:before="44"/>
              <w:ind w:left="190" w:right="19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.8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00" w14:textId="77777777" w:rsidR="008C3596" w:rsidRDefault="00583ED6">
            <w:pPr>
              <w:spacing w:before="44"/>
              <w:ind w:left="18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39.4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01" w14:textId="77777777" w:rsidR="008C3596" w:rsidRDefault="00583ED6">
            <w:pPr>
              <w:spacing w:before="44"/>
              <w:ind w:left="17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68%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02" w14:textId="77777777" w:rsidR="008C3596" w:rsidRDefault="00583ED6">
            <w:pPr>
              <w:spacing w:before="44"/>
              <w:ind w:left="167" w:right="1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16.5</w:t>
            </w:r>
          </w:p>
        </w:tc>
        <w:tc>
          <w:tcPr>
            <w:tcW w:w="705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03" w14:textId="77777777" w:rsidR="008C3596" w:rsidRDefault="00583ED6">
            <w:pPr>
              <w:spacing w:before="44"/>
              <w:ind w:left="246" w:right="24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11.2</w:t>
            </w:r>
          </w:p>
        </w:tc>
      </w:tr>
      <w:tr w:rsidR="008C3596" w14:paraId="57221514" w14:textId="77777777">
        <w:trPr>
          <w:trHeight w:hRule="exact" w:val="149"/>
        </w:trPr>
        <w:tc>
          <w:tcPr>
            <w:tcW w:w="57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05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06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07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08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09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0A" w14:textId="77777777" w:rsidR="008C3596" w:rsidRDefault="008C3596"/>
        </w:tc>
        <w:tc>
          <w:tcPr>
            <w:tcW w:w="1126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0B" w14:textId="77777777" w:rsidR="008C3596" w:rsidRDefault="00583ED6">
            <w:pPr>
              <w:spacing w:line="120" w:lineRule="exact"/>
              <w:ind w:left="367" w:right="3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0C" w14:textId="77777777" w:rsidR="008C3596" w:rsidRDefault="008C3596"/>
        </w:tc>
        <w:tc>
          <w:tcPr>
            <w:tcW w:w="79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0D" w14:textId="77777777" w:rsidR="008C3596" w:rsidRDefault="008C3596"/>
        </w:tc>
        <w:tc>
          <w:tcPr>
            <w:tcW w:w="142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0E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0F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10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11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12" w14:textId="77777777" w:rsidR="008C3596" w:rsidRDefault="008C3596"/>
        </w:tc>
        <w:tc>
          <w:tcPr>
            <w:tcW w:w="705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13" w14:textId="77777777" w:rsidR="008C3596" w:rsidRDefault="008C3596"/>
        </w:tc>
      </w:tr>
      <w:tr w:rsidR="008C3596" w14:paraId="57221524" w14:textId="77777777">
        <w:trPr>
          <w:trHeight w:hRule="exact" w:val="173"/>
        </w:trPr>
        <w:tc>
          <w:tcPr>
            <w:tcW w:w="57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15" w14:textId="77777777" w:rsidR="008C3596" w:rsidRDefault="00583ED6">
            <w:pPr>
              <w:spacing w:before="44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N615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16" w14:textId="77777777" w:rsidR="008C3596" w:rsidRDefault="00583ED6">
            <w:pPr>
              <w:spacing w:before="44"/>
              <w:ind w:left="167" w:right="1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17" w14:textId="77777777" w:rsidR="008C3596" w:rsidRDefault="00583ED6">
            <w:pPr>
              <w:spacing w:before="44"/>
              <w:ind w:left="181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6%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18" w14:textId="77777777" w:rsidR="008C3596" w:rsidRDefault="00583ED6">
            <w:pPr>
              <w:spacing w:before="44"/>
              <w:ind w:left="178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19" w14:textId="77777777" w:rsidR="008C3596" w:rsidRDefault="00583ED6">
            <w:pPr>
              <w:spacing w:before="44"/>
              <w:ind w:left="194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1A" w14:textId="77777777" w:rsidR="008C3596" w:rsidRDefault="00583ED6">
            <w:pPr>
              <w:spacing w:before="44"/>
              <w:ind w:left="17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93%</w:t>
            </w:r>
          </w:p>
        </w:tc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51B" w14:textId="77777777" w:rsidR="008C3596" w:rsidRDefault="00583ED6">
            <w:pPr>
              <w:spacing w:before="44" w:line="120" w:lineRule="exact"/>
              <w:ind w:left="16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eeding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1C" w14:textId="77777777" w:rsidR="008C3596" w:rsidRDefault="00583ED6">
            <w:pPr>
              <w:spacing w:before="44"/>
              <w:ind w:left="12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er</w:t>
            </w:r>
          </w:p>
        </w:tc>
        <w:tc>
          <w:tcPr>
            <w:tcW w:w="79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1D" w14:textId="77777777" w:rsidR="008C3596" w:rsidRDefault="00583ED6">
            <w:pPr>
              <w:spacing w:before="44"/>
              <w:ind w:left="269" w:right="26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%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1E" w14:textId="77777777" w:rsidR="008C3596" w:rsidRDefault="00583ED6">
            <w:pPr>
              <w:spacing w:before="44"/>
              <w:ind w:right="235"/>
              <w:jc w:val="right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93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1F" w14:textId="77777777" w:rsidR="008C3596" w:rsidRDefault="00583ED6">
            <w:pPr>
              <w:spacing w:before="44"/>
              <w:ind w:left="191" w:right="19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.5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20" w14:textId="77777777" w:rsidR="008C3596" w:rsidRDefault="00583ED6">
            <w:pPr>
              <w:spacing w:before="44"/>
              <w:ind w:left="163" w:right="16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21" w14:textId="77777777" w:rsidR="008C3596" w:rsidRDefault="00583ED6">
            <w:pPr>
              <w:spacing w:before="44"/>
              <w:ind w:left="18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70%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22" w14:textId="77777777" w:rsidR="008C3596" w:rsidRDefault="00583ED6">
            <w:pPr>
              <w:spacing w:before="44"/>
              <w:ind w:left="181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2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.7</w:t>
            </w:r>
          </w:p>
        </w:tc>
        <w:tc>
          <w:tcPr>
            <w:tcW w:w="705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23" w14:textId="77777777" w:rsidR="008C3596" w:rsidRDefault="00583ED6">
            <w:pPr>
              <w:spacing w:before="44"/>
              <w:ind w:left="223" w:right="22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</w:t>
            </w:r>
          </w:p>
        </w:tc>
      </w:tr>
      <w:tr w:rsidR="008C3596" w14:paraId="57221534" w14:textId="77777777">
        <w:trPr>
          <w:trHeight w:hRule="exact" w:val="149"/>
        </w:trPr>
        <w:tc>
          <w:tcPr>
            <w:tcW w:w="57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25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26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27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28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29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2A" w14:textId="77777777" w:rsidR="008C3596" w:rsidRDefault="008C3596"/>
        </w:tc>
        <w:tc>
          <w:tcPr>
            <w:tcW w:w="1126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2B" w14:textId="77777777" w:rsidR="008C3596" w:rsidRDefault="00583ED6">
            <w:pPr>
              <w:spacing w:line="120" w:lineRule="exact"/>
              <w:ind w:left="367" w:right="3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2C" w14:textId="77777777" w:rsidR="008C3596" w:rsidRDefault="008C3596"/>
        </w:tc>
        <w:tc>
          <w:tcPr>
            <w:tcW w:w="79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2D" w14:textId="77777777" w:rsidR="008C3596" w:rsidRDefault="008C3596"/>
        </w:tc>
        <w:tc>
          <w:tcPr>
            <w:tcW w:w="142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2E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2F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30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31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32" w14:textId="77777777" w:rsidR="008C3596" w:rsidRDefault="008C3596"/>
        </w:tc>
        <w:tc>
          <w:tcPr>
            <w:tcW w:w="705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33" w14:textId="77777777" w:rsidR="008C3596" w:rsidRDefault="008C3596"/>
        </w:tc>
      </w:tr>
      <w:tr w:rsidR="008C3596" w14:paraId="57221544" w14:textId="77777777">
        <w:trPr>
          <w:trHeight w:hRule="exact" w:val="173"/>
        </w:trPr>
        <w:tc>
          <w:tcPr>
            <w:tcW w:w="57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35" w14:textId="77777777" w:rsidR="008C3596" w:rsidRDefault="00583ED6">
            <w:pPr>
              <w:spacing w:before="44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N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44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36" w14:textId="77777777" w:rsidR="008C3596" w:rsidRDefault="00583ED6">
            <w:pPr>
              <w:spacing w:before="44"/>
              <w:ind w:left="193" w:right="19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4.7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37" w14:textId="77777777" w:rsidR="008C3596" w:rsidRDefault="00583ED6">
            <w:pPr>
              <w:spacing w:before="44"/>
              <w:ind w:left="181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6%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38" w14:textId="77777777" w:rsidR="008C3596" w:rsidRDefault="00583ED6">
            <w:pPr>
              <w:spacing w:before="44"/>
              <w:ind w:left="178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39" w14:textId="77777777" w:rsidR="008C3596" w:rsidRDefault="00583ED6">
            <w:pPr>
              <w:spacing w:before="44"/>
              <w:ind w:left="186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2%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3A" w14:textId="77777777" w:rsidR="008C3596" w:rsidRDefault="00583ED6">
            <w:pPr>
              <w:spacing w:before="44"/>
              <w:ind w:left="18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92%</w:t>
            </w:r>
          </w:p>
        </w:tc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53B" w14:textId="77777777" w:rsidR="008C3596" w:rsidRDefault="00583ED6">
            <w:pPr>
              <w:spacing w:before="44" w:line="120" w:lineRule="exact"/>
              <w:ind w:left="16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eeding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3C" w14:textId="77777777" w:rsidR="008C3596" w:rsidRDefault="00583ED6">
            <w:pPr>
              <w:spacing w:before="44"/>
              <w:ind w:left="12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er</w:t>
            </w:r>
          </w:p>
        </w:tc>
        <w:tc>
          <w:tcPr>
            <w:tcW w:w="79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3D" w14:textId="77777777" w:rsidR="008C3596" w:rsidRDefault="00583ED6">
            <w:pPr>
              <w:spacing w:before="44"/>
              <w:ind w:left="254" w:right="25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113%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3E" w14:textId="77777777" w:rsidR="008C3596" w:rsidRDefault="00583ED6">
            <w:pPr>
              <w:spacing w:before="44"/>
              <w:ind w:right="233"/>
              <w:jc w:val="right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44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3F" w14:textId="77777777" w:rsidR="008C3596" w:rsidRDefault="00583ED6">
            <w:pPr>
              <w:spacing w:before="44"/>
              <w:ind w:left="190" w:right="19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.9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40" w14:textId="77777777" w:rsidR="008C3596" w:rsidRDefault="00583ED6">
            <w:pPr>
              <w:spacing w:before="44"/>
              <w:ind w:left="166" w:right="16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.4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41" w14:textId="77777777" w:rsidR="008C3596" w:rsidRDefault="00583ED6">
            <w:pPr>
              <w:spacing w:before="44"/>
              <w:ind w:left="17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4%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42" w14:textId="77777777" w:rsidR="008C3596" w:rsidRDefault="00583ED6">
            <w:pPr>
              <w:spacing w:before="44"/>
              <w:ind w:left="170" w:right="16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19.2</w:t>
            </w:r>
          </w:p>
        </w:tc>
        <w:tc>
          <w:tcPr>
            <w:tcW w:w="705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43" w14:textId="77777777" w:rsidR="008C3596" w:rsidRDefault="00583ED6">
            <w:pPr>
              <w:spacing w:before="44"/>
              <w:ind w:left="230" w:right="22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10.2</w:t>
            </w:r>
          </w:p>
        </w:tc>
      </w:tr>
      <w:tr w:rsidR="008C3596" w14:paraId="57221554" w14:textId="77777777">
        <w:trPr>
          <w:trHeight w:hRule="exact" w:val="149"/>
        </w:trPr>
        <w:tc>
          <w:tcPr>
            <w:tcW w:w="57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45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46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47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48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49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4A" w14:textId="77777777" w:rsidR="008C3596" w:rsidRDefault="008C3596"/>
        </w:tc>
        <w:tc>
          <w:tcPr>
            <w:tcW w:w="1126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4B" w14:textId="77777777" w:rsidR="008C3596" w:rsidRDefault="00583ED6">
            <w:pPr>
              <w:spacing w:line="120" w:lineRule="exact"/>
              <w:ind w:left="367" w:right="3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4C" w14:textId="77777777" w:rsidR="008C3596" w:rsidRDefault="008C3596"/>
        </w:tc>
        <w:tc>
          <w:tcPr>
            <w:tcW w:w="79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4D" w14:textId="77777777" w:rsidR="008C3596" w:rsidRDefault="008C3596"/>
        </w:tc>
        <w:tc>
          <w:tcPr>
            <w:tcW w:w="142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4E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4F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50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51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52" w14:textId="77777777" w:rsidR="008C3596" w:rsidRDefault="008C3596"/>
        </w:tc>
        <w:tc>
          <w:tcPr>
            <w:tcW w:w="705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53" w14:textId="77777777" w:rsidR="008C3596" w:rsidRDefault="008C3596"/>
        </w:tc>
      </w:tr>
      <w:tr w:rsidR="008C3596" w14:paraId="57221564" w14:textId="77777777">
        <w:trPr>
          <w:trHeight w:hRule="exact" w:val="173"/>
        </w:trPr>
        <w:tc>
          <w:tcPr>
            <w:tcW w:w="57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55" w14:textId="77777777" w:rsidR="008C3596" w:rsidRDefault="00583ED6">
            <w:pPr>
              <w:spacing w:before="44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N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45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56" w14:textId="77777777" w:rsidR="008C3596" w:rsidRDefault="00583ED6">
            <w:pPr>
              <w:spacing w:before="44"/>
              <w:ind w:left="173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15.3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57" w14:textId="77777777" w:rsidR="008C3596" w:rsidRDefault="00583ED6">
            <w:pPr>
              <w:spacing w:before="44"/>
              <w:ind w:left="182" w:right="18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4%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58" w14:textId="77777777" w:rsidR="008C3596" w:rsidRDefault="00583ED6">
            <w:pPr>
              <w:spacing w:before="44"/>
              <w:ind w:left="178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59" w14:textId="77777777" w:rsidR="008C3596" w:rsidRDefault="00583ED6">
            <w:pPr>
              <w:spacing w:before="44"/>
              <w:ind w:left="178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5A" w14:textId="77777777" w:rsidR="008C3596" w:rsidRDefault="00583ED6">
            <w:pPr>
              <w:spacing w:before="44"/>
              <w:ind w:left="17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96%</w:t>
            </w:r>
          </w:p>
        </w:tc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55B" w14:textId="77777777" w:rsidR="008C3596" w:rsidRDefault="00583ED6">
            <w:pPr>
              <w:spacing w:before="44" w:line="120" w:lineRule="exact"/>
              <w:ind w:left="16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eeding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5C" w14:textId="77777777" w:rsidR="008C3596" w:rsidRDefault="00583ED6">
            <w:pPr>
              <w:spacing w:before="44"/>
              <w:ind w:left="12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Spring</w:t>
            </w:r>
          </w:p>
        </w:tc>
        <w:tc>
          <w:tcPr>
            <w:tcW w:w="79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5D" w14:textId="77777777" w:rsidR="008C3596" w:rsidRDefault="00583ED6">
            <w:pPr>
              <w:spacing w:before="44"/>
              <w:ind w:left="258" w:right="25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69%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5E" w14:textId="77777777" w:rsidR="008C3596" w:rsidRDefault="00583ED6">
            <w:pPr>
              <w:spacing w:before="44"/>
              <w:ind w:right="223"/>
              <w:jc w:val="right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125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5F" w14:textId="77777777" w:rsidR="008C3596" w:rsidRDefault="00583ED6">
            <w:pPr>
              <w:spacing w:before="44"/>
              <w:ind w:left="190" w:right="19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.3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60" w14:textId="77777777" w:rsidR="008C3596" w:rsidRDefault="00583ED6">
            <w:pPr>
              <w:spacing w:before="44"/>
              <w:ind w:left="18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38.8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61" w14:textId="77777777" w:rsidR="008C3596" w:rsidRDefault="00583ED6">
            <w:pPr>
              <w:spacing w:before="44"/>
              <w:ind w:left="17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68%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62" w14:textId="77777777" w:rsidR="008C3596" w:rsidRDefault="00583ED6">
            <w:pPr>
              <w:spacing w:before="44"/>
              <w:ind w:left="165" w:right="16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</w:t>
            </w:r>
          </w:p>
        </w:tc>
        <w:tc>
          <w:tcPr>
            <w:tcW w:w="705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63" w14:textId="77777777" w:rsidR="008C3596" w:rsidRDefault="00583ED6">
            <w:pPr>
              <w:spacing w:before="44"/>
              <w:ind w:left="230" w:right="22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14.5</w:t>
            </w:r>
          </w:p>
        </w:tc>
      </w:tr>
      <w:tr w:rsidR="008C3596" w14:paraId="57221574" w14:textId="77777777">
        <w:trPr>
          <w:trHeight w:hRule="exact" w:val="149"/>
        </w:trPr>
        <w:tc>
          <w:tcPr>
            <w:tcW w:w="57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65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66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67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68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69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6A" w14:textId="77777777" w:rsidR="008C3596" w:rsidRDefault="008C3596"/>
        </w:tc>
        <w:tc>
          <w:tcPr>
            <w:tcW w:w="1126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6B" w14:textId="77777777" w:rsidR="008C3596" w:rsidRDefault="00583ED6">
            <w:pPr>
              <w:spacing w:line="120" w:lineRule="exact"/>
              <w:ind w:left="367" w:right="3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6C" w14:textId="77777777" w:rsidR="008C3596" w:rsidRDefault="008C3596"/>
        </w:tc>
        <w:tc>
          <w:tcPr>
            <w:tcW w:w="79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6D" w14:textId="77777777" w:rsidR="008C3596" w:rsidRDefault="008C3596"/>
        </w:tc>
        <w:tc>
          <w:tcPr>
            <w:tcW w:w="142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6E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6F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70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71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72" w14:textId="77777777" w:rsidR="008C3596" w:rsidRDefault="008C3596"/>
        </w:tc>
        <w:tc>
          <w:tcPr>
            <w:tcW w:w="705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73" w14:textId="77777777" w:rsidR="008C3596" w:rsidRDefault="008C3596"/>
        </w:tc>
      </w:tr>
      <w:tr w:rsidR="008C3596" w14:paraId="57221584" w14:textId="77777777">
        <w:trPr>
          <w:trHeight w:hRule="exact" w:val="173"/>
        </w:trPr>
        <w:tc>
          <w:tcPr>
            <w:tcW w:w="57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75" w14:textId="77777777" w:rsidR="008C3596" w:rsidRDefault="00583ED6">
            <w:pPr>
              <w:spacing w:before="44"/>
              <w:ind w:left="4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N1012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76" w14:textId="77777777" w:rsidR="008C3596" w:rsidRDefault="00583ED6">
            <w:pPr>
              <w:spacing w:before="44"/>
              <w:ind w:left="185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.0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77" w14:textId="77777777" w:rsidR="008C3596" w:rsidRDefault="00583ED6">
            <w:pPr>
              <w:spacing w:before="44"/>
              <w:ind w:left="183" w:right="1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3%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78" w14:textId="77777777" w:rsidR="008C3596" w:rsidRDefault="00583ED6">
            <w:pPr>
              <w:spacing w:before="44"/>
              <w:ind w:left="179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79" w14:textId="77777777" w:rsidR="008C3596" w:rsidRDefault="00583ED6">
            <w:pPr>
              <w:spacing w:before="44"/>
              <w:ind w:left="179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7A" w14:textId="77777777" w:rsidR="008C3596" w:rsidRDefault="00583ED6">
            <w:pPr>
              <w:spacing w:before="44"/>
              <w:ind w:left="18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%</w:t>
            </w:r>
          </w:p>
        </w:tc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57B" w14:textId="77777777" w:rsidR="008C3596" w:rsidRDefault="00583ED6">
            <w:pPr>
              <w:spacing w:before="44" w:line="120" w:lineRule="exact"/>
              <w:ind w:left="16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Single</w:t>
            </w:r>
            <w:r>
              <w:rPr>
                <w:rFonts w:ascii="VIC" w:eastAsia="VIC" w:hAnsi="VIC" w:cs="VIC"/>
                <w:color w:val="363435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eeding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7C" w14:textId="77777777" w:rsidR="008C3596" w:rsidRDefault="00583ED6">
            <w:pPr>
              <w:spacing w:before="44"/>
              <w:ind w:left="12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er</w:t>
            </w:r>
          </w:p>
        </w:tc>
        <w:tc>
          <w:tcPr>
            <w:tcW w:w="79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7D" w14:textId="77777777" w:rsidR="008C3596" w:rsidRDefault="00583ED6">
            <w:pPr>
              <w:spacing w:before="44"/>
              <w:ind w:left="263" w:right="26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92%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7E" w14:textId="77777777" w:rsidR="008C3596" w:rsidRDefault="00583ED6">
            <w:pPr>
              <w:spacing w:before="44"/>
              <w:ind w:right="239"/>
              <w:jc w:val="right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26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7F" w14:textId="77777777" w:rsidR="008C3596" w:rsidRDefault="00583ED6">
            <w:pPr>
              <w:spacing w:before="44"/>
              <w:ind w:left="188" w:right="18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4.3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80" w14:textId="77777777" w:rsidR="008C3596" w:rsidRDefault="00583ED6">
            <w:pPr>
              <w:spacing w:before="44"/>
              <w:ind w:left="192" w:right="19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9"/>
                <w:w w:val="102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81" w14:textId="77777777" w:rsidR="008C3596" w:rsidRDefault="00583ED6">
            <w:pPr>
              <w:spacing w:before="44"/>
              <w:ind w:left="17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66%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82" w14:textId="77777777" w:rsidR="008C3596" w:rsidRDefault="00583ED6">
            <w:pPr>
              <w:spacing w:before="44"/>
              <w:ind w:left="169" w:right="16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18.5</w:t>
            </w:r>
          </w:p>
        </w:tc>
        <w:tc>
          <w:tcPr>
            <w:tcW w:w="705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83" w14:textId="77777777" w:rsidR="008C3596" w:rsidRDefault="00583ED6">
            <w:pPr>
              <w:spacing w:before="44"/>
              <w:ind w:left="253" w:right="25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8.2</w:t>
            </w:r>
          </w:p>
        </w:tc>
      </w:tr>
      <w:tr w:rsidR="008C3596" w14:paraId="57221594" w14:textId="77777777">
        <w:trPr>
          <w:trHeight w:hRule="exact" w:val="149"/>
        </w:trPr>
        <w:tc>
          <w:tcPr>
            <w:tcW w:w="57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85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86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87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88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89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8A" w14:textId="77777777" w:rsidR="008C3596" w:rsidRDefault="008C3596"/>
        </w:tc>
        <w:tc>
          <w:tcPr>
            <w:tcW w:w="1126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8B" w14:textId="77777777" w:rsidR="008C3596" w:rsidRDefault="00583ED6">
            <w:pPr>
              <w:spacing w:line="120" w:lineRule="exact"/>
              <w:ind w:left="367" w:right="36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8C" w14:textId="77777777" w:rsidR="008C3596" w:rsidRDefault="008C3596"/>
        </w:tc>
        <w:tc>
          <w:tcPr>
            <w:tcW w:w="79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8D" w14:textId="77777777" w:rsidR="008C3596" w:rsidRDefault="008C3596"/>
        </w:tc>
        <w:tc>
          <w:tcPr>
            <w:tcW w:w="142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8E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8F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90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91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92" w14:textId="77777777" w:rsidR="008C3596" w:rsidRDefault="008C3596"/>
        </w:tc>
        <w:tc>
          <w:tcPr>
            <w:tcW w:w="705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93" w14:textId="77777777" w:rsidR="008C3596" w:rsidRDefault="008C3596"/>
        </w:tc>
      </w:tr>
      <w:tr w:rsidR="008C3596" w14:paraId="572215A4" w14:textId="77777777">
        <w:trPr>
          <w:trHeight w:hRule="exact" w:val="173"/>
        </w:trPr>
        <w:tc>
          <w:tcPr>
            <w:tcW w:w="57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95" w14:textId="77777777" w:rsidR="008C3596" w:rsidRDefault="00583ED6">
            <w:pPr>
              <w:spacing w:before="44"/>
              <w:ind w:left="4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N1019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96" w14:textId="77777777" w:rsidR="008C3596" w:rsidRDefault="00583ED6">
            <w:pPr>
              <w:spacing w:before="44"/>
              <w:ind w:left="190" w:right="18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.3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97" w14:textId="77777777" w:rsidR="008C3596" w:rsidRDefault="00583ED6">
            <w:pPr>
              <w:spacing w:before="44"/>
              <w:ind w:left="182" w:right="18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4%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98" w14:textId="77777777" w:rsidR="008C3596" w:rsidRDefault="00583ED6">
            <w:pPr>
              <w:spacing w:before="44"/>
              <w:ind w:left="179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99" w14:textId="77777777" w:rsidR="008C3596" w:rsidRDefault="00583ED6">
            <w:pPr>
              <w:spacing w:before="44"/>
              <w:ind w:left="194" w:right="19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9A" w14:textId="77777777" w:rsidR="008C3596" w:rsidRDefault="00583ED6">
            <w:pPr>
              <w:spacing w:before="44"/>
              <w:ind w:left="17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4%</w:t>
            </w:r>
          </w:p>
        </w:tc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159B" w14:textId="77777777" w:rsidR="008C3596" w:rsidRDefault="00583ED6">
            <w:pPr>
              <w:spacing w:before="44" w:line="120" w:lineRule="exact"/>
              <w:ind w:left="207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z w:val="10"/>
                <w:szCs w:val="10"/>
              </w:rPr>
              <w:t>Split</w:t>
            </w:r>
            <w:r>
              <w:rPr>
                <w:rFonts w:ascii="VIC" w:eastAsia="VIC" w:hAnsi="VIC" w:cs="VIC"/>
                <w:color w:val="363435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b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r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eeding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9C" w14:textId="77777777" w:rsidR="008C3596" w:rsidRDefault="00583ED6">
            <w:pPr>
              <w:spacing w:before="44"/>
              <w:ind w:left="9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t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umn</w:t>
            </w:r>
          </w:p>
        </w:tc>
        <w:tc>
          <w:tcPr>
            <w:tcW w:w="79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9D" w14:textId="77777777" w:rsidR="008C3596" w:rsidRDefault="00583ED6">
            <w:pPr>
              <w:spacing w:before="44"/>
              <w:ind w:left="260" w:right="25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86%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9E" w14:textId="77777777" w:rsidR="008C3596" w:rsidRDefault="00583ED6">
            <w:pPr>
              <w:spacing w:before="44"/>
              <w:ind w:right="235"/>
              <w:jc w:val="right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36</w:t>
            </w:r>
          </w:p>
        </w:tc>
        <w:tc>
          <w:tcPr>
            <w:tcW w:w="58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9F" w14:textId="77777777" w:rsidR="008C3596" w:rsidRDefault="00583ED6">
            <w:pPr>
              <w:spacing w:before="44"/>
              <w:ind w:left="190" w:right="19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.9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A0" w14:textId="77777777" w:rsidR="008C3596" w:rsidRDefault="00583ED6">
            <w:pPr>
              <w:spacing w:before="44"/>
              <w:ind w:left="170" w:right="1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20</w:t>
            </w:r>
            <w:r>
              <w:rPr>
                <w:rFonts w:ascii="VIC" w:eastAsia="VIC" w:hAnsi="VIC" w:cs="VIC"/>
                <w:color w:val="363435"/>
                <w:spacing w:val="-6"/>
                <w:w w:val="102"/>
                <w:sz w:val="10"/>
                <w:szCs w:val="10"/>
              </w:rPr>
              <w:t>.1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A1" w14:textId="77777777" w:rsidR="008C3596" w:rsidRDefault="00583ED6">
            <w:pPr>
              <w:spacing w:before="44"/>
              <w:ind w:left="18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5%</w:t>
            </w:r>
          </w:p>
        </w:tc>
        <w:tc>
          <w:tcPr>
            <w:tcW w:w="579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A2" w14:textId="77777777" w:rsidR="008C3596" w:rsidRDefault="00583ED6">
            <w:pPr>
              <w:spacing w:before="44"/>
              <w:ind w:left="166" w:right="16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19.3</w:t>
            </w:r>
          </w:p>
        </w:tc>
        <w:tc>
          <w:tcPr>
            <w:tcW w:w="705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5A3" w14:textId="77777777" w:rsidR="008C3596" w:rsidRDefault="00583ED6">
            <w:pPr>
              <w:spacing w:before="44"/>
              <w:ind w:left="226" w:right="22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6</w:t>
            </w:r>
          </w:p>
        </w:tc>
      </w:tr>
      <w:tr w:rsidR="008C3596" w14:paraId="572215B4" w14:textId="77777777">
        <w:trPr>
          <w:trHeight w:hRule="exact" w:val="149"/>
        </w:trPr>
        <w:tc>
          <w:tcPr>
            <w:tcW w:w="57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A5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A6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A7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A8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A9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AA" w14:textId="77777777" w:rsidR="008C3596" w:rsidRDefault="008C3596"/>
        </w:tc>
        <w:tc>
          <w:tcPr>
            <w:tcW w:w="1126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AB" w14:textId="77777777" w:rsidR="008C3596" w:rsidRDefault="00583ED6">
            <w:pPr>
              <w:spacing w:line="120" w:lineRule="exact"/>
              <w:ind w:left="367" w:right="36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position w:val="1"/>
                <w:sz w:val="10"/>
                <w:szCs w:val="10"/>
              </w:rPr>
              <w:t>period</w:t>
            </w:r>
          </w:p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AC" w14:textId="77777777" w:rsidR="008C3596" w:rsidRDefault="008C3596"/>
        </w:tc>
        <w:tc>
          <w:tcPr>
            <w:tcW w:w="79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AD" w14:textId="77777777" w:rsidR="008C3596" w:rsidRDefault="008C3596"/>
        </w:tc>
        <w:tc>
          <w:tcPr>
            <w:tcW w:w="1429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AE" w14:textId="77777777" w:rsidR="008C3596" w:rsidRDefault="008C3596"/>
        </w:tc>
        <w:tc>
          <w:tcPr>
            <w:tcW w:w="58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AF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0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1" w14:textId="77777777" w:rsidR="008C3596" w:rsidRDefault="008C3596"/>
        </w:tc>
        <w:tc>
          <w:tcPr>
            <w:tcW w:w="579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2" w14:textId="77777777" w:rsidR="008C3596" w:rsidRDefault="008C3596"/>
        </w:tc>
        <w:tc>
          <w:tcPr>
            <w:tcW w:w="705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3" w14:textId="77777777" w:rsidR="008C3596" w:rsidRDefault="008C3596"/>
        </w:tc>
      </w:tr>
      <w:tr w:rsidR="008C3596" w14:paraId="572215C4" w14:textId="77777777">
        <w:trPr>
          <w:trHeight w:hRule="exact" w:val="193"/>
        </w:trPr>
        <w:tc>
          <w:tcPr>
            <w:tcW w:w="57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5" w14:textId="77777777" w:rsidR="008C3596" w:rsidRDefault="00583ED6">
            <w:pPr>
              <w:spacing w:before="44"/>
              <w:ind w:left="4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N1023</w:t>
            </w:r>
          </w:p>
        </w:tc>
        <w:tc>
          <w:tcPr>
            <w:tcW w:w="58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6" w14:textId="77777777" w:rsidR="008C3596" w:rsidRDefault="00583ED6">
            <w:pPr>
              <w:spacing w:before="44"/>
              <w:ind w:left="194" w:right="19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9.7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7" w14:textId="77777777" w:rsidR="008C3596" w:rsidRDefault="00583ED6">
            <w:pPr>
              <w:spacing w:before="44"/>
              <w:ind w:left="179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8" w14:textId="77777777" w:rsidR="008C3596" w:rsidRDefault="00583ED6">
            <w:pPr>
              <w:spacing w:before="44"/>
              <w:ind w:left="179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9" w14:textId="77777777" w:rsidR="008C3596" w:rsidRDefault="00583ED6">
            <w:pPr>
              <w:spacing w:before="44"/>
              <w:ind w:left="179" w:right="17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A" w14:textId="77777777" w:rsidR="008C3596" w:rsidRDefault="00583ED6">
            <w:pPr>
              <w:spacing w:before="44"/>
              <w:ind w:left="15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100%</w:t>
            </w:r>
          </w:p>
        </w:tc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B" w14:textId="77777777" w:rsidR="008C3596" w:rsidRDefault="008C3596"/>
        </w:tc>
        <w:tc>
          <w:tcPr>
            <w:tcW w:w="58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C" w14:textId="77777777" w:rsidR="008C3596" w:rsidRDefault="008C3596"/>
        </w:tc>
        <w:tc>
          <w:tcPr>
            <w:tcW w:w="79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D" w14:textId="77777777" w:rsidR="008C3596" w:rsidRDefault="008C3596"/>
        </w:tc>
        <w:tc>
          <w:tcPr>
            <w:tcW w:w="1429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E" w14:textId="77777777" w:rsidR="008C3596" w:rsidRDefault="00583ED6">
            <w:pPr>
              <w:spacing w:before="44"/>
              <w:ind w:right="239"/>
              <w:jc w:val="right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92</w:t>
            </w:r>
          </w:p>
        </w:tc>
        <w:tc>
          <w:tcPr>
            <w:tcW w:w="58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BF" w14:textId="77777777" w:rsidR="008C3596" w:rsidRDefault="00583ED6">
            <w:pPr>
              <w:spacing w:before="44"/>
              <w:ind w:left="185" w:right="18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0"/>
                <w:szCs w:val="10"/>
              </w:rPr>
              <w:t>.0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C0" w14:textId="77777777" w:rsidR="008C3596" w:rsidRDefault="00583ED6">
            <w:pPr>
              <w:spacing w:before="44"/>
              <w:ind w:left="166" w:right="16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.4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C1" w14:textId="77777777" w:rsidR="008C3596" w:rsidRDefault="00583ED6">
            <w:pPr>
              <w:spacing w:before="44"/>
              <w:ind w:left="181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70%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C2" w14:textId="77777777" w:rsidR="008C3596" w:rsidRDefault="00583ED6">
            <w:pPr>
              <w:spacing w:before="44"/>
              <w:ind w:left="177" w:right="1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9"/>
                <w:w w:val="102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.8</w:t>
            </w:r>
          </w:p>
        </w:tc>
        <w:tc>
          <w:tcPr>
            <w:tcW w:w="70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5C3" w14:textId="77777777" w:rsidR="008C3596" w:rsidRDefault="00583ED6">
            <w:pPr>
              <w:spacing w:before="44"/>
              <w:ind w:left="231" w:right="23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0"/>
                <w:szCs w:val="10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0"/>
                <w:szCs w:val="10"/>
              </w:rPr>
              <w:t>.8</w:t>
            </w:r>
          </w:p>
        </w:tc>
      </w:tr>
      <w:tr w:rsidR="008C3596" w14:paraId="572215D4" w14:textId="77777777">
        <w:trPr>
          <w:trHeight w:hRule="exact" w:val="205"/>
        </w:trPr>
        <w:tc>
          <w:tcPr>
            <w:tcW w:w="57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C5" w14:textId="77777777" w:rsidR="008C3596" w:rsidRDefault="00583ED6">
            <w:pPr>
              <w:spacing w:before="44"/>
              <w:ind w:left="4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pacing w:val="-6"/>
                <w:w w:val="102"/>
                <w:sz w:val="10"/>
                <w:szCs w:val="10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0"/>
                <w:szCs w:val="10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erage</w:t>
            </w:r>
          </w:p>
        </w:tc>
        <w:tc>
          <w:tcPr>
            <w:tcW w:w="58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C6" w14:textId="77777777" w:rsidR="008C3596" w:rsidRDefault="00583ED6">
            <w:pPr>
              <w:spacing w:before="44"/>
              <w:ind w:left="187" w:right="18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9.8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C7" w14:textId="77777777" w:rsidR="008C3596" w:rsidRDefault="00583ED6">
            <w:pPr>
              <w:spacing w:before="44"/>
              <w:ind w:left="181" w:right="18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0"/>
                <w:szCs w:val="10"/>
              </w:rPr>
              <w:t>4%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C8" w14:textId="77777777" w:rsidR="008C3596" w:rsidRDefault="00583ED6">
            <w:pPr>
              <w:spacing w:before="44"/>
              <w:ind w:left="178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C9" w14:textId="77777777" w:rsidR="008C3596" w:rsidRDefault="00583ED6">
            <w:pPr>
              <w:spacing w:before="44"/>
              <w:ind w:left="178" w:right="177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0%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CA" w14:textId="77777777" w:rsidR="008C3596" w:rsidRDefault="00583ED6">
            <w:pPr>
              <w:spacing w:before="44"/>
              <w:ind w:left="18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9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0"/>
                <w:szCs w:val="10"/>
              </w:rPr>
              <w:t>5%</w:t>
            </w:r>
          </w:p>
        </w:tc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CB" w14:textId="77777777" w:rsidR="008C3596" w:rsidRDefault="008C3596"/>
        </w:tc>
        <w:tc>
          <w:tcPr>
            <w:tcW w:w="1383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CC" w14:textId="77777777" w:rsidR="008C3596" w:rsidRDefault="00583ED6">
            <w:pPr>
              <w:spacing w:before="44"/>
              <w:ind w:left="878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82%</w:t>
            </w:r>
          </w:p>
        </w:tc>
        <w:tc>
          <w:tcPr>
            <w:tcW w:w="82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CD" w14:textId="77777777" w:rsidR="008C3596" w:rsidRDefault="00583ED6">
            <w:pPr>
              <w:spacing w:before="44"/>
              <w:ind w:left="274" w:right="276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0"/>
                <w:szCs w:val="10"/>
              </w:rPr>
              <w:t>4%</w:t>
            </w:r>
          </w:p>
        </w:tc>
        <w:tc>
          <w:tcPr>
            <w:tcW w:w="60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CE" w14:textId="77777777" w:rsidR="008C3596" w:rsidRDefault="00583ED6">
            <w:pPr>
              <w:spacing w:before="44"/>
              <w:ind w:left="211" w:right="210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88</w:t>
            </w:r>
          </w:p>
        </w:tc>
        <w:tc>
          <w:tcPr>
            <w:tcW w:w="58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CF" w14:textId="77777777" w:rsidR="008C3596" w:rsidRDefault="00583ED6">
            <w:pPr>
              <w:spacing w:before="44"/>
              <w:ind w:left="199" w:right="20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spacing w:val="-6"/>
                <w:w w:val="102"/>
                <w:sz w:val="10"/>
                <w:szCs w:val="10"/>
              </w:rPr>
              <w:t>.1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0" w14:textId="77777777" w:rsidR="008C3596" w:rsidRDefault="00583ED6">
            <w:pPr>
              <w:spacing w:before="44"/>
              <w:ind w:left="202" w:right="20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27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1" w14:textId="77777777" w:rsidR="008C3596" w:rsidRDefault="00583ED6">
            <w:pPr>
              <w:spacing w:before="44"/>
              <w:ind w:left="179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68%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2" w14:textId="77777777" w:rsidR="008C3596" w:rsidRDefault="00583ED6">
            <w:pPr>
              <w:spacing w:before="44"/>
              <w:ind w:left="173" w:right="17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10"/>
                <w:w w:val="102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.5</w:t>
            </w:r>
          </w:p>
        </w:tc>
        <w:tc>
          <w:tcPr>
            <w:tcW w:w="70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3" w14:textId="77777777" w:rsidR="008C3596" w:rsidRDefault="00583ED6">
            <w:pPr>
              <w:spacing w:before="44"/>
              <w:ind w:left="235" w:right="234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11.4</w:t>
            </w:r>
          </w:p>
        </w:tc>
      </w:tr>
      <w:tr w:rsidR="008C3596" w14:paraId="572215E4" w14:textId="77777777">
        <w:trPr>
          <w:trHeight w:hRule="exact" w:val="193"/>
        </w:trPr>
        <w:tc>
          <w:tcPr>
            <w:tcW w:w="57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5" w14:textId="77777777" w:rsidR="008C3596" w:rsidRDefault="00583ED6">
            <w:pPr>
              <w:spacing w:before="44"/>
              <w:ind w:left="43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0"/>
                <w:szCs w:val="10"/>
              </w:rPr>
              <w:t>CV</w:t>
            </w:r>
          </w:p>
        </w:tc>
        <w:tc>
          <w:tcPr>
            <w:tcW w:w="58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6" w14:textId="77777777" w:rsidR="008C3596" w:rsidRDefault="00583ED6">
            <w:pPr>
              <w:spacing w:before="44"/>
              <w:ind w:left="18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59%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7" w14:textId="77777777" w:rsidR="008C3596" w:rsidRDefault="00583ED6">
            <w:pPr>
              <w:spacing w:before="44"/>
              <w:ind w:left="18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0"/>
                <w:szCs w:val="10"/>
              </w:rPr>
              <w:t>6</w:t>
            </w:r>
            <w:r>
              <w:rPr>
                <w:rFonts w:ascii="VIC" w:eastAsia="VIC" w:hAnsi="VIC" w:cs="VIC"/>
                <w:b/>
                <w:color w:val="FDFDFD"/>
                <w:spacing w:val="2"/>
                <w:w w:val="102"/>
                <w:sz w:val="10"/>
                <w:szCs w:val="10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8" w14:textId="77777777" w:rsidR="008C3596" w:rsidRDefault="00583ED6">
            <w:pPr>
              <w:spacing w:before="44"/>
              <w:ind w:left="152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332%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9" w14:textId="77777777" w:rsidR="008C3596" w:rsidRDefault="00583ED6">
            <w:pPr>
              <w:spacing w:before="44"/>
              <w:ind w:left="160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14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A" w14:textId="77777777" w:rsidR="008C3596" w:rsidRDefault="00583ED6">
            <w:pPr>
              <w:spacing w:before="44"/>
              <w:ind w:left="183" w:right="181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3%</w:t>
            </w:r>
          </w:p>
        </w:tc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B" w14:textId="77777777" w:rsidR="008C3596" w:rsidRDefault="008C3596"/>
        </w:tc>
        <w:tc>
          <w:tcPr>
            <w:tcW w:w="1383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C" w14:textId="77777777" w:rsidR="008C3596" w:rsidRDefault="00583ED6">
            <w:pPr>
              <w:spacing w:before="44"/>
              <w:ind w:left="884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19%</w:t>
            </w:r>
          </w:p>
        </w:tc>
        <w:tc>
          <w:tcPr>
            <w:tcW w:w="82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D" w14:textId="77777777" w:rsidR="008C3596" w:rsidRDefault="00583ED6">
            <w:pPr>
              <w:spacing w:before="44"/>
              <w:ind w:left="300" w:right="29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0%</w:t>
            </w:r>
          </w:p>
        </w:tc>
        <w:tc>
          <w:tcPr>
            <w:tcW w:w="60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E" w14:textId="77777777" w:rsidR="008C3596" w:rsidRDefault="00583ED6">
            <w:pPr>
              <w:spacing w:before="44"/>
              <w:ind w:left="196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0"/>
                <w:szCs w:val="10"/>
              </w:rPr>
              <w:t>5%</w:t>
            </w:r>
          </w:p>
        </w:tc>
        <w:tc>
          <w:tcPr>
            <w:tcW w:w="58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DF" w14:textId="77777777" w:rsidR="008C3596" w:rsidRDefault="00583ED6">
            <w:pPr>
              <w:spacing w:before="44"/>
              <w:ind w:left="168" w:right="169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0"/>
                <w:szCs w:val="10"/>
              </w:rPr>
              <w:t>5%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E0" w14:textId="77777777" w:rsidR="008C3596" w:rsidRDefault="00583ED6">
            <w:pPr>
              <w:spacing w:before="44"/>
              <w:ind w:left="166" w:right="165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71%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E1" w14:textId="77777777" w:rsidR="008C3596" w:rsidRDefault="00583ED6">
            <w:pPr>
              <w:spacing w:before="44"/>
              <w:ind w:left="181" w:right="183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0"/>
                <w:szCs w:val="10"/>
              </w:rPr>
              <w:t>4%</w:t>
            </w:r>
          </w:p>
        </w:tc>
        <w:tc>
          <w:tcPr>
            <w:tcW w:w="579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E2" w14:textId="77777777" w:rsidR="008C3596" w:rsidRDefault="00583ED6">
            <w:pPr>
              <w:spacing w:before="44"/>
              <w:ind w:left="185" w:right="182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spacing w:val="2"/>
                <w:w w:val="102"/>
                <w:sz w:val="10"/>
                <w:szCs w:val="10"/>
              </w:rPr>
              <w:t>7%</w:t>
            </w:r>
          </w:p>
        </w:tc>
        <w:tc>
          <w:tcPr>
            <w:tcW w:w="70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5E3" w14:textId="77777777" w:rsidR="008C3596" w:rsidRDefault="00583ED6">
            <w:pPr>
              <w:spacing w:before="44"/>
              <w:ind w:left="227" w:right="228"/>
              <w:jc w:val="center"/>
              <w:rPr>
                <w:rFonts w:ascii="VIC" w:eastAsia="VIC" w:hAnsi="VIC" w:cs="VIC"/>
                <w:sz w:val="10"/>
                <w:szCs w:val="10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0"/>
                <w:szCs w:val="10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0"/>
                <w:szCs w:val="10"/>
              </w:rPr>
              <w:t>5%</w:t>
            </w:r>
          </w:p>
        </w:tc>
      </w:tr>
    </w:tbl>
    <w:p w14:paraId="572215E5" w14:textId="77777777" w:rsidR="008C3596" w:rsidRDefault="008C3596">
      <w:pPr>
        <w:spacing w:before="10" w:line="120" w:lineRule="exact"/>
        <w:rPr>
          <w:sz w:val="13"/>
          <w:szCs w:val="13"/>
        </w:rPr>
      </w:pPr>
    </w:p>
    <w:p w14:paraId="572215E6" w14:textId="77777777" w:rsidR="008C3596" w:rsidRDefault="008C3596">
      <w:pPr>
        <w:spacing w:line="200" w:lineRule="exact"/>
      </w:pPr>
    </w:p>
    <w:p w14:paraId="572215E7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B11</w:t>
      </w:r>
    </w:p>
    <w:p w14:paraId="572215E8" w14:textId="5F6720DA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9"/>
          <w:position w:val="-1"/>
        </w:rPr>
        <w:t>W</w:t>
      </w:r>
      <w:r>
        <w:rPr>
          <w:rFonts w:ascii="VIC" w:eastAsia="VIC" w:hAnsi="VIC" w:cs="VIC"/>
          <w:b/>
          <w:color w:val="0A5942"/>
          <w:position w:val="-1"/>
        </w:rPr>
        <w:t>ool Sheep G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</w:t>
      </w:r>
      <w:r>
        <w:rPr>
          <w:rFonts w:ascii="VIC" w:eastAsia="VIC" w:hAnsi="VIC" w:cs="VIC"/>
          <w:b/>
          <w:color w:val="0A5942"/>
          <w:spacing w:val="-2"/>
          <w:position w:val="-1"/>
        </w:rPr>
        <w:t>s</w:t>
      </w:r>
      <w:r>
        <w:rPr>
          <w:rFonts w:ascii="VIC" w:eastAsia="VIC" w:hAnsi="VIC" w:cs="VIC"/>
          <w:b/>
          <w:color w:val="0A5942"/>
          <w:position w:val="-1"/>
        </w:rPr>
        <w:t>s Ma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gin - No</w:t>
      </w:r>
      <w:r>
        <w:rPr>
          <w:rFonts w:ascii="VIC" w:eastAsia="VIC" w:hAnsi="VIC" w:cs="VIC"/>
          <w:b/>
          <w:color w:val="0A5942"/>
          <w:spacing w:val="2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th</w:t>
      </w:r>
    </w:p>
    <w:p w14:paraId="572215E9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15EA" w14:textId="77777777" w:rsidR="008C3596" w:rsidRDefault="008C3596">
      <w:pPr>
        <w:spacing w:line="200" w:lineRule="exact"/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801"/>
        <w:gridCol w:w="801"/>
        <w:gridCol w:w="801"/>
        <w:gridCol w:w="801"/>
        <w:gridCol w:w="803"/>
        <w:gridCol w:w="801"/>
        <w:gridCol w:w="801"/>
        <w:gridCol w:w="801"/>
        <w:gridCol w:w="801"/>
        <w:gridCol w:w="801"/>
        <w:gridCol w:w="803"/>
        <w:gridCol w:w="832"/>
      </w:tblGrid>
      <w:tr w:rsidR="008C3596" w14:paraId="572215EE" w14:textId="77777777">
        <w:trPr>
          <w:trHeight w:hRule="exact" w:val="275"/>
        </w:trPr>
        <w:tc>
          <w:tcPr>
            <w:tcW w:w="4808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5EB" w14:textId="77777777" w:rsidR="008C3596" w:rsidRDefault="00583ED6">
            <w:pPr>
              <w:spacing w:before="60"/>
              <w:ind w:left="2118" w:right="21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Income</w:t>
            </w:r>
          </w:p>
        </w:tc>
        <w:tc>
          <w:tcPr>
            <w:tcW w:w="4808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5EC" w14:textId="77777777" w:rsidR="008C3596" w:rsidRDefault="00583ED6">
            <w:pPr>
              <w:spacing w:before="60"/>
              <w:ind w:left="1873" w:right="185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10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ariable</w:t>
            </w:r>
            <w:r>
              <w:rPr>
                <w:rFonts w:ascii="VIC" w:eastAsia="VIC" w:hAnsi="VIC" w:cs="VIC"/>
                <w:b/>
                <w:color w:val="FDFDFD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costs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5ED" w14:textId="77777777" w:rsidR="008C3596" w:rsidRDefault="008C3596"/>
        </w:tc>
      </w:tr>
      <w:tr w:rsidR="008C3596" w14:paraId="572215FD" w14:textId="77777777">
        <w:trPr>
          <w:trHeight w:hRule="exact" w:val="786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5EF" w14:textId="77777777" w:rsidR="008C3596" w:rsidRDefault="00583ED6">
            <w:pPr>
              <w:spacing w:before="60"/>
              <w:ind w:left="10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arm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No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5F0" w14:textId="77777777" w:rsidR="008C3596" w:rsidRDefault="00583ED6">
            <w:pPr>
              <w:spacing w:before="64" w:line="160" w:lineRule="exact"/>
              <w:ind w:left="130" w:right="11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1"/>
                <w:sz w:val="14"/>
                <w:szCs w:val="14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ock sales income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5F1" w14:textId="77777777" w:rsidR="008C3596" w:rsidRDefault="00583ED6">
            <w:pPr>
              <w:spacing w:before="64" w:line="160" w:lineRule="exact"/>
              <w:ind w:left="67" w:right="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1"/>
                <w:sz w:val="14"/>
                <w:szCs w:val="14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ock purchas- es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5F2" w14:textId="77777777" w:rsidR="008C3596" w:rsidRDefault="00583ED6">
            <w:pPr>
              <w:spacing w:before="64" w:line="160" w:lineRule="exact"/>
              <w:ind w:left="53" w:right="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1"/>
                <w:sz w:val="14"/>
                <w:szCs w:val="14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ock I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1"/>
                <w:sz w:val="14"/>
                <w:szCs w:val="14"/>
              </w:rPr>
              <w:t>nv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ory change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5F3" w14:textId="77777777" w:rsidR="008C3596" w:rsidRDefault="00583ED6">
            <w:pPr>
              <w:spacing w:before="64" w:line="160" w:lineRule="exact"/>
              <w:ind w:left="130" w:right="11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w w:val="101"/>
                <w:sz w:val="14"/>
                <w:szCs w:val="14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ool sales income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5F4" w14:textId="77777777" w:rsidR="008C3596" w:rsidRDefault="00583ED6">
            <w:pPr>
              <w:spacing w:before="64" w:line="160" w:lineRule="exact"/>
              <w:ind w:left="131" w:right="11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1"/>
                <w:w w:val="10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 xml:space="preserve">al </w:t>
            </w:r>
            <w:r>
              <w:rPr>
                <w:rFonts w:ascii="VIC" w:eastAsia="VIC" w:hAnsi="VIC" w:cs="VIC"/>
                <w:b/>
                <w:color w:val="363435"/>
                <w:spacing w:val="-6"/>
                <w:w w:val="101"/>
                <w:sz w:val="14"/>
                <w:szCs w:val="14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ool Sheep Income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5F5" w14:textId="77777777" w:rsidR="008C3596" w:rsidRDefault="00583ED6">
            <w:pPr>
              <w:spacing w:before="64" w:line="160" w:lineRule="exact"/>
              <w:ind w:left="207" w:right="162" w:firstLine="16"/>
              <w:jc w:val="both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1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pacing w:val="3"/>
                <w:w w:val="101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- s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ock costs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5F6" w14:textId="77777777" w:rsidR="008C3596" w:rsidRDefault="00583ED6">
            <w:pPr>
              <w:spacing w:before="64" w:line="160" w:lineRule="exact"/>
              <w:ind w:left="73" w:right="5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1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pacing w:val="3"/>
                <w:w w:val="101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- s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ock mar</w:t>
            </w:r>
            <w:r>
              <w:rPr>
                <w:rFonts w:ascii="VIC" w:eastAsia="VIC" w:hAnsi="VIC" w:cs="VIC"/>
                <w:b/>
                <w:color w:val="363435"/>
                <w:spacing w:val="-5"/>
                <w:w w:val="101"/>
                <w:sz w:val="14"/>
                <w:szCs w:val="14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 xml:space="preserve">- 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ing</w:t>
            </w:r>
            <w:r>
              <w:rPr>
                <w:rFonts w:ascii="VIC" w:eastAsia="VIC" w:hAnsi="VIC" w:cs="VIC"/>
                <w:b/>
                <w:color w:val="36343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costs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5F7" w14:textId="77777777" w:rsidR="008C3596" w:rsidRDefault="00583ED6">
            <w:pPr>
              <w:spacing w:before="64" w:line="160" w:lineRule="exact"/>
              <w:ind w:left="85" w:right="6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uppl</w:t>
            </w:r>
            <w:r>
              <w:rPr>
                <w:rFonts w:ascii="VIC" w:eastAsia="VIC" w:hAnsi="VIC" w:cs="VIC"/>
                <w:b/>
                <w:color w:val="363435"/>
                <w:spacing w:val="3"/>
                <w:w w:val="101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- men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ary feed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5F8" w14:textId="77777777" w:rsidR="008C3596" w:rsidRDefault="00583ED6">
            <w:pPr>
              <w:spacing w:before="64" w:line="160" w:lineRule="exact"/>
              <w:ind w:left="184" w:right="81" w:hanging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Pas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ure cost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1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*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5F9" w14:textId="77777777" w:rsidR="008C3596" w:rsidRDefault="00583ED6">
            <w:pPr>
              <w:spacing w:before="64" w:line="160" w:lineRule="exact"/>
              <w:ind w:left="214" w:right="143" w:hanging="25"/>
              <w:jc w:val="both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gis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- ment costs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5FA" w14:textId="77777777" w:rsidR="008C3596" w:rsidRDefault="00583ED6">
            <w:pPr>
              <w:spacing w:before="64" w:line="160" w:lineRule="exact"/>
              <w:ind w:left="96" w:right="8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w w:val="101"/>
                <w:sz w:val="14"/>
                <w:szCs w:val="14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 xml:space="preserve">ool Sheep 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1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ariable costs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5FB" w14:textId="77777777" w:rsidR="008C3596" w:rsidRDefault="00583ED6">
            <w:pPr>
              <w:spacing w:before="60"/>
              <w:ind w:left="21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Gro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s</w:t>
            </w:r>
          </w:p>
          <w:p w14:paraId="572215FC" w14:textId="77777777" w:rsidR="008C3596" w:rsidRDefault="00583ED6">
            <w:pPr>
              <w:spacing w:line="160" w:lineRule="exact"/>
              <w:ind w:left="1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position w:val="1"/>
                <w:sz w:val="14"/>
                <w:szCs w:val="14"/>
              </w:rPr>
              <w:t>Margin</w:t>
            </w:r>
          </w:p>
        </w:tc>
      </w:tr>
      <w:tr w:rsidR="008C3596" w14:paraId="5722160B" w14:textId="77777777">
        <w:trPr>
          <w:trHeight w:hRule="exact" w:val="275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5FE" w14:textId="77777777" w:rsidR="008C3596" w:rsidRDefault="008C3596"/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5FF" w14:textId="77777777" w:rsidR="008C3596" w:rsidRDefault="00583ED6">
            <w:pPr>
              <w:spacing w:before="60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$/ha*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600" w14:textId="77777777" w:rsidR="008C3596" w:rsidRDefault="00583ED6">
            <w:pPr>
              <w:spacing w:before="60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$/ha*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601" w14:textId="77777777" w:rsidR="008C3596" w:rsidRDefault="00583ED6">
            <w:pPr>
              <w:spacing w:before="60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$/ha*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602" w14:textId="77777777" w:rsidR="008C3596" w:rsidRDefault="00583ED6">
            <w:pPr>
              <w:spacing w:before="60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$/ha*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603" w14:textId="77777777" w:rsidR="008C3596" w:rsidRDefault="00583ED6">
            <w:pPr>
              <w:spacing w:before="60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$/ha*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604" w14:textId="77777777" w:rsidR="008C3596" w:rsidRDefault="00583ED6">
            <w:pPr>
              <w:spacing w:before="60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$/ha*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605" w14:textId="77777777" w:rsidR="008C3596" w:rsidRDefault="00583ED6">
            <w:pPr>
              <w:spacing w:before="60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$/ha*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606" w14:textId="77777777" w:rsidR="008C3596" w:rsidRDefault="00583ED6">
            <w:pPr>
              <w:spacing w:before="60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$/ha*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607" w14:textId="77777777" w:rsidR="008C3596" w:rsidRDefault="00583ED6">
            <w:pPr>
              <w:spacing w:before="60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$/ha*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608" w14:textId="77777777" w:rsidR="008C3596" w:rsidRDefault="00583ED6">
            <w:pPr>
              <w:spacing w:before="60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$/ha*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609" w14:textId="77777777" w:rsidR="008C3596" w:rsidRDefault="00583ED6">
            <w:pPr>
              <w:spacing w:before="60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$/ha*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60A" w14:textId="77777777" w:rsidR="008C3596" w:rsidRDefault="00583ED6">
            <w:pPr>
              <w:spacing w:before="60"/>
              <w:ind w:left="22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w w:val="101"/>
                <w:sz w:val="14"/>
                <w:szCs w:val="14"/>
              </w:rPr>
              <w:t>$/ha*</w:t>
            </w:r>
          </w:p>
        </w:tc>
      </w:tr>
      <w:tr w:rsidR="008C3596" w14:paraId="57221619" w14:textId="77777777">
        <w:trPr>
          <w:trHeight w:hRule="exact" w:val="275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0C" w14:textId="77777777" w:rsidR="008C3596" w:rsidRDefault="00583ED6">
            <w:pPr>
              <w:spacing w:before="60"/>
              <w:ind w:left="22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N584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0D" w14:textId="77777777" w:rsidR="008C3596" w:rsidRDefault="00583ED6">
            <w:pPr>
              <w:spacing w:before="60"/>
              <w:ind w:left="2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662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0E" w14:textId="77777777" w:rsidR="008C3596" w:rsidRDefault="00583ED6">
            <w:pPr>
              <w:spacing w:before="60"/>
              <w:ind w:left="326" w:right="31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0F" w14:textId="77777777" w:rsidR="008C3596" w:rsidRDefault="00583ED6">
            <w:pPr>
              <w:spacing w:before="60"/>
              <w:ind w:left="2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101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149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0" w14:textId="77777777" w:rsidR="008C3596" w:rsidRDefault="00583ED6">
            <w:pPr>
              <w:spacing w:before="60"/>
              <w:ind w:left="253" w:right="2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852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1" w14:textId="77777777" w:rsidR="008C3596" w:rsidRDefault="00583ED6">
            <w:pPr>
              <w:spacing w:before="60"/>
              <w:ind w:left="25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1356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2" w14:textId="77777777" w:rsidR="008C3596" w:rsidRDefault="00583ED6">
            <w:pPr>
              <w:spacing w:before="60"/>
              <w:ind w:left="269" w:right="2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215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3" w14:textId="77777777" w:rsidR="008C3596" w:rsidRDefault="00583ED6">
            <w:pPr>
              <w:spacing w:before="60"/>
              <w:ind w:left="286" w:right="2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68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4" w14:textId="77777777" w:rsidR="008C3596" w:rsidRDefault="00583ED6">
            <w:pPr>
              <w:spacing w:before="60"/>
              <w:ind w:left="292" w:right="27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32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5" w14:textId="77777777" w:rsidR="008C3596" w:rsidRDefault="00583ED6">
            <w:pPr>
              <w:spacing w:before="60"/>
              <w:ind w:left="261" w:right="2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201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6" w14:textId="77777777" w:rsidR="008C3596" w:rsidRDefault="00583ED6">
            <w:pPr>
              <w:spacing w:before="60"/>
              <w:ind w:left="323" w:right="30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7" w14:textId="77777777" w:rsidR="008C3596" w:rsidRDefault="00583ED6">
            <w:pPr>
              <w:spacing w:before="60"/>
              <w:ind w:left="265" w:right="2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515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8" w14:textId="77777777" w:rsidR="008C3596" w:rsidRDefault="00583ED6">
            <w:pPr>
              <w:spacing w:before="60"/>
              <w:ind w:left="277" w:right="26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</w:t>
            </w: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41</w:t>
            </w:r>
          </w:p>
        </w:tc>
      </w:tr>
      <w:tr w:rsidR="008C3596" w14:paraId="57221627" w14:textId="77777777">
        <w:trPr>
          <w:trHeight w:hRule="exact" w:val="275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A" w14:textId="77777777" w:rsidR="008C3596" w:rsidRDefault="00583ED6">
            <w:pPr>
              <w:spacing w:before="60"/>
              <w:ind w:left="22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N586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B" w14:textId="77777777" w:rsidR="008C3596" w:rsidRDefault="00583ED6">
            <w:pPr>
              <w:spacing w:before="60"/>
              <w:ind w:left="269" w:right="2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251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C" w14:textId="77777777" w:rsidR="008C3596" w:rsidRDefault="00583ED6">
            <w:pPr>
              <w:spacing w:before="60"/>
              <w:ind w:left="323" w:right="30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D" w14:textId="77777777" w:rsidR="008C3596" w:rsidRDefault="00583ED6">
            <w:pPr>
              <w:spacing w:before="60"/>
              <w:ind w:left="277" w:right="26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101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15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E" w14:textId="77777777" w:rsidR="008C3596" w:rsidRDefault="00583ED6">
            <w:pPr>
              <w:spacing w:before="60"/>
              <w:ind w:left="249" w:right="2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286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1F" w14:textId="77777777" w:rsidR="008C3596" w:rsidRDefault="00583ED6">
            <w:pPr>
              <w:spacing w:before="60"/>
              <w:ind w:left="257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522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0" w14:textId="77777777" w:rsidR="008C3596" w:rsidRDefault="00583ED6">
            <w:pPr>
              <w:spacing w:before="60"/>
              <w:ind w:left="294" w:right="28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5"/>
                <w:w w:val="101"/>
                <w:sz w:val="14"/>
                <w:szCs w:val="14"/>
              </w:rPr>
              <w:t>74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1" w14:textId="77777777" w:rsidR="008C3596" w:rsidRDefault="00583ED6">
            <w:pPr>
              <w:spacing w:before="60"/>
              <w:ind w:left="285" w:right="26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2" w14:textId="77777777" w:rsidR="008C3596" w:rsidRDefault="00583ED6">
            <w:pPr>
              <w:spacing w:before="60"/>
              <w:ind w:left="327" w:right="31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3" w14:textId="77777777" w:rsidR="008C3596" w:rsidRDefault="00583ED6">
            <w:pPr>
              <w:spacing w:before="60"/>
              <w:ind w:left="287" w:right="2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4" w14:textId="77777777" w:rsidR="008C3596" w:rsidRDefault="00583ED6">
            <w:pPr>
              <w:spacing w:before="60"/>
              <w:ind w:left="323" w:right="30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5" w14:textId="77777777" w:rsidR="008C3596" w:rsidRDefault="00583ED6">
            <w:pPr>
              <w:spacing w:before="60"/>
              <w:ind w:left="267" w:right="25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176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6" w14:textId="77777777" w:rsidR="008C3596" w:rsidRDefault="00583ED6">
            <w:pPr>
              <w:spacing w:before="60"/>
              <w:ind w:left="28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46</w:t>
            </w:r>
          </w:p>
        </w:tc>
      </w:tr>
      <w:tr w:rsidR="008C3596" w14:paraId="57221635" w14:textId="77777777">
        <w:trPr>
          <w:trHeight w:hRule="exact" w:val="275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8" w14:textId="77777777" w:rsidR="008C3596" w:rsidRDefault="00583ED6">
            <w:pPr>
              <w:spacing w:before="60"/>
              <w:ind w:left="22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N588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9" w14:textId="77777777" w:rsidR="008C3596" w:rsidRDefault="00583ED6">
            <w:pPr>
              <w:spacing w:before="60"/>
              <w:ind w:left="256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276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A" w14:textId="77777777" w:rsidR="008C3596" w:rsidRDefault="00583ED6">
            <w:pPr>
              <w:spacing w:before="60"/>
              <w:ind w:left="329" w:right="31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B" w14:textId="77777777" w:rsidR="008C3596" w:rsidRDefault="00583ED6">
            <w:pPr>
              <w:spacing w:before="60"/>
              <w:ind w:left="26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222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C" w14:textId="77777777" w:rsidR="008C3596" w:rsidRDefault="00583ED6">
            <w:pPr>
              <w:spacing w:before="60"/>
              <w:ind w:left="262" w:right="2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313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D" w14:textId="77777777" w:rsidR="008C3596" w:rsidRDefault="00583ED6">
            <w:pPr>
              <w:spacing w:before="60"/>
              <w:ind w:left="2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364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E" w14:textId="77777777" w:rsidR="008C3596" w:rsidRDefault="00583ED6">
            <w:pPr>
              <w:spacing w:before="60"/>
              <w:ind w:left="291" w:right="27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2F" w14:textId="77777777" w:rsidR="008C3596" w:rsidRDefault="00583ED6">
            <w:pPr>
              <w:spacing w:before="60"/>
              <w:ind w:left="287" w:right="26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1"/>
                <w:sz w:val="14"/>
                <w:szCs w:val="14"/>
              </w:rPr>
              <w:t>33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0" w14:textId="77777777" w:rsidR="008C3596" w:rsidRDefault="00583ED6">
            <w:pPr>
              <w:spacing w:before="60"/>
              <w:ind w:left="327" w:right="31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1" w14:textId="77777777" w:rsidR="008C3596" w:rsidRDefault="00583ED6">
            <w:pPr>
              <w:spacing w:before="60"/>
              <w:ind w:left="304" w:right="28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18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2" w14:textId="77777777" w:rsidR="008C3596" w:rsidRDefault="00583ED6">
            <w:pPr>
              <w:spacing w:before="60"/>
              <w:ind w:left="323" w:right="30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3" w14:textId="77777777" w:rsidR="008C3596" w:rsidRDefault="00583ED6">
            <w:pPr>
              <w:spacing w:before="60"/>
              <w:ind w:left="280" w:right="26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90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4" w14:textId="77777777" w:rsidR="008C3596" w:rsidRDefault="00583ED6">
            <w:pPr>
              <w:spacing w:before="60"/>
              <w:ind w:left="275" w:right="25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275</w:t>
            </w:r>
          </w:p>
        </w:tc>
      </w:tr>
      <w:tr w:rsidR="008C3596" w14:paraId="57221643" w14:textId="77777777">
        <w:trPr>
          <w:trHeight w:hRule="exact" w:val="275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6" w14:textId="77777777" w:rsidR="008C3596" w:rsidRDefault="00583ED6">
            <w:pPr>
              <w:spacing w:before="60"/>
              <w:ind w:left="22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N589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7" w14:textId="77777777" w:rsidR="008C3596" w:rsidRDefault="00583ED6">
            <w:pPr>
              <w:spacing w:before="60"/>
              <w:ind w:left="262" w:right="2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154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8" w14:textId="77777777" w:rsidR="008C3596" w:rsidRDefault="00583ED6">
            <w:pPr>
              <w:spacing w:before="60"/>
              <w:ind w:left="323" w:right="30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9" w14:textId="77777777" w:rsidR="008C3596" w:rsidRDefault="00583ED6">
            <w:pPr>
              <w:spacing w:before="60"/>
              <w:ind w:left="257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-88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A" w14:textId="77777777" w:rsidR="008C3596" w:rsidRDefault="00583ED6">
            <w:pPr>
              <w:spacing w:before="60"/>
              <w:ind w:left="2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B" w14:textId="77777777" w:rsidR="008C3596" w:rsidRDefault="00583ED6">
            <w:pPr>
              <w:spacing w:before="60"/>
              <w:ind w:left="256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310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C" w14:textId="77777777" w:rsidR="008C3596" w:rsidRDefault="00583ED6">
            <w:pPr>
              <w:spacing w:before="60"/>
              <w:ind w:left="288" w:right="2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1"/>
                <w:sz w:val="14"/>
                <w:szCs w:val="14"/>
              </w:rPr>
              <w:t>83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D" w14:textId="77777777" w:rsidR="008C3596" w:rsidRDefault="00583ED6">
            <w:pPr>
              <w:spacing w:before="60"/>
              <w:ind w:left="294" w:right="27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25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E" w14:textId="77777777" w:rsidR="008C3596" w:rsidRDefault="00583ED6">
            <w:pPr>
              <w:spacing w:before="60"/>
              <w:ind w:left="293" w:right="27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47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3F" w14:textId="77777777" w:rsidR="008C3596" w:rsidRDefault="00583ED6">
            <w:pPr>
              <w:spacing w:before="60"/>
              <w:ind w:left="285" w:right="2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34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0" w14:textId="77777777" w:rsidR="008C3596" w:rsidRDefault="00583ED6">
            <w:pPr>
              <w:spacing w:before="60"/>
              <w:ind w:left="323" w:right="30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1" w14:textId="77777777" w:rsidR="008C3596" w:rsidRDefault="00583ED6">
            <w:pPr>
              <w:spacing w:before="60"/>
              <w:ind w:left="261" w:right="2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189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2" w14:textId="77777777" w:rsidR="008C3596" w:rsidRDefault="00583ED6">
            <w:pPr>
              <w:spacing w:before="60"/>
              <w:ind w:left="299" w:right="28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121</w:t>
            </w:r>
          </w:p>
        </w:tc>
      </w:tr>
      <w:tr w:rsidR="008C3596" w14:paraId="57221651" w14:textId="77777777">
        <w:trPr>
          <w:trHeight w:hRule="exact" w:val="275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4" w14:textId="77777777" w:rsidR="008C3596" w:rsidRDefault="00583ED6">
            <w:pPr>
              <w:spacing w:before="60"/>
              <w:ind w:left="22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N599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5" w14:textId="77777777" w:rsidR="008C3596" w:rsidRDefault="00583ED6">
            <w:pPr>
              <w:spacing w:before="60"/>
              <w:ind w:left="27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395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6" w14:textId="77777777" w:rsidR="008C3596" w:rsidRDefault="00583ED6">
            <w:pPr>
              <w:spacing w:before="60"/>
              <w:ind w:left="327" w:right="31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7" w14:textId="77777777" w:rsidR="008C3596" w:rsidRDefault="00583ED6">
            <w:pPr>
              <w:spacing w:before="60"/>
              <w:ind w:left="251" w:right="23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1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8" w14:textId="77777777" w:rsidR="008C3596" w:rsidRDefault="00583ED6">
            <w:pPr>
              <w:spacing w:before="60"/>
              <w:ind w:left="259" w:right="2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41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9" w14:textId="77777777" w:rsidR="008C3596" w:rsidRDefault="00583ED6">
            <w:pPr>
              <w:spacing w:before="60"/>
              <w:ind w:left="265" w:right="24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777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A" w14:textId="77777777" w:rsidR="008C3596" w:rsidRDefault="00583ED6">
            <w:pPr>
              <w:spacing w:before="60"/>
              <w:ind w:left="260" w:right="24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B" w14:textId="77777777" w:rsidR="008C3596" w:rsidRDefault="00583ED6">
            <w:pPr>
              <w:spacing w:before="60"/>
              <w:ind w:left="284" w:right="26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C" w14:textId="77777777" w:rsidR="008C3596" w:rsidRDefault="00583ED6">
            <w:pPr>
              <w:spacing w:before="60"/>
              <w:ind w:left="286" w:right="26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D" w14:textId="77777777" w:rsidR="008C3596" w:rsidRDefault="00583ED6">
            <w:pPr>
              <w:spacing w:before="60"/>
              <w:ind w:left="284" w:right="26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E" w14:textId="77777777" w:rsidR="008C3596" w:rsidRDefault="00583ED6">
            <w:pPr>
              <w:spacing w:before="60"/>
              <w:ind w:left="324" w:right="30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4F" w14:textId="77777777" w:rsidR="008C3596" w:rsidRDefault="00583ED6">
            <w:pPr>
              <w:spacing w:before="60"/>
              <w:ind w:left="263" w:right="2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313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50" w14:textId="77777777" w:rsidR="008C3596" w:rsidRDefault="00583ED6">
            <w:pPr>
              <w:spacing w:before="60"/>
              <w:ind w:left="29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465</w:t>
            </w:r>
          </w:p>
        </w:tc>
      </w:tr>
      <w:tr w:rsidR="008C3596" w14:paraId="5722165F" w14:textId="77777777">
        <w:trPr>
          <w:trHeight w:hRule="exact" w:val="275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52" w14:textId="77777777" w:rsidR="008C3596" w:rsidRDefault="00583ED6">
            <w:pPr>
              <w:spacing w:before="60"/>
              <w:ind w:left="24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N615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53" w14:textId="77777777" w:rsidR="008C3596" w:rsidRDefault="00583ED6">
            <w:pPr>
              <w:spacing w:before="60"/>
              <w:ind w:left="2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269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54" w14:textId="77777777" w:rsidR="008C3596" w:rsidRDefault="00583ED6">
            <w:pPr>
              <w:spacing w:before="60"/>
              <w:ind w:left="268" w:right="2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176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55" w14:textId="77777777" w:rsidR="008C3596" w:rsidRDefault="00583ED6">
            <w:pPr>
              <w:spacing w:before="60"/>
              <w:ind w:left="256" w:right="2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160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56" w14:textId="77777777" w:rsidR="008C3596" w:rsidRDefault="00583ED6">
            <w:pPr>
              <w:spacing w:before="60"/>
              <w:ind w:left="2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269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57" w14:textId="77777777" w:rsidR="008C3596" w:rsidRDefault="00583ED6">
            <w:pPr>
              <w:spacing w:before="60"/>
              <w:ind w:left="258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522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58" w14:textId="77777777" w:rsidR="008C3596" w:rsidRDefault="00583ED6">
            <w:pPr>
              <w:spacing w:before="60"/>
              <w:ind w:left="283" w:right="26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80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59" w14:textId="77777777" w:rsidR="008C3596" w:rsidRDefault="00583ED6">
            <w:pPr>
              <w:spacing w:before="60"/>
              <w:ind w:left="285" w:right="2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34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5A" w14:textId="77777777" w:rsidR="008C3596" w:rsidRDefault="00583ED6">
            <w:pPr>
              <w:spacing w:before="60"/>
              <w:ind w:left="295" w:right="28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5"/>
                <w:w w:val="101"/>
                <w:sz w:val="14"/>
                <w:szCs w:val="14"/>
              </w:rPr>
              <w:t>74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5B" w14:textId="77777777" w:rsidR="008C3596" w:rsidRDefault="00583ED6">
            <w:pPr>
              <w:spacing w:before="60"/>
              <w:ind w:left="294" w:right="27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28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5C" w14:textId="77777777" w:rsidR="008C3596" w:rsidRDefault="00583ED6">
            <w:pPr>
              <w:spacing w:before="60"/>
              <w:ind w:left="324" w:right="30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5D" w14:textId="77777777" w:rsidR="008C3596" w:rsidRDefault="00583ED6">
            <w:pPr>
              <w:spacing w:before="60"/>
              <w:ind w:left="274" w:right="25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217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5E" w14:textId="77777777" w:rsidR="008C3596" w:rsidRDefault="00583ED6">
            <w:pPr>
              <w:spacing w:before="60"/>
              <w:ind w:left="28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304</w:t>
            </w:r>
          </w:p>
        </w:tc>
      </w:tr>
      <w:tr w:rsidR="008C3596" w14:paraId="5722166D" w14:textId="77777777">
        <w:trPr>
          <w:trHeight w:hRule="exact" w:val="275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0" w14:textId="77777777" w:rsidR="008C3596" w:rsidRDefault="00583ED6">
            <w:pPr>
              <w:spacing w:before="60"/>
              <w:ind w:left="22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N</w:t>
            </w:r>
            <w:r>
              <w:rPr>
                <w:rFonts w:ascii="VIC" w:eastAsia="VIC" w:hAnsi="VIC" w:cs="VIC"/>
                <w:color w:val="363435"/>
                <w:spacing w:val="-5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1" w14:textId="77777777" w:rsidR="008C3596" w:rsidRDefault="00583ED6">
            <w:pPr>
              <w:spacing w:before="60"/>
              <w:ind w:left="259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146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2" w14:textId="77777777" w:rsidR="008C3596" w:rsidRDefault="00583ED6">
            <w:pPr>
              <w:spacing w:before="60"/>
              <w:ind w:left="332" w:right="31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3" w14:textId="77777777" w:rsidR="008C3596" w:rsidRDefault="00583ED6">
            <w:pPr>
              <w:spacing w:before="60"/>
              <w:ind w:left="284" w:right="26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4" w14:textId="77777777" w:rsidR="008C3596" w:rsidRDefault="00583ED6">
            <w:pPr>
              <w:spacing w:before="60"/>
              <w:ind w:left="266" w:right="24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142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5" w14:textId="77777777" w:rsidR="008C3596" w:rsidRDefault="00583ED6">
            <w:pPr>
              <w:spacing w:before="60"/>
              <w:ind w:left="252" w:right="23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376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6" w14:textId="77777777" w:rsidR="008C3596" w:rsidRDefault="00583ED6">
            <w:pPr>
              <w:spacing w:before="60"/>
              <w:ind w:left="290" w:right="2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53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7" w14:textId="77777777" w:rsidR="008C3596" w:rsidRDefault="00583ED6">
            <w:pPr>
              <w:spacing w:before="60"/>
              <w:ind w:left="305" w:right="28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18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8" w14:textId="77777777" w:rsidR="008C3596" w:rsidRDefault="00583ED6">
            <w:pPr>
              <w:spacing w:before="60"/>
              <w:ind w:left="287" w:right="26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9" w14:textId="77777777" w:rsidR="008C3596" w:rsidRDefault="00583ED6">
            <w:pPr>
              <w:spacing w:before="60"/>
              <w:ind w:left="288" w:right="26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A" w14:textId="77777777" w:rsidR="008C3596" w:rsidRDefault="00583ED6">
            <w:pPr>
              <w:spacing w:before="60"/>
              <w:ind w:left="329" w:right="30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B" w14:textId="77777777" w:rsidR="008C3596" w:rsidRDefault="00583ED6">
            <w:pPr>
              <w:spacing w:before="60"/>
              <w:ind w:left="262" w:right="24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163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C" w14:textId="77777777" w:rsidR="008C3596" w:rsidRDefault="00583ED6">
            <w:pPr>
              <w:spacing w:before="60"/>
              <w:ind w:left="289" w:right="2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212</w:t>
            </w:r>
          </w:p>
        </w:tc>
      </w:tr>
      <w:tr w:rsidR="008C3596" w14:paraId="5722167B" w14:textId="77777777">
        <w:trPr>
          <w:trHeight w:hRule="exact" w:val="275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E" w14:textId="77777777" w:rsidR="008C3596" w:rsidRDefault="00583ED6">
            <w:pPr>
              <w:spacing w:before="60"/>
              <w:ind w:left="23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N</w:t>
            </w:r>
            <w:r>
              <w:rPr>
                <w:rFonts w:ascii="VIC" w:eastAsia="VIC" w:hAnsi="VIC" w:cs="VIC"/>
                <w:color w:val="363435"/>
                <w:spacing w:val="-5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45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6F" w14:textId="77777777" w:rsidR="008C3596" w:rsidRDefault="00583ED6">
            <w:pPr>
              <w:spacing w:before="60"/>
              <w:ind w:left="270" w:right="25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371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0" w14:textId="77777777" w:rsidR="008C3596" w:rsidRDefault="00583ED6">
            <w:pPr>
              <w:spacing w:before="60"/>
              <w:ind w:left="325" w:right="30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1" w14:textId="77777777" w:rsidR="008C3596" w:rsidRDefault="00583ED6">
            <w:pPr>
              <w:spacing w:before="60"/>
              <w:ind w:left="259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-53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2" w14:textId="77777777" w:rsidR="008C3596" w:rsidRDefault="00583ED6">
            <w:pPr>
              <w:spacing w:before="60"/>
              <w:ind w:left="254" w:right="2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756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3" w14:textId="77777777" w:rsidR="008C3596" w:rsidRDefault="00583ED6">
            <w:pPr>
              <w:spacing w:before="60"/>
              <w:ind w:left="267" w:right="24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921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4" w14:textId="77777777" w:rsidR="008C3596" w:rsidRDefault="00583ED6">
            <w:pPr>
              <w:spacing w:before="60"/>
              <w:ind w:left="260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169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5" w14:textId="77777777" w:rsidR="008C3596" w:rsidRDefault="00583ED6">
            <w:pPr>
              <w:spacing w:before="60"/>
              <w:ind w:left="299" w:right="28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1"/>
                <w:sz w:val="14"/>
                <w:szCs w:val="14"/>
              </w:rPr>
              <w:t>57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6" w14:textId="77777777" w:rsidR="008C3596" w:rsidRDefault="00583ED6">
            <w:pPr>
              <w:spacing w:before="60"/>
              <w:ind w:left="295" w:right="27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73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7" w14:textId="77777777" w:rsidR="008C3596" w:rsidRDefault="00583ED6">
            <w:pPr>
              <w:spacing w:before="60"/>
              <w:ind w:left="295" w:right="27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97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8" w14:textId="77777777" w:rsidR="008C3596" w:rsidRDefault="00583ED6">
            <w:pPr>
              <w:spacing w:before="60"/>
              <w:ind w:left="325" w:right="30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9" w14:textId="77777777" w:rsidR="008C3596" w:rsidRDefault="00583ED6">
            <w:pPr>
              <w:spacing w:before="60"/>
              <w:ind w:left="27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396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A" w14:textId="77777777" w:rsidR="008C3596" w:rsidRDefault="00583ED6">
            <w:pPr>
              <w:spacing w:before="60"/>
              <w:ind w:left="271" w:right="2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525</w:t>
            </w:r>
          </w:p>
        </w:tc>
      </w:tr>
      <w:tr w:rsidR="008C3596" w14:paraId="57221689" w14:textId="77777777">
        <w:trPr>
          <w:trHeight w:hRule="exact" w:val="275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C" w14:textId="77777777" w:rsidR="008C3596" w:rsidRDefault="00583ED6">
            <w:pPr>
              <w:spacing w:before="60"/>
              <w:ind w:left="21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N1012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D" w14:textId="77777777" w:rsidR="008C3596" w:rsidRDefault="00583ED6">
            <w:pPr>
              <w:spacing w:before="60"/>
              <w:ind w:left="285" w:right="26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96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E" w14:textId="77777777" w:rsidR="008C3596" w:rsidRDefault="00583ED6">
            <w:pPr>
              <w:spacing w:before="60"/>
              <w:ind w:left="305" w:right="28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13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7F" w14:textId="77777777" w:rsidR="008C3596" w:rsidRDefault="00583ED6">
            <w:pPr>
              <w:spacing w:before="60"/>
              <w:ind w:left="332" w:right="31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0" w14:textId="77777777" w:rsidR="008C3596" w:rsidRDefault="00583ED6">
            <w:pPr>
              <w:spacing w:before="60"/>
              <w:ind w:left="295" w:right="28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5"/>
                <w:w w:val="101"/>
                <w:sz w:val="14"/>
                <w:szCs w:val="14"/>
              </w:rPr>
              <w:t>74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1" w14:textId="77777777" w:rsidR="008C3596" w:rsidRDefault="00583ED6">
            <w:pPr>
              <w:spacing w:before="60"/>
              <w:ind w:left="262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148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2" w14:textId="77777777" w:rsidR="008C3596" w:rsidRDefault="00583ED6">
            <w:pPr>
              <w:spacing w:before="60"/>
              <w:ind w:left="310" w:right="29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21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3" w14:textId="77777777" w:rsidR="008C3596" w:rsidRDefault="00583ED6">
            <w:pPr>
              <w:spacing w:before="60"/>
              <w:ind w:left="303" w:right="28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4" w14:textId="77777777" w:rsidR="008C3596" w:rsidRDefault="00583ED6">
            <w:pPr>
              <w:spacing w:before="60"/>
              <w:ind w:left="300" w:right="27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5" w14:textId="77777777" w:rsidR="008C3596" w:rsidRDefault="00583ED6">
            <w:pPr>
              <w:spacing w:before="60"/>
              <w:ind w:left="325" w:right="30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6" w14:textId="77777777" w:rsidR="008C3596" w:rsidRDefault="00583ED6">
            <w:pPr>
              <w:spacing w:before="60"/>
              <w:ind w:left="325" w:right="30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7" w14:textId="77777777" w:rsidR="008C3596" w:rsidRDefault="00583ED6">
            <w:pPr>
              <w:spacing w:before="60"/>
              <w:ind w:left="284" w:right="26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44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8" w14:textId="77777777" w:rsidR="008C3596" w:rsidRDefault="00583ED6">
            <w:pPr>
              <w:spacing w:before="60"/>
              <w:ind w:left="271" w:right="25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104</w:t>
            </w:r>
          </w:p>
        </w:tc>
      </w:tr>
      <w:tr w:rsidR="008C3596" w14:paraId="57221697" w14:textId="77777777">
        <w:trPr>
          <w:trHeight w:hRule="exact" w:val="275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A" w14:textId="77777777" w:rsidR="008C3596" w:rsidRDefault="00583ED6">
            <w:pPr>
              <w:spacing w:before="60"/>
              <w:ind w:left="20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N1019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B" w14:textId="77777777" w:rsidR="008C3596" w:rsidRDefault="00583ED6">
            <w:pPr>
              <w:spacing w:before="60"/>
              <w:ind w:left="265" w:right="2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138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C" w14:textId="77777777" w:rsidR="008C3596" w:rsidRDefault="00583ED6">
            <w:pPr>
              <w:spacing w:before="60"/>
              <w:ind w:left="325" w:right="30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D" w14:textId="77777777" w:rsidR="008C3596" w:rsidRDefault="00583ED6">
            <w:pPr>
              <w:spacing w:before="60"/>
              <w:ind w:left="271" w:right="2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152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E" w14:textId="77777777" w:rsidR="008C3596" w:rsidRDefault="00583ED6">
            <w:pPr>
              <w:spacing w:before="60"/>
              <w:ind w:left="267" w:right="2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214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8F" w14:textId="77777777" w:rsidR="008C3596" w:rsidRDefault="00583ED6">
            <w:pPr>
              <w:spacing w:before="60"/>
              <w:ind w:left="2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504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0" w14:textId="77777777" w:rsidR="008C3596" w:rsidRDefault="00583ED6">
            <w:pPr>
              <w:spacing w:before="60"/>
              <w:ind w:left="304" w:right="28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61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1" w14:textId="77777777" w:rsidR="008C3596" w:rsidRDefault="00583ED6">
            <w:pPr>
              <w:spacing w:before="60"/>
              <w:ind w:left="293" w:right="27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24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2" w14:textId="77777777" w:rsidR="008C3596" w:rsidRDefault="00583ED6">
            <w:pPr>
              <w:spacing w:before="60"/>
              <w:ind w:left="306" w:right="28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18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3" w14:textId="77777777" w:rsidR="008C3596" w:rsidRDefault="00583ED6">
            <w:pPr>
              <w:spacing w:before="60"/>
              <w:ind w:left="312" w:right="29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17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4" w14:textId="77777777" w:rsidR="008C3596" w:rsidRDefault="00583ED6">
            <w:pPr>
              <w:spacing w:before="60"/>
              <w:ind w:left="326" w:right="30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5" w14:textId="77777777" w:rsidR="008C3596" w:rsidRDefault="00583ED6">
            <w:pPr>
              <w:spacing w:before="60"/>
              <w:ind w:left="286" w:right="26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121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6" w14:textId="77777777" w:rsidR="008C3596" w:rsidRDefault="00583ED6">
            <w:pPr>
              <w:spacing w:before="60"/>
              <w:ind w:left="29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384</w:t>
            </w:r>
          </w:p>
        </w:tc>
      </w:tr>
      <w:tr w:rsidR="008C3596" w14:paraId="572216A5" w14:textId="77777777">
        <w:trPr>
          <w:trHeight w:hRule="exact" w:val="275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8" w14:textId="77777777" w:rsidR="008C3596" w:rsidRDefault="00583ED6">
            <w:pPr>
              <w:spacing w:before="60"/>
              <w:ind w:left="19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N1023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9" w14:textId="77777777" w:rsidR="008C3596" w:rsidRDefault="00583ED6">
            <w:pPr>
              <w:spacing w:before="60"/>
              <w:ind w:left="268" w:right="24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261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A" w14:textId="77777777" w:rsidR="008C3596" w:rsidRDefault="00583ED6">
            <w:pPr>
              <w:spacing w:before="60"/>
              <w:ind w:left="275" w:right="2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B" w14:textId="77777777" w:rsidR="008C3596" w:rsidRDefault="00583ED6">
            <w:pPr>
              <w:spacing w:before="60"/>
              <w:ind w:left="298" w:right="27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-6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C" w14:textId="77777777" w:rsidR="008C3596" w:rsidRDefault="00583ED6">
            <w:pPr>
              <w:spacing w:before="60"/>
              <w:ind w:left="267" w:right="2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185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D" w14:textId="77777777" w:rsidR="008C3596" w:rsidRDefault="00583ED6">
            <w:pPr>
              <w:spacing w:before="60"/>
              <w:ind w:left="259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67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E" w14:textId="77777777" w:rsidR="008C3596" w:rsidRDefault="00583ED6">
            <w:pPr>
              <w:spacing w:before="60"/>
              <w:ind w:left="295" w:right="27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28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9F" w14:textId="77777777" w:rsidR="008C3596" w:rsidRDefault="00583ED6">
            <w:pPr>
              <w:spacing w:before="60"/>
              <w:ind w:left="296" w:right="27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37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A0" w14:textId="77777777" w:rsidR="008C3596" w:rsidRDefault="00583ED6">
            <w:pPr>
              <w:spacing w:before="60"/>
              <w:ind w:left="326" w:right="30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A1" w14:textId="77777777" w:rsidR="008C3596" w:rsidRDefault="00583ED6">
            <w:pPr>
              <w:spacing w:before="60"/>
              <w:ind w:left="259" w:right="2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130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A2" w14:textId="77777777" w:rsidR="008C3596" w:rsidRDefault="00583ED6">
            <w:pPr>
              <w:spacing w:before="60"/>
              <w:ind w:left="296" w:right="27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1"/>
                <w:sz w:val="14"/>
                <w:szCs w:val="14"/>
              </w:rPr>
              <w:t>67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A3" w14:textId="77777777" w:rsidR="008C3596" w:rsidRDefault="00583ED6">
            <w:pPr>
              <w:spacing w:before="60"/>
              <w:ind w:left="265" w:right="24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195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6A4" w14:textId="77777777" w:rsidR="008C3596" w:rsidRDefault="00583ED6">
            <w:pPr>
              <w:spacing w:before="60"/>
              <w:ind w:left="328" w:right="30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w w:val="101"/>
                <w:sz w:val="14"/>
                <w:szCs w:val="14"/>
              </w:rPr>
              <w:t>71</w:t>
            </w:r>
          </w:p>
        </w:tc>
      </w:tr>
      <w:tr w:rsidR="008C3596" w14:paraId="572216B3" w14:textId="77777777">
        <w:trPr>
          <w:trHeight w:hRule="exact" w:val="275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A6" w14:textId="77777777" w:rsidR="008C3596" w:rsidRDefault="00583ED6">
            <w:pPr>
              <w:spacing w:before="60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9"/>
                <w:w w:val="101"/>
                <w:sz w:val="14"/>
                <w:szCs w:val="14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1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erage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A7" w14:textId="77777777" w:rsidR="008C3596" w:rsidRDefault="00583ED6">
            <w:pPr>
              <w:spacing w:before="60"/>
              <w:ind w:left="255" w:right="2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1"/>
                <w:sz w:val="14"/>
                <w:szCs w:val="14"/>
              </w:rPr>
              <w:t>74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A8" w14:textId="77777777" w:rsidR="008C3596" w:rsidRDefault="00583ED6">
            <w:pPr>
              <w:spacing w:before="60"/>
              <w:ind w:left="292" w:right="2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35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A9" w14:textId="77777777" w:rsidR="008C3596" w:rsidRDefault="00583ED6">
            <w:pPr>
              <w:spacing w:before="60"/>
              <w:ind w:left="272" w:right="2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1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16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AA" w14:textId="77777777" w:rsidR="008C3596" w:rsidRDefault="00583ED6">
            <w:pPr>
              <w:spacing w:before="60"/>
              <w:ind w:left="27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43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AB" w14:textId="77777777" w:rsidR="008C3596" w:rsidRDefault="00583ED6">
            <w:pPr>
              <w:spacing w:before="60"/>
              <w:ind w:left="254" w:right="23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552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AC" w14:textId="77777777" w:rsidR="008C3596" w:rsidRDefault="00583ED6">
            <w:pPr>
              <w:spacing w:before="60"/>
              <w:ind w:left="289" w:right="2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86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AD" w14:textId="77777777" w:rsidR="008C3596" w:rsidRDefault="00583ED6">
            <w:pPr>
              <w:spacing w:before="60"/>
              <w:ind w:left="289" w:right="2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36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AE" w14:textId="77777777" w:rsidR="008C3596" w:rsidRDefault="00583ED6">
            <w:pPr>
              <w:spacing w:before="60"/>
              <w:ind w:left="289" w:right="2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36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AF" w14:textId="77777777" w:rsidR="008C3596" w:rsidRDefault="00583ED6">
            <w:pPr>
              <w:spacing w:before="60"/>
              <w:ind w:left="291" w:right="26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62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0" w14:textId="77777777" w:rsidR="008C3596" w:rsidRDefault="00583ED6">
            <w:pPr>
              <w:spacing w:before="60"/>
              <w:ind w:left="337" w:right="31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7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1" w14:textId="77777777" w:rsidR="008C3596" w:rsidRDefault="00583ED6">
            <w:pPr>
              <w:spacing w:before="60"/>
              <w:ind w:left="2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1"/>
                <w:sz w:val="14"/>
                <w:szCs w:val="14"/>
              </w:rPr>
              <w:t>20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2" w14:textId="77777777" w:rsidR="008C3596" w:rsidRDefault="00583ED6">
            <w:pPr>
              <w:spacing w:before="60"/>
              <w:ind w:left="267" w:right="24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1"/>
                <w:w w:val="10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32</w:t>
            </w:r>
          </w:p>
        </w:tc>
      </w:tr>
      <w:tr w:rsidR="008C3596" w14:paraId="572216C1" w14:textId="77777777">
        <w:trPr>
          <w:trHeight w:hRule="exact" w:val="275"/>
        </w:trPr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4" w14:textId="77777777" w:rsidR="008C3596" w:rsidRDefault="00583ED6">
            <w:pPr>
              <w:spacing w:before="60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1"/>
                <w:sz w:val="14"/>
                <w:szCs w:val="14"/>
              </w:rPr>
              <w:t>CV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5" w14:textId="77777777" w:rsidR="008C3596" w:rsidRDefault="00583ED6">
            <w:pPr>
              <w:spacing w:before="60"/>
              <w:ind w:left="26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58%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6" w14:textId="77777777" w:rsidR="008C3596" w:rsidRDefault="00583ED6">
            <w:pPr>
              <w:spacing w:before="60"/>
              <w:ind w:left="23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198%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7" w14:textId="77777777" w:rsidR="008C3596" w:rsidRDefault="00583ED6">
            <w:pPr>
              <w:spacing w:before="60"/>
              <w:ind w:left="22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pacing w:val="-4"/>
                <w:w w:val="101"/>
                <w:sz w:val="14"/>
                <w:szCs w:val="14"/>
              </w:rPr>
              <w:t>4%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8" w14:textId="77777777" w:rsidR="008C3596" w:rsidRDefault="00583ED6">
            <w:pPr>
              <w:spacing w:before="60"/>
              <w:ind w:left="2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2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2%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9" w14:textId="77777777" w:rsidR="008C3596" w:rsidRDefault="00583ED6">
            <w:pPr>
              <w:spacing w:before="60"/>
              <w:ind w:left="2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63%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A" w14:textId="77777777" w:rsidR="008C3596" w:rsidRDefault="00583ED6">
            <w:pPr>
              <w:spacing w:before="60"/>
              <w:ind w:left="2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2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2%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B" w14:textId="77777777" w:rsidR="008C3596" w:rsidRDefault="00583ED6">
            <w:pPr>
              <w:spacing w:before="60"/>
              <w:ind w:left="2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1"/>
                <w:sz w:val="14"/>
                <w:szCs w:val="14"/>
              </w:rPr>
              <w:t>5%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C" w14:textId="77777777" w:rsidR="008C3596" w:rsidRDefault="00583ED6">
            <w:pPr>
              <w:spacing w:before="60"/>
              <w:ind w:left="26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w w:val="101"/>
                <w:sz w:val="14"/>
                <w:szCs w:val="14"/>
              </w:rPr>
              <w:t>8</w:t>
            </w: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3%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D" w14:textId="77777777" w:rsidR="008C3596" w:rsidRDefault="00583ED6">
            <w:pPr>
              <w:spacing w:before="60"/>
              <w:ind w:left="26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9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1"/>
                <w:sz w:val="14"/>
                <w:szCs w:val="14"/>
              </w:rPr>
              <w:t>5%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E" w14:textId="77777777" w:rsidR="008C3596" w:rsidRDefault="00583ED6">
            <w:pPr>
              <w:spacing w:before="60"/>
              <w:ind w:left="21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302%</w:t>
            </w:r>
          </w:p>
        </w:tc>
        <w:tc>
          <w:tcPr>
            <w:tcW w:w="80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BF" w14:textId="77777777" w:rsidR="008C3596" w:rsidRDefault="00583ED6">
            <w:pPr>
              <w:spacing w:before="60"/>
              <w:ind w:left="25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63%</w:t>
            </w:r>
          </w:p>
        </w:tc>
        <w:tc>
          <w:tcPr>
            <w:tcW w:w="832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83438"/>
          </w:tcPr>
          <w:p w14:paraId="572216C0" w14:textId="77777777" w:rsidR="008C3596" w:rsidRDefault="00583ED6">
            <w:pPr>
              <w:spacing w:before="60"/>
              <w:ind w:left="2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w w:val="101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b/>
                <w:color w:val="FDFDFD"/>
                <w:spacing w:val="2"/>
                <w:w w:val="10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1"/>
                <w:sz w:val="14"/>
                <w:szCs w:val="14"/>
              </w:rPr>
              <w:t>%</w:t>
            </w:r>
          </w:p>
        </w:tc>
      </w:tr>
    </w:tbl>
    <w:p w14:paraId="572216C2" w14:textId="77777777" w:rsidR="008C3596" w:rsidRDefault="008C3596">
      <w:pPr>
        <w:spacing w:line="120" w:lineRule="exact"/>
        <w:rPr>
          <w:sz w:val="13"/>
          <w:szCs w:val="13"/>
        </w:rPr>
      </w:pPr>
    </w:p>
    <w:p w14:paraId="572216C3" w14:textId="77777777" w:rsidR="008C3596" w:rsidRDefault="008C3596">
      <w:pPr>
        <w:spacing w:line="200" w:lineRule="exact"/>
      </w:pPr>
    </w:p>
    <w:p w14:paraId="572216C4" w14:textId="77777777" w:rsidR="008C3596" w:rsidRDefault="008C3596">
      <w:pPr>
        <w:spacing w:line="200" w:lineRule="exact"/>
      </w:pPr>
    </w:p>
    <w:p w14:paraId="572216C5" w14:textId="77777777" w:rsidR="008C3596" w:rsidRDefault="008C3596">
      <w:pPr>
        <w:spacing w:line="200" w:lineRule="exact"/>
      </w:pPr>
    </w:p>
    <w:p w14:paraId="572216C6" w14:textId="77777777" w:rsidR="008C3596" w:rsidRDefault="008C3596">
      <w:pPr>
        <w:spacing w:line="200" w:lineRule="exact"/>
      </w:pPr>
    </w:p>
    <w:p w14:paraId="572216C7" w14:textId="77777777" w:rsidR="008C3596" w:rsidRDefault="008C3596">
      <w:pPr>
        <w:spacing w:line="200" w:lineRule="exact"/>
      </w:pPr>
    </w:p>
    <w:p w14:paraId="572216C8" w14:textId="77777777" w:rsidR="008C3596" w:rsidRDefault="008C3596">
      <w:pPr>
        <w:spacing w:line="200" w:lineRule="exact"/>
      </w:pPr>
    </w:p>
    <w:p w14:paraId="572216C9" w14:textId="77777777" w:rsidR="008C3596" w:rsidRDefault="008C3596">
      <w:pPr>
        <w:spacing w:line="200" w:lineRule="exact"/>
      </w:pPr>
    </w:p>
    <w:p w14:paraId="572216CA" w14:textId="77777777" w:rsidR="008C3596" w:rsidRDefault="008C3596">
      <w:pPr>
        <w:spacing w:line="200" w:lineRule="exact"/>
      </w:pPr>
    </w:p>
    <w:p w14:paraId="572216CB" w14:textId="77777777" w:rsidR="008C3596" w:rsidRDefault="008C3596">
      <w:pPr>
        <w:spacing w:line="200" w:lineRule="exact"/>
      </w:pPr>
    </w:p>
    <w:p w14:paraId="572216CC" w14:textId="77777777" w:rsidR="008C3596" w:rsidRDefault="008C3596">
      <w:pPr>
        <w:spacing w:line="200" w:lineRule="exact"/>
      </w:pPr>
    </w:p>
    <w:p w14:paraId="572216CD" w14:textId="77777777" w:rsidR="008C3596" w:rsidRDefault="008C3596">
      <w:pPr>
        <w:spacing w:line="200" w:lineRule="exact"/>
      </w:pPr>
    </w:p>
    <w:p w14:paraId="572216CE" w14:textId="77777777" w:rsidR="008C3596" w:rsidRDefault="00583ED6">
      <w:pPr>
        <w:spacing w:before="37"/>
        <w:ind w:left="720"/>
        <w:rPr>
          <w:rFonts w:ascii="VIC" w:eastAsia="VIC" w:hAnsi="VIC" w:cs="VIC"/>
          <w:sz w:val="12"/>
          <w:szCs w:val="12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pacing w:val="3"/>
          <w:sz w:val="12"/>
          <w:szCs w:val="12"/>
        </w:rPr>
        <w:t>*</w:t>
      </w:r>
      <w:r>
        <w:rPr>
          <w:rFonts w:ascii="VIC" w:eastAsia="VIC" w:hAnsi="VIC" w:cs="VIC"/>
          <w:color w:val="363435"/>
          <w:spacing w:val="-4"/>
          <w:sz w:val="12"/>
          <w:szCs w:val="12"/>
        </w:rPr>
        <w:t>W</w:t>
      </w:r>
      <w:r>
        <w:rPr>
          <w:rFonts w:ascii="VIC" w:eastAsia="VIC" w:hAnsi="VIC" w:cs="VIC"/>
          <w:color w:val="363435"/>
          <w:sz w:val="12"/>
          <w:szCs w:val="12"/>
        </w:rPr>
        <w:t>ool</w:t>
      </w:r>
      <w:r>
        <w:rPr>
          <w:rFonts w:ascii="VIC" w:eastAsia="VIC" w:hAnsi="VIC" w:cs="VIC"/>
          <w:color w:val="363435"/>
          <w:spacing w:val="-8"/>
          <w:sz w:val="12"/>
          <w:szCs w:val="12"/>
        </w:rPr>
        <w:t xml:space="preserve"> </w:t>
      </w:r>
      <w:r>
        <w:rPr>
          <w:rFonts w:ascii="VIC" w:eastAsia="VIC" w:hAnsi="VIC" w:cs="VIC"/>
          <w:color w:val="363435"/>
          <w:sz w:val="12"/>
          <w:szCs w:val="12"/>
        </w:rPr>
        <w:t>sheep</w:t>
      </w:r>
      <w:r>
        <w:rPr>
          <w:rFonts w:ascii="VIC" w:eastAsia="VIC" w:hAnsi="VIC" w:cs="VIC"/>
          <w:color w:val="363435"/>
          <w:spacing w:val="-8"/>
          <w:sz w:val="12"/>
          <w:szCs w:val="12"/>
        </w:rPr>
        <w:t xml:space="preserve"> </w:t>
      </w:r>
      <w:r>
        <w:rPr>
          <w:rFonts w:ascii="VIC" w:eastAsia="VIC" w:hAnsi="VIC" w:cs="VIC"/>
          <w:color w:val="363435"/>
          <w:sz w:val="12"/>
          <w:szCs w:val="12"/>
        </w:rPr>
        <w:t>g</w:t>
      </w:r>
      <w:r>
        <w:rPr>
          <w:rFonts w:ascii="VIC" w:eastAsia="VIC" w:hAnsi="VIC" w:cs="VIC"/>
          <w:color w:val="363435"/>
          <w:spacing w:val="-2"/>
          <w:sz w:val="12"/>
          <w:szCs w:val="12"/>
        </w:rPr>
        <w:t>r</w:t>
      </w:r>
      <w:r>
        <w:rPr>
          <w:rFonts w:ascii="VIC" w:eastAsia="VIC" w:hAnsi="VIC" w:cs="VIC"/>
          <w:color w:val="363435"/>
          <w:sz w:val="12"/>
          <w:szCs w:val="12"/>
        </w:rPr>
        <w:t>a</w:t>
      </w:r>
      <w:r>
        <w:rPr>
          <w:rFonts w:ascii="VIC" w:eastAsia="VIC" w:hAnsi="VIC" w:cs="VIC"/>
          <w:color w:val="363435"/>
          <w:spacing w:val="-2"/>
          <w:sz w:val="12"/>
          <w:szCs w:val="12"/>
        </w:rPr>
        <w:t>z</w:t>
      </w:r>
      <w:r>
        <w:rPr>
          <w:rFonts w:ascii="VIC" w:eastAsia="VIC" w:hAnsi="VIC" w:cs="VIC"/>
          <w:color w:val="363435"/>
          <w:sz w:val="12"/>
          <w:szCs w:val="12"/>
        </w:rPr>
        <w:t>ed</w:t>
      </w:r>
      <w:r>
        <w:rPr>
          <w:rFonts w:ascii="VIC" w:eastAsia="VIC" w:hAnsi="VIC" w:cs="VIC"/>
          <w:color w:val="363435"/>
          <w:spacing w:val="-9"/>
          <w:sz w:val="12"/>
          <w:szCs w:val="12"/>
        </w:rPr>
        <w:t xml:space="preserve"> </w:t>
      </w:r>
      <w:r>
        <w:rPr>
          <w:rFonts w:ascii="VIC" w:eastAsia="VIC" w:hAnsi="VIC" w:cs="VIC"/>
          <w:color w:val="363435"/>
          <w:sz w:val="12"/>
          <w:szCs w:val="12"/>
        </w:rPr>
        <w:t>a</w:t>
      </w:r>
      <w:r>
        <w:rPr>
          <w:rFonts w:ascii="VIC" w:eastAsia="VIC" w:hAnsi="VIC" w:cs="VIC"/>
          <w:color w:val="363435"/>
          <w:spacing w:val="-2"/>
          <w:sz w:val="12"/>
          <w:szCs w:val="12"/>
        </w:rPr>
        <w:t>r</w:t>
      </w:r>
      <w:r>
        <w:rPr>
          <w:rFonts w:ascii="VIC" w:eastAsia="VIC" w:hAnsi="VIC" w:cs="VIC"/>
          <w:color w:val="363435"/>
          <w:sz w:val="12"/>
          <w:szCs w:val="12"/>
        </w:rPr>
        <w:t xml:space="preserve">ea      </w:t>
      </w:r>
      <w:r>
        <w:rPr>
          <w:rFonts w:ascii="VIC" w:eastAsia="VIC" w:hAnsi="VIC" w:cs="VIC"/>
          <w:color w:val="363435"/>
          <w:spacing w:val="11"/>
          <w:sz w:val="12"/>
          <w:szCs w:val="12"/>
        </w:rPr>
        <w:t xml:space="preserve"> </w:t>
      </w:r>
      <w:r>
        <w:rPr>
          <w:rFonts w:ascii="VIC" w:eastAsia="VIC" w:hAnsi="VIC" w:cs="VIC"/>
          <w:color w:val="363435"/>
          <w:spacing w:val="3"/>
          <w:sz w:val="12"/>
          <w:szCs w:val="12"/>
        </w:rPr>
        <w:t>*</w:t>
      </w:r>
      <w:r>
        <w:rPr>
          <w:rFonts w:ascii="VIC" w:eastAsia="VIC" w:hAnsi="VIC" w:cs="VIC"/>
          <w:color w:val="363435"/>
          <w:spacing w:val="-4"/>
          <w:sz w:val="12"/>
          <w:szCs w:val="12"/>
        </w:rPr>
        <w:t>W</w:t>
      </w:r>
      <w:r>
        <w:rPr>
          <w:rFonts w:ascii="VIC" w:eastAsia="VIC" w:hAnsi="VIC" w:cs="VIC"/>
          <w:color w:val="363435"/>
          <w:sz w:val="12"/>
          <w:szCs w:val="12"/>
        </w:rPr>
        <w:t>eaned</w:t>
      </w:r>
      <w:r>
        <w:rPr>
          <w:rFonts w:ascii="VIC" w:eastAsia="VIC" w:hAnsi="VIC" w:cs="VIC"/>
          <w:color w:val="363435"/>
          <w:spacing w:val="-12"/>
          <w:sz w:val="12"/>
          <w:szCs w:val="12"/>
        </w:rPr>
        <w:t xml:space="preserve"> </w:t>
      </w:r>
      <w:r>
        <w:rPr>
          <w:rFonts w:ascii="VIC" w:eastAsia="VIC" w:hAnsi="VIC" w:cs="VIC"/>
          <w:color w:val="363435"/>
          <w:sz w:val="12"/>
          <w:szCs w:val="12"/>
        </w:rPr>
        <w:t>and</w:t>
      </w:r>
      <w:r>
        <w:rPr>
          <w:rFonts w:ascii="VIC" w:eastAsia="VIC" w:hAnsi="VIC" w:cs="VIC"/>
          <w:color w:val="363435"/>
          <w:spacing w:val="-6"/>
          <w:sz w:val="12"/>
          <w:szCs w:val="12"/>
        </w:rPr>
        <w:t xml:space="preserve"> </w:t>
      </w:r>
      <w:r>
        <w:rPr>
          <w:rFonts w:ascii="VIC" w:eastAsia="VIC" w:hAnsi="VIC" w:cs="VIC"/>
          <w:color w:val="363435"/>
          <w:w w:val="98"/>
          <w:sz w:val="12"/>
          <w:szCs w:val="12"/>
        </w:rPr>
        <w:t xml:space="preserve">unweaned </w:t>
      </w:r>
      <w:r>
        <w:rPr>
          <w:rFonts w:ascii="VIC" w:eastAsia="VIC" w:hAnsi="VIC" w:cs="VIC"/>
          <w:color w:val="363435"/>
          <w:sz w:val="12"/>
          <w:szCs w:val="12"/>
        </w:rPr>
        <w:t>lambs</w:t>
      </w:r>
      <w:r>
        <w:rPr>
          <w:rFonts w:ascii="VIC" w:eastAsia="VIC" w:hAnsi="VIC" w:cs="VIC"/>
          <w:color w:val="363435"/>
          <w:spacing w:val="-8"/>
          <w:sz w:val="12"/>
          <w:szCs w:val="12"/>
        </w:rPr>
        <w:t xml:space="preserve"> </w:t>
      </w:r>
      <w:r>
        <w:rPr>
          <w:rFonts w:ascii="VIC" w:eastAsia="VIC" w:hAnsi="VIC" w:cs="VIC"/>
          <w:color w:val="363435"/>
          <w:sz w:val="12"/>
          <w:szCs w:val="12"/>
        </w:rPr>
        <w:t>only</w:t>
      </w:r>
    </w:p>
    <w:p w14:paraId="572216CF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16D0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B12</w:t>
      </w:r>
    </w:p>
    <w:p w14:paraId="572216D1" w14:textId="77777777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3"/>
          <w:position w:val="-1"/>
        </w:rPr>
        <w:t>A</w:t>
      </w:r>
      <w:r>
        <w:rPr>
          <w:rFonts w:ascii="VIC" w:eastAsia="VIC" w:hAnsi="VIC" w:cs="VIC"/>
          <w:b/>
          <w:color w:val="0A5942"/>
          <w:spacing w:val="-4"/>
          <w:position w:val="-1"/>
        </w:rPr>
        <w:t>v</w:t>
      </w:r>
      <w:r>
        <w:rPr>
          <w:rFonts w:ascii="VIC" w:eastAsia="VIC" w:hAnsi="VIC" w:cs="VIC"/>
          <w:b/>
          <w:color w:val="0A5942"/>
          <w:position w:val="-1"/>
        </w:rPr>
        <w:t>e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 xml:space="preserve">age Whole </w:t>
      </w:r>
      <w:r>
        <w:rPr>
          <w:rFonts w:ascii="VIC" w:eastAsia="VIC" w:hAnsi="VIC" w:cs="VIC"/>
          <w:b/>
          <w:color w:val="0A5942"/>
          <w:spacing w:val="-3"/>
          <w:position w:val="-1"/>
        </w:rPr>
        <w:t>F</w:t>
      </w:r>
      <w:r>
        <w:rPr>
          <w:rFonts w:ascii="VIC" w:eastAsia="VIC" w:hAnsi="VIC" w:cs="VIC"/>
          <w:b/>
          <w:color w:val="0A5942"/>
          <w:position w:val="-1"/>
        </w:rPr>
        <w:t>arm Economic Pe</w:t>
      </w:r>
      <w:r>
        <w:rPr>
          <w:rFonts w:ascii="VIC" w:eastAsia="VIC" w:hAnsi="VIC" w:cs="VIC"/>
          <w:b/>
          <w:color w:val="0A5942"/>
          <w:spacing w:val="2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formance - No</w:t>
      </w:r>
      <w:r>
        <w:rPr>
          <w:rFonts w:ascii="VIC" w:eastAsia="VIC" w:hAnsi="VIC" w:cs="VIC"/>
          <w:b/>
          <w:color w:val="0A5942"/>
          <w:spacing w:val="2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th</w:t>
      </w:r>
    </w:p>
    <w:p w14:paraId="572216D2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16D3" w14:textId="77777777" w:rsidR="008C3596" w:rsidRDefault="008C3596">
      <w:pPr>
        <w:spacing w:line="200" w:lineRule="exact"/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884"/>
        <w:gridCol w:w="929"/>
        <w:gridCol w:w="1200"/>
        <w:gridCol w:w="1656"/>
        <w:gridCol w:w="1358"/>
        <w:gridCol w:w="1933"/>
      </w:tblGrid>
      <w:tr w:rsidR="008C3596" w14:paraId="572216E0" w14:textId="77777777">
        <w:trPr>
          <w:trHeight w:hRule="exact" w:val="534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16D4" w14:textId="77777777" w:rsidR="008C3596" w:rsidRDefault="00583ED6">
            <w:pPr>
              <w:spacing w:before="70"/>
              <w:ind w:left="1004" w:right="100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20"/>
                <w:sz w:val="17"/>
                <w:szCs w:val="17"/>
              </w:rPr>
              <w:t>Y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ear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16D5" w14:textId="77777777" w:rsidR="008C3596" w:rsidRDefault="00583ED6">
            <w:pPr>
              <w:spacing w:before="70"/>
              <w:ind w:left="21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G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7"/>
                <w:szCs w:val="17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s</w:t>
            </w:r>
          </w:p>
          <w:p w14:paraId="572216D6" w14:textId="77777777" w:rsidR="008C3596" w:rsidRDefault="00583ED6">
            <w:pPr>
              <w:spacing w:line="200" w:lineRule="exact"/>
              <w:ind w:left="12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position w:val="2"/>
                <w:sz w:val="17"/>
                <w:szCs w:val="17"/>
              </w:rPr>
              <w:t>Income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16D7" w14:textId="77777777" w:rsidR="008C3596" w:rsidRDefault="00583ED6">
            <w:pPr>
              <w:spacing w:before="70"/>
              <w:ind w:left="61" w:right="6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11"/>
                <w:sz w:val="17"/>
                <w:szCs w:val="17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ariable</w:t>
            </w:r>
          </w:p>
          <w:p w14:paraId="572216D8" w14:textId="77777777" w:rsidR="008C3596" w:rsidRDefault="00583ED6">
            <w:pPr>
              <w:spacing w:line="200" w:lineRule="exact"/>
              <w:ind w:left="183" w:right="18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position w:val="2"/>
                <w:sz w:val="17"/>
                <w:szCs w:val="17"/>
              </w:rPr>
              <w:t>Costs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16D9" w14:textId="77777777" w:rsidR="008C3596" w:rsidRDefault="00583ED6">
            <w:pPr>
              <w:spacing w:before="70"/>
              <w:ind w:left="140" w:right="14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7"/>
                <w:szCs w:val="17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erhead</w:t>
            </w:r>
          </w:p>
          <w:p w14:paraId="572216DA" w14:textId="77777777" w:rsidR="008C3596" w:rsidRDefault="00583ED6">
            <w:pPr>
              <w:spacing w:line="200" w:lineRule="exact"/>
              <w:ind w:left="319" w:right="31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position w:val="2"/>
                <w:sz w:val="17"/>
                <w:szCs w:val="17"/>
              </w:rPr>
              <w:t>Costs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16DB" w14:textId="77777777" w:rsidR="008C3596" w:rsidRDefault="00583ED6">
            <w:pPr>
              <w:spacing w:before="70"/>
              <w:ind w:left="15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Earnings b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fo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e</w:t>
            </w:r>
          </w:p>
          <w:p w14:paraId="572216DC" w14:textId="77777777" w:rsidR="008C3596" w:rsidRDefault="00583ED6">
            <w:pPr>
              <w:spacing w:line="200" w:lineRule="exact"/>
              <w:ind w:left="13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position w:val="2"/>
                <w:sz w:val="17"/>
                <w:szCs w:val="17"/>
              </w:rPr>
              <w:t>In</w:t>
            </w:r>
            <w:r>
              <w:rPr>
                <w:rFonts w:ascii="VIC" w:eastAsia="VIC" w:hAnsi="VIC" w:cs="VIC"/>
                <w:b/>
                <w:color w:val="FDFDFD"/>
                <w:spacing w:val="-2"/>
                <w:position w:val="2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position w:val="2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position w:val="2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position w:val="2"/>
                <w:sz w:val="17"/>
                <w:szCs w:val="17"/>
              </w:rPr>
              <w:t xml:space="preserve">est and </w:t>
            </w:r>
            <w:r>
              <w:rPr>
                <w:rFonts w:ascii="VIC" w:eastAsia="VIC" w:hAnsi="VIC" w:cs="VIC"/>
                <w:b/>
                <w:color w:val="FDFDFD"/>
                <w:spacing w:val="-14"/>
                <w:position w:val="2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position w:val="2"/>
                <w:sz w:val="17"/>
                <w:szCs w:val="17"/>
              </w:rPr>
              <w:t>ax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16DD" w14:textId="77777777" w:rsidR="008C3596" w:rsidRDefault="00583ED6">
            <w:pPr>
              <w:spacing w:before="70"/>
              <w:ind w:left="225" w:right="22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urn on</w:t>
            </w:r>
          </w:p>
          <w:p w14:paraId="572216DE" w14:textId="77777777" w:rsidR="008C3596" w:rsidRDefault="00583ED6">
            <w:pPr>
              <w:spacing w:line="200" w:lineRule="exact"/>
              <w:ind w:left="360" w:right="36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position w:val="2"/>
                <w:sz w:val="17"/>
                <w:szCs w:val="17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position w:val="2"/>
                <w:sz w:val="17"/>
                <w:szCs w:val="17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position w:val="2"/>
                <w:sz w:val="17"/>
                <w:szCs w:val="17"/>
              </w:rPr>
              <w:t>sets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16DF" w14:textId="77777777" w:rsidR="008C3596" w:rsidRDefault="00583ED6">
            <w:pPr>
              <w:spacing w:before="70"/>
              <w:ind w:left="25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urn on 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q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uity</w:t>
            </w:r>
          </w:p>
        </w:tc>
      </w:tr>
      <w:tr w:rsidR="008C3596" w14:paraId="572216E8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16E1" w14:textId="77777777" w:rsidR="008C3596" w:rsidRDefault="008C3596"/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16E2" w14:textId="77777777" w:rsidR="008C3596" w:rsidRDefault="00583ED6">
            <w:pPr>
              <w:spacing w:before="70"/>
              <w:ind w:left="21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REAL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16E3" w14:textId="77777777" w:rsidR="008C3596" w:rsidRDefault="00583ED6">
            <w:pPr>
              <w:spacing w:before="70"/>
              <w:ind w:left="23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REAL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16E4" w14:textId="77777777" w:rsidR="008C3596" w:rsidRDefault="00583ED6">
            <w:pPr>
              <w:spacing w:before="70"/>
              <w:ind w:left="36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REAL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16E5" w14:textId="77777777" w:rsidR="008C3596" w:rsidRDefault="00583ED6">
            <w:pPr>
              <w:spacing w:before="70"/>
              <w:ind w:left="565" w:right="5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REAL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16E6" w14:textId="77777777" w:rsidR="008C3596" w:rsidRDefault="008C3596"/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16E7" w14:textId="77777777" w:rsidR="008C3596" w:rsidRDefault="008C3596"/>
        </w:tc>
      </w:tr>
      <w:tr w:rsidR="008C3596" w14:paraId="572216F0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6E9" w14:textId="77777777" w:rsidR="008C3596" w:rsidRDefault="008C3596"/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6EA" w14:textId="77777777" w:rsidR="008C3596" w:rsidRDefault="00583ED6">
            <w:pPr>
              <w:spacing w:before="70"/>
              <w:ind w:left="15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($/HA)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6EB" w14:textId="77777777" w:rsidR="008C3596" w:rsidRDefault="00583ED6">
            <w:pPr>
              <w:spacing w:before="70"/>
              <w:ind w:left="17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($/HA)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6EC" w14:textId="77777777" w:rsidR="008C3596" w:rsidRDefault="00583ED6">
            <w:pPr>
              <w:spacing w:before="70"/>
              <w:ind w:left="31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($/HA)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6ED" w14:textId="77777777" w:rsidR="008C3596" w:rsidRDefault="00583ED6">
            <w:pPr>
              <w:spacing w:before="70"/>
              <w:ind w:left="54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($/HA)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6EE" w14:textId="77777777" w:rsidR="008C3596" w:rsidRDefault="00583ED6">
            <w:pPr>
              <w:spacing w:before="70"/>
              <w:ind w:left="562" w:right="56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6EF" w14:textId="77777777" w:rsidR="008C3596" w:rsidRDefault="00583ED6">
            <w:pPr>
              <w:spacing w:before="70"/>
              <w:ind w:left="850" w:right="85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%</w:t>
            </w:r>
          </w:p>
        </w:tc>
      </w:tr>
      <w:tr w:rsidR="008C3596" w14:paraId="572216F8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6F1" w14:textId="77777777" w:rsidR="008C3596" w:rsidRDefault="00583ED6">
            <w:pPr>
              <w:spacing w:before="70"/>
              <w:ind w:left="6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2004-05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6F2" w14:textId="77777777" w:rsidR="008C3596" w:rsidRDefault="00583ED6">
            <w:pPr>
              <w:spacing w:before="70"/>
              <w:ind w:left="23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8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6F3" w14:textId="77777777" w:rsidR="008C3596" w:rsidRDefault="00583ED6">
            <w:pPr>
              <w:spacing w:before="70"/>
              <w:ind w:left="29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$151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6F4" w14:textId="77777777" w:rsidR="008C3596" w:rsidRDefault="00583ED6">
            <w:pPr>
              <w:spacing w:before="70"/>
              <w:ind w:left="380" w:right="38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$158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6F5" w14:textId="77777777" w:rsidR="008C3596" w:rsidRDefault="00583ED6">
            <w:pPr>
              <w:spacing w:before="70"/>
              <w:ind w:left="645" w:right="64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75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6F6" w14:textId="77777777" w:rsidR="008C3596" w:rsidRDefault="00583ED6">
            <w:pPr>
              <w:spacing w:before="70"/>
              <w:ind w:left="491" w:right="49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6F7" w14:textId="77777777" w:rsidR="008C3596" w:rsidRDefault="00583ED6">
            <w:pPr>
              <w:spacing w:before="70"/>
              <w:ind w:left="696" w:right="6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-0.2%</w:t>
            </w:r>
          </w:p>
        </w:tc>
      </w:tr>
      <w:tr w:rsidR="008C3596" w14:paraId="57221700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6F9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2005-06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6FA" w14:textId="77777777" w:rsidR="008C3596" w:rsidRDefault="00583ED6">
            <w:pPr>
              <w:spacing w:before="70"/>
              <w:ind w:left="22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$369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6FB" w14:textId="77777777" w:rsidR="008C3596" w:rsidRDefault="00583ED6">
            <w:pPr>
              <w:spacing w:before="70"/>
              <w:ind w:left="2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$150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6FC" w14:textId="77777777" w:rsidR="008C3596" w:rsidRDefault="00583ED6">
            <w:pPr>
              <w:spacing w:before="70"/>
              <w:ind w:left="389" w:right="38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</w:t>
            </w: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6FD" w14:textId="77777777" w:rsidR="008C3596" w:rsidRDefault="00583ED6">
            <w:pPr>
              <w:spacing w:before="70"/>
              <w:ind w:left="653" w:right="65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$61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6FE" w14:textId="77777777" w:rsidR="008C3596" w:rsidRDefault="00583ED6">
            <w:pPr>
              <w:spacing w:before="70"/>
              <w:ind w:left="470" w:right="47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1.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6FF" w14:textId="77777777" w:rsidR="008C3596" w:rsidRDefault="00583ED6">
            <w:pPr>
              <w:spacing w:before="70"/>
              <w:ind w:left="723" w:right="72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1708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01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2006-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0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02" w14:textId="77777777" w:rsidR="008C3596" w:rsidRDefault="00583ED6">
            <w:pPr>
              <w:spacing w:before="70"/>
              <w:ind w:left="23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$365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03" w14:textId="77777777" w:rsidR="008C3596" w:rsidRDefault="00583ED6">
            <w:pPr>
              <w:spacing w:before="70"/>
              <w:ind w:left="2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$218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04" w14:textId="77777777" w:rsidR="008C3596" w:rsidRDefault="00583ED6">
            <w:pPr>
              <w:spacing w:before="70"/>
              <w:ind w:left="384" w:right="38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</w:t>
            </w: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05" w14:textId="77777777" w:rsidR="008C3596" w:rsidRDefault="00583ED6">
            <w:pPr>
              <w:spacing w:before="70"/>
              <w:ind w:left="678" w:right="67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$0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06" w14:textId="77777777" w:rsidR="008C3596" w:rsidRDefault="00583ED6">
            <w:pPr>
              <w:spacing w:before="70"/>
              <w:ind w:left="446" w:right="44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0.2%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07" w14:textId="77777777" w:rsidR="008C3596" w:rsidRDefault="00583ED6">
            <w:pPr>
              <w:spacing w:before="70"/>
              <w:ind w:left="721" w:right="72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1.8%</w:t>
            </w:r>
          </w:p>
        </w:tc>
      </w:tr>
      <w:tr w:rsidR="008C3596" w14:paraId="57221710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09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0</w:t>
            </w:r>
            <w:r>
              <w:rPr>
                <w:rFonts w:ascii="VIC" w:eastAsia="VIC" w:hAnsi="VIC" w:cs="VIC"/>
                <w:color w:val="363435"/>
                <w:spacing w:val="-6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-08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0A" w14:textId="77777777" w:rsidR="008C3596" w:rsidRDefault="00583ED6">
            <w:pPr>
              <w:spacing w:before="70"/>
              <w:ind w:left="24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</w:t>
            </w:r>
            <w:r>
              <w:rPr>
                <w:rFonts w:ascii="VIC" w:eastAsia="VIC" w:hAnsi="VIC" w:cs="VIC"/>
                <w:color w:val="363435"/>
                <w:spacing w:val="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0B" w14:textId="77777777" w:rsidR="008C3596" w:rsidRDefault="00583ED6">
            <w:pPr>
              <w:spacing w:before="70"/>
              <w:ind w:left="27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$145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0C" w14:textId="77777777" w:rsidR="008C3596" w:rsidRDefault="00583ED6">
            <w:pPr>
              <w:spacing w:before="70"/>
              <w:ind w:left="372" w:right="37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$149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0D" w14:textId="77777777" w:rsidR="008C3596" w:rsidRDefault="00583ED6">
            <w:pPr>
              <w:spacing w:before="70"/>
              <w:ind w:left="641" w:right="64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79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0E" w14:textId="77777777" w:rsidR="008C3596" w:rsidRDefault="00583ED6">
            <w:pPr>
              <w:spacing w:before="70"/>
              <w:ind w:left="450" w:right="45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0F" w14:textId="77777777" w:rsidR="008C3596" w:rsidRDefault="00583ED6">
            <w:pPr>
              <w:spacing w:before="70"/>
              <w:ind w:left="758" w:right="75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1.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</w:tr>
      <w:tr w:rsidR="008C3596" w14:paraId="57221718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11" w14:textId="77777777" w:rsidR="008C3596" w:rsidRDefault="00583ED6">
            <w:pPr>
              <w:spacing w:before="69"/>
              <w:ind w:left="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200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8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-09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12" w14:textId="77777777" w:rsidR="008C3596" w:rsidRDefault="00583ED6">
            <w:pPr>
              <w:spacing w:before="69"/>
              <w:ind w:left="23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$329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13" w14:textId="77777777" w:rsidR="008C3596" w:rsidRDefault="00583ED6">
            <w:pPr>
              <w:spacing w:before="69"/>
              <w:ind w:left="29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$151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14" w14:textId="77777777" w:rsidR="008C3596" w:rsidRDefault="00583ED6">
            <w:pPr>
              <w:spacing w:before="69"/>
              <w:ind w:left="376" w:right="37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$168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15" w14:textId="77777777" w:rsidR="008C3596" w:rsidRDefault="00583ED6">
            <w:pPr>
              <w:spacing w:before="69"/>
              <w:ind w:left="648" w:right="64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$10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16" w14:textId="77777777" w:rsidR="008C3596" w:rsidRDefault="00583ED6">
            <w:pPr>
              <w:spacing w:before="69"/>
              <w:ind w:left="440" w:right="44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0.3%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17" w14:textId="77777777" w:rsidR="008C3596" w:rsidRDefault="00583ED6">
            <w:pPr>
              <w:spacing w:before="69"/>
              <w:ind w:left="720" w:right="72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1.3%</w:t>
            </w:r>
          </w:p>
        </w:tc>
      </w:tr>
      <w:tr w:rsidR="008C3596" w14:paraId="57221720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19" w14:textId="77777777" w:rsidR="008C3596" w:rsidRDefault="00583ED6">
            <w:pPr>
              <w:spacing w:before="69"/>
              <w:ind w:left="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2009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1A" w14:textId="77777777" w:rsidR="008C3596" w:rsidRDefault="00583ED6">
            <w:pPr>
              <w:spacing w:before="69"/>
              <w:ind w:left="25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13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1B" w14:textId="77777777" w:rsidR="008C3596" w:rsidRDefault="00583ED6">
            <w:pPr>
              <w:spacing w:before="69"/>
              <w:ind w:left="28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$125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1C" w14:textId="77777777" w:rsidR="008C3596" w:rsidRDefault="00583ED6">
            <w:pPr>
              <w:spacing w:before="69"/>
              <w:ind w:left="378" w:right="37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$188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1D" w14:textId="77777777" w:rsidR="008C3596" w:rsidRDefault="00583ED6">
            <w:pPr>
              <w:spacing w:before="69"/>
              <w:ind w:left="592" w:right="59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$100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1E" w14:textId="77777777" w:rsidR="008C3596" w:rsidRDefault="00583ED6">
            <w:pPr>
              <w:spacing w:before="69"/>
              <w:ind w:left="454" w:right="45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1F" w14:textId="77777777" w:rsidR="008C3596" w:rsidRDefault="00583ED6">
            <w:pPr>
              <w:spacing w:before="69"/>
              <w:ind w:left="733" w:right="73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1728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21" w14:textId="77777777" w:rsidR="008C3596" w:rsidRDefault="00583ED6">
            <w:pPr>
              <w:spacing w:before="69"/>
              <w:ind w:left="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2010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11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22" w14:textId="77777777" w:rsidR="008C3596" w:rsidRDefault="00583ED6">
            <w:pPr>
              <w:spacing w:before="69"/>
              <w:ind w:left="23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$585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23" w14:textId="77777777" w:rsidR="008C3596" w:rsidRDefault="00583ED6">
            <w:pPr>
              <w:spacing w:before="69"/>
              <w:ind w:left="29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$131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24" w14:textId="77777777" w:rsidR="008C3596" w:rsidRDefault="00583ED6">
            <w:pPr>
              <w:spacing w:before="69"/>
              <w:ind w:left="361" w:right="36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$239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25" w14:textId="77777777" w:rsidR="008C3596" w:rsidRDefault="00583ED6">
            <w:pPr>
              <w:spacing w:before="69"/>
              <w:ind w:left="608" w:right="60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$214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26" w14:textId="77777777" w:rsidR="008C3596" w:rsidRDefault="00583ED6">
            <w:pPr>
              <w:spacing w:before="69"/>
              <w:ind w:left="447" w:right="44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4.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27" w14:textId="77777777" w:rsidR="008C3596" w:rsidRDefault="00583ED6">
            <w:pPr>
              <w:spacing w:before="69"/>
              <w:ind w:left="731" w:right="73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9%</w:t>
            </w:r>
          </w:p>
        </w:tc>
      </w:tr>
      <w:tr w:rsidR="008C3596" w14:paraId="57221730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29" w14:textId="77777777" w:rsidR="008C3596" w:rsidRDefault="00583ED6">
            <w:pPr>
              <w:spacing w:before="69"/>
              <w:ind w:left="6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2011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12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2A" w14:textId="77777777" w:rsidR="008C3596" w:rsidRDefault="00583ED6">
            <w:pPr>
              <w:spacing w:before="69"/>
              <w:ind w:left="23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$505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2B" w14:textId="77777777" w:rsidR="008C3596" w:rsidRDefault="00583ED6">
            <w:pPr>
              <w:spacing w:before="69"/>
              <w:ind w:left="28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$152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2C" w14:textId="77777777" w:rsidR="008C3596" w:rsidRDefault="00583ED6">
            <w:pPr>
              <w:spacing w:before="69"/>
              <w:ind w:left="381" w:right="38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$216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2D" w14:textId="77777777" w:rsidR="008C3596" w:rsidRDefault="00583ED6">
            <w:pPr>
              <w:spacing w:before="69"/>
              <w:ind w:left="613" w:right="61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$137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2E" w14:textId="77777777" w:rsidR="008C3596" w:rsidRDefault="00583ED6">
            <w:pPr>
              <w:spacing w:before="69"/>
              <w:ind w:left="450" w:right="45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2F" w14:textId="77777777" w:rsidR="008C3596" w:rsidRDefault="00583ED6">
            <w:pPr>
              <w:spacing w:before="69"/>
              <w:ind w:left="738" w:right="73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6%</w:t>
            </w:r>
          </w:p>
        </w:tc>
      </w:tr>
      <w:tr w:rsidR="008C3596" w14:paraId="57221738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31" w14:textId="77777777" w:rsidR="008C3596" w:rsidRDefault="00583ED6">
            <w:pPr>
              <w:spacing w:before="69"/>
              <w:ind w:left="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</w:t>
            </w: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13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32" w14:textId="77777777" w:rsidR="008C3596" w:rsidRDefault="00583ED6">
            <w:pPr>
              <w:spacing w:before="69"/>
              <w:ind w:left="22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$4</w:t>
            </w:r>
            <w:r>
              <w:rPr>
                <w:rFonts w:ascii="VIC" w:eastAsia="VIC" w:hAnsi="VIC" w:cs="VIC"/>
                <w:color w:val="363435"/>
                <w:spacing w:val="2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33" w14:textId="77777777" w:rsidR="008C3596" w:rsidRDefault="00583ED6">
            <w:pPr>
              <w:spacing w:before="69"/>
              <w:ind w:left="26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$190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34" w14:textId="77777777" w:rsidR="008C3596" w:rsidRDefault="00583ED6">
            <w:pPr>
              <w:spacing w:before="69"/>
              <w:ind w:left="385" w:right="38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$215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35" w14:textId="77777777" w:rsidR="008C3596" w:rsidRDefault="00583ED6">
            <w:pPr>
              <w:spacing w:before="69"/>
              <w:ind w:left="642" w:right="64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$28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36" w14:textId="77777777" w:rsidR="008C3596" w:rsidRDefault="00583ED6">
            <w:pPr>
              <w:spacing w:before="69"/>
              <w:ind w:left="440" w:right="44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6%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37" w14:textId="77777777" w:rsidR="008C3596" w:rsidRDefault="00583ED6">
            <w:pPr>
              <w:spacing w:before="69"/>
              <w:ind w:left="721" w:right="72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1.8%</w:t>
            </w:r>
          </w:p>
        </w:tc>
      </w:tr>
      <w:tr w:rsidR="008C3596" w14:paraId="57221740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39" w14:textId="77777777" w:rsidR="008C3596" w:rsidRDefault="00583ED6">
            <w:pPr>
              <w:spacing w:before="69"/>
              <w:ind w:left="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2013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14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3A" w14:textId="77777777" w:rsidR="008C3596" w:rsidRDefault="00583ED6">
            <w:pPr>
              <w:spacing w:before="69"/>
              <w:ind w:left="24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5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3B" w14:textId="77777777" w:rsidR="008C3596" w:rsidRDefault="00583ED6">
            <w:pPr>
              <w:spacing w:before="69"/>
              <w:ind w:left="2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$166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3C" w14:textId="77777777" w:rsidR="008C3596" w:rsidRDefault="00583ED6">
            <w:pPr>
              <w:spacing w:before="69"/>
              <w:ind w:left="376" w:right="37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$198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3D" w14:textId="77777777" w:rsidR="008C3596" w:rsidRDefault="00583ED6">
            <w:pPr>
              <w:spacing w:before="69"/>
              <w:ind w:left="631" w:right="63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$112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3E" w14:textId="77777777" w:rsidR="008C3596" w:rsidRDefault="00583ED6">
            <w:pPr>
              <w:spacing w:before="69"/>
              <w:ind w:left="446" w:right="44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3F" w14:textId="77777777" w:rsidR="008C3596" w:rsidRDefault="00583ED6">
            <w:pPr>
              <w:spacing w:before="69"/>
              <w:ind w:left="728" w:right="72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9%</w:t>
            </w:r>
          </w:p>
        </w:tc>
      </w:tr>
      <w:tr w:rsidR="008C3596" w14:paraId="57221748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41" w14:textId="77777777" w:rsidR="008C3596" w:rsidRDefault="00583ED6">
            <w:pPr>
              <w:spacing w:before="69"/>
              <w:ind w:left="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2014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15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42" w14:textId="77777777" w:rsidR="008C3596" w:rsidRDefault="00583ED6">
            <w:pPr>
              <w:spacing w:before="69"/>
              <w:ind w:left="22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$499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43" w14:textId="77777777" w:rsidR="008C3596" w:rsidRDefault="00583ED6">
            <w:pPr>
              <w:spacing w:before="69"/>
              <w:ind w:left="27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$196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44" w14:textId="77777777" w:rsidR="008C3596" w:rsidRDefault="00583ED6">
            <w:pPr>
              <w:spacing w:before="69"/>
              <w:ind w:left="376" w:right="37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$210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45" w14:textId="77777777" w:rsidR="008C3596" w:rsidRDefault="00583ED6">
            <w:pPr>
              <w:spacing w:before="69"/>
              <w:ind w:left="633" w:right="63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$93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46" w14:textId="77777777" w:rsidR="008C3596" w:rsidRDefault="00583ED6">
            <w:pPr>
              <w:spacing w:before="69"/>
              <w:ind w:left="466" w:right="46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47" w14:textId="77777777" w:rsidR="008C3596" w:rsidRDefault="00583ED6">
            <w:pPr>
              <w:spacing w:before="69"/>
              <w:ind w:left="749" w:right="74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0%</w:t>
            </w:r>
          </w:p>
        </w:tc>
      </w:tr>
      <w:tr w:rsidR="008C3596" w14:paraId="57221750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49" w14:textId="77777777" w:rsidR="008C3596" w:rsidRDefault="00583ED6">
            <w:pPr>
              <w:spacing w:before="69"/>
              <w:ind w:left="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2015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16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4A" w14:textId="77777777" w:rsidR="008C3596" w:rsidRDefault="00583ED6">
            <w:pPr>
              <w:spacing w:before="69"/>
              <w:ind w:left="23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$549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4B" w14:textId="77777777" w:rsidR="008C3596" w:rsidRDefault="00583ED6">
            <w:pPr>
              <w:spacing w:before="69"/>
              <w:ind w:left="27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$222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4C" w14:textId="77777777" w:rsidR="008C3596" w:rsidRDefault="00583ED6">
            <w:pPr>
              <w:spacing w:before="69"/>
              <w:ind w:left="364" w:right="36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45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4D" w14:textId="77777777" w:rsidR="008C3596" w:rsidRDefault="00583ED6">
            <w:pPr>
              <w:spacing w:before="69"/>
              <w:ind w:left="642" w:right="64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$82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4E" w14:textId="77777777" w:rsidR="008C3596" w:rsidRDefault="00583ED6">
            <w:pPr>
              <w:spacing w:before="69"/>
              <w:ind w:left="465" w:right="4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1.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4F" w14:textId="77777777" w:rsidR="008C3596" w:rsidRDefault="00583ED6">
            <w:pPr>
              <w:spacing w:before="69"/>
              <w:ind w:left="731" w:right="73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0.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</w:tr>
      <w:tr w:rsidR="008C3596" w14:paraId="57221758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51" w14:textId="77777777" w:rsidR="008C3596" w:rsidRDefault="00583ED6">
            <w:pPr>
              <w:spacing w:before="69"/>
              <w:ind w:left="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2016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17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52" w14:textId="77777777" w:rsidR="008C3596" w:rsidRDefault="00583ED6">
            <w:pPr>
              <w:spacing w:before="69"/>
              <w:ind w:left="23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90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53" w14:textId="77777777" w:rsidR="008C3596" w:rsidRDefault="00583ED6">
            <w:pPr>
              <w:spacing w:before="69"/>
              <w:ind w:left="26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$232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54" w14:textId="77777777" w:rsidR="008C3596" w:rsidRDefault="00583ED6">
            <w:pPr>
              <w:spacing w:before="69"/>
              <w:ind w:left="364" w:right="36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$295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55" w14:textId="77777777" w:rsidR="008C3596" w:rsidRDefault="00583ED6">
            <w:pPr>
              <w:spacing w:before="69"/>
              <w:ind w:left="590" w:right="59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$263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56" w14:textId="77777777" w:rsidR="008C3596" w:rsidRDefault="00583ED6">
            <w:pPr>
              <w:spacing w:before="69"/>
              <w:ind w:left="444" w:right="44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4.3%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57" w14:textId="77777777" w:rsidR="008C3596" w:rsidRDefault="00583ED6">
            <w:pPr>
              <w:spacing w:before="69"/>
              <w:ind w:left="730" w:right="73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4.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</w:tr>
      <w:tr w:rsidR="008C3596" w14:paraId="57221760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59" w14:textId="77777777" w:rsidR="008C3596" w:rsidRDefault="00583ED6">
            <w:pPr>
              <w:spacing w:before="69"/>
              <w:ind w:left="6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</w:t>
            </w:r>
            <w:r>
              <w:rPr>
                <w:rFonts w:ascii="VIC" w:eastAsia="VIC" w:hAnsi="VIC" w:cs="VIC"/>
                <w:color w:val="363435"/>
                <w:spacing w:val="-6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18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5A" w14:textId="77777777" w:rsidR="008C3596" w:rsidRDefault="00583ED6">
            <w:pPr>
              <w:spacing w:before="69"/>
              <w:ind w:left="26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-6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5B" w14:textId="77777777" w:rsidR="008C3596" w:rsidRDefault="00583ED6">
            <w:pPr>
              <w:spacing w:before="69"/>
              <w:ind w:left="26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$229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5C" w14:textId="77777777" w:rsidR="008C3596" w:rsidRDefault="00583ED6">
            <w:pPr>
              <w:spacing w:before="69"/>
              <w:ind w:left="365" w:right="36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$325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5D" w14:textId="77777777" w:rsidR="008C3596" w:rsidRDefault="00583ED6">
            <w:pPr>
              <w:spacing w:before="69"/>
              <w:ind w:left="606" w:right="60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$188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5E" w14:textId="77777777" w:rsidR="008C3596" w:rsidRDefault="00583ED6">
            <w:pPr>
              <w:spacing w:before="69"/>
              <w:ind w:left="457" w:right="45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pacing w:val="3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5F" w14:textId="77777777" w:rsidR="008C3596" w:rsidRDefault="00583ED6">
            <w:pPr>
              <w:spacing w:before="69"/>
              <w:ind w:left="745" w:right="74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pacing w:val="3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</w:tr>
      <w:tr w:rsidR="008C3596" w14:paraId="57221768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61" w14:textId="77777777" w:rsidR="008C3596" w:rsidRDefault="00583ED6">
            <w:pPr>
              <w:spacing w:before="69"/>
              <w:ind w:left="6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8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19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62" w14:textId="77777777" w:rsidR="008C3596" w:rsidRDefault="00583ED6">
            <w:pPr>
              <w:spacing w:before="69"/>
              <w:ind w:left="22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$689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63" w14:textId="77777777" w:rsidR="008C3596" w:rsidRDefault="00583ED6">
            <w:pPr>
              <w:spacing w:before="69"/>
              <w:ind w:left="25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2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39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64" w14:textId="77777777" w:rsidR="008C3596" w:rsidRDefault="00583ED6">
            <w:pPr>
              <w:spacing w:before="69"/>
              <w:ind w:left="3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$309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65" w14:textId="77777777" w:rsidR="008C3596" w:rsidRDefault="00583ED6">
            <w:pPr>
              <w:spacing w:before="69"/>
              <w:ind w:left="653" w:right="65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41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66" w14:textId="77777777" w:rsidR="008C3596" w:rsidRDefault="00583ED6">
            <w:pPr>
              <w:spacing w:before="69"/>
              <w:ind w:left="443" w:right="44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0.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67" w14:textId="77777777" w:rsidR="008C3596" w:rsidRDefault="00583ED6">
            <w:pPr>
              <w:spacing w:before="69"/>
              <w:ind w:left="696" w:right="69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-0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color w:val="363435"/>
                <w:spacing w:val="3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</w:tr>
      <w:tr w:rsidR="008C3596" w14:paraId="57221770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69" w14:textId="77777777" w:rsidR="008C3596" w:rsidRDefault="00583ED6">
            <w:pPr>
              <w:spacing w:before="69"/>
              <w:ind w:left="6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2019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6A" w14:textId="77777777" w:rsidR="008C3596" w:rsidRDefault="00583ED6">
            <w:pPr>
              <w:spacing w:before="69"/>
              <w:ind w:left="23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$892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6B" w14:textId="77777777" w:rsidR="008C3596" w:rsidRDefault="00583ED6">
            <w:pPr>
              <w:spacing w:before="69"/>
              <w:ind w:left="26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$378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6C" w14:textId="77777777" w:rsidR="008C3596" w:rsidRDefault="00583ED6">
            <w:pPr>
              <w:spacing w:before="69"/>
              <w:ind w:left="39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$462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6D" w14:textId="77777777" w:rsidR="008C3596" w:rsidRDefault="00583ED6">
            <w:pPr>
              <w:spacing w:before="69"/>
              <w:ind w:left="637" w:right="63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$53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6E" w14:textId="77777777" w:rsidR="008C3596" w:rsidRDefault="00583ED6">
            <w:pPr>
              <w:spacing w:before="69"/>
              <w:ind w:left="472" w:right="47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1.2%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76F" w14:textId="77777777" w:rsidR="008C3596" w:rsidRDefault="00583ED6">
            <w:pPr>
              <w:spacing w:before="69"/>
              <w:ind w:left="752" w:right="75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1.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%</w:t>
            </w:r>
          </w:p>
        </w:tc>
      </w:tr>
      <w:tr w:rsidR="008C3596" w14:paraId="57221778" w14:textId="77777777">
        <w:trPr>
          <w:trHeight w:hRule="exact" w:val="330"/>
        </w:trPr>
        <w:tc>
          <w:tcPr>
            <w:tcW w:w="24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1771" w14:textId="77777777" w:rsidR="008C3596" w:rsidRDefault="00583ED6">
            <w:pPr>
              <w:spacing w:before="69"/>
              <w:ind w:left="6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11"/>
                <w:sz w:val="17"/>
                <w:szCs w:val="17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7"/>
                <w:szCs w:val="17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age</w:t>
            </w:r>
          </w:p>
        </w:tc>
        <w:tc>
          <w:tcPr>
            <w:tcW w:w="88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1772" w14:textId="77777777" w:rsidR="008C3596" w:rsidRDefault="00583ED6">
            <w:pPr>
              <w:spacing w:before="69"/>
              <w:ind w:left="23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$524</w:t>
            </w:r>
          </w:p>
        </w:tc>
        <w:tc>
          <w:tcPr>
            <w:tcW w:w="92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1773" w14:textId="77777777" w:rsidR="008C3596" w:rsidRDefault="00583ED6">
            <w:pPr>
              <w:spacing w:before="69"/>
              <w:ind w:left="26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$198</w:t>
            </w:r>
          </w:p>
        </w:tc>
        <w:tc>
          <w:tcPr>
            <w:tcW w:w="120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1774" w14:textId="77777777" w:rsidR="008C3596" w:rsidRDefault="00583ED6">
            <w:pPr>
              <w:spacing w:before="69"/>
              <w:ind w:left="3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$230</w:t>
            </w:r>
          </w:p>
        </w:tc>
        <w:tc>
          <w:tcPr>
            <w:tcW w:w="16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1775" w14:textId="77777777" w:rsidR="008C3596" w:rsidRDefault="00583ED6">
            <w:pPr>
              <w:spacing w:before="69"/>
              <w:ind w:left="629" w:right="63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$96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1776" w14:textId="77777777" w:rsidR="008C3596" w:rsidRDefault="00583ED6">
            <w:pPr>
              <w:spacing w:before="69"/>
              <w:ind w:left="458" w:right="45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9%</w:t>
            </w:r>
          </w:p>
        </w:tc>
        <w:tc>
          <w:tcPr>
            <w:tcW w:w="193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83438"/>
          </w:tcPr>
          <w:p w14:paraId="57221777" w14:textId="77777777" w:rsidR="008C3596" w:rsidRDefault="00583ED6">
            <w:pPr>
              <w:spacing w:before="69"/>
              <w:ind w:left="741" w:right="74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7"/>
                <w:szCs w:val="17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0%</w:t>
            </w:r>
          </w:p>
        </w:tc>
      </w:tr>
    </w:tbl>
    <w:p w14:paraId="57221779" w14:textId="77777777" w:rsidR="008C3596" w:rsidRDefault="008C3596">
      <w:pPr>
        <w:spacing w:before="8" w:line="120" w:lineRule="exact"/>
        <w:rPr>
          <w:sz w:val="12"/>
          <w:szCs w:val="12"/>
        </w:rPr>
      </w:pPr>
    </w:p>
    <w:p w14:paraId="5722177A" w14:textId="77777777" w:rsidR="008C3596" w:rsidRDefault="00583ED6">
      <w:pPr>
        <w:spacing w:line="180" w:lineRule="exact"/>
        <w:ind w:left="720" w:right="861"/>
        <w:rPr>
          <w:rFonts w:ascii="VIC" w:eastAsia="VIC" w:hAnsi="VIC" w:cs="VIC"/>
          <w:sz w:val="16"/>
          <w:szCs w:val="16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z w:val="16"/>
          <w:szCs w:val="16"/>
        </w:rPr>
        <w:t>No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e: ‘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 xml:space="preserve">eal’ dollar 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v</w:t>
      </w:r>
      <w:r>
        <w:rPr>
          <w:rFonts w:ascii="VIC" w:eastAsia="VIC" w:hAnsi="VIC" w:cs="VIC"/>
          <w:color w:val="363435"/>
          <w:sz w:val="16"/>
          <w:szCs w:val="16"/>
        </w:rPr>
        <w:t>alues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 xml:space="preserve">e the nominal 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v</w:t>
      </w:r>
      <w:r>
        <w:rPr>
          <w:rFonts w:ascii="VIC" w:eastAsia="VIC" w:hAnsi="VIC" w:cs="VIC"/>
          <w:color w:val="363435"/>
          <w:sz w:val="16"/>
          <w:szCs w:val="16"/>
        </w:rPr>
        <w:t>alues co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n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v</w:t>
      </w:r>
      <w:r>
        <w:rPr>
          <w:rFonts w:ascii="VIC" w:eastAsia="VIC" w:hAnsi="VIC" w:cs="VIC"/>
          <w:color w:val="363435"/>
          <w:sz w:val="16"/>
          <w:szCs w:val="16"/>
        </w:rPr>
        <w:t>e</w:t>
      </w:r>
      <w:r>
        <w:rPr>
          <w:rFonts w:ascii="VIC" w:eastAsia="VIC" w:hAnsi="VIC" w:cs="VIC"/>
          <w:color w:val="363435"/>
          <w:spacing w:val="2"/>
          <w:sz w:val="16"/>
          <w:szCs w:val="16"/>
        </w:rPr>
        <w:t>r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 xml:space="preserve">ed 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o 2019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-</w:t>
      </w:r>
      <w:r>
        <w:rPr>
          <w:rFonts w:ascii="VIC" w:eastAsia="VIC" w:hAnsi="VIC" w:cs="VIC"/>
          <w:color w:val="363435"/>
          <w:sz w:val="16"/>
          <w:szCs w:val="16"/>
        </w:rPr>
        <w:t>20 dollar e</w:t>
      </w:r>
      <w:r>
        <w:rPr>
          <w:rFonts w:ascii="VIC" w:eastAsia="VIC" w:hAnsi="VIC" w:cs="VIC"/>
          <w:color w:val="363435"/>
          <w:spacing w:val="-1"/>
          <w:sz w:val="16"/>
          <w:szCs w:val="16"/>
        </w:rPr>
        <w:t>q</w:t>
      </w:r>
      <w:r>
        <w:rPr>
          <w:rFonts w:ascii="VIC" w:eastAsia="VIC" w:hAnsi="VIC" w:cs="VIC"/>
          <w:color w:val="363435"/>
          <w:sz w:val="16"/>
          <w:szCs w:val="16"/>
        </w:rPr>
        <w:t>ui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v</w:t>
      </w:r>
      <w:r>
        <w:rPr>
          <w:rFonts w:ascii="VIC" w:eastAsia="VIC" w:hAnsi="VIC" w:cs="VIC"/>
          <w:color w:val="363435"/>
          <w:sz w:val="16"/>
          <w:szCs w:val="16"/>
        </w:rPr>
        <w:t xml:space="preserve">alents 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b</w:t>
      </w:r>
      <w:r>
        <w:rPr>
          <w:rFonts w:ascii="VIC" w:eastAsia="VIC" w:hAnsi="VIC" w:cs="VIC"/>
          <w:color w:val="363435"/>
          <w:sz w:val="16"/>
          <w:szCs w:val="16"/>
        </w:rPr>
        <w:t>y the C.</w:t>
      </w:r>
      <w:r>
        <w:rPr>
          <w:rFonts w:ascii="VIC" w:eastAsia="VIC" w:hAnsi="VIC" w:cs="VIC"/>
          <w:color w:val="363435"/>
          <w:spacing w:val="-10"/>
          <w:sz w:val="16"/>
          <w:szCs w:val="16"/>
        </w:rPr>
        <w:t>P</w:t>
      </w:r>
      <w:r>
        <w:rPr>
          <w:rFonts w:ascii="VIC" w:eastAsia="VIC" w:hAnsi="VIC" w:cs="VIC"/>
          <w:color w:val="363435"/>
          <w:sz w:val="16"/>
          <w:szCs w:val="16"/>
        </w:rPr>
        <w:t xml:space="preserve">.I. 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 xml:space="preserve">o allow </w:t>
      </w:r>
      <w:r>
        <w:rPr>
          <w:rFonts w:ascii="VIC" w:eastAsia="VIC" w:hAnsi="VIC" w:cs="VIC"/>
          <w:color w:val="363435"/>
          <w:spacing w:val="-1"/>
          <w:sz w:val="16"/>
          <w:szCs w:val="16"/>
        </w:rPr>
        <w:t>f</w:t>
      </w:r>
      <w:r>
        <w:rPr>
          <w:rFonts w:ascii="VIC" w:eastAsia="VIC" w:hAnsi="VIC" w:cs="VIC"/>
          <w:color w:val="363435"/>
          <w:sz w:val="16"/>
          <w:szCs w:val="16"/>
        </w:rPr>
        <w:t>or inflation. The da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a in the ab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ov</w:t>
      </w:r>
      <w:r>
        <w:rPr>
          <w:rFonts w:ascii="VIC" w:eastAsia="VIC" w:hAnsi="VIC" w:cs="VIC"/>
          <w:color w:val="363435"/>
          <w:sz w:val="16"/>
          <w:szCs w:val="16"/>
        </w:rPr>
        <w:t xml:space="preserve">e 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able f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 xml:space="preserve">om 2004-05 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o 2008-09 has been ob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ained f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 xml:space="preserve">om the Sheep 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F</w:t>
      </w:r>
      <w:r>
        <w:rPr>
          <w:rFonts w:ascii="VIC" w:eastAsia="VIC" w:hAnsi="VIC" w:cs="VIC"/>
          <w:color w:val="363435"/>
          <w:sz w:val="16"/>
          <w:szCs w:val="16"/>
        </w:rPr>
        <w:t>arm Moni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or P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oject. Da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a f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om 2009</w:t>
      </w:r>
      <w:r>
        <w:rPr>
          <w:rFonts w:ascii="VIC" w:eastAsia="VIC" w:hAnsi="VIC" w:cs="VIC"/>
          <w:color w:val="363435"/>
          <w:spacing w:val="-6"/>
          <w:sz w:val="16"/>
          <w:szCs w:val="16"/>
        </w:rPr>
        <w:t>-</w:t>
      </w:r>
      <w:r>
        <w:rPr>
          <w:rFonts w:ascii="VIC" w:eastAsia="VIC" w:hAnsi="VIC" w:cs="VIC"/>
          <w:color w:val="363435"/>
          <w:sz w:val="16"/>
          <w:szCs w:val="16"/>
        </w:rPr>
        <w:t>10 onwa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ds has been ob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ained f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om the Li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v</w:t>
      </w:r>
      <w:r>
        <w:rPr>
          <w:rFonts w:ascii="VIC" w:eastAsia="VIC" w:hAnsi="VIC" w:cs="VIC"/>
          <w:color w:val="363435"/>
          <w:sz w:val="16"/>
          <w:szCs w:val="16"/>
        </w:rPr>
        <w:t>es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 xml:space="preserve">ock </w:t>
      </w:r>
      <w:r>
        <w:rPr>
          <w:rFonts w:ascii="VIC" w:eastAsia="VIC" w:hAnsi="VIC" w:cs="VIC"/>
          <w:color w:val="363435"/>
          <w:spacing w:val="-3"/>
          <w:sz w:val="16"/>
          <w:szCs w:val="16"/>
        </w:rPr>
        <w:t>F</w:t>
      </w:r>
      <w:r>
        <w:rPr>
          <w:rFonts w:ascii="VIC" w:eastAsia="VIC" w:hAnsi="VIC" w:cs="VIC"/>
          <w:color w:val="363435"/>
          <w:sz w:val="16"/>
          <w:szCs w:val="16"/>
        </w:rPr>
        <w:t>arm Moni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or P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oject.</w:t>
      </w:r>
    </w:p>
    <w:p w14:paraId="5722177B" w14:textId="77777777" w:rsidR="008C3596" w:rsidRDefault="008C3596">
      <w:pPr>
        <w:spacing w:before="9" w:line="140" w:lineRule="exact"/>
        <w:rPr>
          <w:sz w:val="15"/>
          <w:szCs w:val="15"/>
        </w:rPr>
      </w:pPr>
    </w:p>
    <w:p w14:paraId="5722177C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B13</w:t>
      </w:r>
    </w:p>
    <w:p w14:paraId="5722177D" w14:textId="77777777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His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orical G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</w:t>
      </w:r>
      <w:r>
        <w:rPr>
          <w:rFonts w:ascii="VIC" w:eastAsia="VIC" w:hAnsi="VIC" w:cs="VIC"/>
          <w:b/>
          <w:color w:val="0A5942"/>
          <w:spacing w:val="-2"/>
          <w:position w:val="-1"/>
        </w:rPr>
        <w:t>s</w:t>
      </w:r>
      <w:r>
        <w:rPr>
          <w:rFonts w:ascii="VIC" w:eastAsia="VIC" w:hAnsi="VIC" w:cs="VIC"/>
          <w:b/>
          <w:color w:val="0A5942"/>
          <w:position w:val="-1"/>
        </w:rPr>
        <w:t>s Ma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 xml:space="preserve">gins </w:t>
      </w:r>
      <w:r>
        <w:rPr>
          <w:rFonts w:ascii="VIC" w:eastAsia="VIC" w:hAnsi="VIC" w:cs="VIC"/>
          <w:b/>
          <w:color w:val="0A5942"/>
          <w:spacing w:val="-3"/>
          <w:position w:val="-1"/>
        </w:rPr>
        <w:t>F</w:t>
      </w:r>
      <w:r>
        <w:rPr>
          <w:rFonts w:ascii="VIC" w:eastAsia="VIC" w:hAnsi="VIC" w:cs="VIC"/>
          <w:b/>
          <w:color w:val="0A5942"/>
          <w:position w:val="-1"/>
        </w:rPr>
        <w:t>or Li</w:t>
      </w:r>
      <w:r>
        <w:rPr>
          <w:rFonts w:ascii="VIC" w:eastAsia="VIC" w:hAnsi="VIC" w:cs="VIC"/>
          <w:b/>
          <w:color w:val="0A5942"/>
          <w:spacing w:val="-4"/>
          <w:position w:val="-1"/>
        </w:rPr>
        <w:t>v</w:t>
      </w:r>
      <w:r>
        <w:rPr>
          <w:rFonts w:ascii="VIC" w:eastAsia="VIC" w:hAnsi="VIC" w:cs="VIC"/>
          <w:b/>
          <w:color w:val="0A5942"/>
          <w:position w:val="-1"/>
        </w:rPr>
        <w:t>es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ock En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erprises - No</w:t>
      </w:r>
      <w:r>
        <w:rPr>
          <w:rFonts w:ascii="VIC" w:eastAsia="VIC" w:hAnsi="VIC" w:cs="VIC"/>
          <w:b/>
          <w:color w:val="0A5942"/>
          <w:spacing w:val="2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th</w:t>
      </w:r>
    </w:p>
    <w:p w14:paraId="5722177E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177F" w14:textId="77777777" w:rsidR="008C3596" w:rsidRDefault="008C3596">
      <w:pPr>
        <w:spacing w:line="200" w:lineRule="exact"/>
      </w:pP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1175"/>
        <w:gridCol w:w="1194"/>
        <w:gridCol w:w="1194"/>
        <w:gridCol w:w="1195"/>
        <w:gridCol w:w="1194"/>
        <w:gridCol w:w="1195"/>
      </w:tblGrid>
      <w:tr w:rsidR="008C3596" w14:paraId="57221784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83438"/>
          </w:tcPr>
          <w:p w14:paraId="57221780" w14:textId="77777777" w:rsidR="008C3596" w:rsidRDefault="00583ED6">
            <w:pPr>
              <w:spacing w:before="90"/>
              <w:ind w:left="1422" w:right="142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20"/>
                <w:sz w:val="17"/>
                <w:szCs w:val="17"/>
              </w:rPr>
              <w:t>Y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ear</w:t>
            </w:r>
          </w:p>
        </w:tc>
        <w:tc>
          <w:tcPr>
            <w:tcW w:w="2369" w:type="dxa"/>
            <w:gridSpan w:val="2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83438"/>
          </w:tcPr>
          <w:p w14:paraId="57221781" w14:textId="77777777" w:rsidR="008C3596" w:rsidRDefault="00583ED6">
            <w:pPr>
              <w:spacing w:before="90"/>
              <w:ind w:left="6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8"/>
                <w:sz w:val="17"/>
                <w:szCs w:val="17"/>
              </w:rPr>
              <w:t>W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ool Sheep</w:t>
            </w:r>
          </w:p>
        </w:tc>
        <w:tc>
          <w:tcPr>
            <w:tcW w:w="2389" w:type="dxa"/>
            <w:gridSpan w:val="2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83438"/>
          </w:tcPr>
          <w:p w14:paraId="57221782" w14:textId="77777777" w:rsidR="008C3596" w:rsidRDefault="00583ED6">
            <w:pPr>
              <w:spacing w:before="90"/>
              <w:ind w:left="67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Prime Lamb</w:t>
            </w:r>
          </w:p>
        </w:tc>
        <w:tc>
          <w:tcPr>
            <w:tcW w:w="2389" w:type="dxa"/>
            <w:gridSpan w:val="2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83438"/>
          </w:tcPr>
          <w:p w14:paraId="57221783" w14:textId="77777777" w:rsidR="008C3596" w:rsidRDefault="00583ED6">
            <w:pPr>
              <w:spacing w:before="90"/>
              <w:ind w:left="71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Be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f Cattle</w:t>
            </w:r>
          </w:p>
        </w:tc>
      </w:tr>
      <w:tr w:rsidR="008C3596" w14:paraId="5722178C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F0F0F0"/>
          </w:tcPr>
          <w:p w14:paraId="57221785" w14:textId="77777777" w:rsidR="008C3596" w:rsidRDefault="008C3596"/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F0F0F0"/>
          </w:tcPr>
          <w:p w14:paraId="57221786" w14:textId="77777777" w:rsidR="008C3596" w:rsidRDefault="00583ED6">
            <w:pPr>
              <w:spacing w:before="90"/>
              <w:ind w:left="35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REAL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F0F0F0"/>
          </w:tcPr>
          <w:p w14:paraId="57221787" w14:textId="77777777" w:rsidR="008C3596" w:rsidRDefault="00583ED6">
            <w:pPr>
              <w:spacing w:before="90"/>
              <w:ind w:left="36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REAL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F0F0F0"/>
          </w:tcPr>
          <w:p w14:paraId="57221788" w14:textId="77777777" w:rsidR="008C3596" w:rsidRDefault="00583ED6">
            <w:pPr>
              <w:spacing w:before="90"/>
              <w:ind w:left="36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REAL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F0F0F0"/>
          </w:tcPr>
          <w:p w14:paraId="57221789" w14:textId="77777777" w:rsidR="008C3596" w:rsidRDefault="00583ED6">
            <w:pPr>
              <w:spacing w:before="90"/>
              <w:ind w:left="36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REAL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F0F0F0"/>
          </w:tcPr>
          <w:p w14:paraId="5722178A" w14:textId="77777777" w:rsidR="008C3596" w:rsidRDefault="00583ED6">
            <w:pPr>
              <w:spacing w:before="90"/>
              <w:ind w:left="36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REAL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F0F0F0"/>
          </w:tcPr>
          <w:p w14:paraId="5722178B" w14:textId="77777777" w:rsidR="008C3596" w:rsidRDefault="00583ED6">
            <w:pPr>
              <w:spacing w:before="90"/>
              <w:ind w:left="36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REAL</w:t>
            </w:r>
          </w:p>
        </w:tc>
      </w:tr>
      <w:tr w:rsidR="008C3596" w14:paraId="57221794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3B6B7"/>
          </w:tcPr>
          <w:p w14:paraId="5722178D" w14:textId="77777777" w:rsidR="008C3596" w:rsidRDefault="008C3596"/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3B6B7"/>
          </w:tcPr>
          <w:p w14:paraId="5722178E" w14:textId="77777777" w:rsidR="008C3596" w:rsidRDefault="00583ED6">
            <w:pPr>
              <w:spacing w:before="90"/>
              <w:ind w:left="25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($/DSE)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3B6B7"/>
          </w:tcPr>
          <w:p w14:paraId="5722178F" w14:textId="77777777" w:rsidR="008C3596" w:rsidRDefault="00583ED6">
            <w:pPr>
              <w:spacing w:before="90"/>
              <w:ind w:left="30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($/HA)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3B6B7"/>
          </w:tcPr>
          <w:p w14:paraId="57221790" w14:textId="77777777" w:rsidR="008C3596" w:rsidRDefault="00583ED6">
            <w:pPr>
              <w:spacing w:before="90"/>
              <w:ind w:left="26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($/DSE)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3B6B7"/>
          </w:tcPr>
          <w:p w14:paraId="57221791" w14:textId="77777777" w:rsidR="008C3596" w:rsidRDefault="00583ED6">
            <w:pPr>
              <w:spacing w:before="90"/>
              <w:ind w:left="30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($/HA)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3B6B7"/>
          </w:tcPr>
          <w:p w14:paraId="57221792" w14:textId="77777777" w:rsidR="008C3596" w:rsidRDefault="00583ED6">
            <w:pPr>
              <w:spacing w:before="90"/>
              <w:ind w:left="26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($/DSE)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3B6B7"/>
          </w:tcPr>
          <w:p w14:paraId="57221793" w14:textId="77777777" w:rsidR="008C3596" w:rsidRDefault="00583ED6">
            <w:pPr>
              <w:spacing w:before="90"/>
              <w:ind w:left="30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($/HA)</w:t>
            </w:r>
          </w:p>
        </w:tc>
      </w:tr>
      <w:tr w:rsidR="008C3596" w14:paraId="5722179C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95" w14:textId="77777777" w:rsidR="008C3596" w:rsidRDefault="00583ED6">
            <w:pPr>
              <w:spacing w:before="90"/>
              <w:ind w:left="9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2004-05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96" w14:textId="77777777" w:rsidR="008C3596" w:rsidRDefault="00583ED6">
            <w:pPr>
              <w:spacing w:before="90"/>
              <w:ind w:left="9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$20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97" w14:textId="77777777" w:rsidR="008C3596" w:rsidRDefault="00583ED6">
            <w:pPr>
              <w:spacing w:before="90"/>
              <w:ind w:left="9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$178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98" w14:textId="77777777" w:rsidR="008C3596" w:rsidRDefault="008C3596"/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99" w14:textId="77777777" w:rsidR="008C3596" w:rsidRDefault="008C3596"/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9A" w14:textId="77777777" w:rsidR="008C3596" w:rsidRDefault="008C3596"/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9B" w14:textId="77777777" w:rsidR="008C3596" w:rsidRDefault="008C3596"/>
        </w:tc>
      </w:tr>
      <w:tr w:rsidR="008C3596" w14:paraId="572217A4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9D" w14:textId="77777777" w:rsidR="008C3596" w:rsidRDefault="00583ED6">
            <w:pPr>
              <w:spacing w:before="90"/>
              <w:ind w:left="9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2005-06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9E" w14:textId="77777777" w:rsidR="008C3596" w:rsidRDefault="00583ED6">
            <w:pPr>
              <w:spacing w:before="90"/>
              <w:ind w:left="9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$15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9F" w14:textId="77777777" w:rsidR="008C3596" w:rsidRDefault="00583ED6">
            <w:pPr>
              <w:spacing w:before="90"/>
              <w:ind w:left="9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$145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A0" w14:textId="77777777" w:rsidR="008C3596" w:rsidRDefault="008C3596"/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A1" w14:textId="77777777" w:rsidR="008C3596" w:rsidRDefault="008C3596"/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A2" w14:textId="77777777" w:rsidR="008C3596" w:rsidRDefault="008C3596"/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A3" w14:textId="77777777" w:rsidR="008C3596" w:rsidRDefault="008C3596"/>
        </w:tc>
      </w:tr>
      <w:tr w:rsidR="008C3596" w14:paraId="572217AC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A5" w14:textId="77777777" w:rsidR="008C3596" w:rsidRDefault="00583ED6">
            <w:pPr>
              <w:spacing w:before="90"/>
              <w:ind w:left="9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2006-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0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A6" w14:textId="77777777" w:rsidR="008C3596" w:rsidRDefault="00583ED6">
            <w:pPr>
              <w:spacing w:before="90"/>
              <w:ind w:left="9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$15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A7" w14:textId="77777777" w:rsidR="008C3596" w:rsidRDefault="00583ED6">
            <w:pPr>
              <w:spacing w:before="90"/>
              <w:ind w:left="9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$126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A8" w14:textId="77777777" w:rsidR="008C3596" w:rsidRDefault="008C3596"/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A9" w14:textId="77777777" w:rsidR="008C3596" w:rsidRDefault="008C3596"/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AA" w14:textId="77777777" w:rsidR="008C3596" w:rsidRDefault="008C3596"/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AB" w14:textId="77777777" w:rsidR="008C3596" w:rsidRDefault="008C3596"/>
        </w:tc>
      </w:tr>
      <w:tr w:rsidR="008C3596" w14:paraId="572217B4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AD" w14:textId="77777777" w:rsidR="008C3596" w:rsidRDefault="00583ED6">
            <w:pPr>
              <w:spacing w:before="90"/>
              <w:ind w:left="9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0</w:t>
            </w:r>
            <w:r>
              <w:rPr>
                <w:rFonts w:ascii="VIC" w:eastAsia="VIC" w:hAnsi="VIC" w:cs="VIC"/>
                <w:color w:val="363435"/>
                <w:spacing w:val="-6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-08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AE" w14:textId="77777777" w:rsidR="008C3596" w:rsidRDefault="00583ED6">
            <w:pPr>
              <w:spacing w:before="90"/>
              <w:ind w:left="9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$20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AF" w14:textId="77777777" w:rsidR="008C3596" w:rsidRDefault="00583ED6">
            <w:pPr>
              <w:spacing w:before="90"/>
              <w:ind w:left="9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$156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B0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$13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B1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$114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B2" w14:textId="77777777" w:rsidR="008C3596" w:rsidRDefault="008C3596"/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B3" w14:textId="77777777" w:rsidR="008C3596" w:rsidRDefault="008C3596"/>
        </w:tc>
      </w:tr>
      <w:tr w:rsidR="008C3596" w14:paraId="572217BC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B5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200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8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-09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B6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$16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B7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</w:t>
            </w:r>
            <w:r>
              <w:rPr>
                <w:rFonts w:ascii="VIC" w:eastAsia="VIC" w:hAnsi="VIC" w:cs="VIC"/>
                <w:color w:val="363435"/>
                <w:spacing w:val="2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B8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$20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B9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$171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BA" w14:textId="77777777" w:rsidR="008C3596" w:rsidRDefault="008C3596"/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BB" w14:textId="77777777" w:rsidR="008C3596" w:rsidRDefault="008C3596"/>
        </w:tc>
      </w:tr>
      <w:tr w:rsidR="008C3596" w14:paraId="572217C4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BD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2009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10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BE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$29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BF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45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C0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$30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C1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$273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C2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$36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C3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$425</w:t>
            </w:r>
          </w:p>
        </w:tc>
      </w:tr>
      <w:tr w:rsidR="008C3596" w14:paraId="572217CC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C5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2010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11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C6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$51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C7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$464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C8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$54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C9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0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CA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$37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CB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$428</w:t>
            </w:r>
          </w:p>
        </w:tc>
      </w:tr>
      <w:tr w:rsidR="008C3596" w14:paraId="572217D4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CD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2011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12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CE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$38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CF" w14:textId="77777777" w:rsidR="008C3596" w:rsidRDefault="00583ED6">
            <w:pPr>
              <w:spacing w:before="90"/>
              <w:ind w:left="8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$384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D0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$32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D1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$289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D2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$29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D3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2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30</w:t>
            </w:r>
          </w:p>
        </w:tc>
      </w:tr>
      <w:tr w:rsidR="008C3596" w14:paraId="572217DC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D5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</w:t>
            </w: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13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D6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$20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D7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$194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D8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$28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D9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$215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DA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$26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DB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9</w:t>
            </w:r>
          </w:p>
        </w:tc>
      </w:tr>
      <w:tr w:rsidR="008C3596" w14:paraId="572217E4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DD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2013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14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DE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$25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DF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</w:t>
            </w: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E0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$35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E1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$350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E2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$28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E3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48</w:t>
            </w:r>
          </w:p>
        </w:tc>
      </w:tr>
      <w:tr w:rsidR="008C3596" w14:paraId="572217EC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E5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2014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15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E6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$28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E7" w14:textId="77777777" w:rsidR="008C3596" w:rsidRDefault="00583ED6">
            <w:pPr>
              <w:spacing w:before="90"/>
              <w:ind w:left="8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$302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E8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$31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E9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$315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EA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$27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EB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$305</w:t>
            </w:r>
          </w:p>
        </w:tc>
      </w:tr>
      <w:tr w:rsidR="008C3596" w14:paraId="572217F4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ED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2015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16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EE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$27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EF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$232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F0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4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F1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$237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F2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F3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$465</w:t>
            </w:r>
          </w:p>
        </w:tc>
      </w:tr>
      <w:tr w:rsidR="008C3596" w14:paraId="572217FC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F5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2016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17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F6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$45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F7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$381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F8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$56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F9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$522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FA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$49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FB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$509</w:t>
            </w:r>
          </w:p>
        </w:tc>
      </w:tr>
      <w:tr w:rsidR="008C3596" w14:paraId="57221804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FD" w14:textId="77777777" w:rsidR="008C3596" w:rsidRDefault="00583ED6">
            <w:pPr>
              <w:spacing w:before="90"/>
              <w:ind w:left="8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</w:t>
            </w:r>
            <w:r>
              <w:rPr>
                <w:rFonts w:ascii="VIC" w:eastAsia="VIC" w:hAnsi="VIC" w:cs="VIC"/>
                <w:color w:val="363435"/>
                <w:spacing w:val="-6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18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FE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$64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7FF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$515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00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$55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01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$532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02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$42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03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$461</w:t>
            </w:r>
          </w:p>
        </w:tc>
      </w:tr>
      <w:tr w:rsidR="008C3596" w14:paraId="5722180C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05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</w:t>
            </w:r>
            <w:r>
              <w:rPr>
                <w:rFonts w:ascii="VIC" w:eastAsia="VIC" w:hAnsi="VIC" w:cs="VIC"/>
                <w:color w:val="363435"/>
                <w:spacing w:val="-1"/>
                <w:sz w:val="17"/>
                <w:szCs w:val="17"/>
              </w:rPr>
              <w:t>8</w:t>
            </w:r>
            <w:r>
              <w:rPr>
                <w:rFonts w:ascii="VIC" w:eastAsia="VIC" w:hAnsi="VIC" w:cs="VIC"/>
                <w:color w:val="363435"/>
                <w:spacing w:val="-7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19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06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2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07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$321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08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$48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09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$453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0A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$17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0B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$210</w:t>
            </w:r>
          </w:p>
        </w:tc>
      </w:tr>
      <w:tr w:rsidR="008C3596" w14:paraId="57221814" w14:textId="77777777">
        <w:trPr>
          <w:trHeight w:hRule="exact" w:val="376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0D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2019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-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20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0E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$40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0F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2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32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10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11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-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73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12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$28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1813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z w:val="17"/>
                <w:szCs w:val="17"/>
              </w:rPr>
              <w:t>1</w:t>
            </w:r>
          </w:p>
        </w:tc>
      </w:tr>
      <w:tr w:rsidR="008C3596" w14:paraId="5722181C" w14:textId="77777777">
        <w:trPr>
          <w:trHeight w:hRule="exact" w:val="470"/>
        </w:trPr>
        <w:tc>
          <w:tcPr>
            <w:tcW w:w="3316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83438"/>
          </w:tcPr>
          <w:p w14:paraId="57221815" w14:textId="77777777" w:rsidR="008C3596" w:rsidRDefault="00583ED6">
            <w:pPr>
              <w:spacing w:before="90"/>
              <w:ind w:left="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11"/>
                <w:sz w:val="17"/>
                <w:szCs w:val="17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7"/>
                <w:szCs w:val="17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age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83438"/>
          </w:tcPr>
          <w:p w14:paraId="57221816" w14:textId="77777777" w:rsidR="008C3596" w:rsidRDefault="00583ED6">
            <w:pPr>
              <w:spacing w:before="90"/>
              <w:ind w:left="8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$30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83438"/>
          </w:tcPr>
          <w:p w14:paraId="57221817" w14:textId="77777777" w:rsidR="008C3596" w:rsidRDefault="00583ED6">
            <w:pPr>
              <w:spacing w:before="90"/>
              <w:ind w:left="8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$273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83438"/>
          </w:tcPr>
          <w:p w14:paraId="57221818" w14:textId="77777777" w:rsidR="008C3596" w:rsidRDefault="00583ED6">
            <w:pPr>
              <w:spacing w:before="90"/>
              <w:ind w:left="8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$37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83438"/>
          </w:tcPr>
          <w:p w14:paraId="57221819" w14:textId="77777777" w:rsidR="008C3596" w:rsidRDefault="00583ED6">
            <w:pPr>
              <w:spacing w:before="90"/>
              <w:ind w:left="8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b/>
                <w:color w:val="FDFDFD"/>
                <w:spacing w:val="1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40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83438"/>
          </w:tcPr>
          <w:p w14:paraId="5722181A" w14:textId="77777777" w:rsidR="008C3596" w:rsidRDefault="00583ED6">
            <w:pPr>
              <w:spacing w:before="90"/>
              <w:ind w:left="8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$</w:t>
            </w:r>
            <w:r>
              <w:rPr>
                <w:rFonts w:ascii="VIC" w:eastAsia="VIC" w:hAnsi="VIC" w:cs="VIC"/>
                <w:b/>
                <w:color w:val="FDFDFD"/>
                <w:spacing w:val="1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3</w:t>
            </w:r>
          </w:p>
        </w:tc>
        <w:tc>
          <w:tcPr>
            <w:tcW w:w="1194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83438"/>
          </w:tcPr>
          <w:p w14:paraId="5722181B" w14:textId="77777777" w:rsidR="008C3596" w:rsidRDefault="00583ED6">
            <w:pPr>
              <w:spacing w:before="90"/>
              <w:ind w:left="8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z w:val="17"/>
                <w:szCs w:val="17"/>
              </w:rPr>
              <w:t>$373</w:t>
            </w:r>
          </w:p>
        </w:tc>
      </w:tr>
    </w:tbl>
    <w:p w14:paraId="5722181D" w14:textId="77777777" w:rsidR="008C3596" w:rsidRDefault="008C3596">
      <w:pPr>
        <w:spacing w:before="5" w:line="100" w:lineRule="exact"/>
        <w:rPr>
          <w:sz w:val="11"/>
          <w:szCs w:val="11"/>
        </w:rPr>
      </w:pPr>
    </w:p>
    <w:p w14:paraId="5722181E" w14:textId="77777777" w:rsidR="008C3596" w:rsidRDefault="00583ED6">
      <w:pPr>
        <w:spacing w:line="200" w:lineRule="exact"/>
        <w:ind w:left="720" w:right="718"/>
        <w:rPr>
          <w:rFonts w:ascii="VIC" w:eastAsia="VIC" w:hAnsi="VIC" w:cs="VIC"/>
          <w:sz w:val="17"/>
          <w:szCs w:val="17"/>
        </w:rPr>
        <w:sectPr w:rsidR="008C3596">
          <w:headerReference w:type="default" r:id="rId14"/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z w:val="17"/>
          <w:szCs w:val="17"/>
        </w:rPr>
        <w:t>No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e: ‘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eal’ dollar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alues a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e the nominal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alues co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nv</w:t>
      </w:r>
      <w:r>
        <w:rPr>
          <w:rFonts w:ascii="VIC" w:eastAsia="VIC" w:hAnsi="VIC" w:cs="VIC"/>
          <w:color w:val="363435"/>
          <w:sz w:val="17"/>
          <w:szCs w:val="17"/>
        </w:rPr>
        <w:t>e</w:t>
      </w:r>
      <w:r>
        <w:rPr>
          <w:rFonts w:ascii="VIC" w:eastAsia="VIC" w:hAnsi="VIC" w:cs="VIC"/>
          <w:color w:val="363435"/>
          <w:spacing w:val="2"/>
          <w:sz w:val="17"/>
          <w:szCs w:val="17"/>
        </w:rPr>
        <w:t>r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ed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2019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-</w:t>
      </w:r>
      <w:r>
        <w:rPr>
          <w:rFonts w:ascii="VIC" w:eastAsia="VIC" w:hAnsi="VIC" w:cs="VIC"/>
          <w:color w:val="363435"/>
          <w:sz w:val="17"/>
          <w:szCs w:val="17"/>
        </w:rPr>
        <w:t>20 dollar e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q</w:t>
      </w:r>
      <w:r>
        <w:rPr>
          <w:rFonts w:ascii="VIC" w:eastAsia="VIC" w:hAnsi="VIC" w:cs="VIC"/>
          <w:color w:val="363435"/>
          <w:sz w:val="17"/>
          <w:szCs w:val="17"/>
        </w:rPr>
        <w:t>ui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 xml:space="preserve">alents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b</w:t>
      </w:r>
      <w:r>
        <w:rPr>
          <w:rFonts w:ascii="VIC" w:eastAsia="VIC" w:hAnsi="VIC" w:cs="VIC"/>
          <w:color w:val="363435"/>
          <w:sz w:val="17"/>
          <w:szCs w:val="17"/>
        </w:rPr>
        <w:t>y the C.</w:t>
      </w:r>
      <w:r>
        <w:rPr>
          <w:rFonts w:ascii="VIC" w:eastAsia="VIC" w:hAnsi="VIC" w:cs="VIC"/>
          <w:color w:val="363435"/>
          <w:spacing w:val="-11"/>
          <w:sz w:val="17"/>
          <w:szCs w:val="17"/>
        </w:rPr>
        <w:t>P</w:t>
      </w:r>
      <w:r>
        <w:rPr>
          <w:rFonts w:ascii="VIC" w:eastAsia="VIC" w:hAnsi="VIC" w:cs="VIC"/>
          <w:color w:val="363435"/>
          <w:sz w:val="17"/>
          <w:szCs w:val="17"/>
        </w:rPr>
        <w:t xml:space="preserve">.I.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all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o</w:t>
      </w:r>
      <w:r>
        <w:rPr>
          <w:rFonts w:ascii="VIC" w:eastAsia="VIC" w:hAnsi="VIC" w:cs="VIC"/>
          <w:color w:val="363435"/>
          <w:sz w:val="17"/>
          <w:szCs w:val="17"/>
        </w:rPr>
        <w:t xml:space="preserve">w 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or inflation. The da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 in the ab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ov</w:t>
      </w:r>
      <w:r>
        <w:rPr>
          <w:rFonts w:ascii="VIC" w:eastAsia="VIC" w:hAnsi="VIC" w:cs="VIC"/>
          <w:color w:val="363435"/>
          <w:sz w:val="17"/>
          <w:szCs w:val="17"/>
        </w:rPr>
        <w:t xml:space="preserve">e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able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om 2004-05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200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8</w:t>
      </w:r>
      <w:r>
        <w:rPr>
          <w:rFonts w:ascii="VIC" w:eastAsia="VIC" w:hAnsi="VIC" w:cs="VIC"/>
          <w:color w:val="363435"/>
          <w:sz w:val="17"/>
          <w:szCs w:val="17"/>
        </w:rPr>
        <w:t>-09 has been ob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ained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om the Sheep 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arm Moni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or P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oject. Da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om 2009 </w:t>
      </w:r>
      <w:r>
        <w:rPr>
          <w:rFonts w:ascii="VIC" w:eastAsia="VIC" w:hAnsi="VIC" w:cs="VIC"/>
          <w:color w:val="363435"/>
          <w:spacing w:val="-7"/>
          <w:sz w:val="17"/>
          <w:szCs w:val="17"/>
        </w:rPr>
        <w:t>-</w:t>
      </w:r>
      <w:r>
        <w:rPr>
          <w:rFonts w:ascii="VIC" w:eastAsia="VIC" w:hAnsi="VIC" w:cs="VIC"/>
          <w:color w:val="363435"/>
          <w:sz w:val="17"/>
          <w:szCs w:val="17"/>
        </w:rPr>
        <w:t>10 on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w</w:t>
      </w:r>
      <w:r>
        <w:rPr>
          <w:rFonts w:ascii="VIC" w:eastAsia="VIC" w:hAnsi="VIC" w:cs="VIC"/>
          <w:color w:val="363435"/>
          <w:sz w:val="17"/>
          <w:szCs w:val="17"/>
        </w:rPr>
        <w:t>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ds has been ob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ained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om the Li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es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ock 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arm Moni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or P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oject. Early figu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es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 xml:space="preserve"> 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or prime lamb and be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e</w:t>
      </w:r>
      <w:r>
        <w:rPr>
          <w:rFonts w:ascii="VIC" w:eastAsia="VIC" w:hAnsi="VIC" w:cs="VIC"/>
          <w:color w:val="363435"/>
          <w:sz w:val="17"/>
          <w:szCs w:val="17"/>
        </w:rPr>
        <w:t>f cattle en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erprises 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w</w:t>
      </w:r>
      <w:r>
        <w:rPr>
          <w:rFonts w:ascii="VIC" w:eastAsia="VIC" w:hAnsi="VIC" w:cs="VIC"/>
          <w:color w:val="363435"/>
          <w:sz w:val="17"/>
          <w:szCs w:val="17"/>
        </w:rPr>
        <w:t>e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e not 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epo</w:t>
      </w:r>
      <w:r>
        <w:rPr>
          <w:rFonts w:ascii="VIC" w:eastAsia="VIC" w:hAnsi="VIC" w:cs="VIC"/>
          <w:color w:val="363435"/>
          <w:spacing w:val="2"/>
          <w:sz w:val="17"/>
          <w:szCs w:val="17"/>
        </w:rPr>
        <w:t>r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ed in the old Sheep 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arm Moni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or P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ojects and a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 the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ef</w:t>
      </w:r>
      <w:r>
        <w:rPr>
          <w:rFonts w:ascii="VIC" w:eastAsia="VIC" w:hAnsi="VIC" w:cs="VIC"/>
          <w:color w:val="363435"/>
          <w:sz w:val="17"/>
          <w:szCs w:val="17"/>
        </w:rPr>
        <w:t>o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 not sh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o</w:t>
      </w:r>
      <w:r>
        <w:rPr>
          <w:rFonts w:ascii="VIC" w:eastAsia="VIC" w:hAnsi="VIC" w:cs="VIC"/>
          <w:color w:val="363435"/>
          <w:sz w:val="17"/>
          <w:szCs w:val="17"/>
        </w:rPr>
        <w:t>wn in the ab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ov</w:t>
      </w:r>
      <w:r>
        <w:rPr>
          <w:rFonts w:ascii="VIC" w:eastAsia="VIC" w:hAnsi="VIC" w:cs="VIC"/>
          <w:color w:val="363435"/>
          <w:sz w:val="17"/>
          <w:szCs w:val="17"/>
        </w:rPr>
        <w:t xml:space="preserve">e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abl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e</w:t>
      </w:r>
      <w:r>
        <w:rPr>
          <w:rFonts w:ascii="VIC" w:eastAsia="VIC" w:hAnsi="VIC" w:cs="VIC"/>
          <w:color w:val="363435"/>
          <w:sz w:val="17"/>
          <w:szCs w:val="17"/>
        </w:rPr>
        <w:t>.</w:t>
      </w:r>
    </w:p>
    <w:p w14:paraId="5722181F" w14:textId="77777777" w:rsidR="008C3596" w:rsidRDefault="008C3596">
      <w:pPr>
        <w:spacing w:before="4" w:line="160" w:lineRule="exact"/>
        <w:rPr>
          <w:sz w:val="16"/>
          <w:szCs w:val="16"/>
        </w:rPr>
      </w:pPr>
    </w:p>
    <w:p w14:paraId="57221820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B14</w:t>
      </w:r>
    </w:p>
    <w:p w14:paraId="57221821" w14:textId="521C93DC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His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orical Da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 xml:space="preserve">a </w:t>
      </w:r>
      <w:proofErr w:type="gramStart"/>
      <w:r>
        <w:rPr>
          <w:rFonts w:ascii="VIC" w:eastAsia="VIC" w:hAnsi="VIC" w:cs="VIC"/>
          <w:b/>
          <w:color w:val="0A5942"/>
          <w:spacing w:val="-3"/>
          <w:position w:val="-1"/>
        </w:rPr>
        <w:t>F</w:t>
      </w:r>
      <w:r>
        <w:rPr>
          <w:rFonts w:ascii="VIC" w:eastAsia="VIC" w:hAnsi="VIC" w:cs="VIC"/>
          <w:b/>
          <w:color w:val="0A5942"/>
          <w:position w:val="-1"/>
        </w:rPr>
        <w:t>or</w:t>
      </w:r>
      <w:proofErr w:type="gramEnd"/>
      <w:r>
        <w:rPr>
          <w:rFonts w:ascii="VIC" w:eastAsia="VIC" w:hAnsi="VIC" w:cs="VIC"/>
          <w:b/>
          <w:color w:val="0A5942"/>
          <w:position w:val="-1"/>
        </w:rPr>
        <w:t xml:space="preserve"> Selec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ed En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erprise Measu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es - No</w:t>
      </w:r>
      <w:r>
        <w:rPr>
          <w:rFonts w:ascii="VIC" w:eastAsia="VIC" w:hAnsi="VIC" w:cs="VIC"/>
          <w:b/>
          <w:color w:val="0A5942"/>
          <w:spacing w:val="2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th</w:t>
      </w:r>
    </w:p>
    <w:p w14:paraId="57221822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1823" w14:textId="77777777" w:rsidR="008C3596" w:rsidRDefault="008C3596">
      <w:pPr>
        <w:spacing w:line="200" w:lineRule="exact"/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776"/>
        <w:gridCol w:w="960"/>
        <w:gridCol w:w="950"/>
        <w:gridCol w:w="960"/>
        <w:gridCol w:w="960"/>
        <w:gridCol w:w="961"/>
        <w:gridCol w:w="960"/>
        <w:gridCol w:w="884"/>
        <w:gridCol w:w="960"/>
        <w:gridCol w:w="960"/>
      </w:tblGrid>
      <w:tr w:rsidR="008C3596" w14:paraId="5722182A" w14:textId="77777777">
        <w:trPr>
          <w:trHeight w:hRule="exact" w:val="346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824" w14:textId="77777777" w:rsidR="008C3596" w:rsidRDefault="00583ED6">
            <w:pPr>
              <w:spacing w:before="45"/>
              <w:ind w:left="409" w:right="40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pacing w:val="-13"/>
                <w:sz w:val="11"/>
                <w:szCs w:val="11"/>
              </w:rPr>
              <w:t>Y</w:t>
            </w: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ear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825" w14:textId="77777777" w:rsidR="008C3596" w:rsidRDefault="00583ED6">
            <w:pPr>
              <w:spacing w:before="45"/>
              <w:ind w:left="109" w:right="10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sz w:val="11"/>
                <w:szCs w:val="11"/>
              </w:rPr>
              <w:t>St</w:t>
            </w: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ocking</w:t>
            </w:r>
          </w:p>
          <w:p w14:paraId="57221826" w14:textId="77777777" w:rsidR="008C3596" w:rsidRDefault="00583ED6">
            <w:pPr>
              <w:spacing w:line="120" w:lineRule="exact"/>
              <w:ind w:left="227" w:right="22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position w:val="1"/>
                <w:sz w:val="11"/>
                <w:szCs w:val="11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position w:val="1"/>
                <w:sz w:val="11"/>
                <w:szCs w:val="11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1"/>
                <w:position w:val="1"/>
                <w:sz w:val="11"/>
                <w:szCs w:val="11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position w:val="1"/>
                <w:sz w:val="11"/>
                <w:szCs w:val="11"/>
              </w:rPr>
              <w:t>e</w:t>
            </w:r>
          </w:p>
        </w:tc>
        <w:tc>
          <w:tcPr>
            <w:tcW w:w="4791" w:type="dxa"/>
            <w:gridSpan w:val="5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827" w14:textId="77777777" w:rsidR="008C3596" w:rsidRDefault="00583ED6">
            <w:pPr>
              <w:spacing w:before="45"/>
              <w:ind w:left="2047" w:right="204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pacing w:val="-5"/>
                <w:sz w:val="11"/>
                <w:szCs w:val="11"/>
              </w:rPr>
              <w:t>W</w:t>
            </w: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ool Sheep</w:t>
            </w:r>
          </w:p>
        </w:tc>
        <w:tc>
          <w:tcPr>
            <w:tcW w:w="1844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828" w14:textId="77777777" w:rsidR="008C3596" w:rsidRDefault="00583ED6">
            <w:pPr>
              <w:spacing w:before="45"/>
              <w:ind w:left="587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Prime Lamb</w:t>
            </w:r>
          </w:p>
        </w:tc>
        <w:tc>
          <w:tcPr>
            <w:tcW w:w="1920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829" w14:textId="77777777" w:rsidR="008C3596" w:rsidRDefault="00583ED6">
            <w:pPr>
              <w:spacing w:before="45"/>
              <w:ind w:left="622" w:right="6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Be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1"/>
                <w:szCs w:val="11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f Cattle</w:t>
            </w:r>
          </w:p>
        </w:tc>
      </w:tr>
      <w:tr w:rsidR="008C3596" w14:paraId="57221836" w14:textId="77777777">
        <w:trPr>
          <w:trHeight w:hRule="exact" w:val="426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82B" w14:textId="77777777" w:rsidR="008C3596" w:rsidRDefault="008C3596"/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82C" w14:textId="77777777" w:rsidR="008C3596" w:rsidRDefault="008C3596"/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82D" w14:textId="77777777" w:rsidR="008C3596" w:rsidRDefault="00583ED6">
            <w:pPr>
              <w:spacing w:before="45"/>
              <w:ind w:left="28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Micron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82E" w14:textId="77777777" w:rsidR="008C3596" w:rsidRDefault="00583ED6">
            <w:pPr>
              <w:spacing w:before="45"/>
              <w:ind w:left="9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 xml:space="preserve">ool Cut 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>(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-7"/>
                <w:sz w:val="11"/>
                <w:szCs w:val="11"/>
              </w:rPr>
              <w:t>r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.)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82F" w14:textId="77777777" w:rsidR="008C3596" w:rsidRDefault="00583ED6">
            <w:pPr>
              <w:spacing w:before="45"/>
              <w:ind w:left="7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 xml:space="preserve">Net 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ool Price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830" w14:textId="77777777" w:rsidR="008C3596" w:rsidRDefault="00583ED6">
            <w:pPr>
              <w:spacing w:before="45"/>
              <w:ind w:left="92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sz w:val="11"/>
                <w:szCs w:val="11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1"/>
                <w:szCs w:val="11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e Sale Price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831" w14:textId="77777777" w:rsidR="008C3596" w:rsidRDefault="00583ED6">
            <w:pPr>
              <w:spacing w:before="45"/>
              <w:ind w:left="290" w:right="29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Lamb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832" w14:textId="77777777" w:rsidR="008C3596" w:rsidRDefault="00583ED6">
            <w:pPr>
              <w:spacing w:before="45"/>
              <w:ind w:left="92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sz w:val="11"/>
                <w:szCs w:val="11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1"/>
                <w:szCs w:val="11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e Sale Price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833" w14:textId="77777777" w:rsidR="008C3596" w:rsidRDefault="00583ED6">
            <w:pPr>
              <w:spacing w:before="45"/>
              <w:ind w:left="280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Lamb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834" w14:textId="77777777" w:rsidR="008C3596" w:rsidRDefault="00583ED6">
            <w:pPr>
              <w:spacing w:before="45"/>
              <w:ind w:left="265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Calving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1835" w14:textId="77777777" w:rsidR="008C3596" w:rsidRDefault="00583ED6">
            <w:pPr>
              <w:spacing w:before="45"/>
              <w:ind w:left="92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sz w:val="11"/>
                <w:szCs w:val="11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1"/>
                <w:szCs w:val="11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e Sale Price</w:t>
            </w:r>
          </w:p>
        </w:tc>
      </w:tr>
      <w:tr w:rsidR="008C3596" w14:paraId="57221842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837" w14:textId="77777777" w:rsidR="008C3596" w:rsidRDefault="008C3596"/>
        </w:tc>
        <w:tc>
          <w:tcPr>
            <w:tcW w:w="77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838" w14:textId="77777777" w:rsidR="008C3596" w:rsidRDefault="00583ED6">
            <w:pPr>
              <w:spacing w:before="45"/>
              <w:ind w:left="16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DSE/HA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39" w14:textId="77777777" w:rsidR="008C3596" w:rsidRDefault="008C3596"/>
        </w:tc>
        <w:tc>
          <w:tcPr>
            <w:tcW w:w="950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83A" w14:textId="77777777" w:rsidR="008C3596" w:rsidRDefault="00583ED6">
            <w:pPr>
              <w:spacing w:before="45"/>
              <w:ind w:left="292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sz w:val="11"/>
                <w:szCs w:val="11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1"/>
                <w:szCs w:val="11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/HA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3B" w14:textId="77777777" w:rsidR="008C3596" w:rsidRDefault="00583ED6">
            <w:pPr>
              <w:spacing w:before="45"/>
              <w:ind w:left="303" w:right="30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REAL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83C" w14:textId="77777777" w:rsidR="008C3596" w:rsidRDefault="00583ED6">
            <w:pPr>
              <w:spacing w:before="45"/>
              <w:ind w:left="303" w:right="30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REAL</w:t>
            </w:r>
          </w:p>
        </w:tc>
        <w:tc>
          <w:tcPr>
            <w:tcW w:w="960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83D" w14:textId="77777777" w:rsidR="008C3596" w:rsidRDefault="00583ED6">
            <w:pPr>
              <w:spacing w:before="45"/>
              <w:ind w:left="398" w:right="39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83E" w14:textId="77777777" w:rsidR="008C3596" w:rsidRDefault="00583ED6">
            <w:pPr>
              <w:spacing w:before="45"/>
              <w:ind w:left="303" w:right="30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REAL</w:t>
            </w:r>
          </w:p>
        </w:tc>
        <w:tc>
          <w:tcPr>
            <w:tcW w:w="884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83F" w14:textId="77777777" w:rsidR="008C3596" w:rsidRDefault="00583ED6">
            <w:pPr>
              <w:spacing w:before="45"/>
              <w:ind w:left="359" w:right="36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%</w:t>
            </w:r>
          </w:p>
        </w:tc>
        <w:tc>
          <w:tcPr>
            <w:tcW w:w="960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1840" w14:textId="77777777" w:rsidR="008C3596" w:rsidRDefault="00583ED6">
            <w:pPr>
              <w:spacing w:before="45"/>
              <w:ind w:left="398" w:right="39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841" w14:textId="77777777" w:rsidR="008C3596" w:rsidRDefault="00583ED6">
            <w:pPr>
              <w:spacing w:before="45"/>
              <w:ind w:left="303" w:right="30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REAL</w:t>
            </w:r>
          </w:p>
        </w:tc>
      </w:tr>
      <w:tr w:rsidR="008C3596" w14:paraId="5722184E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843" w14:textId="77777777" w:rsidR="008C3596" w:rsidRDefault="008C3596"/>
        </w:tc>
        <w:tc>
          <w:tcPr>
            <w:tcW w:w="77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44" w14:textId="77777777" w:rsidR="008C3596" w:rsidRDefault="008C3596"/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45" w14:textId="77777777" w:rsidR="008C3596" w:rsidRDefault="008C3596"/>
        </w:tc>
        <w:tc>
          <w:tcPr>
            <w:tcW w:w="950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46" w14:textId="77777777" w:rsidR="008C3596" w:rsidRDefault="008C3596"/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47" w14:textId="77777777" w:rsidR="008C3596" w:rsidRDefault="00583ED6">
            <w:pPr>
              <w:spacing w:before="45"/>
              <w:ind w:left="209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($/</w:t>
            </w:r>
            <w:r>
              <w:rPr>
                <w:rFonts w:ascii="VIC" w:eastAsia="VIC" w:hAnsi="VIC" w:cs="VIC"/>
                <w:b/>
                <w:color w:val="363435"/>
                <w:spacing w:val="-6"/>
                <w:sz w:val="11"/>
                <w:szCs w:val="11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) GR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848" w14:textId="77777777" w:rsidR="008C3596" w:rsidRDefault="00583ED6">
            <w:pPr>
              <w:spacing w:before="45"/>
              <w:ind w:left="297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($/H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1"/>
                <w:szCs w:val="11"/>
              </w:rPr>
              <w:t>D</w:t>
            </w: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)</w:t>
            </w:r>
          </w:p>
        </w:tc>
        <w:tc>
          <w:tcPr>
            <w:tcW w:w="960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49" w14:textId="77777777" w:rsidR="008C3596" w:rsidRDefault="008C3596"/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84A" w14:textId="77777777" w:rsidR="008C3596" w:rsidRDefault="00583ED6">
            <w:pPr>
              <w:spacing w:before="45"/>
              <w:ind w:left="308" w:right="30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$/HD</w:t>
            </w:r>
          </w:p>
        </w:tc>
        <w:tc>
          <w:tcPr>
            <w:tcW w:w="884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4B" w14:textId="77777777" w:rsidR="008C3596" w:rsidRDefault="008C3596"/>
        </w:tc>
        <w:tc>
          <w:tcPr>
            <w:tcW w:w="960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4C" w14:textId="77777777" w:rsidR="008C3596" w:rsidRDefault="008C3596"/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184D" w14:textId="77777777" w:rsidR="008C3596" w:rsidRDefault="00583ED6">
            <w:pPr>
              <w:spacing w:before="45"/>
              <w:ind w:left="308" w:right="30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363435"/>
                <w:sz w:val="11"/>
                <w:szCs w:val="11"/>
              </w:rPr>
              <w:t>$/HD</w:t>
            </w:r>
          </w:p>
        </w:tc>
      </w:tr>
      <w:tr w:rsidR="008C3596" w14:paraId="5722185A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4F" w14:textId="77777777" w:rsidR="008C3596" w:rsidRDefault="00583ED6">
            <w:pPr>
              <w:spacing w:before="45"/>
              <w:ind w:left="45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2004-05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0" w14:textId="77777777" w:rsidR="008C3596" w:rsidRDefault="00583ED6">
            <w:pPr>
              <w:spacing w:before="45"/>
              <w:ind w:left="276" w:right="27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9.3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1" w14:textId="77777777" w:rsidR="008C3596" w:rsidRDefault="00583ED6">
            <w:pPr>
              <w:spacing w:before="45"/>
              <w:ind w:left="353" w:right="35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19.2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2" w14:textId="77777777" w:rsidR="008C3596" w:rsidRDefault="00583ED6">
            <w:pPr>
              <w:spacing w:before="45"/>
              <w:ind w:left="329" w:right="33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1"/>
                <w:szCs w:val="11"/>
              </w:rPr>
              <w:t>3</w:t>
            </w:r>
            <w:r>
              <w:rPr>
                <w:rFonts w:ascii="VIC" w:eastAsia="VIC" w:hAnsi="VIC" w:cs="VIC"/>
                <w:color w:val="363435"/>
                <w:spacing w:val="-1"/>
                <w:sz w:val="11"/>
                <w:szCs w:val="11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.0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3" w14:textId="77777777" w:rsidR="008C3596" w:rsidRDefault="00583ED6">
            <w:pPr>
              <w:spacing w:before="45"/>
              <w:ind w:left="336" w:right="33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$6.8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4" w14:textId="77777777" w:rsidR="008C3596" w:rsidRDefault="00583ED6">
            <w:pPr>
              <w:spacing w:before="45"/>
              <w:ind w:left="349" w:right="34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$65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5" w14:textId="77777777" w:rsidR="008C3596" w:rsidRDefault="00583ED6">
            <w:pPr>
              <w:spacing w:before="45"/>
              <w:ind w:left="341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-1"/>
                <w:sz w:val="11"/>
                <w:szCs w:val="11"/>
              </w:rPr>
              <w:t>5%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6" w14:textId="77777777" w:rsidR="008C3596" w:rsidRDefault="008C3596"/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7" w14:textId="77777777" w:rsidR="008C3596" w:rsidRDefault="008C3596"/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8" w14:textId="77777777" w:rsidR="008C3596" w:rsidRDefault="008C3596"/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9" w14:textId="77777777" w:rsidR="008C3596" w:rsidRDefault="008C3596"/>
        </w:tc>
      </w:tr>
      <w:tr w:rsidR="008C3596" w14:paraId="57221866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B" w14:textId="77777777" w:rsidR="008C3596" w:rsidRDefault="00583ED6">
            <w:pPr>
              <w:spacing w:before="45"/>
              <w:ind w:left="45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2005-06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C" w14:textId="77777777" w:rsidR="008C3596" w:rsidRDefault="00583ED6">
            <w:pPr>
              <w:spacing w:before="45"/>
              <w:ind w:left="277" w:right="27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9.8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D" w14:textId="77777777" w:rsidR="008C3596" w:rsidRDefault="00583ED6">
            <w:pPr>
              <w:spacing w:before="45"/>
              <w:ind w:left="351" w:right="3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18.8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E" w14:textId="77777777" w:rsidR="008C3596" w:rsidRDefault="00583ED6">
            <w:pPr>
              <w:spacing w:before="45"/>
              <w:ind w:left="324" w:right="32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30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5F" w14:textId="77777777" w:rsidR="008C3596" w:rsidRDefault="00583ED6">
            <w:pPr>
              <w:spacing w:before="45"/>
              <w:ind w:left="335" w:right="33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$6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0" w14:textId="77777777" w:rsidR="008C3596" w:rsidRDefault="00583ED6">
            <w:pPr>
              <w:spacing w:before="45"/>
              <w:ind w:left="348" w:right="34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$56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1" w14:textId="77777777" w:rsidR="008C3596" w:rsidRDefault="00583ED6">
            <w:pPr>
              <w:spacing w:before="45"/>
              <w:ind w:left="338" w:right="33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79%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2" w14:textId="77777777" w:rsidR="008C3596" w:rsidRDefault="008C3596"/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3" w14:textId="77777777" w:rsidR="008C3596" w:rsidRDefault="008C3596"/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4" w14:textId="77777777" w:rsidR="008C3596" w:rsidRDefault="008C3596"/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5" w14:textId="77777777" w:rsidR="008C3596" w:rsidRDefault="008C3596"/>
        </w:tc>
      </w:tr>
      <w:tr w:rsidR="008C3596" w14:paraId="57221872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7" w14:textId="77777777" w:rsidR="008C3596" w:rsidRDefault="00583ED6">
            <w:pPr>
              <w:spacing w:before="45"/>
              <w:ind w:left="45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2006-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0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8" w14:textId="77777777" w:rsidR="008C3596" w:rsidRDefault="00583ED6">
            <w:pPr>
              <w:spacing w:before="45"/>
              <w:ind w:left="281" w:right="28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9.7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9" w14:textId="77777777" w:rsidR="008C3596" w:rsidRDefault="00583ED6">
            <w:pPr>
              <w:spacing w:before="45"/>
              <w:ind w:left="350" w:right="3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18.3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A" w14:textId="77777777" w:rsidR="008C3596" w:rsidRDefault="00583ED6">
            <w:pPr>
              <w:spacing w:before="45"/>
              <w:ind w:left="324" w:right="32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30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B" w14:textId="77777777" w:rsidR="008C3596" w:rsidRDefault="00583ED6">
            <w:pPr>
              <w:spacing w:before="45"/>
              <w:ind w:left="340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$9.2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C" w14:textId="77777777" w:rsidR="008C3596" w:rsidRDefault="00583ED6">
            <w:pPr>
              <w:spacing w:before="45"/>
              <w:ind w:left="344" w:right="34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$44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D" w14:textId="77777777" w:rsidR="008C3596" w:rsidRDefault="00583ED6">
            <w:pPr>
              <w:spacing w:before="45"/>
              <w:ind w:left="332" w:right="33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69%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E" w14:textId="77777777" w:rsidR="008C3596" w:rsidRDefault="008C3596"/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6F" w14:textId="77777777" w:rsidR="008C3596" w:rsidRDefault="008C3596"/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70" w14:textId="77777777" w:rsidR="008C3596" w:rsidRDefault="008C3596"/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71" w14:textId="77777777" w:rsidR="008C3596" w:rsidRDefault="008C3596"/>
        </w:tc>
      </w:tr>
      <w:tr w:rsidR="008C3596" w14:paraId="5722187E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73" w14:textId="77777777" w:rsidR="008C3596" w:rsidRDefault="00583ED6">
            <w:pPr>
              <w:spacing w:before="45"/>
              <w:ind w:left="45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0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-08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74" w14:textId="77777777" w:rsidR="008C3596" w:rsidRDefault="00583ED6">
            <w:pPr>
              <w:spacing w:before="45"/>
              <w:ind w:left="282" w:right="28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8.2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75" w14:textId="77777777" w:rsidR="008C3596" w:rsidRDefault="00583ED6">
            <w:pPr>
              <w:spacing w:before="45"/>
              <w:ind w:left="351" w:right="3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18.8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76" w14:textId="77777777" w:rsidR="008C3596" w:rsidRDefault="00583ED6">
            <w:pPr>
              <w:spacing w:before="45"/>
              <w:ind w:left="331" w:right="33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29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.0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77" w14:textId="77777777" w:rsidR="008C3596" w:rsidRDefault="00583ED6">
            <w:pPr>
              <w:spacing w:before="45"/>
              <w:ind w:left="347" w:right="34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10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.8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78" w14:textId="77777777" w:rsidR="008C3596" w:rsidRDefault="00583ED6">
            <w:pPr>
              <w:spacing w:before="45"/>
              <w:ind w:left="354" w:right="35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$52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79" w14:textId="77777777" w:rsidR="008C3596" w:rsidRDefault="00583ED6">
            <w:pPr>
              <w:spacing w:before="45"/>
              <w:ind w:left="343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7A" w14:textId="77777777" w:rsidR="008C3596" w:rsidRDefault="00583ED6">
            <w:pPr>
              <w:spacing w:before="45"/>
              <w:ind w:left="353" w:right="35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67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7B" w14:textId="77777777" w:rsidR="008C3596" w:rsidRDefault="00583ED6">
            <w:pPr>
              <w:spacing w:before="45"/>
              <w:ind w:left="300" w:right="30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7C" w14:textId="77777777" w:rsidR="008C3596" w:rsidRDefault="008C3596"/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7D" w14:textId="77777777" w:rsidR="008C3596" w:rsidRDefault="008C3596"/>
        </w:tc>
      </w:tr>
      <w:tr w:rsidR="008C3596" w14:paraId="5722188A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7F" w14:textId="77777777" w:rsidR="008C3596" w:rsidRDefault="00583ED6">
            <w:pPr>
              <w:spacing w:before="45"/>
              <w:ind w:left="45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2008-09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0" w14:textId="77777777" w:rsidR="008C3596" w:rsidRDefault="00583ED6">
            <w:pPr>
              <w:spacing w:before="45"/>
              <w:ind w:left="279" w:right="28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8.5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1" w14:textId="77777777" w:rsidR="008C3596" w:rsidRDefault="00583ED6">
            <w:pPr>
              <w:spacing w:before="45"/>
              <w:ind w:left="349" w:right="34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18.4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2" w14:textId="77777777" w:rsidR="008C3596" w:rsidRDefault="00583ED6">
            <w:pPr>
              <w:spacing w:before="45"/>
              <w:ind w:left="332" w:right="33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29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.0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3" w14:textId="77777777" w:rsidR="008C3596" w:rsidRDefault="00583ED6">
            <w:pPr>
              <w:spacing w:before="45"/>
              <w:ind w:left="351" w:right="3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10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.2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4" w14:textId="77777777" w:rsidR="008C3596" w:rsidRDefault="00583ED6">
            <w:pPr>
              <w:spacing w:before="45"/>
              <w:ind w:left="349" w:right="34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$56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5" w14:textId="77777777" w:rsidR="008C3596" w:rsidRDefault="00583ED6">
            <w:pPr>
              <w:spacing w:before="45"/>
              <w:ind w:left="330" w:right="33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80%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6" w14:textId="77777777" w:rsidR="008C3596" w:rsidRDefault="00583ED6">
            <w:pPr>
              <w:spacing w:before="45"/>
              <w:ind w:left="350" w:right="35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$85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7" w14:textId="77777777" w:rsidR="008C3596" w:rsidRDefault="00583ED6">
            <w:pPr>
              <w:spacing w:before="45"/>
              <w:ind w:left="295" w:right="29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98%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8" w14:textId="77777777" w:rsidR="008C3596" w:rsidRDefault="008C3596"/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9" w14:textId="77777777" w:rsidR="008C3596" w:rsidRDefault="008C3596"/>
        </w:tc>
      </w:tr>
      <w:tr w:rsidR="008C3596" w14:paraId="57221896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B" w14:textId="77777777" w:rsidR="008C3596" w:rsidRDefault="00583ED6">
            <w:pPr>
              <w:spacing w:before="45"/>
              <w:ind w:left="45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2009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10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C" w14:textId="77777777" w:rsidR="008C3596" w:rsidRDefault="00583ED6">
            <w:pPr>
              <w:spacing w:before="45"/>
              <w:ind w:left="278" w:right="27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8.8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D" w14:textId="77777777" w:rsidR="008C3596" w:rsidRDefault="00583ED6">
            <w:pPr>
              <w:spacing w:before="45"/>
              <w:ind w:left="351" w:right="3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18.3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E" w14:textId="77777777" w:rsidR="008C3596" w:rsidRDefault="00583ED6">
            <w:pPr>
              <w:spacing w:before="45"/>
              <w:ind w:left="343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pacing w:val="-10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8F" w14:textId="77777777" w:rsidR="008C3596" w:rsidRDefault="00583ED6">
            <w:pPr>
              <w:spacing w:before="45"/>
              <w:ind w:left="345" w:right="34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color w:val="363435"/>
                <w:spacing w:val="-10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.4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0" w14:textId="77777777" w:rsidR="008C3596" w:rsidRDefault="00583ED6">
            <w:pPr>
              <w:spacing w:before="45"/>
              <w:ind w:left="354" w:right="35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$87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1" w14:textId="77777777" w:rsidR="008C3596" w:rsidRDefault="00583ED6">
            <w:pPr>
              <w:spacing w:before="45"/>
              <w:ind w:left="343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2" w14:textId="77777777" w:rsidR="008C3596" w:rsidRDefault="00583ED6">
            <w:pPr>
              <w:spacing w:before="45"/>
              <w:ind w:left="343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$115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3" w14:textId="77777777" w:rsidR="008C3596" w:rsidRDefault="00583ED6">
            <w:pPr>
              <w:spacing w:before="45"/>
              <w:ind w:left="302" w:right="30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111%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4" w14:textId="77777777" w:rsidR="008C3596" w:rsidRDefault="00583ED6">
            <w:pPr>
              <w:spacing w:before="45"/>
              <w:ind w:left="339" w:right="33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5" w14:textId="77777777" w:rsidR="008C3596" w:rsidRDefault="00583ED6">
            <w:pPr>
              <w:spacing w:before="45"/>
              <w:ind w:left="331" w:right="33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$777</w:t>
            </w:r>
          </w:p>
        </w:tc>
      </w:tr>
      <w:tr w:rsidR="008C3596" w14:paraId="572218A2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7" w14:textId="77777777" w:rsidR="008C3596" w:rsidRDefault="00583ED6">
            <w:pPr>
              <w:spacing w:before="45"/>
              <w:ind w:left="45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2010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11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8" w14:textId="77777777" w:rsidR="008C3596" w:rsidRDefault="00583ED6">
            <w:pPr>
              <w:spacing w:before="45"/>
              <w:ind w:left="274" w:right="27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9.4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9" w14:textId="77777777" w:rsidR="008C3596" w:rsidRDefault="00583ED6">
            <w:pPr>
              <w:spacing w:before="45"/>
              <w:ind w:left="350" w:right="35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18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6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A" w14:textId="77777777" w:rsidR="008C3596" w:rsidRDefault="00583ED6">
            <w:pPr>
              <w:spacing w:before="45"/>
              <w:ind w:left="332" w:right="33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3</w:t>
            </w:r>
            <w:r>
              <w:rPr>
                <w:rFonts w:ascii="VIC" w:eastAsia="VIC" w:hAnsi="VIC" w:cs="VIC"/>
                <w:color w:val="363435"/>
                <w:spacing w:val="2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.0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B" w14:textId="77777777" w:rsidR="008C3596" w:rsidRDefault="00583ED6">
            <w:pPr>
              <w:spacing w:before="45"/>
              <w:ind w:left="313" w:right="31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$10.3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C" w14:textId="77777777" w:rsidR="008C3596" w:rsidRDefault="00583ED6">
            <w:pPr>
              <w:spacing w:before="45"/>
              <w:ind w:left="329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$120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D" w14:textId="77777777" w:rsidR="008C3596" w:rsidRDefault="00583ED6">
            <w:pPr>
              <w:spacing w:before="45"/>
              <w:ind w:left="340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78%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E" w14:textId="77777777" w:rsidR="008C3596" w:rsidRDefault="00583ED6">
            <w:pPr>
              <w:spacing w:before="45"/>
              <w:ind w:left="326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$149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9F" w14:textId="77777777" w:rsidR="008C3596" w:rsidRDefault="00583ED6">
            <w:pPr>
              <w:spacing w:before="45"/>
              <w:ind w:left="274" w:right="27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10</w:t>
            </w:r>
            <w:r>
              <w:rPr>
                <w:rFonts w:ascii="VIC" w:eastAsia="VIC" w:hAnsi="VIC" w:cs="VIC"/>
                <w:color w:val="363435"/>
                <w:spacing w:val="-1"/>
                <w:sz w:val="11"/>
                <w:szCs w:val="11"/>
              </w:rPr>
              <w:t>5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A0" w14:textId="77777777" w:rsidR="008C3596" w:rsidRDefault="00583ED6">
            <w:pPr>
              <w:spacing w:before="45"/>
              <w:ind w:left="339" w:right="33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A1" w14:textId="77777777" w:rsidR="008C3596" w:rsidRDefault="00583ED6">
            <w:pPr>
              <w:spacing w:before="45"/>
              <w:ind w:left="318" w:right="31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$992</w:t>
            </w:r>
          </w:p>
        </w:tc>
      </w:tr>
      <w:tr w:rsidR="008C3596" w14:paraId="572218AE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A3" w14:textId="77777777" w:rsidR="008C3596" w:rsidRDefault="00583ED6">
            <w:pPr>
              <w:spacing w:before="45"/>
              <w:ind w:left="45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2011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12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A4" w14:textId="77777777" w:rsidR="008C3596" w:rsidRDefault="00583ED6">
            <w:pPr>
              <w:spacing w:before="45"/>
              <w:ind w:left="276" w:right="27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9.3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A5" w14:textId="77777777" w:rsidR="008C3596" w:rsidRDefault="00583ED6">
            <w:pPr>
              <w:spacing w:before="45"/>
              <w:ind w:left="352" w:right="35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18.5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A6" w14:textId="77777777" w:rsidR="008C3596" w:rsidRDefault="00583ED6">
            <w:pPr>
              <w:spacing w:before="45"/>
              <w:ind w:left="335" w:right="33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29.3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A7" w14:textId="77777777" w:rsidR="008C3596" w:rsidRDefault="00583ED6">
            <w:pPr>
              <w:spacing w:before="45"/>
              <w:ind w:left="337" w:right="33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$9.8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A8" w14:textId="77777777" w:rsidR="008C3596" w:rsidRDefault="00583ED6">
            <w:pPr>
              <w:spacing w:before="45"/>
              <w:ind w:left="351" w:right="3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$92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A9" w14:textId="77777777" w:rsidR="008C3596" w:rsidRDefault="00583ED6">
            <w:pPr>
              <w:spacing w:before="45"/>
              <w:ind w:left="334" w:right="33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4%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AA" w14:textId="77777777" w:rsidR="008C3596" w:rsidRDefault="00583ED6">
            <w:pPr>
              <w:spacing w:before="45"/>
              <w:ind w:left="342" w:right="34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$118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AB" w14:textId="77777777" w:rsidR="008C3596" w:rsidRDefault="00583ED6">
            <w:pPr>
              <w:spacing w:before="45"/>
              <w:ind w:left="277" w:right="27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0</w:t>
            </w:r>
            <w:r>
              <w:rPr>
                <w:rFonts w:ascii="VIC" w:eastAsia="VIC" w:hAnsi="VIC" w:cs="VIC"/>
                <w:color w:val="363435"/>
                <w:spacing w:val="2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AC" w14:textId="77777777" w:rsidR="008C3596" w:rsidRDefault="00583ED6">
            <w:pPr>
              <w:spacing w:before="45"/>
              <w:ind w:left="339" w:right="33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AD" w14:textId="77777777" w:rsidR="008C3596" w:rsidRDefault="00583ED6">
            <w:pPr>
              <w:spacing w:before="45"/>
              <w:ind w:left="313" w:right="31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$943</w:t>
            </w:r>
          </w:p>
        </w:tc>
      </w:tr>
      <w:tr w:rsidR="008C3596" w14:paraId="572218BA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AF" w14:textId="77777777" w:rsidR="008C3596" w:rsidRDefault="00583ED6">
            <w:pPr>
              <w:spacing w:before="45"/>
              <w:ind w:left="4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</w:t>
            </w:r>
            <w:r>
              <w:rPr>
                <w:rFonts w:ascii="VIC" w:eastAsia="VIC" w:hAnsi="VIC" w:cs="VIC"/>
                <w:color w:val="363435"/>
                <w:spacing w:val="-3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13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0" w14:textId="77777777" w:rsidR="008C3596" w:rsidRDefault="00583ED6">
            <w:pPr>
              <w:spacing w:before="45"/>
              <w:ind w:left="275" w:right="27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9.4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1" w14:textId="77777777" w:rsidR="008C3596" w:rsidRDefault="00583ED6">
            <w:pPr>
              <w:spacing w:before="45"/>
              <w:ind w:left="352" w:right="35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18.5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2" w14:textId="77777777" w:rsidR="008C3596" w:rsidRDefault="00583ED6">
            <w:pPr>
              <w:spacing w:before="45"/>
              <w:ind w:left="344" w:right="34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30</w:t>
            </w:r>
            <w:r>
              <w:rPr>
                <w:rFonts w:ascii="VIC" w:eastAsia="VIC" w:hAnsi="VIC" w:cs="VIC"/>
                <w:color w:val="363435"/>
                <w:spacing w:val="-7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3" w14:textId="77777777" w:rsidR="008C3596" w:rsidRDefault="00583ED6">
            <w:pPr>
              <w:spacing w:before="45"/>
              <w:ind w:left="336" w:right="33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$8.4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4" w14:textId="77777777" w:rsidR="008C3596" w:rsidRDefault="00583ED6">
            <w:pPr>
              <w:spacing w:before="45"/>
              <w:ind w:left="347" w:right="34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$63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5" w14:textId="77777777" w:rsidR="008C3596" w:rsidRDefault="00583ED6">
            <w:pPr>
              <w:spacing w:before="45"/>
              <w:ind w:left="331" w:right="33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80%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6" w14:textId="77777777" w:rsidR="008C3596" w:rsidRDefault="00583ED6">
            <w:pPr>
              <w:spacing w:before="45"/>
              <w:ind w:left="348" w:right="34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$89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7" w14:textId="77777777" w:rsidR="008C3596" w:rsidRDefault="00583ED6">
            <w:pPr>
              <w:spacing w:before="45"/>
              <w:ind w:left="302" w:right="30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111%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8" w14:textId="77777777" w:rsidR="008C3596" w:rsidRDefault="00583ED6">
            <w:pPr>
              <w:spacing w:before="45"/>
              <w:ind w:left="339" w:right="33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9" w14:textId="77777777" w:rsidR="008C3596" w:rsidRDefault="00583ED6">
            <w:pPr>
              <w:spacing w:before="45"/>
              <w:ind w:left="315" w:right="31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$920</w:t>
            </w:r>
          </w:p>
        </w:tc>
      </w:tr>
      <w:tr w:rsidR="008C3596" w14:paraId="572218C6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B" w14:textId="77777777" w:rsidR="008C3596" w:rsidRDefault="00583ED6">
            <w:pPr>
              <w:spacing w:before="45"/>
              <w:ind w:left="4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2013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14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C" w14:textId="77777777" w:rsidR="008C3596" w:rsidRDefault="00583ED6">
            <w:pPr>
              <w:spacing w:before="45"/>
              <w:ind w:left="277" w:right="27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9.8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D" w14:textId="77777777" w:rsidR="008C3596" w:rsidRDefault="00583ED6">
            <w:pPr>
              <w:spacing w:before="45"/>
              <w:ind w:left="347" w:right="34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18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E" w14:textId="77777777" w:rsidR="008C3596" w:rsidRDefault="00583ED6">
            <w:pPr>
              <w:spacing w:before="45"/>
              <w:ind w:left="337" w:right="33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3</w:t>
            </w:r>
            <w:r>
              <w:rPr>
                <w:rFonts w:ascii="VIC" w:eastAsia="VIC" w:hAnsi="VIC" w:cs="VIC"/>
                <w:color w:val="363435"/>
                <w:spacing w:val="2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.5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BF" w14:textId="77777777" w:rsidR="008C3596" w:rsidRDefault="00583ED6">
            <w:pPr>
              <w:spacing w:before="45"/>
              <w:ind w:left="334" w:right="33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$8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0" w14:textId="77777777" w:rsidR="008C3596" w:rsidRDefault="00583ED6">
            <w:pPr>
              <w:spacing w:before="45"/>
              <w:ind w:left="346" w:right="34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$69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1" w14:textId="77777777" w:rsidR="008C3596" w:rsidRDefault="00583ED6">
            <w:pPr>
              <w:spacing w:before="45"/>
              <w:ind w:left="344" w:right="34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2" w14:textId="77777777" w:rsidR="008C3596" w:rsidRDefault="00583ED6">
            <w:pPr>
              <w:spacing w:before="45"/>
              <w:ind w:left="346" w:right="34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$99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3" w14:textId="77777777" w:rsidR="008C3596" w:rsidRDefault="00583ED6">
            <w:pPr>
              <w:spacing w:before="45"/>
              <w:ind w:left="271" w:right="27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109%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4" w14:textId="77777777" w:rsidR="008C3596" w:rsidRDefault="00583ED6">
            <w:pPr>
              <w:spacing w:before="45"/>
              <w:ind w:left="333" w:right="33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93%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5" w14:textId="77777777" w:rsidR="008C3596" w:rsidRDefault="00583ED6">
            <w:pPr>
              <w:spacing w:before="45"/>
              <w:ind w:left="319" w:right="31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$766</w:t>
            </w:r>
          </w:p>
        </w:tc>
      </w:tr>
      <w:tr w:rsidR="008C3596" w14:paraId="572218D2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7" w14:textId="77777777" w:rsidR="008C3596" w:rsidRDefault="00583ED6">
            <w:pPr>
              <w:spacing w:before="45"/>
              <w:ind w:left="4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2014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15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8" w14:textId="77777777" w:rsidR="008C3596" w:rsidRDefault="00583ED6">
            <w:pPr>
              <w:spacing w:before="45"/>
              <w:ind w:left="258" w:right="25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10.2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9" w14:textId="77777777" w:rsidR="008C3596" w:rsidRDefault="00583ED6">
            <w:pPr>
              <w:spacing w:before="45"/>
              <w:ind w:left="367" w:right="36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18</w:t>
            </w:r>
            <w:r>
              <w:rPr>
                <w:rFonts w:ascii="VIC" w:eastAsia="VIC" w:hAnsi="VIC" w:cs="VIC"/>
                <w:color w:val="363435"/>
                <w:spacing w:val="-7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A" w14:textId="77777777" w:rsidR="008C3596" w:rsidRDefault="00583ED6">
            <w:pPr>
              <w:spacing w:before="45"/>
              <w:ind w:left="331" w:right="33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36.3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B" w14:textId="77777777" w:rsidR="008C3596" w:rsidRDefault="00583ED6">
            <w:pPr>
              <w:spacing w:before="45"/>
              <w:ind w:left="338" w:right="33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$8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C" w14:textId="77777777" w:rsidR="008C3596" w:rsidRDefault="00583ED6">
            <w:pPr>
              <w:spacing w:before="45"/>
              <w:ind w:left="353" w:right="35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$82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D" w14:textId="77777777" w:rsidR="008C3596" w:rsidRDefault="00583ED6">
            <w:pPr>
              <w:spacing w:before="45"/>
              <w:ind w:left="340" w:right="33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78%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E" w14:textId="77777777" w:rsidR="008C3596" w:rsidRDefault="00583ED6">
            <w:pPr>
              <w:spacing w:before="45"/>
              <w:ind w:left="324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$109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CF" w14:textId="77777777" w:rsidR="008C3596" w:rsidRDefault="00583ED6">
            <w:pPr>
              <w:spacing w:before="45"/>
              <w:ind w:left="293" w:right="29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112%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D0" w14:textId="77777777" w:rsidR="008C3596" w:rsidRDefault="00583ED6">
            <w:pPr>
              <w:spacing w:before="45"/>
              <w:ind w:left="329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90%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D1" w14:textId="77777777" w:rsidR="008C3596" w:rsidRDefault="00583ED6">
            <w:pPr>
              <w:spacing w:before="45"/>
              <w:ind w:left="295" w:right="29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013</w:t>
            </w:r>
          </w:p>
        </w:tc>
      </w:tr>
      <w:tr w:rsidR="008C3596" w14:paraId="572218DE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D3" w14:textId="77777777" w:rsidR="008C3596" w:rsidRDefault="00583ED6">
            <w:pPr>
              <w:spacing w:before="45"/>
              <w:ind w:left="4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2015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16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D4" w14:textId="77777777" w:rsidR="008C3596" w:rsidRDefault="00583ED6">
            <w:pPr>
              <w:spacing w:before="45"/>
              <w:ind w:left="279" w:right="27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8.8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D5" w14:textId="77777777" w:rsidR="008C3596" w:rsidRDefault="00583ED6">
            <w:pPr>
              <w:spacing w:before="45"/>
              <w:ind w:left="361" w:right="36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.8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D6" w14:textId="77777777" w:rsidR="008C3596" w:rsidRDefault="00583ED6">
            <w:pPr>
              <w:spacing w:before="45"/>
              <w:ind w:left="334" w:right="33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28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D7" w14:textId="77777777" w:rsidR="008C3596" w:rsidRDefault="00583ED6">
            <w:pPr>
              <w:spacing w:before="45"/>
              <w:ind w:left="335" w:right="33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$9.4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D8" w14:textId="77777777" w:rsidR="008C3596" w:rsidRDefault="00583ED6">
            <w:pPr>
              <w:spacing w:before="45"/>
              <w:ind w:left="353" w:right="35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$76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D9" w14:textId="77777777" w:rsidR="008C3596" w:rsidRDefault="00583ED6">
            <w:pPr>
              <w:spacing w:before="45"/>
              <w:ind w:left="337" w:right="33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sz w:val="11"/>
                <w:szCs w:val="11"/>
              </w:rPr>
              <w:t>5%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DA" w14:textId="77777777" w:rsidR="008C3596" w:rsidRDefault="00583ED6">
            <w:pPr>
              <w:spacing w:before="45"/>
              <w:ind w:left="324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$109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DB" w14:textId="77777777" w:rsidR="008C3596" w:rsidRDefault="00583ED6">
            <w:pPr>
              <w:spacing w:before="45"/>
              <w:ind w:left="288" w:right="28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119%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DC" w14:textId="77777777" w:rsidR="008C3596" w:rsidRDefault="00583ED6">
            <w:pPr>
              <w:spacing w:before="45"/>
              <w:ind w:left="329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90%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DD" w14:textId="77777777" w:rsidR="008C3596" w:rsidRDefault="00583ED6">
            <w:pPr>
              <w:spacing w:before="45"/>
              <w:ind w:left="294" w:right="29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273</w:t>
            </w:r>
          </w:p>
        </w:tc>
      </w:tr>
      <w:tr w:rsidR="008C3596" w14:paraId="572218EA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DF" w14:textId="77777777" w:rsidR="008C3596" w:rsidRDefault="00583ED6">
            <w:pPr>
              <w:spacing w:before="45"/>
              <w:ind w:left="4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2016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17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0" w14:textId="77777777" w:rsidR="008C3596" w:rsidRDefault="00583ED6">
            <w:pPr>
              <w:spacing w:before="45"/>
              <w:ind w:left="276" w:right="27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.9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1" w14:textId="77777777" w:rsidR="008C3596" w:rsidRDefault="00583ED6">
            <w:pPr>
              <w:spacing w:before="45"/>
              <w:ind w:left="361" w:right="36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.8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2" w14:textId="77777777" w:rsidR="008C3596" w:rsidRDefault="00583ED6">
            <w:pPr>
              <w:spacing w:before="45"/>
              <w:ind w:left="334" w:right="33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30.7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3" w14:textId="77777777" w:rsidR="008C3596" w:rsidRDefault="00583ED6">
            <w:pPr>
              <w:spacing w:before="45"/>
              <w:ind w:left="321" w:right="32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2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.3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4" w14:textId="77777777" w:rsidR="008C3596" w:rsidRDefault="00583ED6">
            <w:pPr>
              <w:spacing w:before="45"/>
              <w:ind w:left="324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$109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5" w14:textId="77777777" w:rsidR="008C3596" w:rsidRDefault="00583ED6">
            <w:pPr>
              <w:spacing w:before="45"/>
              <w:ind w:left="342" w:right="34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-1"/>
                <w:sz w:val="11"/>
                <w:szCs w:val="11"/>
              </w:rPr>
              <w:t>5%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6" w14:textId="77777777" w:rsidR="008C3596" w:rsidRDefault="00583ED6">
            <w:pPr>
              <w:spacing w:before="45"/>
              <w:ind w:left="341" w:right="34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7" w14:textId="77777777" w:rsidR="008C3596" w:rsidRDefault="00583ED6">
            <w:pPr>
              <w:spacing w:before="45"/>
              <w:ind w:left="290" w:right="28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113%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8" w14:textId="77777777" w:rsidR="008C3596" w:rsidRDefault="00583ED6">
            <w:pPr>
              <w:spacing w:before="45"/>
              <w:ind w:left="337" w:right="33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sz w:val="11"/>
                <w:szCs w:val="11"/>
              </w:rPr>
              <w:t>5%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9" w14:textId="77777777" w:rsidR="008C3596" w:rsidRDefault="00583ED6">
            <w:pPr>
              <w:spacing w:before="45"/>
              <w:ind w:left="314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656</w:t>
            </w:r>
          </w:p>
        </w:tc>
      </w:tr>
      <w:tr w:rsidR="008C3596" w14:paraId="572218F6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B" w14:textId="77777777" w:rsidR="008C3596" w:rsidRDefault="00583ED6">
            <w:pPr>
              <w:spacing w:before="45"/>
              <w:ind w:left="4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7-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18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C" w14:textId="77777777" w:rsidR="008C3596" w:rsidRDefault="00583ED6">
            <w:pPr>
              <w:spacing w:before="45"/>
              <w:ind w:left="259" w:right="25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10.7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D" w14:textId="77777777" w:rsidR="008C3596" w:rsidRDefault="00583ED6">
            <w:pPr>
              <w:spacing w:before="45"/>
              <w:ind w:left="348" w:right="34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18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E" w14:textId="77777777" w:rsidR="008C3596" w:rsidRDefault="00583ED6">
            <w:pPr>
              <w:spacing w:before="45"/>
              <w:ind w:left="351" w:right="35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31.7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EF" w14:textId="77777777" w:rsidR="008C3596" w:rsidRDefault="00583ED6">
            <w:pPr>
              <w:spacing w:before="45"/>
              <w:ind w:left="316" w:right="31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$15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0" w14:textId="77777777" w:rsidR="008C3596" w:rsidRDefault="00583ED6">
            <w:pPr>
              <w:spacing w:before="45"/>
              <w:ind w:left="355" w:right="35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$111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1" w14:textId="77777777" w:rsidR="008C3596" w:rsidRDefault="00583ED6">
            <w:pPr>
              <w:spacing w:before="45"/>
              <w:ind w:left="334" w:right="33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89%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2" w14:textId="77777777" w:rsidR="008C3596" w:rsidRDefault="00583ED6">
            <w:pPr>
              <w:spacing w:before="45"/>
              <w:ind w:left="328" w:right="32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$143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3" w14:textId="77777777" w:rsidR="008C3596" w:rsidRDefault="00583ED6">
            <w:pPr>
              <w:spacing w:before="45"/>
              <w:ind w:left="290" w:right="28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118%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4" w14:textId="77777777" w:rsidR="008C3596" w:rsidRDefault="00583ED6">
            <w:pPr>
              <w:spacing w:before="45"/>
              <w:ind w:left="334" w:right="33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89%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5" w14:textId="77777777" w:rsidR="008C3596" w:rsidRDefault="00583ED6">
            <w:pPr>
              <w:spacing w:before="45"/>
              <w:ind w:left="289" w:right="28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1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329</w:t>
            </w:r>
          </w:p>
        </w:tc>
      </w:tr>
      <w:tr w:rsidR="008C3596" w14:paraId="57221902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7" w14:textId="77777777" w:rsidR="008C3596" w:rsidRDefault="00583ED6">
            <w:pPr>
              <w:spacing w:before="45"/>
              <w:ind w:left="4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2018</w:t>
            </w:r>
            <w:r>
              <w:rPr>
                <w:rFonts w:ascii="VIC" w:eastAsia="VIC" w:hAnsi="VIC" w:cs="VIC"/>
                <w:color w:val="363435"/>
                <w:spacing w:val="-4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19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8" w14:textId="77777777" w:rsidR="008C3596" w:rsidRDefault="00583ED6">
            <w:pPr>
              <w:spacing w:before="45"/>
              <w:ind w:left="252" w:right="25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10.4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9" w14:textId="77777777" w:rsidR="008C3596" w:rsidRDefault="00583ED6">
            <w:pPr>
              <w:spacing w:before="45"/>
              <w:ind w:left="366" w:right="36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.7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A" w14:textId="77777777" w:rsidR="008C3596" w:rsidRDefault="00583ED6">
            <w:pPr>
              <w:spacing w:before="45"/>
              <w:ind w:left="346" w:right="34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31.3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B" w14:textId="77777777" w:rsidR="008C3596" w:rsidRDefault="00583ED6">
            <w:pPr>
              <w:spacing w:before="45"/>
              <w:ind w:left="318" w:right="31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1"/>
                <w:sz w:val="11"/>
                <w:szCs w:val="11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6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C" w14:textId="77777777" w:rsidR="008C3596" w:rsidRDefault="00583ED6">
            <w:pPr>
              <w:spacing w:before="45"/>
              <w:ind w:left="321" w:right="32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$100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D" w14:textId="77777777" w:rsidR="008C3596" w:rsidRDefault="00583ED6">
            <w:pPr>
              <w:spacing w:before="45"/>
              <w:ind w:left="339" w:right="33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79%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E" w14:textId="77777777" w:rsidR="008C3596" w:rsidRDefault="00583ED6">
            <w:pPr>
              <w:spacing w:before="45"/>
              <w:ind w:left="329" w:right="32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$154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8FF" w14:textId="77777777" w:rsidR="008C3596" w:rsidRDefault="00583ED6">
            <w:pPr>
              <w:spacing w:before="45"/>
              <w:ind w:left="289" w:right="28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4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900" w14:textId="77777777" w:rsidR="008C3596" w:rsidRDefault="00583ED6">
            <w:pPr>
              <w:spacing w:before="45"/>
              <w:ind w:left="336" w:right="33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88%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901" w14:textId="77777777" w:rsidR="008C3596" w:rsidRDefault="00583ED6">
            <w:pPr>
              <w:spacing w:before="45"/>
              <w:ind w:left="308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094</w:t>
            </w:r>
          </w:p>
        </w:tc>
      </w:tr>
      <w:tr w:rsidR="008C3596" w14:paraId="5722190E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903" w14:textId="77777777" w:rsidR="008C3596" w:rsidRDefault="00583ED6">
            <w:pPr>
              <w:spacing w:before="45"/>
              <w:ind w:left="4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2019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-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20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904" w14:textId="77777777" w:rsidR="008C3596" w:rsidRDefault="00583ED6">
            <w:pPr>
              <w:spacing w:before="45"/>
              <w:ind w:left="254" w:right="25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10.3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905" w14:textId="77777777" w:rsidR="008C3596" w:rsidRDefault="00583ED6">
            <w:pPr>
              <w:spacing w:before="45"/>
              <w:ind w:left="362" w:right="36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color w:val="363435"/>
                <w:spacing w:val="-10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.5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906" w14:textId="77777777" w:rsidR="008C3596" w:rsidRDefault="00583ED6">
            <w:pPr>
              <w:spacing w:before="45"/>
              <w:ind w:left="363" w:right="361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2</w:t>
            </w:r>
            <w:r>
              <w:rPr>
                <w:rFonts w:ascii="VIC" w:eastAsia="VIC" w:hAnsi="VIC" w:cs="VIC"/>
                <w:color w:val="363435"/>
                <w:spacing w:val="-10"/>
                <w:sz w:val="11"/>
                <w:szCs w:val="11"/>
              </w:rPr>
              <w:t>7</w:t>
            </w:r>
            <w:r>
              <w:rPr>
                <w:rFonts w:ascii="VIC" w:eastAsia="VIC" w:hAnsi="VIC" w:cs="VIC"/>
                <w:color w:val="363435"/>
                <w:spacing w:val="-7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907" w14:textId="77777777" w:rsidR="008C3596" w:rsidRDefault="00583ED6">
            <w:pPr>
              <w:spacing w:before="45"/>
              <w:ind w:left="314" w:right="312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$10</w:t>
            </w:r>
            <w:r>
              <w:rPr>
                <w:rFonts w:ascii="VIC" w:eastAsia="VIC" w:hAnsi="VIC" w:cs="VIC"/>
                <w:color w:val="363435"/>
                <w:spacing w:val="-2"/>
                <w:sz w:val="11"/>
                <w:szCs w:val="11"/>
              </w:rPr>
              <w:t>.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9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908" w14:textId="77777777" w:rsidR="008C3596" w:rsidRDefault="00583ED6">
            <w:pPr>
              <w:spacing w:before="45"/>
              <w:ind w:left="328" w:right="32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$148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909" w14:textId="77777777" w:rsidR="008C3596" w:rsidRDefault="00583ED6">
            <w:pPr>
              <w:spacing w:before="45"/>
              <w:ind w:left="340" w:right="338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82%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90A" w14:textId="77777777" w:rsidR="008C3596" w:rsidRDefault="00583ED6">
            <w:pPr>
              <w:spacing w:before="45"/>
              <w:ind w:left="321" w:right="31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$202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90B" w14:textId="77777777" w:rsidR="008C3596" w:rsidRDefault="00583ED6">
            <w:pPr>
              <w:spacing w:before="45"/>
              <w:ind w:left="272" w:right="27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109%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90C" w14:textId="77777777" w:rsidR="008C3596" w:rsidRDefault="00583ED6">
            <w:pPr>
              <w:spacing w:before="45"/>
              <w:ind w:left="336" w:right="33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88%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190D" w14:textId="77777777" w:rsidR="008C3596" w:rsidRDefault="00583ED6">
            <w:pPr>
              <w:spacing w:before="45"/>
              <w:ind w:left="301" w:right="29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color w:val="363435"/>
                <w:spacing w:val="-1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color w:val="363435"/>
                <w:sz w:val="11"/>
                <w:szCs w:val="11"/>
              </w:rPr>
              <w:t>351</w:t>
            </w:r>
          </w:p>
        </w:tc>
      </w:tr>
      <w:tr w:rsidR="008C3596" w14:paraId="5722191A" w14:textId="77777777">
        <w:trPr>
          <w:trHeight w:hRule="exact" w:val="214"/>
        </w:trPr>
        <w:tc>
          <w:tcPr>
            <w:tcW w:w="113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90F" w14:textId="77777777" w:rsidR="008C3596" w:rsidRDefault="00583ED6">
            <w:pPr>
              <w:spacing w:before="45"/>
              <w:ind w:left="46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pacing w:val="-7"/>
                <w:sz w:val="11"/>
                <w:szCs w:val="11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1"/>
                <w:szCs w:val="11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erage</w:t>
            </w:r>
          </w:p>
        </w:tc>
        <w:tc>
          <w:tcPr>
            <w:tcW w:w="77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910" w14:textId="77777777" w:rsidR="008C3596" w:rsidRDefault="00583ED6">
            <w:pPr>
              <w:spacing w:before="45"/>
              <w:ind w:left="276" w:right="27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9.5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911" w14:textId="77777777" w:rsidR="008C3596" w:rsidRDefault="00583ED6">
            <w:pPr>
              <w:spacing w:before="45"/>
              <w:ind w:left="348" w:right="346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18.3</w:t>
            </w:r>
          </w:p>
        </w:tc>
        <w:tc>
          <w:tcPr>
            <w:tcW w:w="95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912" w14:textId="77777777" w:rsidR="008C3596" w:rsidRDefault="00583ED6">
            <w:pPr>
              <w:spacing w:before="45"/>
              <w:ind w:left="325" w:right="32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30.4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913" w14:textId="77777777" w:rsidR="008C3596" w:rsidRDefault="00583ED6">
            <w:pPr>
              <w:spacing w:before="45"/>
              <w:ind w:left="335" w:right="333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$9.5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914" w14:textId="77777777" w:rsidR="008C3596" w:rsidRDefault="00583ED6">
            <w:pPr>
              <w:spacing w:before="45"/>
              <w:ind w:left="350" w:right="34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$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1"/>
                <w:szCs w:val="11"/>
              </w:rPr>
              <w:t>83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915" w14:textId="77777777" w:rsidR="008C3596" w:rsidRDefault="00583ED6">
            <w:pPr>
              <w:spacing w:before="45"/>
              <w:ind w:left="337" w:right="335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79%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916" w14:textId="77777777" w:rsidR="008C3596" w:rsidRDefault="00583ED6">
            <w:pPr>
              <w:spacing w:before="45"/>
              <w:ind w:left="331" w:right="32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$122</w:t>
            </w:r>
          </w:p>
        </w:tc>
        <w:tc>
          <w:tcPr>
            <w:tcW w:w="884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917" w14:textId="77777777" w:rsidR="008C3596" w:rsidRDefault="00583ED6">
            <w:pPr>
              <w:spacing w:before="45"/>
              <w:ind w:left="269" w:right="267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109%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918" w14:textId="77777777" w:rsidR="008C3596" w:rsidRDefault="00583ED6">
            <w:pPr>
              <w:spacing w:before="45"/>
              <w:ind w:left="336" w:right="334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88%</w:t>
            </w:r>
          </w:p>
        </w:tc>
        <w:tc>
          <w:tcPr>
            <w:tcW w:w="96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83438"/>
          </w:tcPr>
          <w:p w14:paraId="57221919" w14:textId="77777777" w:rsidR="008C3596" w:rsidRDefault="00583ED6">
            <w:pPr>
              <w:spacing w:before="45"/>
              <w:ind w:left="301" w:right="299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$1</w:t>
            </w:r>
            <w:r>
              <w:rPr>
                <w:rFonts w:ascii="VIC" w:eastAsia="VIC" w:hAnsi="VIC" w:cs="VIC"/>
                <w:b/>
                <w:color w:val="FDFDFD"/>
                <w:spacing w:val="-7"/>
                <w:sz w:val="11"/>
                <w:szCs w:val="11"/>
              </w:rPr>
              <w:t>,</w:t>
            </w: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1"/>
                <w:sz w:val="11"/>
                <w:szCs w:val="11"/>
              </w:rPr>
              <w:t>0</w:t>
            </w: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1</w:t>
            </w:r>
          </w:p>
        </w:tc>
      </w:tr>
    </w:tbl>
    <w:p w14:paraId="5722191B" w14:textId="77777777" w:rsidR="008C3596" w:rsidRDefault="008C3596">
      <w:pPr>
        <w:spacing w:before="2" w:line="100" w:lineRule="exact"/>
        <w:rPr>
          <w:sz w:val="11"/>
          <w:szCs w:val="11"/>
        </w:rPr>
      </w:pPr>
    </w:p>
    <w:p w14:paraId="5722191C" w14:textId="77777777" w:rsidR="008C3596" w:rsidRDefault="00583ED6">
      <w:pPr>
        <w:spacing w:line="200" w:lineRule="exact"/>
        <w:ind w:left="720" w:right="718"/>
        <w:rPr>
          <w:rFonts w:ascii="VIC" w:eastAsia="VIC" w:hAnsi="VIC" w:cs="VIC"/>
          <w:sz w:val="17"/>
          <w:szCs w:val="17"/>
        </w:rPr>
        <w:sectPr w:rsidR="008C3596">
          <w:headerReference w:type="default" r:id="rId15"/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z w:val="17"/>
          <w:szCs w:val="17"/>
        </w:rPr>
        <w:t>No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e: ‘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eal’ dollar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alues a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e the nominal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alues co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nv</w:t>
      </w:r>
      <w:r>
        <w:rPr>
          <w:rFonts w:ascii="VIC" w:eastAsia="VIC" w:hAnsi="VIC" w:cs="VIC"/>
          <w:color w:val="363435"/>
          <w:sz w:val="17"/>
          <w:szCs w:val="17"/>
        </w:rPr>
        <w:t>e</w:t>
      </w:r>
      <w:r>
        <w:rPr>
          <w:rFonts w:ascii="VIC" w:eastAsia="VIC" w:hAnsi="VIC" w:cs="VIC"/>
          <w:color w:val="363435"/>
          <w:spacing w:val="2"/>
          <w:sz w:val="17"/>
          <w:szCs w:val="17"/>
        </w:rPr>
        <w:t>r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ed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2019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-</w:t>
      </w:r>
      <w:r>
        <w:rPr>
          <w:rFonts w:ascii="VIC" w:eastAsia="VIC" w:hAnsi="VIC" w:cs="VIC"/>
          <w:color w:val="363435"/>
          <w:sz w:val="17"/>
          <w:szCs w:val="17"/>
        </w:rPr>
        <w:t>20 dollar e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q</w:t>
      </w:r>
      <w:r>
        <w:rPr>
          <w:rFonts w:ascii="VIC" w:eastAsia="VIC" w:hAnsi="VIC" w:cs="VIC"/>
          <w:color w:val="363435"/>
          <w:sz w:val="17"/>
          <w:szCs w:val="17"/>
        </w:rPr>
        <w:t>ui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 xml:space="preserve">alents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b</w:t>
      </w:r>
      <w:r>
        <w:rPr>
          <w:rFonts w:ascii="VIC" w:eastAsia="VIC" w:hAnsi="VIC" w:cs="VIC"/>
          <w:color w:val="363435"/>
          <w:sz w:val="17"/>
          <w:szCs w:val="17"/>
        </w:rPr>
        <w:t>y the C.</w:t>
      </w:r>
      <w:r>
        <w:rPr>
          <w:rFonts w:ascii="VIC" w:eastAsia="VIC" w:hAnsi="VIC" w:cs="VIC"/>
          <w:color w:val="363435"/>
          <w:spacing w:val="-11"/>
          <w:sz w:val="17"/>
          <w:szCs w:val="17"/>
        </w:rPr>
        <w:t>P</w:t>
      </w:r>
      <w:r>
        <w:rPr>
          <w:rFonts w:ascii="VIC" w:eastAsia="VIC" w:hAnsi="VIC" w:cs="VIC"/>
          <w:color w:val="363435"/>
          <w:sz w:val="17"/>
          <w:szCs w:val="17"/>
        </w:rPr>
        <w:t xml:space="preserve">.I.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all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o</w:t>
      </w:r>
      <w:r>
        <w:rPr>
          <w:rFonts w:ascii="VIC" w:eastAsia="VIC" w:hAnsi="VIC" w:cs="VIC"/>
          <w:color w:val="363435"/>
          <w:sz w:val="17"/>
          <w:szCs w:val="17"/>
        </w:rPr>
        <w:t xml:space="preserve">w 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or inflation. The da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 in the ab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ov</w:t>
      </w:r>
      <w:r>
        <w:rPr>
          <w:rFonts w:ascii="VIC" w:eastAsia="VIC" w:hAnsi="VIC" w:cs="VIC"/>
          <w:color w:val="363435"/>
          <w:sz w:val="17"/>
          <w:szCs w:val="17"/>
        </w:rPr>
        <w:t xml:space="preserve">e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able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om 2004-05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200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8</w:t>
      </w:r>
      <w:r>
        <w:rPr>
          <w:rFonts w:ascii="VIC" w:eastAsia="VIC" w:hAnsi="VIC" w:cs="VIC"/>
          <w:color w:val="363435"/>
          <w:sz w:val="17"/>
          <w:szCs w:val="17"/>
        </w:rPr>
        <w:t>-09 has been ob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ained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om the Sheep 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arm Moni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or P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oject. Da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om 2009 </w:t>
      </w:r>
      <w:r>
        <w:rPr>
          <w:rFonts w:ascii="VIC" w:eastAsia="VIC" w:hAnsi="VIC" w:cs="VIC"/>
          <w:color w:val="363435"/>
          <w:spacing w:val="-7"/>
          <w:sz w:val="17"/>
          <w:szCs w:val="17"/>
        </w:rPr>
        <w:t>-</w:t>
      </w:r>
      <w:r>
        <w:rPr>
          <w:rFonts w:ascii="VIC" w:eastAsia="VIC" w:hAnsi="VIC" w:cs="VIC"/>
          <w:color w:val="363435"/>
          <w:sz w:val="17"/>
          <w:szCs w:val="17"/>
        </w:rPr>
        <w:t>10 on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w</w:t>
      </w:r>
      <w:r>
        <w:rPr>
          <w:rFonts w:ascii="VIC" w:eastAsia="VIC" w:hAnsi="VIC" w:cs="VIC"/>
          <w:color w:val="363435"/>
          <w:sz w:val="17"/>
          <w:szCs w:val="17"/>
        </w:rPr>
        <w:t>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ds has been ob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ained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om the Li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es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ock 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arm Moni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or P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oject. Early figu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es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 xml:space="preserve"> 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or prime lamb and be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e</w:t>
      </w:r>
      <w:r>
        <w:rPr>
          <w:rFonts w:ascii="VIC" w:eastAsia="VIC" w:hAnsi="VIC" w:cs="VIC"/>
          <w:color w:val="363435"/>
          <w:sz w:val="17"/>
          <w:szCs w:val="17"/>
        </w:rPr>
        <w:t>f cattle en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erprises 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w</w:t>
      </w:r>
      <w:r>
        <w:rPr>
          <w:rFonts w:ascii="VIC" w:eastAsia="VIC" w:hAnsi="VIC" w:cs="VIC"/>
          <w:color w:val="363435"/>
          <w:sz w:val="17"/>
          <w:szCs w:val="17"/>
        </w:rPr>
        <w:t>e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e not 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epo</w:t>
      </w:r>
      <w:r>
        <w:rPr>
          <w:rFonts w:ascii="VIC" w:eastAsia="VIC" w:hAnsi="VIC" w:cs="VIC"/>
          <w:color w:val="363435"/>
          <w:spacing w:val="2"/>
          <w:sz w:val="17"/>
          <w:szCs w:val="17"/>
        </w:rPr>
        <w:t>r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ed in the old Sheep 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arm Moni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or P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ojects and a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 the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ef</w:t>
      </w:r>
      <w:r>
        <w:rPr>
          <w:rFonts w:ascii="VIC" w:eastAsia="VIC" w:hAnsi="VIC" w:cs="VIC"/>
          <w:color w:val="363435"/>
          <w:sz w:val="17"/>
          <w:szCs w:val="17"/>
        </w:rPr>
        <w:t>o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 not sh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o</w:t>
      </w:r>
      <w:r>
        <w:rPr>
          <w:rFonts w:ascii="VIC" w:eastAsia="VIC" w:hAnsi="VIC" w:cs="VIC"/>
          <w:color w:val="363435"/>
          <w:sz w:val="17"/>
          <w:szCs w:val="17"/>
        </w:rPr>
        <w:t>wn in the ab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ov</w:t>
      </w:r>
      <w:r>
        <w:rPr>
          <w:rFonts w:ascii="VIC" w:eastAsia="VIC" w:hAnsi="VIC" w:cs="VIC"/>
          <w:color w:val="363435"/>
          <w:sz w:val="17"/>
          <w:szCs w:val="17"/>
        </w:rPr>
        <w:t xml:space="preserve">e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abl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e</w:t>
      </w:r>
      <w:r>
        <w:rPr>
          <w:rFonts w:ascii="VIC" w:eastAsia="VIC" w:hAnsi="VIC" w:cs="VIC"/>
          <w:color w:val="363435"/>
          <w:sz w:val="17"/>
          <w:szCs w:val="17"/>
        </w:rPr>
        <w:t>.</w:t>
      </w:r>
    </w:p>
    <w:p w14:paraId="5722191D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191E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C1</w:t>
      </w:r>
    </w:p>
    <w:p w14:paraId="5722191F" w14:textId="27D39199" w:rsidR="008C3596" w:rsidRDefault="00583ED6">
      <w:pPr>
        <w:spacing w:before="21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</w:rPr>
        <w:t>Whol</w:t>
      </w:r>
      <w:r>
        <w:rPr>
          <w:rFonts w:ascii="VIC" w:eastAsia="VIC" w:hAnsi="VIC" w:cs="VIC"/>
          <w:b/>
          <w:color w:val="0A5942"/>
          <w:spacing w:val="4"/>
        </w:rPr>
        <w:t>e</w:t>
      </w:r>
      <w:r>
        <w:rPr>
          <w:rFonts w:ascii="VIC" w:eastAsia="VIC" w:hAnsi="VIC" w:cs="VIC"/>
          <w:b/>
          <w:color w:val="0A5942"/>
        </w:rPr>
        <w:t>-farm P</w:t>
      </w:r>
      <w:r>
        <w:rPr>
          <w:rFonts w:ascii="VIC" w:eastAsia="VIC" w:hAnsi="VIC" w:cs="VIC"/>
          <w:b/>
          <w:color w:val="0A5942"/>
          <w:spacing w:val="-1"/>
        </w:rPr>
        <w:t>ro</w:t>
      </w:r>
      <w:r>
        <w:rPr>
          <w:rFonts w:ascii="VIC" w:eastAsia="VIC" w:hAnsi="VIC" w:cs="VIC"/>
          <w:b/>
          <w:color w:val="0A5942"/>
        </w:rPr>
        <w:t>fit</w:t>
      </w:r>
      <w:r>
        <w:rPr>
          <w:rFonts w:ascii="VIC" w:eastAsia="VIC" w:hAnsi="VIC" w:cs="VIC"/>
          <w:b/>
          <w:color w:val="0A5942"/>
          <w:spacing w:val="-2"/>
        </w:rPr>
        <w:t xml:space="preserve"> </w:t>
      </w:r>
      <w:r>
        <w:rPr>
          <w:rFonts w:ascii="VIC" w:eastAsia="VIC" w:hAnsi="VIC" w:cs="VIC"/>
          <w:b/>
          <w:color w:val="0A5942"/>
        </w:rPr>
        <w:t>Pe</w:t>
      </w:r>
      <w:r>
        <w:rPr>
          <w:rFonts w:ascii="VIC" w:eastAsia="VIC" w:hAnsi="VIC" w:cs="VIC"/>
          <w:b/>
          <w:color w:val="0A5942"/>
          <w:spacing w:val="2"/>
        </w:rPr>
        <w:t>r</w:t>
      </w:r>
      <w:r>
        <w:rPr>
          <w:rFonts w:ascii="VIC" w:eastAsia="VIC" w:hAnsi="VIC" w:cs="VIC"/>
          <w:b/>
          <w:color w:val="0A5942"/>
        </w:rPr>
        <w:t>formance</w:t>
      </w:r>
      <w:r>
        <w:rPr>
          <w:rFonts w:ascii="VIC" w:eastAsia="VIC" w:hAnsi="VIC" w:cs="VIC"/>
          <w:b/>
          <w:color w:val="0A5942"/>
          <w:spacing w:val="46"/>
        </w:rPr>
        <w:t xml:space="preserve"> </w:t>
      </w:r>
      <w:r>
        <w:rPr>
          <w:rFonts w:ascii="VIC" w:eastAsia="VIC" w:hAnsi="VIC" w:cs="VIC"/>
          <w:b/>
          <w:color w:val="0A5942"/>
        </w:rPr>
        <w:t>- Gippsland</w:t>
      </w:r>
    </w:p>
    <w:p w14:paraId="57221920" w14:textId="77777777" w:rsidR="008C3596" w:rsidRDefault="008C3596">
      <w:pPr>
        <w:spacing w:before="3" w:line="140" w:lineRule="exact"/>
        <w:rPr>
          <w:sz w:val="14"/>
          <w:szCs w:val="14"/>
        </w:rPr>
      </w:pPr>
    </w:p>
    <w:p w14:paraId="57221921" w14:textId="77777777" w:rsidR="008C3596" w:rsidRDefault="008C3596">
      <w:pPr>
        <w:spacing w:line="200" w:lineRule="exact"/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008"/>
        <w:gridCol w:w="1009"/>
        <w:gridCol w:w="1009"/>
        <w:gridCol w:w="1009"/>
        <w:gridCol w:w="1009"/>
        <w:gridCol w:w="1009"/>
        <w:gridCol w:w="1009"/>
        <w:gridCol w:w="1009"/>
        <w:gridCol w:w="969"/>
      </w:tblGrid>
      <w:tr w:rsidR="008C3596" w14:paraId="5722192C" w14:textId="77777777">
        <w:trPr>
          <w:trHeight w:hRule="exact" w:val="990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922" w14:textId="77777777" w:rsidR="008C3596" w:rsidRDefault="00583ED6">
            <w:pPr>
              <w:spacing w:before="72"/>
              <w:ind w:left="31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arm</w:t>
            </w:r>
            <w:r>
              <w:rPr>
                <w:rFonts w:ascii="VIC" w:eastAsia="VIC" w:hAnsi="VIC" w:cs="VIC"/>
                <w:b/>
                <w:color w:val="FDFDF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No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923" w14:textId="77777777" w:rsidR="008C3596" w:rsidRDefault="00583ED6">
            <w:pPr>
              <w:spacing w:before="81" w:line="200" w:lineRule="exact"/>
              <w:ind w:left="154" w:right="15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G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99"/>
                <w:sz w:val="18"/>
                <w:szCs w:val="18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 xml:space="preserve">s 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99"/>
                <w:sz w:val="18"/>
                <w:szCs w:val="18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arm Income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924" w14:textId="77777777" w:rsidR="008C3596" w:rsidRDefault="00583ED6">
            <w:pPr>
              <w:spacing w:before="81" w:line="200" w:lineRule="exact"/>
              <w:ind w:left="102" w:right="10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4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 xml:space="preserve">al </w:t>
            </w:r>
            <w:r>
              <w:rPr>
                <w:rFonts w:ascii="VIC" w:eastAsia="VIC" w:hAnsi="VIC" w:cs="VIC"/>
                <w:b/>
                <w:color w:val="FDFDFD"/>
                <w:spacing w:val="-12"/>
                <w:w w:val="99"/>
                <w:sz w:val="18"/>
                <w:szCs w:val="18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ariable costs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925" w14:textId="77777777" w:rsidR="008C3596" w:rsidRDefault="00583ED6">
            <w:pPr>
              <w:spacing w:before="81" w:line="200" w:lineRule="exact"/>
              <w:ind w:left="167" w:right="16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4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al G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99"/>
                <w:sz w:val="18"/>
                <w:szCs w:val="18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s Ma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gin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926" w14:textId="77777777" w:rsidR="008C3596" w:rsidRDefault="00583ED6">
            <w:pPr>
              <w:spacing w:before="81" w:line="200" w:lineRule="exact"/>
              <w:ind w:left="224" w:right="22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4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al O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99"/>
                <w:sz w:val="18"/>
                <w:szCs w:val="18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er- head costs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927" w14:textId="77777777" w:rsidR="008C3596" w:rsidRDefault="00583ED6">
            <w:pPr>
              <w:spacing w:before="81" w:line="200" w:lineRule="exact"/>
              <w:ind w:left="84" w:right="8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Earnings b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fo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e In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 xml:space="preserve">est 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and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14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ax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928" w14:textId="77777777" w:rsidR="008C3596" w:rsidRDefault="00583ED6">
            <w:pPr>
              <w:spacing w:before="81" w:line="200" w:lineRule="exact"/>
              <w:ind w:left="55" w:right="5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In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 xml:space="preserve">est 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and</w:t>
            </w:r>
            <w:r>
              <w:rPr>
                <w:rFonts w:ascii="VIC" w:eastAsia="VIC" w:hAnsi="VIC" w:cs="VIC"/>
                <w:b/>
                <w:color w:val="FDFDFD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lease costs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929" w14:textId="77777777" w:rsidR="008C3596" w:rsidRDefault="00583ED6">
            <w:pPr>
              <w:spacing w:before="81" w:line="200" w:lineRule="exact"/>
              <w:ind w:left="172" w:right="64" w:hanging="7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Net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farm income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92A" w14:textId="77777777" w:rsidR="008C3596" w:rsidRDefault="00583ED6">
            <w:pPr>
              <w:spacing w:before="81" w:line="200" w:lineRule="exact"/>
              <w:ind w:left="75" w:right="38" w:firstLine="12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urn on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8"/>
                <w:szCs w:val="18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sets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92B" w14:textId="77777777" w:rsidR="008C3596" w:rsidRDefault="00583ED6">
            <w:pPr>
              <w:spacing w:before="81" w:line="200" w:lineRule="exact"/>
              <w:ind w:left="159" w:right="15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w w:val="99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99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 xml:space="preserve">urn 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on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Eq- uity</w:t>
            </w:r>
          </w:p>
        </w:tc>
      </w:tr>
      <w:tr w:rsidR="008C3596" w14:paraId="57221937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92D" w14:textId="77777777" w:rsidR="008C3596" w:rsidRDefault="008C3596"/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92E" w14:textId="77777777" w:rsidR="008C3596" w:rsidRDefault="00583ED6">
            <w:pPr>
              <w:spacing w:before="72"/>
              <w:ind w:left="28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92F" w14:textId="77777777" w:rsidR="008C3596" w:rsidRDefault="00583ED6">
            <w:pPr>
              <w:spacing w:before="72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930" w14:textId="77777777" w:rsidR="008C3596" w:rsidRDefault="00583ED6">
            <w:pPr>
              <w:spacing w:before="72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931" w14:textId="77777777" w:rsidR="008C3596" w:rsidRDefault="00583ED6">
            <w:pPr>
              <w:spacing w:before="72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932" w14:textId="77777777" w:rsidR="008C3596" w:rsidRDefault="00583ED6">
            <w:pPr>
              <w:spacing w:before="72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933" w14:textId="77777777" w:rsidR="008C3596" w:rsidRDefault="00583ED6">
            <w:pPr>
              <w:spacing w:before="72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934" w14:textId="77777777" w:rsidR="008C3596" w:rsidRDefault="00583ED6">
            <w:pPr>
              <w:spacing w:before="72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935" w14:textId="77777777" w:rsidR="008C3596" w:rsidRDefault="00583ED6">
            <w:pPr>
              <w:spacing w:before="72"/>
              <w:ind w:left="383" w:right="38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8"/>
                <w:szCs w:val="18"/>
              </w:rPr>
              <w:t>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936" w14:textId="77777777" w:rsidR="008C3596" w:rsidRDefault="00583ED6">
            <w:pPr>
              <w:spacing w:before="72"/>
              <w:ind w:left="363" w:right="36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8"/>
                <w:szCs w:val="18"/>
              </w:rPr>
              <w:t>%</w:t>
            </w:r>
          </w:p>
        </w:tc>
      </w:tr>
      <w:tr w:rsidR="008C3596" w14:paraId="57221942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38" w14:textId="77777777" w:rsidR="008C3596" w:rsidRDefault="00583ED6">
            <w:pPr>
              <w:spacing w:before="72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G553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39" w14:textId="77777777" w:rsidR="008C3596" w:rsidRDefault="00583ED6">
            <w:pPr>
              <w:spacing w:before="72"/>
              <w:ind w:left="301" w:right="30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843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3A" w14:textId="77777777" w:rsidR="008C3596" w:rsidRDefault="00583ED6">
            <w:pPr>
              <w:spacing w:before="72"/>
              <w:ind w:left="304" w:right="3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365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3B" w14:textId="77777777" w:rsidR="008C3596" w:rsidRDefault="00583ED6">
            <w:pPr>
              <w:spacing w:before="72"/>
              <w:ind w:left="312" w:right="31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3C" w14:textId="77777777" w:rsidR="008C3596" w:rsidRDefault="00583ED6">
            <w:pPr>
              <w:spacing w:before="72"/>
              <w:ind w:left="322" w:right="32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319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3D" w14:textId="77777777" w:rsidR="008C3596" w:rsidRDefault="00583ED6">
            <w:pPr>
              <w:spacing w:before="72"/>
              <w:ind w:left="327" w:right="32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158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3E" w14:textId="77777777" w:rsidR="008C3596" w:rsidRDefault="00583ED6">
            <w:pPr>
              <w:spacing w:before="72"/>
              <w:ind w:left="383" w:right="38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3F" w14:textId="77777777" w:rsidR="008C3596" w:rsidRDefault="00583ED6">
            <w:pPr>
              <w:spacing w:before="72"/>
              <w:ind w:left="319" w:right="31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146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40" w14:textId="77777777" w:rsidR="008C3596" w:rsidRDefault="00583ED6">
            <w:pPr>
              <w:spacing w:before="72"/>
              <w:ind w:left="31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1.8%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41" w14:textId="77777777" w:rsidR="008C3596" w:rsidRDefault="00583ED6">
            <w:pPr>
              <w:spacing w:before="72"/>
              <w:ind w:left="30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194D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43" w14:textId="77777777" w:rsidR="008C3596" w:rsidRDefault="00583ED6">
            <w:pPr>
              <w:spacing w:before="72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G555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44" w14:textId="77777777" w:rsidR="008C3596" w:rsidRDefault="00583ED6">
            <w:pPr>
              <w:spacing w:before="72"/>
              <w:ind w:left="297" w:right="29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996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45" w14:textId="77777777" w:rsidR="008C3596" w:rsidRDefault="00583ED6">
            <w:pPr>
              <w:spacing w:before="72"/>
              <w:ind w:left="309" w:right="3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289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46" w14:textId="77777777" w:rsidR="008C3596" w:rsidRDefault="00583ED6">
            <w:pPr>
              <w:spacing w:before="72"/>
              <w:ind w:left="315" w:right="3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07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47" w14:textId="77777777" w:rsidR="008C3596" w:rsidRDefault="00583ED6">
            <w:pPr>
              <w:spacing w:before="72"/>
              <w:ind w:left="319" w:right="32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48" w14:textId="77777777" w:rsidR="008C3596" w:rsidRDefault="00583ED6">
            <w:pPr>
              <w:spacing w:before="72"/>
              <w:ind w:left="32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460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49" w14:textId="77777777" w:rsidR="008C3596" w:rsidRDefault="00583ED6">
            <w:pPr>
              <w:spacing w:before="72"/>
              <w:ind w:left="359" w:right="3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4A" w14:textId="77777777" w:rsidR="008C3596" w:rsidRDefault="00583ED6">
            <w:pPr>
              <w:spacing w:before="72"/>
              <w:ind w:left="306" w:right="30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4B" w14:textId="77777777" w:rsidR="008C3596" w:rsidRDefault="00583ED6">
            <w:pPr>
              <w:spacing w:before="72"/>
              <w:ind w:left="30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6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4C" w14:textId="77777777" w:rsidR="008C3596" w:rsidRDefault="00583ED6">
            <w:pPr>
              <w:spacing w:before="72"/>
              <w:ind w:left="29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6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.8%</w:t>
            </w:r>
          </w:p>
        </w:tc>
      </w:tr>
      <w:tr w:rsidR="008C3596" w14:paraId="57221958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4E" w14:textId="77777777" w:rsidR="008C3596" w:rsidRDefault="00583ED6">
            <w:pPr>
              <w:spacing w:before="72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G556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4F" w14:textId="77777777" w:rsidR="008C3596" w:rsidRDefault="00583ED6">
            <w:pPr>
              <w:spacing w:before="72"/>
              <w:ind w:left="321" w:right="32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1117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0" w14:textId="77777777" w:rsidR="008C3596" w:rsidRDefault="00583ED6">
            <w:pPr>
              <w:spacing w:before="72"/>
              <w:ind w:left="309" w:right="31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1" w14:textId="77777777" w:rsidR="008C3596" w:rsidRDefault="00583ED6">
            <w:pPr>
              <w:spacing w:before="72"/>
              <w:ind w:left="311" w:right="30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2" w14:textId="77777777" w:rsidR="008C3596" w:rsidRDefault="00583ED6">
            <w:pPr>
              <w:spacing w:before="72"/>
              <w:ind w:left="319" w:right="3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237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3" w14:textId="77777777" w:rsidR="008C3596" w:rsidRDefault="00583ED6">
            <w:pPr>
              <w:spacing w:before="72"/>
              <w:ind w:left="319" w:right="32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57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4" w14:textId="77777777" w:rsidR="008C3596" w:rsidRDefault="00583ED6">
            <w:pPr>
              <w:spacing w:before="72"/>
              <w:ind w:left="359" w:right="3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5" w14:textId="77777777" w:rsidR="008C3596" w:rsidRDefault="00583ED6">
            <w:pPr>
              <w:spacing w:before="72"/>
              <w:ind w:left="300" w:right="29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503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6" w14:textId="77777777" w:rsidR="008C3596" w:rsidRDefault="00583ED6">
            <w:pPr>
              <w:spacing w:before="72"/>
              <w:ind w:left="31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6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.8%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7" w14:textId="77777777" w:rsidR="008C3596" w:rsidRDefault="00583ED6">
            <w:pPr>
              <w:spacing w:before="72"/>
              <w:ind w:left="28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8.2%</w:t>
            </w:r>
          </w:p>
        </w:tc>
      </w:tr>
      <w:tr w:rsidR="008C3596" w14:paraId="57221963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9" w14:textId="77777777" w:rsidR="008C3596" w:rsidRDefault="00583ED6">
            <w:pPr>
              <w:spacing w:before="72"/>
              <w:ind w:left="7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</w:t>
            </w: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pacing w:val="-6"/>
                <w:sz w:val="18"/>
                <w:szCs w:val="18"/>
              </w:rPr>
              <w:t>74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A" w14:textId="77777777" w:rsidR="008C3596" w:rsidRDefault="00583ED6">
            <w:pPr>
              <w:spacing w:before="72"/>
              <w:ind w:left="32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1184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B" w14:textId="77777777" w:rsidR="008C3596" w:rsidRDefault="00583ED6">
            <w:pPr>
              <w:spacing w:before="72"/>
              <w:ind w:left="300" w:right="29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439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C" w14:textId="77777777" w:rsidR="008C3596" w:rsidRDefault="00583ED6">
            <w:pPr>
              <w:spacing w:before="72"/>
              <w:ind w:left="311" w:right="30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D" w14:textId="77777777" w:rsidR="008C3596" w:rsidRDefault="00583ED6">
            <w:pPr>
              <w:spacing w:before="72"/>
              <w:ind w:left="329" w:right="32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421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E" w14:textId="77777777" w:rsidR="008C3596" w:rsidRDefault="00583ED6">
            <w:pPr>
              <w:spacing w:before="72"/>
              <w:ind w:left="309" w:right="30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5F" w14:textId="77777777" w:rsidR="008C3596" w:rsidRDefault="00583ED6">
            <w:pPr>
              <w:spacing w:before="72"/>
              <w:ind w:left="333" w:right="33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137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60" w14:textId="77777777" w:rsidR="008C3596" w:rsidRDefault="00583ED6">
            <w:pPr>
              <w:spacing w:before="72"/>
              <w:ind w:left="327" w:right="32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188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61" w14:textId="77777777" w:rsidR="008C3596" w:rsidRDefault="00583ED6">
            <w:pPr>
              <w:spacing w:before="72"/>
              <w:ind w:left="30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5%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62" w14:textId="77777777" w:rsidR="008C3596" w:rsidRDefault="00583ED6">
            <w:pPr>
              <w:spacing w:before="72"/>
              <w:ind w:left="25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15.2%</w:t>
            </w:r>
          </w:p>
        </w:tc>
      </w:tr>
      <w:tr w:rsidR="008C3596" w14:paraId="5722196E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64" w14:textId="77777777" w:rsidR="008C3596" w:rsidRDefault="00583ED6">
            <w:pPr>
              <w:spacing w:before="72"/>
              <w:ind w:left="7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G636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65" w14:textId="77777777" w:rsidR="008C3596" w:rsidRDefault="00583ED6">
            <w:pPr>
              <w:spacing w:before="72"/>
              <w:ind w:left="328" w:right="32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815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66" w14:textId="77777777" w:rsidR="008C3596" w:rsidRDefault="00583ED6">
            <w:pPr>
              <w:spacing w:before="72"/>
              <w:ind w:left="312" w:right="30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67" w14:textId="77777777" w:rsidR="008C3596" w:rsidRDefault="00583ED6">
            <w:pPr>
              <w:spacing w:before="72"/>
              <w:ind w:left="310" w:right="3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558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68" w14:textId="77777777" w:rsidR="008C3596" w:rsidRDefault="00583ED6">
            <w:pPr>
              <w:spacing w:before="72"/>
              <w:ind w:left="321" w:right="31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150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69" w14:textId="77777777" w:rsidR="008C3596" w:rsidRDefault="00583ED6">
            <w:pPr>
              <w:spacing w:before="72"/>
              <w:ind w:left="32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408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6A" w14:textId="77777777" w:rsidR="008C3596" w:rsidRDefault="00583ED6">
            <w:pPr>
              <w:spacing w:before="72"/>
              <w:ind w:left="399" w:right="39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6B" w14:textId="77777777" w:rsidR="008C3596" w:rsidRDefault="00583ED6">
            <w:pPr>
              <w:spacing w:before="72"/>
              <w:ind w:left="313" w:right="3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6C" w14:textId="77777777" w:rsidR="008C3596" w:rsidRDefault="00583ED6">
            <w:pPr>
              <w:spacing w:before="72"/>
              <w:ind w:left="28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6D" w14:textId="77777777" w:rsidR="008C3596" w:rsidRDefault="00583ED6">
            <w:pPr>
              <w:spacing w:before="72"/>
              <w:ind w:left="30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color w:val="363435"/>
                <w:spacing w:val="-1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1%</w:t>
            </w:r>
          </w:p>
        </w:tc>
      </w:tr>
      <w:tr w:rsidR="008C3596" w14:paraId="57221979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6F" w14:textId="77777777" w:rsidR="008C3596" w:rsidRDefault="00583ED6">
            <w:pPr>
              <w:spacing w:before="72"/>
              <w:ind w:left="7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G638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0" w14:textId="77777777" w:rsidR="008C3596" w:rsidRDefault="00583ED6">
            <w:pPr>
              <w:spacing w:before="72"/>
              <w:ind w:left="30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1363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1" w14:textId="77777777" w:rsidR="008C3596" w:rsidRDefault="00583ED6">
            <w:pPr>
              <w:spacing w:before="72"/>
              <w:ind w:left="32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480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2" w14:textId="77777777" w:rsidR="008C3596" w:rsidRDefault="00583ED6">
            <w:pPr>
              <w:spacing w:before="72"/>
              <w:ind w:left="307" w:right="30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83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3" w14:textId="77777777" w:rsidR="008C3596" w:rsidRDefault="00583ED6">
            <w:pPr>
              <w:spacing w:before="72"/>
              <w:ind w:left="33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499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4" w14:textId="77777777" w:rsidR="008C3596" w:rsidRDefault="00583ED6">
            <w:pPr>
              <w:spacing w:before="72"/>
              <w:ind w:left="303" w:right="30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384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5" w14:textId="77777777" w:rsidR="008C3596" w:rsidRDefault="00583ED6">
            <w:pPr>
              <w:spacing w:before="72"/>
              <w:ind w:left="403" w:right="40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6" w14:textId="77777777" w:rsidR="008C3596" w:rsidRDefault="00583ED6">
            <w:pPr>
              <w:spacing w:before="72"/>
              <w:ind w:left="303" w:right="2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384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7" w14:textId="77777777" w:rsidR="008C3596" w:rsidRDefault="00583ED6">
            <w:pPr>
              <w:spacing w:before="72"/>
              <w:ind w:left="31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1.8%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8" w14:textId="77777777" w:rsidR="008C3596" w:rsidRDefault="00583ED6">
            <w:pPr>
              <w:spacing w:before="72"/>
              <w:ind w:left="29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1.8%</w:t>
            </w:r>
          </w:p>
        </w:tc>
      </w:tr>
      <w:tr w:rsidR="008C3596" w14:paraId="57221984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A" w14:textId="77777777" w:rsidR="008C3596" w:rsidRDefault="00583ED6">
            <w:pPr>
              <w:spacing w:before="72"/>
              <w:ind w:left="7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G653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B" w14:textId="77777777" w:rsidR="008C3596" w:rsidRDefault="00583ED6">
            <w:pPr>
              <w:spacing w:before="72"/>
              <w:ind w:left="324" w:right="32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57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C" w14:textId="77777777" w:rsidR="008C3596" w:rsidRDefault="00583ED6">
            <w:pPr>
              <w:spacing w:before="72"/>
              <w:ind w:left="311" w:right="30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289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D" w14:textId="77777777" w:rsidR="008C3596" w:rsidRDefault="00583ED6">
            <w:pPr>
              <w:spacing w:before="72"/>
              <w:ind w:left="325" w:right="32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-32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E" w14:textId="77777777" w:rsidR="008C3596" w:rsidRDefault="00583ED6">
            <w:pPr>
              <w:spacing w:before="72"/>
              <w:ind w:left="305" w:right="30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7F" w14:textId="77777777" w:rsidR="008C3596" w:rsidRDefault="00583ED6">
            <w:pPr>
              <w:spacing w:before="72"/>
              <w:ind w:left="31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-377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80" w14:textId="77777777" w:rsidR="008C3596" w:rsidRDefault="00583ED6">
            <w:pPr>
              <w:spacing w:before="72"/>
              <w:ind w:left="365" w:right="36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81" w14:textId="77777777" w:rsidR="008C3596" w:rsidRDefault="00583ED6">
            <w:pPr>
              <w:spacing w:before="72"/>
              <w:ind w:left="29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3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405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82" w14:textId="77777777" w:rsidR="008C3596" w:rsidRDefault="00583ED6">
            <w:pPr>
              <w:spacing w:before="72"/>
              <w:ind w:left="25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-6.</w:t>
            </w: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83" w14:textId="77777777" w:rsidR="008C3596" w:rsidRDefault="00583ED6">
            <w:pPr>
              <w:spacing w:before="72"/>
              <w:ind w:left="26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pacing w:val="-16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198F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85" w14:textId="77777777" w:rsidR="008C3596" w:rsidRDefault="00583ED6">
            <w:pPr>
              <w:spacing w:before="72"/>
              <w:ind w:left="7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G663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86" w14:textId="77777777" w:rsidR="008C3596" w:rsidRDefault="00583ED6">
            <w:pPr>
              <w:spacing w:before="72"/>
              <w:ind w:left="32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17</w:t>
            </w:r>
            <w:r>
              <w:rPr>
                <w:rFonts w:ascii="VIC" w:eastAsia="VIC" w:hAnsi="VIC" w:cs="VIC"/>
                <w:color w:val="363435"/>
                <w:spacing w:val="-6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87" w14:textId="77777777" w:rsidR="008C3596" w:rsidRDefault="00583ED6">
            <w:pPr>
              <w:spacing w:before="72"/>
              <w:ind w:left="312" w:right="3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93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88" w14:textId="77777777" w:rsidR="008C3596" w:rsidRDefault="00583ED6">
            <w:pPr>
              <w:spacing w:before="72"/>
              <w:ind w:left="311" w:right="30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982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89" w14:textId="77777777" w:rsidR="008C3596" w:rsidRDefault="00583ED6">
            <w:pPr>
              <w:spacing w:before="72"/>
              <w:ind w:left="316" w:right="31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57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8A" w14:textId="77777777" w:rsidR="008C3596" w:rsidRDefault="00583ED6">
            <w:pPr>
              <w:spacing w:before="72"/>
              <w:ind w:left="315" w:right="31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325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8B" w14:textId="77777777" w:rsidR="008C3596" w:rsidRDefault="00583ED6">
            <w:pPr>
              <w:spacing w:before="72"/>
              <w:ind w:left="404" w:right="3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8C" w14:textId="77777777" w:rsidR="008C3596" w:rsidRDefault="00583ED6">
            <w:pPr>
              <w:spacing w:before="72"/>
              <w:ind w:left="315" w:right="31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325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8D" w14:textId="77777777" w:rsidR="008C3596" w:rsidRDefault="00583ED6">
            <w:pPr>
              <w:spacing w:before="72"/>
              <w:ind w:left="31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8E" w14:textId="77777777" w:rsidR="008C3596" w:rsidRDefault="00583ED6">
            <w:pPr>
              <w:spacing w:before="72"/>
              <w:ind w:left="29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</w:tr>
      <w:tr w:rsidR="008C3596" w14:paraId="5722199A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0" w14:textId="77777777" w:rsidR="008C3596" w:rsidRDefault="00583ED6">
            <w:pPr>
              <w:spacing w:before="72"/>
              <w:ind w:left="7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G6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1" w14:textId="77777777" w:rsidR="008C3596" w:rsidRDefault="00583ED6">
            <w:pPr>
              <w:spacing w:before="72"/>
              <w:ind w:left="32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1737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2" w14:textId="77777777" w:rsidR="008C3596" w:rsidRDefault="00583ED6">
            <w:pPr>
              <w:spacing w:before="72"/>
              <w:ind w:left="310" w:right="30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392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3" w14:textId="77777777" w:rsidR="008C3596" w:rsidRDefault="00583ED6">
            <w:pPr>
              <w:spacing w:before="72"/>
              <w:ind w:left="30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4" w14:textId="77777777" w:rsidR="008C3596" w:rsidRDefault="00583ED6">
            <w:pPr>
              <w:spacing w:before="72"/>
              <w:ind w:left="307" w:right="30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586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5" w14:textId="77777777" w:rsidR="008C3596" w:rsidRDefault="00583ED6">
            <w:pPr>
              <w:spacing w:before="72"/>
              <w:ind w:left="315" w:right="31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6" w14:textId="77777777" w:rsidR="008C3596" w:rsidRDefault="00583ED6">
            <w:pPr>
              <w:spacing w:before="72"/>
              <w:ind w:left="404" w:right="3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7" w14:textId="77777777" w:rsidR="008C3596" w:rsidRDefault="00583ED6">
            <w:pPr>
              <w:spacing w:before="72"/>
              <w:ind w:left="315" w:right="31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8" w14:textId="77777777" w:rsidR="008C3596" w:rsidRDefault="00583ED6">
            <w:pPr>
              <w:spacing w:before="72"/>
              <w:ind w:left="29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4.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9" w14:textId="77777777" w:rsidR="008C3596" w:rsidRDefault="00583ED6">
            <w:pPr>
              <w:spacing w:before="72"/>
              <w:ind w:left="2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4.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19A5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B" w14:textId="77777777" w:rsidR="008C3596" w:rsidRDefault="00583ED6">
            <w:pPr>
              <w:spacing w:before="72"/>
              <w:ind w:left="7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G698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C" w14:textId="77777777" w:rsidR="008C3596" w:rsidRDefault="00583ED6">
            <w:pPr>
              <w:spacing w:before="72"/>
              <w:ind w:left="29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1609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D" w14:textId="77777777" w:rsidR="008C3596" w:rsidRDefault="00583ED6">
            <w:pPr>
              <w:spacing w:before="72"/>
              <w:ind w:left="33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666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E" w14:textId="77777777" w:rsidR="008C3596" w:rsidRDefault="00583ED6">
            <w:pPr>
              <w:spacing w:before="72"/>
              <w:ind w:left="33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943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9F" w14:textId="77777777" w:rsidR="008C3596" w:rsidRDefault="00583ED6">
            <w:pPr>
              <w:spacing w:before="72"/>
              <w:ind w:left="29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1060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0" w14:textId="77777777" w:rsidR="008C3596" w:rsidRDefault="00583ED6">
            <w:pPr>
              <w:spacing w:before="72"/>
              <w:ind w:left="320" w:right="3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w w:val="99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1" w14:textId="77777777" w:rsidR="008C3596" w:rsidRDefault="00583ED6">
            <w:pPr>
              <w:spacing w:before="72"/>
              <w:ind w:left="404" w:right="39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2" w14:textId="77777777" w:rsidR="008C3596" w:rsidRDefault="00583ED6">
            <w:pPr>
              <w:spacing w:before="72"/>
              <w:ind w:left="320" w:right="3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w w:val="99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3" w14:textId="77777777" w:rsidR="008C3596" w:rsidRDefault="00583ED6">
            <w:pPr>
              <w:spacing w:before="72"/>
              <w:ind w:left="25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-0.</w:t>
            </w: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4" w14:textId="77777777" w:rsidR="008C3596" w:rsidRDefault="00583ED6">
            <w:pPr>
              <w:spacing w:before="72"/>
              <w:ind w:left="23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-0.</w:t>
            </w: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19B0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6" w14:textId="77777777" w:rsidR="008C3596" w:rsidRDefault="00583ED6">
            <w:pPr>
              <w:spacing w:before="72"/>
              <w:ind w:left="7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G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7" w14:textId="77777777" w:rsidR="008C3596" w:rsidRDefault="00583ED6">
            <w:pPr>
              <w:spacing w:before="72"/>
              <w:ind w:left="30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1639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8" w14:textId="77777777" w:rsidR="008C3596" w:rsidRDefault="00583ED6">
            <w:pPr>
              <w:spacing w:before="72"/>
              <w:ind w:left="305" w:right="2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386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9" w14:textId="77777777" w:rsidR="008C3596" w:rsidRDefault="00583ED6">
            <w:pPr>
              <w:spacing w:before="72"/>
              <w:ind w:left="31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1253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A" w14:textId="77777777" w:rsidR="008C3596" w:rsidRDefault="00583ED6">
            <w:pPr>
              <w:spacing w:before="72"/>
              <w:ind w:left="33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506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B" w14:textId="77777777" w:rsidR="008C3596" w:rsidRDefault="00583ED6">
            <w:pPr>
              <w:spacing w:before="72"/>
              <w:ind w:left="313" w:right="30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C" w14:textId="77777777" w:rsidR="008C3596" w:rsidRDefault="00583ED6">
            <w:pPr>
              <w:spacing w:before="72"/>
              <w:ind w:left="405" w:right="39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D" w14:textId="77777777" w:rsidR="008C3596" w:rsidRDefault="00583ED6">
            <w:pPr>
              <w:spacing w:before="72"/>
              <w:ind w:left="313" w:right="30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E" w14:textId="77777777" w:rsidR="008C3596" w:rsidRDefault="00583ED6">
            <w:pPr>
              <w:spacing w:before="72"/>
              <w:ind w:left="29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4.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AF" w14:textId="77777777" w:rsidR="008C3596" w:rsidRDefault="00583ED6">
            <w:pPr>
              <w:spacing w:before="72"/>
              <w:ind w:left="2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4.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19BB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B1" w14:textId="77777777" w:rsidR="008C3596" w:rsidRDefault="00583ED6">
            <w:pPr>
              <w:spacing w:before="72"/>
              <w:ind w:left="7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G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B2" w14:textId="77777777" w:rsidR="008C3596" w:rsidRDefault="00583ED6">
            <w:pPr>
              <w:spacing w:before="72"/>
              <w:ind w:left="320" w:right="31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B3" w14:textId="77777777" w:rsidR="008C3596" w:rsidRDefault="00583ED6">
            <w:pPr>
              <w:spacing w:before="72"/>
              <w:ind w:left="322" w:right="31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287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B4" w14:textId="77777777" w:rsidR="008C3596" w:rsidRDefault="00583ED6">
            <w:pPr>
              <w:spacing w:before="72"/>
              <w:ind w:left="33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468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B5" w14:textId="77777777" w:rsidR="008C3596" w:rsidRDefault="00583ED6">
            <w:pPr>
              <w:spacing w:before="72"/>
              <w:ind w:left="303" w:right="29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580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B6" w14:textId="77777777" w:rsidR="008C3596" w:rsidRDefault="00583ED6">
            <w:pPr>
              <w:spacing w:before="72"/>
              <w:ind w:left="333" w:right="32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w w:val="99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111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B7" w14:textId="77777777" w:rsidR="008C3596" w:rsidRDefault="00583ED6">
            <w:pPr>
              <w:spacing w:before="72"/>
              <w:ind w:left="383" w:right="37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B8" w14:textId="77777777" w:rsidR="008C3596" w:rsidRDefault="00583ED6">
            <w:pPr>
              <w:spacing w:before="72"/>
              <w:ind w:left="33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162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B9" w14:textId="77777777" w:rsidR="008C3596" w:rsidRDefault="00583ED6">
            <w:pPr>
              <w:spacing w:before="72"/>
              <w:ind w:left="25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-0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BA" w14:textId="77777777" w:rsidR="008C3596" w:rsidRDefault="00583ED6">
            <w:pPr>
              <w:spacing w:before="72"/>
              <w:ind w:left="23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-0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</w:tr>
      <w:tr w:rsidR="008C3596" w14:paraId="572219C6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BC" w14:textId="77777777" w:rsidR="008C3596" w:rsidRDefault="00583ED6">
            <w:pPr>
              <w:spacing w:before="72"/>
              <w:ind w:left="7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G804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BD" w14:textId="77777777" w:rsidR="008C3596" w:rsidRDefault="00583ED6">
            <w:pPr>
              <w:spacing w:before="72"/>
              <w:ind w:left="304" w:right="29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1731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BE" w14:textId="77777777" w:rsidR="008C3596" w:rsidRDefault="00583ED6">
            <w:pPr>
              <w:spacing w:before="72"/>
              <w:ind w:left="327" w:right="31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819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BF" w14:textId="77777777" w:rsidR="008C3596" w:rsidRDefault="00583ED6">
            <w:pPr>
              <w:spacing w:before="72"/>
              <w:ind w:left="333" w:right="32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912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0" w14:textId="77777777" w:rsidR="008C3596" w:rsidRDefault="00583ED6">
            <w:pPr>
              <w:spacing w:before="72"/>
              <w:ind w:left="30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1446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1" w14:textId="77777777" w:rsidR="008C3596" w:rsidRDefault="00583ED6">
            <w:pPr>
              <w:spacing w:before="72"/>
              <w:ind w:left="30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-5</w:t>
            </w:r>
            <w:r>
              <w:rPr>
                <w:rFonts w:ascii="VIC" w:eastAsia="VIC" w:hAnsi="VIC" w:cs="VIC"/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2" w14:textId="77777777" w:rsidR="008C3596" w:rsidRDefault="00583ED6">
            <w:pPr>
              <w:spacing w:before="72"/>
              <w:ind w:left="368" w:right="36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99"/>
                <w:sz w:val="18"/>
                <w:szCs w:val="18"/>
              </w:rPr>
              <w:t>74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3" w14:textId="77777777" w:rsidR="008C3596" w:rsidRDefault="00583ED6">
            <w:pPr>
              <w:spacing w:before="72"/>
              <w:ind w:left="29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-608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4" w14:textId="77777777" w:rsidR="008C3596" w:rsidRDefault="00583ED6">
            <w:pPr>
              <w:spacing w:before="72"/>
              <w:ind w:left="28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5" w14:textId="77777777" w:rsidR="008C3596" w:rsidRDefault="00583ED6">
            <w:pPr>
              <w:spacing w:before="72"/>
              <w:ind w:left="27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1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1%</w:t>
            </w:r>
          </w:p>
        </w:tc>
      </w:tr>
      <w:tr w:rsidR="008C3596" w14:paraId="572219D1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7" w14:textId="77777777" w:rsidR="008C3596" w:rsidRDefault="00583ED6">
            <w:pPr>
              <w:spacing w:before="72"/>
              <w:ind w:left="7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G1017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8" w14:textId="77777777" w:rsidR="008C3596" w:rsidRDefault="00583ED6">
            <w:pPr>
              <w:spacing w:before="72"/>
              <w:ind w:left="315" w:right="30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9" w14:textId="77777777" w:rsidR="008C3596" w:rsidRDefault="00583ED6">
            <w:pPr>
              <w:spacing w:before="72"/>
              <w:ind w:left="327" w:right="31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168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A" w14:textId="77777777" w:rsidR="008C3596" w:rsidRDefault="00583ED6">
            <w:pPr>
              <w:spacing w:before="72"/>
              <w:ind w:left="319" w:right="31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229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B" w14:textId="77777777" w:rsidR="008C3596" w:rsidRDefault="00583ED6">
            <w:pPr>
              <w:spacing w:before="72"/>
              <w:ind w:left="33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200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C" w14:textId="77777777" w:rsidR="008C3596" w:rsidRDefault="00583ED6">
            <w:pPr>
              <w:spacing w:before="72"/>
              <w:ind w:left="365" w:right="35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D" w14:textId="77777777" w:rsidR="008C3596" w:rsidRDefault="00583ED6">
            <w:pPr>
              <w:spacing w:before="72"/>
              <w:ind w:left="413" w:right="4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E" w14:textId="77777777" w:rsidR="008C3596" w:rsidRDefault="00583ED6">
            <w:pPr>
              <w:spacing w:before="72"/>
              <w:ind w:left="365" w:right="35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CF" w14:textId="77777777" w:rsidR="008C3596" w:rsidRDefault="00583ED6">
            <w:pPr>
              <w:spacing w:before="72"/>
              <w:ind w:left="29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D0" w14:textId="77777777" w:rsidR="008C3596" w:rsidRDefault="00583ED6">
            <w:pPr>
              <w:spacing w:before="72"/>
              <w:ind w:left="27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0.</w:t>
            </w: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19DC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D2" w14:textId="77777777" w:rsidR="008C3596" w:rsidRDefault="00583ED6">
            <w:pPr>
              <w:spacing w:before="72"/>
              <w:ind w:left="7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G1018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D3" w14:textId="77777777" w:rsidR="008C3596" w:rsidRDefault="00583ED6">
            <w:pPr>
              <w:spacing w:before="72"/>
              <w:ind w:left="310" w:right="30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D4" w14:textId="77777777" w:rsidR="008C3596" w:rsidRDefault="00583ED6">
            <w:pPr>
              <w:spacing w:before="72"/>
              <w:ind w:left="309" w:right="30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589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D5" w14:textId="77777777" w:rsidR="008C3596" w:rsidRDefault="00583ED6">
            <w:pPr>
              <w:spacing w:before="72"/>
              <w:ind w:left="322" w:right="3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282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D6" w14:textId="77777777" w:rsidR="008C3596" w:rsidRDefault="00583ED6">
            <w:pPr>
              <w:spacing w:before="72"/>
              <w:ind w:left="33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480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D7" w14:textId="77777777" w:rsidR="008C3596" w:rsidRDefault="00583ED6">
            <w:pPr>
              <w:spacing w:before="72"/>
              <w:ind w:left="32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198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D8" w14:textId="77777777" w:rsidR="008C3596" w:rsidRDefault="00583ED6">
            <w:pPr>
              <w:spacing w:before="72"/>
              <w:ind w:left="359" w:right="35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86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D9" w14:textId="77777777" w:rsidR="008C3596" w:rsidRDefault="00583ED6">
            <w:pPr>
              <w:spacing w:before="72"/>
              <w:ind w:left="30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284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DA" w14:textId="77777777" w:rsidR="008C3596" w:rsidRDefault="00583ED6">
            <w:pPr>
              <w:spacing w:before="72"/>
              <w:ind w:left="26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pacing w:val="4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.3%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DB" w14:textId="77777777" w:rsidR="008C3596" w:rsidRDefault="00583ED6">
            <w:pPr>
              <w:spacing w:before="72"/>
              <w:ind w:left="24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3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4.</w:t>
            </w: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19E7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DD" w14:textId="77777777" w:rsidR="008C3596" w:rsidRDefault="00583ED6">
            <w:pPr>
              <w:spacing w:before="71"/>
              <w:ind w:left="7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G1019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DE" w14:textId="77777777" w:rsidR="008C3596" w:rsidRDefault="00583ED6">
            <w:pPr>
              <w:spacing w:before="71"/>
              <w:ind w:left="310" w:right="30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554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DF" w14:textId="77777777" w:rsidR="008C3596" w:rsidRDefault="00583ED6">
            <w:pPr>
              <w:spacing w:before="71"/>
              <w:ind w:left="328" w:right="31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2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0" w14:textId="77777777" w:rsidR="008C3596" w:rsidRDefault="00583ED6">
            <w:pPr>
              <w:spacing w:before="71"/>
              <w:ind w:left="332" w:right="32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421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1" w14:textId="77777777" w:rsidR="008C3596" w:rsidRDefault="00583ED6">
            <w:pPr>
              <w:spacing w:before="71"/>
              <w:ind w:left="33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2" w14:textId="77777777" w:rsidR="008C3596" w:rsidRDefault="00583ED6">
            <w:pPr>
              <w:spacing w:before="71"/>
              <w:ind w:left="369" w:right="35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73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3" w14:textId="77777777" w:rsidR="008C3596" w:rsidRDefault="00583ED6">
            <w:pPr>
              <w:spacing w:before="71"/>
              <w:ind w:left="368" w:right="3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4" w14:textId="77777777" w:rsidR="008C3596" w:rsidRDefault="00583ED6">
            <w:pPr>
              <w:spacing w:before="71"/>
              <w:ind w:left="360" w:right="35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45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5" w14:textId="77777777" w:rsidR="008C3596" w:rsidRDefault="00583ED6">
            <w:pPr>
              <w:spacing w:before="71"/>
              <w:ind w:left="32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6" w14:textId="77777777" w:rsidR="008C3596" w:rsidRDefault="00583ED6">
            <w:pPr>
              <w:spacing w:before="71"/>
              <w:ind w:left="30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1.3%</w:t>
            </w:r>
          </w:p>
        </w:tc>
      </w:tr>
      <w:tr w:rsidR="008C3596" w14:paraId="572219F2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8" w14:textId="77777777" w:rsidR="008C3596" w:rsidRDefault="00583ED6">
            <w:pPr>
              <w:spacing w:before="71"/>
              <w:ind w:left="7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G1021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9" w14:textId="77777777" w:rsidR="008C3596" w:rsidRDefault="00583ED6">
            <w:pPr>
              <w:spacing w:before="71"/>
              <w:ind w:left="324" w:right="3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614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A" w14:textId="77777777" w:rsidR="008C3596" w:rsidRDefault="00583ED6">
            <w:pPr>
              <w:spacing w:before="71"/>
              <w:ind w:left="327" w:right="3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193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B" w14:textId="77777777" w:rsidR="008C3596" w:rsidRDefault="00583ED6">
            <w:pPr>
              <w:spacing w:before="71"/>
              <w:ind w:left="33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420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C" w14:textId="77777777" w:rsidR="008C3596" w:rsidRDefault="00583ED6">
            <w:pPr>
              <w:spacing w:before="71"/>
              <w:ind w:left="324" w:right="3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164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D" w14:textId="77777777" w:rsidR="008C3596" w:rsidRDefault="00583ED6">
            <w:pPr>
              <w:spacing w:before="71"/>
              <w:ind w:left="315" w:right="30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256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E" w14:textId="77777777" w:rsidR="008C3596" w:rsidRDefault="00583ED6">
            <w:pPr>
              <w:spacing w:before="71"/>
              <w:ind w:left="390" w:right="38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EF" w14:textId="77777777" w:rsidR="008C3596" w:rsidRDefault="00583ED6">
            <w:pPr>
              <w:spacing w:before="71"/>
              <w:ind w:left="34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F0" w14:textId="77777777" w:rsidR="008C3596" w:rsidRDefault="00583ED6">
            <w:pPr>
              <w:spacing w:before="71"/>
              <w:ind w:left="29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F1" w14:textId="77777777" w:rsidR="008C3596" w:rsidRDefault="00583ED6">
            <w:pPr>
              <w:spacing w:before="71"/>
              <w:ind w:left="27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4.8%</w:t>
            </w:r>
          </w:p>
        </w:tc>
      </w:tr>
      <w:tr w:rsidR="008C3596" w14:paraId="572219FD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F3" w14:textId="77777777" w:rsidR="008C3596" w:rsidRDefault="00583ED6">
            <w:pPr>
              <w:spacing w:before="71"/>
              <w:ind w:left="7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G1023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F4" w14:textId="77777777" w:rsidR="008C3596" w:rsidRDefault="00583ED6">
            <w:pPr>
              <w:spacing w:before="71"/>
              <w:ind w:left="313" w:right="30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pacing w:val="-3"/>
                <w:w w:val="99"/>
                <w:sz w:val="18"/>
                <w:szCs w:val="18"/>
              </w:rPr>
              <w:t>07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F5" w14:textId="77777777" w:rsidR="008C3596" w:rsidRDefault="00583ED6">
            <w:pPr>
              <w:spacing w:before="71"/>
              <w:ind w:left="338" w:right="32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178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F6" w14:textId="77777777" w:rsidR="008C3596" w:rsidRDefault="00583ED6">
            <w:pPr>
              <w:spacing w:before="71"/>
              <w:ind w:left="313" w:right="30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329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F7" w14:textId="77777777" w:rsidR="008C3596" w:rsidRDefault="00583ED6">
            <w:pPr>
              <w:spacing w:before="71"/>
              <w:ind w:left="337" w:right="32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281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F8" w14:textId="77777777" w:rsidR="008C3596" w:rsidRDefault="00583ED6">
            <w:pPr>
              <w:spacing w:before="71"/>
              <w:ind w:left="359" w:right="34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F9" w14:textId="77777777" w:rsidR="008C3596" w:rsidRDefault="00583ED6">
            <w:pPr>
              <w:spacing w:before="71"/>
              <w:ind w:left="362" w:right="35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FA" w14:textId="77777777" w:rsidR="008C3596" w:rsidRDefault="00583ED6">
            <w:pPr>
              <w:spacing w:before="71"/>
              <w:ind w:left="367" w:right="35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w w:val="99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FB" w14:textId="77777777" w:rsidR="008C3596" w:rsidRDefault="00583ED6">
            <w:pPr>
              <w:spacing w:before="71"/>
              <w:ind w:left="32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1.3%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FC" w14:textId="77777777" w:rsidR="008C3596" w:rsidRDefault="00583ED6">
            <w:pPr>
              <w:spacing w:before="71"/>
              <w:ind w:left="26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0%</w:t>
            </w:r>
          </w:p>
        </w:tc>
      </w:tr>
      <w:tr w:rsidR="008C3596" w14:paraId="57221A08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FE" w14:textId="77777777" w:rsidR="008C3596" w:rsidRDefault="00583ED6">
            <w:pPr>
              <w:spacing w:before="71"/>
              <w:ind w:left="7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G1022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9FF" w14:textId="77777777" w:rsidR="008C3596" w:rsidRDefault="00583ED6">
            <w:pPr>
              <w:spacing w:before="71"/>
              <w:ind w:left="31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2691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0" w14:textId="77777777" w:rsidR="008C3596" w:rsidRDefault="00583ED6">
            <w:pPr>
              <w:spacing w:before="71"/>
              <w:ind w:left="307" w:right="29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1187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1" w14:textId="77777777" w:rsidR="008C3596" w:rsidRDefault="00583ED6">
            <w:pPr>
              <w:spacing w:before="71"/>
              <w:ind w:left="30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1504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2" w14:textId="77777777" w:rsidR="008C3596" w:rsidRDefault="00583ED6">
            <w:pPr>
              <w:spacing w:before="71"/>
              <w:ind w:left="316" w:right="30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562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3" w14:textId="77777777" w:rsidR="008C3596" w:rsidRDefault="00583ED6">
            <w:pPr>
              <w:spacing w:before="71"/>
              <w:ind w:left="33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943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4" w14:textId="77777777" w:rsidR="008C3596" w:rsidRDefault="00583ED6">
            <w:pPr>
              <w:spacing w:before="71"/>
              <w:ind w:left="322" w:right="31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8"/>
                <w:szCs w:val="18"/>
              </w:rPr>
              <w:t>79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5" w14:textId="77777777" w:rsidR="008C3596" w:rsidRDefault="00583ED6">
            <w:pPr>
              <w:spacing w:before="71"/>
              <w:ind w:left="33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664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6" w14:textId="77777777" w:rsidR="008C3596" w:rsidRDefault="00583ED6">
            <w:pPr>
              <w:spacing w:before="71"/>
              <w:ind w:left="30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7" w14:textId="77777777" w:rsidR="008C3596" w:rsidRDefault="00583ED6">
            <w:pPr>
              <w:spacing w:before="71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8.2%</w:t>
            </w:r>
          </w:p>
        </w:tc>
      </w:tr>
      <w:tr w:rsidR="008C3596" w14:paraId="57221A13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9" w14:textId="77777777" w:rsidR="008C3596" w:rsidRDefault="00583ED6">
            <w:pPr>
              <w:spacing w:before="71"/>
              <w:ind w:left="7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</w:t>
            </w: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A" w14:textId="77777777" w:rsidR="008C3596" w:rsidRDefault="00583ED6">
            <w:pPr>
              <w:spacing w:before="71"/>
              <w:ind w:left="33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11</w:t>
            </w:r>
            <w:r>
              <w:rPr>
                <w:rFonts w:ascii="VIC" w:eastAsia="VIC" w:hAnsi="VIC" w:cs="VIC"/>
                <w:color w:val="363435"/>
                <w:spacing w:val="-6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B" w14:textId="77777777" w:rsidR="008C3596" w:rsidRDefault="00583ED6">
            <w:pPr>
              <w:spacing w:before="71"/>
              <w:ind w:left="313" w:right="30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C" w14:textId="77777777" w:rsidR="008C3596" w:rsidRDefault="00583ED6">
            <w:pPr>
              <w:spacing w:before="71"/>
              <w:ind w:left="331" w:right="32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D" w14:textId="77777777" w:rsidR="008C3596" w:rsidRDefault="00583ED6">
            <w:pPr>
              <w:spacing w:before="71"/>
              <w:ind w:left="308" w:right="29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596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E" w14:textId="77777777" w:rsidR="008C3596" w:rsidRDefault="00583ED6">
            <w:pPr>
              <w:spacing w:before="71"/>
              <w:ind w:left="351" w:right="33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131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0F" w14:textId="77777777" w:rsidR="008C3596" w:rsidRDefault="00583ED6">
            <w:pPr>
              <w:spacing w:before="71"/>
              <w:ind w:left="412" w:right="40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10" w14:textId="77777777" w:rsidR="008C3596" w:rsidRDefault="00583ED6">
            <w:pPr>
              <w:spacing w:before="71"/>
              <w:ind w:left="343" w:right="33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122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11" w14:textId="77777777" w:rsidR="008C3596" w:rsidRDefault="00583ED6">
            <w:pPr>
              <w:spacing w:before="71"/>
              <w:ind w:left="29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12" w14:textId="77777777" w:rsidR="008C3596" w:rsidRDefault="00583ED6">
            <w:pPr>
              <w:spacing w:before="71"/>
              <w:ind w:left="2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</w:tr>
      <w:tr w:rsidR="008C3596" w14:paraId="57221A1E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14" w14:textId="77777777" w:rsidR="008C3596" w:rsidRDefault="00583ED6">
            <w:pPr>
              <w:spacing w:before="71"/>
              <w:ind w:left="8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G1025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15" w14:textId="77777777" w:rsidR="008C3596" w:rsidRDefault="00583ED6">
            <w:pPr>
              <w:spacing w:before="71"/>
              <w:ind w:left="28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480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16" w14:textId="77777777" w:rsidR="008C3596" w:rsidRDefault="00583ED6">
            <w:pPr>
              <w:spacing w:before="71"/>
              <w:ind w:left="314" w:right="30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355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17" w14:textId="77777777" w:rsidR="008C3596" w:rsidRDefault="00583ED6">
            <w:pPr>
              <w:spacing w:before="71"/>
              <w:ind w:left="32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2125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18" w14:textId="77777777" w:rsidR="008C3596" w:rsidRDefault="00583ED6">
            <w:pPr>
              <w:spacing w:before="71"/>
              <w:ind w:left="34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71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19" w14:textId="77777777" w:rsidR="008C3596" w:rsidRDefault="00583ED6">
            <w:pPr>
              <w:spacing w:before="71"/>
              <w:ind w:left="34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454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1A" w14:textId="77777777" w:rsidR="008C3596" w:rsidRDefault="00583ED6">
            <w:pPr>
              <w:spacing w:before="71"/>
              <w:ind w:left="328" w:right="31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631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1B" w14:textId="77777777" w:rsidR="008C3596" w:rsidRDefault="00583ED6">
            <w:pPr>
              <w:spacing w:before="71"/>
              <w:ind w:left="311" w:right="29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w w:val="99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177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1C" w14:textId="77777777" w:rsidR="008C3596" w:rsidRDefault="00583ED6">
            <w:pPr>
              <w:spacing w:before="71"/>
              <w:ind w:left="32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1D" w14:textId="77777777" w:rsidR="008C3596" w:rsidRDefault="00583ED6">
            <w:pPr>
              <w:spacing w:before="71"/>
              <w:ind w:left="26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7"/>
                <w:sz w:val="18"/>
                <w:szCs w:val="18"/>
              </w:rPr>
              <w:t>-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1.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%</w:t>
            </w:r>
          </w:p>
        </w:tc>
      </w:tr>
      <w:tr w:rsidR="008C3596" w14:paraId="57221A29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1F" w14:textId="77777777" w:rsidR="008C3596" w:rsidRDefault="00583ED6">
            <w:pPr>
              <w:spacing w:before="71"/>
              <w:ind w:left="8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G1026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20" w14:textId="77777777" w:rsidR="008C3596" w:rsidRDefault="00583ED6">
            <w:pPr>
              <w:spacing w:before="71"/>
              <w:ind w:left="30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1444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21" w14:textId="77777777" w:rsidR="008C3596" w:rsidRDefault="00583ED6">
            <w:pPr>
              <w:spacing w:before="71"/>
              <w:ind w:left="329" w:right="31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316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22" w14:textId="77777777" w:rsidR="008C3596" w:rsidRDefault="00583ED6">
            <w:pPr>
              <w:spacing w:before="71"/>
              <w:ind w:left="34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1128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23" w14:textId="77777777" w:rsidR="008C3596" w:rsidRDefault="00583ED6">
            <w:pPr>
              <w:spacing w:before="71"/>
              <w:ind w:left="315" w:right="30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268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24" w14:textId="77777777" w:rsidR="008C3596" w:rsidRDefault="00583ED6">
            <w:pPr>
              <w:spacing w:before="71"/>
              <w:ind w:left="33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860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25" w14:textId="77777777" w:rsidR="008C3596" w:rsidRDefault="00583ED6">
            <w:pPr>
              <w:spacing w:before="71"/>
              <w:ind w:left="317" w:right="3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pacing w:val="-4"/>
                <w:w w:val="99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26" w14:textId="77777777" w:rsidR="008C3596" w:rsidRDefault="00583ED6">
            <w:pPr>
              <w:spacing w:before="71"/>
              <w:ind w:left="330" w:right="3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w w:val="99"/>
                <w:sz w:val="18"/>
                <w:szCs w:val="18"/>
              </w:rPr>
              <w:t>514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27" w14:textId="77777777" w:rsidR="008C3596" w:rsidRDefault="00583ED6">
            <w:pPr>
              <w:spacing w:before="71"/>
              <w:ind w:left="30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A28" w14:textId="77777777" w:rsidR="008C3596" w:rsidRDefault="00583ED6">
            <w:pPr>
              <w:spacing w:before="71"/>
              <w:ind w:left="24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10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6%</w:t>
            </w:r>
          </w:p>
        </w:tc>
      </w:tr>
      <w:tr w:rsidR="008C3596" w14:paraId="57221A34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A2A" w14:textId="77777777" w:rsidR="008C3596" w:rsidRDefault="00583ED6">
            <w:pPr>
              <w:spacing w:before="71"/>
              <w:ind w:left="8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1"/>
                <w:sz w:val="18"/>
                <w:szCs w:val="18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age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A2B" w14:textId="77777777" w:rsidR="008C3596" w:rsidRDefault="00583ED6">
            <w:pPr>
              <w:spacing w:before="71"/>
              <w:ind w:left="31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207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A2C" w14:textId="77777777" w:rsidR="008C3596" w:rsidRDefault="00583ED6">
            <w:pPr>
              <w:spacing w:before="71"/>
              <w:ind w:left="312" w:right="29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425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A2D" w14:textId="77777777" w:rsidR="008C3596" w:rsidRDefault="00583ED6">
            <w:pPr>
              <w:spacing w:before="71"/>
              <w:ind w:left="322" w:right="3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782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A2E" w14:textId="77777777" w:rsidR="008C3596" w:rsidRDefault="00583ED6">
            <w:pPr>
              <w:spacing w:before="71"/>
              <w:ind w:left="317" w:right="30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528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A2F" w14:textId="77777777" w:rsidR="008C3596" w:rsidRDefault="00583ED6">
            <w:pPr>
              <w:spacing w:before="71"/>
              <w:ind w:left="312" w:right="29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254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A30" w14:textId="77777777" w:rsidR="008C3596" w:rsidRDefault="00583ED6">
            <w:pPr>
              <w:spacing w:before="71"/>
              <w:ind w:left="361" w:right="34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84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A31" w14:textId="77777777" w:rsidR="008C3596" w:rsidRDefault="00583ED6">
            <w:pPr>
              <w:spacing w:before="71"/>
              <w:ind w:left="324" w:right="31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169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A32" w14:textId="77777777" w:rsidR="008C3596" w:rsidRDefault="00583ED6">
            <w:pPr>
              <w:spacing w:before="71"/>
              <w:ind w:left="30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2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pacing w:val="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2%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A33" w14:textId="77777777" w:rsidR="008C3596" w:rsidRDefault="00583ED6">
            <w:pPr>
              <w:spacing w:before="71"/>
              <w:ind w:left="28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2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spacing w:val="3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%</w:t>
            </w:r>
          </w:p>
        </w:tc>
      </w:tr>
      <w:tr w:rsidR="008C3596" w14:paraId="57221A3F" w14:textId="77777777">
        <w:trPr>
          <w:trHeight w:hRule="exact" w:val="347"/>
        </w:trPr>
        <w:tc>
          <w:tcPr>
            <w:tcW w:w="1402" w:type="dxa"/>
            <w:tcBorders>
              <w:top w:val="single" w:sz="8" w:space="0" w:color="363435"/>
              <w:left w:val="single" w:sz="8" w:space="0" w:color="363435"/>
              <w:bottom w:val="single" w:sz="8" w:space="0" w:color="201E1E"/>
              <w:right w:val="single" w:sz="8" w:space="0" w:color="363435"/>
            </w:tcBorders>
            <w:shd w:val="clear" w:color="auto" w:fill="0175BB"/>
          </w:tcPr>
          <w:p w14:paraId="57221A35" w14:textId="77777777" w:rsidR="008C3596" w:rsidRDefault="00583ED6">
            <w:pPr>
              <w:spacing w:before="71"/>
              <w:ind w:left="8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CV</w:t>
            </w:r>
          </w:p>
        </w:tc>
        <w:tc>
          <w:tcPr>
            <w:tcW w:w="1008" w:type="dxa"/>
            <w:tcBorders>
              <w:top w:val="single" w:sz="8" w:space="0" w:color="363435"/>
              <w:left w:val="single" w:sz="8" w:space="0" w:color="363435"/>
              <w:bottom w:val="single" w:sz="8" w:space="0" w:color="201E1E"/>
              <w:right w:val="single" w:sz="8" w:space="0" w:color="363435"/>
            </w:tcBorders>
            <w:shd w:val="clear" w:color="auto" w:fill="0175BB"/>
          </w:tcPr>
          <w:p w14:paraId="57221A36" w14:textId="77777777" w:rsidR="008C3596" w:rsidRDefault="00583ED6">
            <w:pPr>
              <w:spacing w:before="71"/>
              <w:ind w:left="32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53%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201E1E"/>
              <w:right w:val="single" w:sz="8" w:space="0" w:color="363435"/>
            </w:tcBorders>
            <w:shd w:val="clear" w:color="auto" w:fill="0175BB"/>
          </w:tcPr>
          <w:p w14:paraId="57221A37" w14:textId="77777777" w:rsidR="008C3596" w:rsidRDefault="00583ED6">
            <w:pPr>
              <w:spacing w:before="71"/>
              <w:ind w:left="31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60%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201E1E"/>
              <w:right w:val="single" w:sz="8" w:space="0" w:color="363435"/>
            </w:tcBorders>
            <w:shd w:val="clear" w:color="auto" w:fill="0175BB"/>
          </w:tcPr>
          <w:p w14:paraId="57221A38" w14:textId="77777777" w:rsidR="008C3596" w:rsidRDefault="00583ED6">
            <w:pPr>
              <w:spacing w:before="71"/>
              <w:ind w:left="32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62%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201E1E"/>
              <w:right w:val="single" w:sz="8" w:space="0" w:color="363435"/>
            </w:tcBorders>
            <w:shd w:val="clear" w:color="auto" w:fill="0175BB"/>
          </w:tcPr>
          <w:p w14:paraId="57221A39" w14:textId="77777777" w:rsidR="008C3596" w:rsidRDefault="00583ED6">
            <w:pPr>
              <w:spacing w:before="71"/>
              <w:ind w:left="33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5%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201E1E"/>
              <w:right w:val="single" w:sz="8" w:space="0" w:color="363435"/>
            </w:tcBorders>
            <w:shd w:val="clear" w:color="auto" w:fill="0175BB"/>
          </w:tcPr>
          <w:p w14:paraId="57221A3A" w14:textId="77777777" w:rsidR="008C3596" w:rsidRDefault="00583ED6">
            <w:pPr>
              <w:spacing w:before="71"/>
              <w:ind w:left="28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15</w:t>
            </w:r>
            <w:r>
              <w:rPr>
                <w:rFonts w:ascii="VIC" w:eastAsia="VIC" w:hAnsi="VIC" w:cs="VIC"/>
                <w:b/>
                <w:color w:val="FDFDFD"/>
                <w:spacing w:val="-5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%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201E1E"/>
              <w:right w:val="single" w:sz="8" w:space="0" w:color="363435"/>
            </w:tcBorders>
            <w:shd w:val="clear" w:color="auto" w:fill="0175BB"/>
          </w:tcPr>
          <w:p w14:paraId="57221A3B" w14:textId="77777777" w:rsidR="008C3596" w:rsidRDefault="00583ED6">
            <w:pPr>
              <w:spacing w:before="71"/>
              <w:ind w:left="28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9%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201E1E"/>
              <w:right w:val="single" w:sz="8" w:space="0" w:color="363435"/>
            </w:tcBorders>
            <w:shd w:val="clear" w:color="auto" w:fill="0175BB"/>
          </w:tcPr>
          <w:p w14:paraId="57221A3C" w14:textId="77777777" w:rsidR="008C3596" w:rsidRDefault="00583ED6">
            <w:pPr>
              <w:spacing w:before="71"/>
              <w:ind w:left="28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219%</w:t>
            </w:r>
          </w:p>
        </w:tc>
        <w:tc>
          <w:tcPr>
            <w:tcW w:w="1009" w:type="dxa"/>
            <w:tcBorders>
              <w:top w:val="single" w:sz="8" w:space="0" w:color="363435"/>
              <w:left w:val="single" w:sz="8" w:space="0" w:color="363435"/>
              <w:bottom w:val="single" w:sz="8" w:space="0" w:color="201E1E"/>
              <w:right w:val="single" w:sz="8" w:space="0" w:color="363435"/>
            </w:tcBorders>
            <w:shd w:val="clear" w:color="auto" w:fill="0175BB"/>
          </w:tcPr>
          <w:p w14:paraId="57221A3D" w14:textId="77777777" w:rsidR="008C3596" w:rsidRDefault="00583ED6">
            <w:pPr>
              <w:spacing w:before="71"/>
              <w:ind w:left="29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152%</w:t>
            </w:r>
          </w:p>
        </w:tc>
        <w:tc>
          <w:tcPr>
            <w:tcW w:w="969" w:type="dxa"/>
            <w:tcBorders>
              <w:top w:val="single" w:sz="8" w:space="0" w:color="363435"/>
              <w:left w:val="single" w:sz="8" w:space="0" w:color="363435"/>
              <w:bottom w:val="single" w:sz="8" w:space="0" w:color="201E1E"/>
              <w:right w:val="single" w:sz="8" w:space="0" w:color="363435"/>
            </w:tcBorders>
            <w:shd w:val="clear" w:color="auto" w:fill="0175BB"/>
          </w:tcPr>
          <w:p w14:paraId="57221A3E" w14:textId="77777777" w:rsidR="008C3596" w:rsidRDefault="00583ED6">
            <w:pPr>
              <w:spacing w:before="71"/>
              <w:ind w:left="26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192%</w:t>
            </w:r>
          </w:p>
        </w:tc>
      </w:tr>
      <w:tr w:rsidR="008C3596" w14:paraId="57221A4B" w14:textId="77777777">
        <w:trPr>
          <w:trHeight w:hRule="exact" w:val="561"/>
        </w:trPr>
        <w:tc>
          <w:tcPr>
            <w:tcW w:w="1402" w:type="dxa"/>
            <w:tcBorders>
              <w:top w:val="single" w:sz="8" w:space="0" w:color="201E1E"/>
              <w:left w:val="single" w:sz="8" w:space="0" w:color="201E1E"/>
              <w:bottom w:val="single" w:sz="8" w:space="0" w:color="201E1E"/>
              <w:right w:val="single" w:sz="8" w:space="0" w:color="201E1E"/>
            </w:tcBorders>
            <w:shd w:val="clear" w:color="auto" w:fill="0175BB"/>
          </w:tcPr>
          <w:p w14:paraId="57221A40" w14:textId="77777777" w:rsidR="008C3596" w:rsidRDefault="00583ED6">
            <w:pPr>
              <w:spacing w:before="71"/>
              <w:ind w:left="8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4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op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0%</w:t>
            </w:r>
          </w:p>
          <w:p w14:paraId="57221A41" w14:textId="77777777" w:rsidR="008C3596" w:rsidRDefault="00583ED6">
            <w:pPr>
              <w:spacing w:line="200" w:lineRule="exact"/>
              <w:ind w:left="8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position w:val="2"/>
                <w:sz w:val="18"/>
                <w:szCs w:val="18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position w:val="2"/>
                <w:sz w:val="18"/>
                <w:szCs w:val="18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position w:val="2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position w:val="2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position w:val="2"/>
                <w:sz w:val="18"/>
                <w:szCs w:val="18"/>
              </w:rPr>
              <w:t>age</w:t>
            </w:r>
          </w:p>
        </w:tc>
        <w:tc>
          <w:tcPr>
            <w:tcW w:w="1008" w:type="dxa"/>
            <w:tcBorders>
              <w:top w:val="single" w:sz="8" w:space="0" w:color="201E1E"/>
              <w:left w:val="single" w:sz="8" w:space="0" w:color="201E1E"/>
              <w:bottom w:val="single" w:sz="8" w:space="0" w:color="201E1E"/>
              <w:right w:val="single" w:sz="8" w:space="0" w:color="201E1E"/>
            </w:tcBorders>
            <w:shd w:val="clear" w:color="auto" w:fill="0175BB"/>
          </w:tcPr>
          <w:p w14:paraId="57221A42" w14:textId="77777777" w:rsidR="008C3596" w:rsidRDefault="00583ED6">
            <w:pPr>
              <w:spacing w:before="71"/>
              <w:ind w:left="30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1405</w:t>
            </w:r>
          </w:p>
        </w:tc>
        <w:tc>
          <w:tcPr>
            <w:tcW w:w="1009" w:type="dxa"/>
            <w:tcBorders>
              <w:top w:val="single" w:sz="8" w:space="0" w:color="201E1E"/>
              <w:left w:val="single" w:sz="8" w:space="0" w:color="201E1E"/>
              <w:bottom w:val="single" w:sz="8" w:space="0" w:color="201E1E"/>
              <w:right w:val="single" w:sz="8" w:space="0" w:color="201E1E"/>
            </w:tcBorders>
            <w:shd w:val="clear" w:color="auto" w:fill="0175BB"/>
          </w:tcPr>
          <w:p w14:paraId="57221A43" w14:textId="77777777" w:rsidR="008C3596" w:rsidRDefault="00583ED6">
            <w:pPr>
              <w:spacing w:before="71"/>
              <w:ind w:left="327" w:right="3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514</w:t>
            </w:r>
          </w:p>
        </w:tc>
        <w:tc>
          <w:tcPr>
            <w:tcW w:w="1009" w:type="dxa"/>
            <w:tcBorders>
              <w:top w:val="single" w:sz="8" w:space="0" w:color="201E1E"/>
              <w:left w:val="single" w:sz="8" w:space="0" w:color="201E1E"/>
              <w:bottom w:val="single" w:sz="8" w:space="0" w:color="201E1E"/>
              <w:right w:val="single" w:sz="8" w:space="0" w:color="201E1E"/>
            </w:tcBorders>
            <w:shd w:val="clear" w:color="auto" w:fill="0175BB"/>
          </w:tcPr>
          <w:p w14:paraId="57221A44" w14:textId="77777777" w:rsidR="008C3596" w:rsidRDefault="00583ED6">
            <w:pPr>
              <w:spacing w:before="71"/>
              <w:ind w:left="327" w:right="3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8</w:t>
            </w:r>
            <w:r>
              <w:rPr>
                <w:rFonts w:ascii="VIC" w:eastAsia="VIC" w:hAnsi="VIC" w:cs="VIC"/>
                <w:b/>
                <w:color w:val="FDFDFD"/>
                <w:spacing w:val="2"/>
                <w:w w:val="99"/>
                <w:sz w:val="18"/>
                <w:szCs w:val="18"/>
              </w:rPr>
              <w:t>9</w:t>
            </w: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8" w:space="0" w:color="201E1E"/>
              <w:left w:val="single" w:sz="8" w:space="0" w:color="201E1E"/>
              <w:bottom w:val="single" w:sz="8" w:space="0" w:color="201E1E"/>
              <w:right w:val="single" w:sz="8" w:space="0" w:color="201E1E"/>
            </w:tcBorders>
            <w:shd w:val="clear" w:color="auto" w:fill="0175BB"/>
          </w:tcPr>
          <w:p w14:paraId="57221A45" w14:textId="77777777" w:rsidR="008C3596" w:rsidRDefault="00583ED6">
            <w:pPr>
              <w:spacing w:before="71"/>
              <w:ind w:left="34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99</w:t>
            </w:r>
          </w:p>
        </w:tc>
        <w:tc>
          <w:tcPr>
            <w:tcW w:w="1009" w:type="dxa"/>
            <w:tcBorders>
              <w:top w:val="single" w:sz="8" w:space="0" w:color="201E1E"/>
              <w:left w:val="single" w:sz="8" w:space="0" w:color="201E1E"/>
              <w:bottom w:val="single" w:sz="8" w:space="0" w:color="201E1E"/>
              <w:right w:val="single" w:sz="8" w:space="0" w:color="201E1E"/>
            </w:tcBorders>
            <w:shd w:val="clear" w:color="auto" w:fill="0175BB"/>
          </w:tcPr>
          <w:p w14:paraId="57221A46" w14:textId="77777777" w:rsidR="008C3596" w:rsidRDefault="00583ED6">
            <w:pPr>
              <w:spacing w:before="71"/>
              <w:ind w:left="314" w:right="2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592</w:t>
            </w:r>
          </w:p>
        </w:tc>
        <w:tc>
          <w:tcPr>
            <w:tcW w:w="1009" w:type="dxa"/>
            <w:tcBorders>
              <w:top w:val="single" w:sz="8" w:space="0" w:color="201E1E"/>
              <w:left w:val="single" w:sz="8" w:space="0" w:color="201E1E"/>
              <w:bottom w:val="single" w:sz="8" w:space="0" w:color="201E1E"/>
              <w:right w:val="single" w:sz="8" w:space="0" w:color="201E1E"/>
            </w:tcBorders>
            <w:shd w:val="clear" w:color="auto" w:fill="0175BB"/>
          </w:tcPr>
          <w:p w14:paraId="57221A47" w14:textId="77777777" w:rsidR="008C3596" w:rsidRDefault="00583ED6">
            <w:pPr>
              <w:spacing w:before="71"/>
              <w:ind w:left="363" w:right="34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95</w:t>
            </w:r>
          </w:p>
        </w:tc>
        <w:tc>
          <w:tcPr>
            <w:tcW w:w="1009" w:type="dxa"/>
            <w:tcBorders>
              <w:top w:val="single" w:sz="8" w:space="0" w:color="201E1E"/>
              <w:left w:val="single" w:sz="8" w:space="0" w:color="201E1E"/>
              <w:bottom w:val="single" w:sz="8" w:space="0" w:color="201E1E"/>
              <w:right w:val="single" w:sz="8" w:space="0" w:color="201E1E"/>
            </w:tcBorders>
            <w:shd w:val="clear" w:color="auto" w:fill="0175BB"/>
          </w:tcPr>
          <w:p w14:paraId="57221A48" w14:textId="77777777" w:rsidR="008C3596" w:rsidRDefault="00583ED6">
            <w:pPr>
              <w:spacing w:before="71"/>
              <w:ind w:left="312" w:right="2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8"/>
                <w:szCs w:val="18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99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single" w:sz="8" w:space="0" w:color="201E1E"/>
              <w:left w:val="single" w:sz="8" w:space="0" w:color="201E1E"/>
              <w:bottom w:val="single" w:sz="8" w:space="0" w:color="201E1E"/>
              <w:right w:val="single" w:sz="8" w:space="0" w:color="201E1E"/>
            </w:tcBorders>
            <w:shd w:val="clear" w:color="auto" w:fill="0175BB"/>
          </w:tcPr>
          <w:p w14:paraId="57221A49" w14:textId="77777777" w:rsidR="008C3596" w:rsidRDefault="00583ED6">
            <w:pPr>
              <w:spacing w:before="71"/>
              <w:ind w:left="30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spacing w:val="3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%</w:t>
            </w:r>
          </w:p>
        </w:tc>
        <w:tc>
          <w:tcPr>
            <w:tcW w:w="969" w:type="dxa"/>
            <w:tcBorders>
              <w:top w:val="single" w:sz="8" w:space="0" w:color="201E1E"/>
              <w:left w:val="single" w:sz="8" w:space="0" w:color="201E1E"/>
              <w:bottom w:val="single" w:sz="8" w:space="0" w:color="201E1E"/>
              <w:right w:val="single" w:sz="8" w:space="0" w:color="201E1E"/>
            </w:tcBorders>
            <w:shd w:val="clear" w:color="auto" w:fill="0175BB"/>
          </w:tcPr>
          <w:p w14:paraId="57221A4A" w14:textId="77777777" w:rsidR="008C3596" w:rsidRDefault="00583ED6">
            <w:pPr>
              <w:spacing w:before="71"/>
              <w:ind w:left="29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7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6%</w:t>
            </w:r>
          </w:p>
        </w:tc>
      </w:tr>
    </w:tbl>
    <w:p w14:paraId="57221A4C" w14:textId="77777777" w:rsidR="008C3596" w:rsidRDefault="008C3596">
      <w:pPr>
        <w:sectPr w:rsidR="008C3596">
          <w:pgSz w:w="11920" w:h="16840"/>
          <w:pgMar w:top="1260" w:right="0" w:bottom="280" w:left="0" w:header="0" w:footer="230" w:gutter="0"/>
          <w:cols w:space="720"/>
        </w:sectPr>
      </w:pPr>
    </w:p>
    <w:p w14:paraId="57221A4D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1A4E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C2</w:t>
      </w:r>
    </w:p>
    <w:p w14:paraId="57221A4F" w14:textId="29595B07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Whol</w:t>
      </w:r>
      <w:r>
        <w:rPr>
          <w:rFonts w:ascii="VIC" w:eastAsia="VIC" w:hAnsi="VIC" w:cs="VIC"/>
          <w:b/>
          <w:color w:val="0A5942"/>
          <w:spacing w:val="4"/>
          <w:position w:val="-1"/>
        </w:rPr>
        <w:t>e</w:t>
      </w:r>
      <w:r>
        <w:rPr>
          <w:rFonts w:ascii="VIC" w:eastAsia="VIC" w:hAnsi="VIC" w:cs="VIC"/>
          <w:b/>
          <w:color w:val="0A5942"/>
          <w:position w:val="-1"/>
        </w:rPr>
        <w:t xml:space="preserve">-farm </w:t>
      </w:r>
      <w:r>
        <w:rPr>
          <w:rFonts w:ascii="VIC" w:eastAsia="VIC" w:hAnsi="VIC" w:cs="VIC"/>
          <w:b/>
          <w:color w:val="0A5942"/>
          <w:spacing w:val="-3"/>
          <w:position w:val="-1"/>
        </w:rPr>
        <w:t>F</w:t>
      </w:r>
      <w:r>
        <w:rPr>
          <w:rFonts w:ascii="VIC" w:eastAsia="VIC" w:hAnsi="VIC" w:cs="VIC"/>
          <w:b/>
          <w:color w:val="0A5942"/>
          <w:position w:val="-1"/>
        </w:rPr>
        <w:t>eed Information</w:t>
      </w:r>
      <w:r>
        <w:rPr>
          <w:rFonts w:ascii="VIC" w:eastAsia="VIC" w:hAnsi="VIC" w:cs="VIC"/>
          <w:b/>
          <w:color w:val="0A5942"/>
          <w:spacing w:val="46"/>
          <w:position w:val="-1"/>
        </w:rPr>
        <w:t xml:space="preserve"> </w:t>
      </w:r>
      <w:r>
        <w:rPr>
          <w:rFonts w:ascii="VIC" w:eastAsia="VIC" w:hAnsi="VIC" w:cs="VIC"/>
          <w:b/>
          <w:color w:val="0A5942"/>
          <w:position w:val="-1"/>
        </w:rPr>
        <w:t>- Gippsland</w:t>
      </w:r>
    </w:p>
    <w:p w14:paraId="57221A50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1A51" w14:textId="77777777" w:rsidR="008C3596" w:rsidRDefault="008C3596">
      <w:pPr>
        <w:spacing w:line="200" w:lineRule="exact"/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8C3596" w14:paraId="57221A6B" w14:textId="77777777">
        <w:trPr>
          <w:trHeight w:hRule="exact" w:val="978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52" w14:textId="77777777" w:rsidR="008C3596" w:rsidRDefault="00583ED6">
            <w:pPr>
              <w:spacing w:before="53"/>
              <w:ind w:left="8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arm</w:t>
            </w:r>
            <w:r>
              <w:rPr>
                <w:rFonts w:ascii="VIC" w:eastAsia="VIC" w:hAnsi="VIC" w:cs="VIC"/>
                <w:b/>
                <w:color w:val="FDFDFD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No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53" w14:textId="77777777" w:rsidR="008C3596" w:rsidRDefault="00583ED6">
            <w:pPr>
              <w:spacing w:before="55" w:line="140" w:lineRule="exact"/>
              <w:ind w:left="108" w:right="9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10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 xml:space="preserve">al finacial 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2"/>
                <w:szCs w:val="12"/>
              </w:rPr>
              <w:t>y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ear rainfall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54" w14:textId="77777777" w:rsidR="008C3596" w:rsidRDefault="00583ED6">
            <w:pPr>
              <w:spacing w:before="55" w:line="140" w:lineRule="exact"/>
              <w:ind w:left="55" w:right="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 xml:space="preserve">Financial </w:t>
            </w:r>
            <w:r>
              <w:rPr>
                <w:rFonts w:ascii="VIC" w:eastAsia="VIC" w:hAnsi="VIC" w:cs="VIC"/>
                <w:b/>
                <w:color w:val="FDFDFD"/>
                <w:spacing w:val="-15"/>
                <w:w w:val="102"/>
                <w:sz w:val="12"/>
                <w:szCs w:val="12"/>
              </w:rPr>
              <w:t>Y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 xml:space="preserve">ear 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ainfall percen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- age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55" w14:textId="77777777" w:rsidR="008C3596" w:rsidRDefault="00583ED6">
            <w:pPr>
              <w:spacing w:before="53"/>
              <w:ind w:left="14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Spring</w:t>
            </w:r>
          </w:p>
          <w:p w14:paraId="57221A56" w14:textId="77777777" w:rsidR="008C3596" w:rsidRDefault="00583ED6">
            <w:pPr>
              <w:spacing w:line="140" w:lineRule="exact"/>
              <w:ind w:left="182" w:right="16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pacing w:val="1"/>
                <w:w w:val="102"/>
                <w:position w:val="1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19</w:t>
            </w:r>
          </w:p>
          <w:p w14:paraId="57221A57" w14:textId="77777777" w:rsidR="008C3596" w:rsidRDefault="00583ED6">
            <w:pPr>
              <w:spacing w:line="140" w:lineRule="exact"/>
              <w:ind w:left="86" w:right="7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position w:val="1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ainfall</w:t>
            </w:r>
          </w:p>
          <w:p w14:paraId="57221A58" w14:textId="77777777" w:rsidR="008C3596" w:rsidRDefault="00583ED6">
            <w:pPr>
              <w:spacing w:line="140" w:lineRule="exact"/>
              <w:ind w:left="55" w:right="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percen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-</w:t>
            </w:r>
          </w:p>
          <w:p w14:paraId="57221A59" w14:textId="77777777" w:rsidR="008C3596" w:rsidRDefault="00583ED6">
            <w:pPr>
              <w:spacing w:line="140" w:lineRule="exact"/>
              <w:ind w:left="204" w:right="19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age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5A" w14:textId="77777777" w:rsidR="008C3596" w:rsidRDefault="00583ED6">
            <w:pPr>
              <w:spacing w:before="53"/>
              <w:ind w:left="77" w:right="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u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umn</w:t>
            </w:r>
          </w:p>
          <w:p w14:paraId="57221A5B" w14:textId="77777777" w:rsidR="008C3596" w:rsidRDefault="00583ED6">
            <w:pPr>
              <w:spacing w:line="140" w:lineRule="exact"/>
              <w:ind w:left="170" w:right="1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2020</w:t>
            </w:r>
          </w:p>
          <w:p w14:paraId="57221A5C" w14:textId="77777777" w:rsidR="008C3596" w:rsidRDefault="00583ED6">
            <w:pPr>
              <w:spacing w:line="140" w:lineRule="exact"/>
              <w:ind w:left="86" w:right="7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position w:val="1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ainfall</w:t>
            </w:r>
          </w:p>
          <w:p w14:paraId="57221A5D" w14:textId="77777777" w:rsidR="008C3596" w:rsidRDefault="00583ED6">
            <w:pPr>
              <w:spacing w:line="140" w:lineRule="exact"/>
              <w:ind w:left="55" w:right="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percen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-</w:t>
            </w:r>
          </w:p>
          <w:p w14:paraId="57221A5E" w14:textId="77777777" w:rsidR="008C3596" w:rsidRDefault="00583ED6">
            <w:pPr>
              <w:spacing w:line="140" w:lineRule="exact"/>
              <w:ind w:left="204" w:right="19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position w:val="1"/>
                <w:sz w:val="12"/>
                <w:szCs w:val="12"/>
              </w:rPr>
              <w:t>age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5F" w14:textId="77777777" w:rsidR="008C3596" w:rsidRDefault="00583ED6">
            <w:pPr>
              <w:spacing w:before="55" w:line="140" w:lineRule="exact"/>
              <w:ind w:left="86" w:right="21" w:hanging="26"/>
              <w:jc w:val="both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 xml:space="preserve">Irrigation applica-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tion</w:t>
            </w:r>
            <w:r>
              <w:rPr>
                <w:rFonts w:ascii="VIC" w:eastAsia="VIC" w:hAnsi="VIC" w:cs="VIC"/>
                <w:b/>
                <w:color w:val="FDFDFD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ra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e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60" w14:textId="77777777" w:rsidR="008C3596" w:rsidRDefault="00583ED6">
            <w:pPr>
              <w:spacing w:before="55" w:line="140" w:lineRule="exact"/>
              <w:ind w:left="73" w:right="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Annual s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ocking ra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te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61" w14:textId="77777777" w:rsidR="008C3596" w:rsidRDefault="00583ED6">
            <w:pPr>
              <w:spacing w:before="55" w:line="140" w:lineRule="exact"/>
              <w:ind w:left="62" w:right="4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Gra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2"/>
                <w:szCs w:val="12"/>
              </w:rPr>
              <w:t>z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 xml:space="preserve">ed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feed</w:t>
            </w:r>
            <w:r>
              <w:rPr>
                <w:rFonts w:ascii="VIC" w:eastAsia="VIC" w:hAnsi="VIC" w:cs="VIC"/>
                <w:b/>
                <w:color w:val="FDFDFD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as</w:t>
            </w:r>
            <w:r>
              <w:rPr>
                <w:rFonts w:ascii="VIC" w:eastAsia="VIC" w:hAnsi="VIC" w:cs="VIC"/>
                <w:b/>
                <w:color w:val="FDFDFD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a</w:t>
            </w:r>
          </w:p>
          <w:p w14:paraId="57221A62" w14:textId="77777777" w:rsidR="008C3596" w:rsidRDefault="00583ED6">
            <w:pPr>
              <w:spacing w:line="140" w:lineRule="exact"/>
              <w:ind w:left="104" w:right="8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FDFDFD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ME con- sumed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63" w14:textId="77777777" w:rsidR="008C3596" w:rsidRDefault="00583ED6">
            <w:pPr>
              <w:spacing w:before="55" w:line="140" w:lineRule="exact"/>
              <w:ind w:left="62" w:right="4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 xml:space="preserve">Pur- chased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feed</w:t>
            </w:r>
            <w:r>
              <w:rPr>
                <w:rFonts w:ascii="VIC" w:eastAsia="VIC" w:hAnsi="VIC" w:cs="VIC"/>
                <w:b/>
                <w:color w:val="FDFDFD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as</w:t>
            </w:r>
            <w:r>
              <w:rPr>
                <w:rFonts w:ascii="VIC" w:eastAsia="VIC" w:hAnsi="VIC" w:cs="VIC"/>
                <w:b/>
                <w:color w:val="FDFDFD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a</w:t>
            </w:r>
          </w:p>
          <w:p w14:paraId="57221A64" w14:textId="77777777" w:rsidR="008C3596" w:rsidRDefault="00583ED6">
            <w:pPr>
              <w:spacing w:line="140" w:lineRule="exact"/>
              <w:ind w:left="104" w:right="8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FDFDFD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ME con- sumed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65" w14:textId="77777777" w:rsidR="008C3596" w:rsidRDefault="00583ED6">
            <w:pPr>
              <w:spacing w:before="55" w:line="140" w:lineRule="exact"/>
              <w:ind w:left="67" w:right="5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Pas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 xml:space="preserve">ure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Hay</w:t>
            </w:r>
            <w:r>
              <w:rPr>
                <w:rFonts w:ascii="VIC" w:eastAsia="VIC" w:hAnsi="VIC" w:cs="VIC"/>
                <w:b/>
                <w:color w:val="FDFDFD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pr</w:t>
            </w:r>
            <w:r>
              <w:rPr>
                <w:rFonts w:ascii="VIC" w:eastAsia="VIC" w:hAnsi="VIC" w:cs="VIC"/>
                <w:b/>
                <w:color w:val="FDFDFD"/>
                <w:spacing w:val="2"/>
                <w:w w:val="102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- duced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66" w14:textId="77777777" w:rsidR="008C3596" w:rsidRDefault="00583ED6">
            <w:pPr>
              <w:spacing w:before="55" w:line="140" w:lineRule="exact"/>
              <w:ind w:left="46" w:right="32" w:firstLine="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Pas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ure silage p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oduced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67" w14:textId="77777777" w:rsidR="008C3596" w:rsidRDefault="00583ED6">
            <w:pPr>
              <w:spacing w:before="55" w:line="140" w:lineRule="exact"/>
              <w:ind w:left="119" w:right="41" w:hanging="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Nitrogen applied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68" w14:textId="77777777" w:rsidR="008C3596" w:rsidRDefault="00583ED6">
            <w:pPr>
              <w:spacing w:before="55" w:line="140" w:lineRule="exact"/>
              <w:ind w:left="119" w:right="80" w:firstLine="54"/>
              <w:jc w:val="both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Phos- phorus applied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69" w14:textId="77777777" w:rsidR="008C3596" w:rsidRDefault="00583ED6">
            <w:pPr>
              <w:spacing w:before="55" w:line="140" w:lineRule="exact"/>
              <w:ind w:left="107" w:right="9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Po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as- sium applied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A6A" w14:textId="77777777" w:rsidR="008C3596" w:rsidRDefault="00583ED6">
            <w:pPr>
              <w:spacing w:before="55" w:line="140" w:lineRule="exact"/>
              <w:ind w:left="119" w:right="80" w:firstLine="4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ul</w:t>
            </w:r>
            <w:r>
              <w:rPr>
                <w:rFonts w:ascii="VIC" w:eastAsia="VIC" w:hAnsi="VIC" w:cs="VIC"/>
                <w:b/>
                <w:color w:val="FDFDFD"/>
                <w:spacing w:val="2"/>
                <w:w w:val="102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ur applied</w:t>
            </w:r>
          </w:p>
        </w:tc>
      </w:tr>
      <w:tr w:rsidR="008C3596" w14:paraId="57221A7B" w14:textId="77777777">
        <w:trPr>
          <w:trHeight w:hRule="exact" w:val="534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6C" w14:textId="77777777" w:rsidR="008C3596" w:rsidRDefault="008C3596"/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6D" w14:textId="77777777" w:rsidR="008C3596" w:rsidRDefault="00583ED6">
            <w:pPr>
              <w:spacing w:before="53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mm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6E" w14:textId="77777777" w:rsidR="008C3596" w:rsidRDefault="00583ED6">
            <w:pPr>
              <w:spacing w:before="55" w:line="140" w:lineRule="exact"/>
              <w:ind w:left="97" w:right="57" w:firstLine="1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f 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erage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6F" w14:textId="77777777" w:rsidR="008C3596" w:rsidRDefault="00583ED6">
            <w:pPr>
              <w:spacing w:before="55" w:line="140" w:lineRule="exact"/>
              <w:ind w:left="97" w:right="57" w:firstLine="1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f 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erage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70" w14:textId="77777777" w:rsidR="008C3596" w:rsidRDefault="00583ED6">
            <w:pPr>
              <w:spacing w:before="55" w:line="140" w:lineRule="exact"/>
              <w:ind w:left="97" w:right="57" w:firstLine="1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f 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erage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71" w14:textId="77777777" w:rsidR="008C3596" w:rsidRDefault="00583ED6">
            <w:pPr>
              <w:spacing w:before="55" w:line="140" w:lineRule="exact"/>
              <w:ind w:left="66" w:right="5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ML/ irriga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ed ha**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72" w14:textId="77777777" w:rsidR="008C3596" w:rsidRDefault="00583ED6">
            <w:pPr>
              <w:spacing w:before="53"/>
              <w:ind w:left="9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DSE/ha*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73" w14:textId="77777777" w:rsidR="008C3596" w:rsidRDefault="00583ED6">
            <w:pPr>
              <w:spacing w:before="53"/>
              <w:ind w:left="6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al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74" w14:textId="77777777" w:rsidR="008C3596" w:rsidRDefault="00583ED6">
            <w:pPr>
              <w:spacing w:before="53"/>
              <w:ind w:left="6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al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75" w14:textId="77777777" w:rsidR="008C3596" w:rsidRDefault="00583ED6">
            <w:pPr>
              <w:spacing w:before="53"/>
              <w:ind w:left="14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onnes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76" w14:textId="77777777" w:rsidR="008C3596" w:rsidRDefault="00583ED6">
            <w:pPr>
              <w:spacing w:before="53"/>
              <w:ind w:left="14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onnes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77" w14:textId="77777777" w:rsidR="008C3596" w:rsidRDefault="00583ED6">
            <w:pPr>
              <w:spacing w:before="53"/>
              <w:ind w:left="1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g/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ha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78" w14:textId="77777777" w:rsidR="008C3596" w:rsidRDefault="00583ED6">
            <w:pPr>
              <w:spacing w:before="53"/>
              <w:ind w:left="1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g/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ha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79" w14:textId="77777777" w:rsidR="008C3596" w:rsidRDefault="00583ED6">
            <w:pPr>
              <w:spacing w:before="53"/>
              <w:ind w:left="1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g/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ha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A7A" w14:textId="77777777" w:rsidR="008C3596" w:rsidRDefault="00583ED6">
            <w:pPr>
              <w:spacing w:before="53"/>
              <w:ind w:left="15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g/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2"/>
                <w:szCs w:val="12"/>
              </w:rPr>
              <w:t>ha</w:t>
            </w:r>
          </w:p>
        </w:tc>
      </w:tr>
      <w:tr w:rsidR="008C3596" w14:paraId="57221A8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7C" w14:textId="77777777" w:rsidR="008C3596" w:rsidRDefault="00583ED6">
            <w:pPr>
              <w:spacing w:before="53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G553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7D" w14:textId="77777777" w:rsidR="008C3596" w:rsidRDefault="00583ED6">
            <w:pPr>
              <w:spacing w:before="53"/>
              <w:ind w:left="214" w:right="20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67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7E" w14:textId="77777777" w:rsidR="008C3596" w:rsidRDefault="00583ED6">
            <w:pPr>
              <w:spacing w:before="53"/>
              <w:ind w:left="19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103%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7F" w14:textId="77777777" w:rsidR="008C3596" w:rsidRDefault="00583ED6">
            <w:pPr>
              <w:spacing w:before="53"/>
              <w:ind w:left="2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92%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0" w14:textId="77777777" w:rsidR="008C3596" w:rsidRDefault="00583ED6">
            <w:pPr>
              <w:spacing w:before="53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118%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1" w14:textId="77777777" w:rsidR="008C3596" w:rsidRDefault="00583ED6">
            <w:pPr>
              <w:spacing w:before="53"/>
              <w:ind w:left="225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2" w14:textId="77777777" w:rsidR="008C3596" w:rsidRDefault="00583ED6">
            <w:pPr>
              <w:spacing w:before="53"/>
              <w:ind w:left="2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3" w14:textId="77777777" w:rsidR="008C3596" w:rsidRDefault="00583ED6">
            <w:pPr>
              <w:spacing w:before="53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93%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4" w14:textId="77777777" w:rsidR="008C3596" w:rsidRDefault="00583ED6">
            <w:pPr>
              <w:spacing w:before="53"/>
              <w:ind w:left="233" w:right="21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5" w14:textId="77777777" w:rsidR="008C3596" w:rsidRDefault="00583ED6">
            <w:pPr>
              <w:spacing w:before="53"/>
              <w:ind w:left="278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6" w14:textId="77777777" w:rsidR="008C3596" w:rsidRDefault="00583ED6">
            <w:pPr>
              <w:spacing w:before="53"/>
              <w:ind w:left="24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554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7" w14:textId="77777777" w:rsidR="008C3596" w:rsidRDefault="00583ED6">
            <w:pPr>
              <w:spacing w:before="53"/>
              <w:ind w:left="283" w:right="26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8" w14:textId="77777777" w:rsidR="008C3596" w:rsidRDefault="00583ED6">
            <w:pPr>
              <w:spacing w:before="53"/>
              <w:ind w:left="283" w:right="26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9" w14:textId="77777777" w:rsidR="008C3596" w:rsidRDefault="00583ED6">
            <w:pPr>
              <w:spacing w:before="53"/>
              <w:ind w:left="288" w:right="27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A" w14:textId="77777777" w:rsidR="008C3596" w:rsidRDefault="00583ED6">
            <w:pPr>
              <w:spacing w:before="53"/>
              <w:ind w:left="256" w:right="2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</w:p>
        </w:tc>
      </w:tr>
      <w:tr w:rsidR="008C3596" w14:paraId="57221A9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C" w14:textId="77777777" w:rsidR="008C3596" w:rsidRDefault="00583ED6">
            <w:pPr>
              <w:spacing w:before="53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G555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D" w14:textId="77777777" w:rsidR="008C3596" w:rsidRDefault="00583ED6">
            <w:pPr>
              <w:spacing w:before="53"/>
              <w:ind w:left="2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686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E" w14:textId="77777777" w:rsidR="008C3596" w:rsidRDefault="00583ED6">
            <w:pPr>
              <w:spacing w:before="53"/>
              <w:ind w:left="19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106%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8F" w14:textId="77777777" w:rsidR="008C3596" w:rsidRDefault="00583ED6">
            <w:pPr>
              <w:spacing w:before="53"/>
              <w:ind w:left="22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0" w14:textId="77777777" w:rsidR="008C3596" w:rsidRDefault="00583ED6">
            <w:pPr>
              <w:spacing w:before="53"/>
              <w:ind w:left="21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1" w14:textId="77777777" w:rsidR="008C3596" w:rsidRDefault="00583ED6">
            <w:pPr>
              <w:spacing w:before="53"/>
              <w:ind w:left="225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2" w14:textId="77777777" w:rsidR="008C3596" w:rsidRDefault="00583ED6">
            <w:pPr>
              <w:spacing w:before="53"/>
              <w:ind w:left="216" w:right="20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.8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3" w14:textId="77777777" w:rsidR="008C3596" w:rsidRDefault="00583ED6">
            <w:pPr>
              <w:spacing w:before="53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4" w14:textId="77777777" w:rsidR="008C3596" w:rsidRDefault="00583ED6">
            <w:pPr>
              <w:spacing w:before="53"/>
              <w:ind w:left="233" w:right="21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5" w14:textId="77777777" w:rsidR="008C3596" w:rsidRDefault="00583ED6">
            <w:pPr>
              <w:spacing w:before="53"/>
              <w:ind w:left="278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6" w14:textId="77777777" w:rsidR="008C3596" w:rsidRDefault="00583ED6">
            <w:pPr>
              <w:spacing w:before="53"/>
              <w:ind w:left="278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7" w14:textId="77777777" w:rsidR="008C3596" w:rsidRDefault="00583ED6">
            <w:pPr>
              <w:spacing w:before="53"/>
              <w:ind w:left="287" w:right="27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8" w14:textId="77777777" w:rsidR="008C3596" w:rsidRDefault="00583ED6">
            <w:pPr>
              <w:spacing w:before="53"/>
              <w:ind w:left="278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9" w14:textId="77777777" w:rsidR="008C3596" w:rsidRDefault="00583ED6">
            <w:pPr>
              <w:spacing w:before="53"/>
              <w:ind w:left="278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A" w14:textId="77777777" w:rsidR="008C3596" w:rsidRDefault="00583ED6">
            <w:pPr>
              <w:spacing w:before="53"/>
              <w:ind w:left="278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</w:tr>
      <w:tr w:rsidR="008C3596" w14:paraId="57221AA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C" w14:textId="77777777" w:rsidR="008C3596" w:rsidRDefault="00583ED6">
            <w:pPr>
              <w:spacing w:before="53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G556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D" w14:textId="77777777" w:rsidR="008C3596" w:rsidRDefault="00583ED6">
            <w:pPr>
              <w:spacing w:before="53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584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E" w14:textId="77777777" w:rsidR="008C3596" w:rsidRDefault="00583ED6">
            <w:pPr>
              <w:spacing w:before="53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98%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9F" w14:textId="77777777" w:rsidR="008C3596" w:rsidRDefault="00583ED6">
            <w:pPr>
              <w:spacing w:before="53"/>
              <w:ind w:left="2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81%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0" w14:textId="77777777" w:rsidR="008C3596" w:rsidRDefault="00583ED6">
            <w:pPr>
              <w:spacing w:before="53"/>
              <w:ind w:left="21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1" w14:textId="77777777" w:rsidR="008C3596" w:rsidRDefault="00583ED6">
            <w:pPr>
              <w:spacing w:before="53"/>
              <w:ind w:left="254" w:right="23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1.7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2" w14:textId="77777777" w:rsidR="008C3596" w:rsidRDefault="00583ED6">
            <w:pPr>
              <w:spacing w:before="53"/>
              <w:ind w:left="219" w:right="20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.7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3" w14:textId="77777777" w:rsidR="008C3596" w:rsidRDefault="00583ED6">
            <w:pPr>
              <w:spacing w:before="53"/>
              <w:ind w:left="22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4" w14:textId="77777777" w:rsidR="008C3596" w:rsidRDefault="00583ED6">
            <w:pPr>
              <w:spacing w:before="53"/>
              <w:ind w:left="231" w:right="2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5" w14:textId="77777777" w:rsidR="008C3596" w:rsidRDefault="00583ED6">
            <w:pPr>
              <w:spacing w:before="53"/>
              <w:ind w:left="278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6" w14:textId="77777777" w:rsidR="008C3596" w:rsidRDefault="00583ED6">
            <w:pPr>
              <w:spacing w:before="53"/>
              <w:ind w:left="278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7" w14:textId="77777777" w:rsidR="008C3596" w:rsidRDefault="00583ED6">
            <w:pPr>
              <w:spacing w:before="53"/>
              <w:ind w:left="287" w:right="27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8" w14:textId="77777777" w:rsidR="008C3596" w:rsidRDefault="00583ED6">
            <w:pPr>
              <w:spacing w:before="53"/>
              <w:ind w:left="287" w:right="27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9" w14:textId="77777777" w:rsidR="008C3596" w:rsidRDefault="00583ED6">
            <w:pPr>
              <w:spacing w:before="53"/>
              <w:ind w:left="281" w:right="26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A" w14:textId="77777777" w:rsidR="008C3596" w:rsidRDefault="00583ED6">
            <w:pPr>
              <w:spacing w:before="53"/>
              <w:ind w:left="287" w:right="27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</w:p>
        </w:tc>
      </w:tr>
      <w:tr w:rsidR="008C3596" w14:paraId="57221AB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C" w14:textId="77777777" w:rsidR="008C3596" w:rsidRDefault="00583ED6">
            <w:pPr>
              <w:spacing w:before="53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color w:val="363435"/>
                <w:spacing w:val="-3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2"/>
                <w:szCs w:val="12"/>
              </w:rPr>
              <w:t>74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D" w14:textId="77777777" w:rsidR="008C3596" w:rsidRDefault="00583ED6">
            <w:pPr>
              <w:spacing w:before="53"/>
              <w:ind w:left="24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870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E" w14:textId="77777777" w:rsidR="008C3596" w:rsidRDefault="00583ED6">
            <w:pPr>
              <w:spacing w:before="53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AF" w14:textId="77777777" w:rsidR="008C3596" w:rsidRDefault="00583ED6">
            <w:pPr>
              <w:spacing w:before="53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121%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0" w14:textId="77777777" w:rsidR="008C3596" w:rsidRDefault="00583ED6">
            <w:pPr>
              <w:spacing w:before="53"/>
              <w:ind w:left="20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15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1" w14:textId="77777777" w:rsidR="008C3596" w:rsidRDefault="00583ED6">
            <w:pPr>
              <w:spacing w:before="53"/>
              <w:ind w:left="236" w:right="21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.4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2" w14:textId="77777777" w:rsidR="008C3596" w:rsidRDefault="00583ED6">
            <w:pPr>
              <w:spacing w:before="53"/>
              <w:ind w:left="2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3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.8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3" w14:textId="77777777" w:rsidR="008C3596" w:rsidRDefault="00583ED6">
            <w:pPr>
              <w:spacing w:before="53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99%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4" w14:textId="77777777" w:rsidR="008C3596" w:rsidRDefault="00583ED6">
            <w:pPr>
              <w:spacing w:before="53"/>
              <w:ind w:left="245" w:right="22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5" w14:textId="77777777" w:rsidR="008C3596" w:rsidRDefault="00583ED6">
            <w:pPr>
              <w:spacing w:before="53"/>
              <w:ind w:left="219" w:right="20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160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6" w14:textId="77777777" w:rsidR="008C3596" w:rsidRDefault="00583ED6">
            <w:pPr>
              <w:spacing w:before="53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7" w14:textId="77777777" w:rsidR="008C3596" w:rsidRDefault="00583ED6">
            <w:pPr>
              <w:spacing w:before="53"/>
              <w:ind w:left="251" w:right="23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8" w14:textId="77777777" w:rsidR="008C3596" w:rsidRDefault="00583ED6">
            <w:pPr>
              <w:spacing w:before="53"/>
              <w:ind w:left="260" w:right="24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19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9" w14:textId="77777777" w:rsidR="008C3596" w:rsidRDefault="00583ED6">
            <w:pPr>
              <w:spacing w:before="53"/>
              <w:ind w:left="284" w:right="26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A" w14:textId="77777777" w:rsidR="008C3596" w:rsidRDefault="00583ED6">
            <w:pPr>
              <w:spacing w:before="53"/>
              <w:ind w:left="281" w:right="26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</w:tr>
      <w:tr w:rsidR="008C3596" w14:paraId="57221AC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C" w14:textId="77777777" w:rsidR="008C3596" w:rsidRDefault="00583ED6">
            <w:pPr>
              <w:spacing w:before="53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G636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D" w14:textId="77777777" w:rsidR="008C3596" w:rsidRDefault="00583ED6">
            <w:pPr>
              <w:spacing w:before="53"/>
              <w:ind w:left="226" w:right="21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701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E" w14:textId="77777777" w:rsidR="008C3596" w:rsidRDefault="00583ED6">
            <w:pPr>
              <w:spacing w:before="53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BF" w14:textId="77777777" w:rsidR="008C3596" w:rsidRDefault="00583ED6">
            <w:pPr>
              <w:spacing w:before="53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96%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0" w14:textId="77777777" w:rsidR="008C3596" w:rsidRDefault="00583ED6">
            <w:pPr>
              <w:spacing w:before="53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1" w14:textId="77777777" w:rsidR="008C3596" w:rsidRDefault="00583ED6">
            <w:pPr>
              <w:spacing w:before="53"/>
              <w:ind w:left="226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2" w14:textId="77777777" w:rsidR="008C3596" w:rsidRDefault="00583ED6">
            <w:pPr>
              <w:spacing w:before="53"/>
              <w:ind w:left="233" w:right="21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.9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3" w14:textId="77777777" w:rsidR="008C3596" w:rsidRDefault="00583ED6">
            <w:pPr>
              <w:spacing w:before="53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96%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4" w14:textId="77777777" w:rsidR="008C3596" w:rsidRDefault="00583ED6">
            <w:pPr>
              <w:spacing w:before="53"/>
              <w:ind w:left="231" w:right="2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5" w14:textId="77777777" w:rsidR="008C3596" w:rsidRDefault="00583ED6">
            <w:pPr>
              <w:spacing w:before="53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2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6" w14:textId="77777777" w:rsidR="008C3596" w:rsidRDefault="00583ED6">
            <w:pPr>
              <w:spacing w:before="53"/>
              <w:ind w:left="227" w:right="21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135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7" w14:textId="77777777" w:rsidR="008C3596" w:rsidRDefault="00583ED6">
            <w:pPr>
              <w:spacing w:before="53"/>
              <w:ind w:left="281" w:right="26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8" w14:textId="77777777" w:rsidR="008C3596" w:rsidRDefault="00583ED6">
            <w:pPr>
              <w:spacing w:before="53"/>
              <w:ind w:left="281" w:right="26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9" w14:textId="77777777" w:rsidR="008C3596" w:rsidRDefault="00583ED6">
            <w:pPr>
              <w:spacing w:before="53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A" w14:textId="77777777" w:rsidR="008C3596" w:rsidRDefault="00583ED6">
            <w:pPr>
              <w:spacing w:before="53"/>
              <w:ind w:left="279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</w:tr>
      <w:tr w:rsidR="008C3596" w14:paraId="57221AD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C" w14:textId="77777777" w:rsidR="008C3596" w:rsidRDefault="00583ED6">
            <w:pPr>
              <w:spacing w:before="53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G638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D" w14:textId="77777777" w:rsidR="008C3596" w:rsidRDefault="00583ED6">
            <w:pPr>
              <w:spacing w:before="53"/>
              <w:ind w:left="24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955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E" w14:textId="77777777" w:rsidR="008C3596" w:rsidRDefault="00583ED6">
            <w:pPr>
              <w:spacing w:before="53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CF" w14:textId="77777777" w:rsidR="008C3596" w:rsidRDefault="00583ED6">
            <w:pPr>
              <w:spacing w:before="53"/>
              <w:ind w:left="2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0" w14:textId="77777777" w:rsidR="008C3596" w:rsidRDefault="00583ED6">
            <w:pPr>
              <w:spacing w:before="53"/>
              <w:ind w:left="20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1" w14:textId="77777777" w:rsidR="008C3596" w:rsidRDefault="00583ED6">
            <w:pPr>
              <w:spacing w:before="53"/>
              <w:ind w:left="226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2" w14:textId="77777777" w:rsidR="008C3596" w:rsidRDefault="00583ED6">
            <w:pPr>
              <w:spacing w:before="53"/>
              <w:ind w:left="217" w:right="20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3" w14:textId="77777777" w:rsidR="008C3596" w:rsidRDefault="00583ED6">
            <w:pPr>
              <w:spacing w:before="53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99%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4" w14:textId="77777777" w:rsidR="008C3596" w:rsidRDefault="00583ED6">
            <w:pPr>
              <w:spacing w:before="53"/>
              <w:ind w:left="227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5" w14:textId="77777777" w:rsidR="008C3596" w:rsidRDefault="00583ED6">
            <w:pPr>
              <w:spacing w:before="53"/>
              <w:ind w:left="223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150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6" w14:textId="77777777" w:rsidR="008C3596" w:rsidRDefault="00583ED6">
            <w:pPr>
              <w:spacing w:before="53"/>
              <w:ind w:left="279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7" w14:textId="77777777" w:rsidR="008C3596" w:rsidRDefault="00583ED6">
            <w:pPr>
              <w:spacing w:before="53"/>
              <w:ind w:left="290" w:right="27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8" w14:textId="77777777" w:rsidR="008C3596" w:rsidRDefault="00583ED6">
            <w:pPr>
              <w:spacing w:before="53"/>
              <w:ind w:left="251" w:right="23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29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9" w14:textId="77777777" w:rsidR="008C3596" w:rsidRDefault="00583ED6">
            <w:pPr>
              <w:spacing w:before="53"/>
              <w:ind w:left="279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A" w14:textId="77777777" w:rsidR="008C3596" w:rsidRDefault="00583ED6">
            <w:pPr>
              <w:spacing w:before="53"/>
              <w:ind w:left="247" w:right="22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36</w:t>
            </w:r>
          </w:p>
        </w:tc>
      </w:tr>
      <w:tr w:rsidR="008C3596" w14:paraId="57221AE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C" w14:textId="77777777" w:rsidR="008C3596" w:rsidRDefault="00583ED6">
            <w:pPr>
              <w:spacing w:before="53"/>
              <w:ind w:left="6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G653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D" w14:textId="77777777" w:rsidR="008C3596" w:rsidRDefault="00583ED6">
            <w:pPr>
              <w:spacing w:before="53"/>
              <w:ind w:left="229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515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E" w14:textId="77777777" w:rsidR="008C3596" w:rsidRDefault="00583ED6">
            <w:pPr>
              <w:spacing w:before="53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DF" w14:textId="77777777" w:rsidR="008C3596" w:rsidRDefault="00583ED6">
            <w:pPr>
              <w:spacing w:before="53"/>
              <w:ind w:left="2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0" w14:textId="77777777" w:rsidR="008C3596" w:rsidRDefault="00583ED6">
            <w:pPr>
              <w:spacing w:before="53"/>
              <w:ind w:left="20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1" w14:textId="77777777" w:rsidR="008C3596" w:rsidRDefault="00583ED6">
            <w:pPr>
              <w:spacing w:before="53"/>
              <w:ind w:left="227" w:right="21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2" w14:textId="77777777" w:rsidR="008C3596" w:rsidRDefault="00583ED6">
            <w:pPr>
              <w:spacing w:before="53"/>
              <w:ind w:left="237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3" w14:textId="77777777" w:rsidR="008C3596" w:rsidRDefault="00583ED6">
            <w:pPr>
              <w:spacing w:before="53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4" w14:textId="77777777" w:rsidR="008C3596" w:rsidRDefault="00583ED6">
            <w:pPr>
              <w:spacing w:before="53"/>
              <w:ind w:left="234" w:right="21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5" w14:textId="77777777" w:rsidR="008C3596" w:rsidRDefault="00583ED6">
            <w:pPr>
              <w:spacing w:before="53"/>
              <w:ind w:left="279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6" w14:textId="77777777" w:rsidR="008C3596" w:rsidRDefault="00583ED6">
            <w:pPr>
              <w:spacing w:before="53"/>
              <w:ind w:left="279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7" w14:textId="77777777" w:rsidR="008C3596" w:rsidRDefault="00583ED6">
            <w:pPr>
              <w:spacing w:before="53"/>
              <w:ind w:left="284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8" w14:textId="77777777" w:rsidR="008C3596" w:rsidRDefault="00583ED6">
            <w:pPr>
              <w:spacing w:before="53"/>
              <w:ind w:left="282" w:right="26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9" w14:textId="77777777" w:rsidR="008C3596" w:rsidRDefault="00583ED6">
            <w:pPr>
              <w:spacing w:before="53"/>
              <w:ind w:left="280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A" w14:textId="77777777" w:rsidR="008C3596" w:rsidRDefault="00583ED6">
            <w:pPr>
              <w:spacing w:before="53"/>
              <w:ind w:left="280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</w:tr>
      <w:tr w:rsidR="008C3596" w14:paraId="57221AF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C" w14:textId="77777777" w:rsidR="008C3596" w:rsidRDefault="00583ED6">
            <w:pPr>
              <w:spacing w:before="53"/>
              <w:ind w:left="6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G663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D" w14:textId="77777777" w:rsidR="008C3596" w:rsidRDefault="00583ED6">
            <w:pPr>
              <w:spacing w:before="53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1437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E" w14:textId="77777777" w:rsidR="008C3596" w:rsidRDefault="00583ED6">
            <w:pPr>
              <w:spacing w:before="53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131%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EF" w14:textId="77777777" w:rsidR="008C3596" w:rsidRDefault="00583ED6">
            <w:pPr>
              <w:spacing w:before="53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96%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0" w14:textId="77777777" w:rsidR="008C3596" w:rsidRDefault="00583ED6">
            <w:pPr>
              <w:spacing w:before="53"/>
              <w:ind w:left="20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1" w14:textId="77777777" w:rsidR="008C3596" w:rsidRDefault="00583ED6">
            <w:pPr>
              <w:spacing w:before="53"/>
              <w:ind w:left="227" w:right="21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2" w14:textId="77777777" w:rsidR="008C3596" w:rsidRDefault="00583ED6">
            <w:pPr>
              <w:spacing w:before="53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.9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3" w14:textId="77777777" w:rsidR="008C3596" w:rsidRDefault="00583ED6">
            <w:pPr>
              <w:spacing w:before="53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99%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4" w14:textId="77777777" w:rsidR="008C3596" w:rsidRDefault="00583ED6">
            <w:pPr>
              <w:spacing w:before="53"/>
              <w:ind w:left="22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5" w14:textId="77777777" w:rsidR="008C3596" w:rsidRDefault="00583ED6">
            <w:pPr>
              <w:spacing w:before="53"/>
              <w:ind w:left="280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6" w14:textId="77777777" w:rsidR="008C3596" w:rsidRDefault="00583ED6">
            <w:pPr>
              <w:spacing w:before="53"/>
              <w:ind w:left="280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7" w14:textId="77777777" w:rsidR="008C3596" w:rsidRDefault="00583ED6">
            <w:pPr>
              <w:spacing w:before="53"/>
              <w:ind w:left="245" w:right="22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8" w14:textId="77777777" w:rsidR="008C3596" w:rsidRDefault="00583ED6">
            <w:pPr>
              <w:spacing w:before="53"/>
              <w:ind w:left="285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9" w14:textId="77777777" w:rsidR="008C3596" w:rsidRDefault="00583ED6">
            <w:pPr>
              <w:spacing w:before="53"/>
              <w:ind w:left="248" w:right="22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2"/>
                <w:sz w:val="12"/>
                <w:szCs w:val="12"/>
              </w:rPr>
              <w:t>33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A" w14:textId="77777777" w:rsidR="008C3596" w:rsidRDefault="00583ED6">
            <w:pPr>
              <w:spacing w:before="53"/>
              <w:ind w:left="283" w:right="26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</w:p>
        </w:tc>
      </w:tr>
      <w:tr w:rsidR="008C3596" w14:paraId="57221B0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C" w14:textId="77777777" w:rsidR="008C3596" w:rsidRDefault="00583ED6">
            <w:pPr>
              <w:spacing w:before="53"/>
              <w:ind w:left="6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G6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D" w14:textId="77777777" w:rsidR="008C3596" w:rsidRDefault="00583ED6">
            <w:pPr>
              <w:spacing w:before="53"/>
              <w:ind w:left="21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1080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E" w14:textId="77777777" w:rsidR="008C3596" w:rsidRDefault="00583ED6">
            <w:pPr>
              <w:spacing w:before="53"/>
              <w:ind w:left="2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AFF" w14:textId="77777777" w:rsidR="008C3596" w:rsidRDefault="00583ED6">
            <w:pPr>
              <w:spacing w:before="53"/>
              <w:ind w:left="2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91%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0" w14:textId="77777777" w:rsidR="008C3596" w:rsidRDefault="00583ED6">
            <w:pPr>
              <w:spacing w:before="53"/>
              <w:ind w:left="19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106%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1" w14:textId="77777777" w:rsidR="008C3596" w:rsidRDefault="00583ED6">
            <w:pPr>
              <w:spacing w:before="53"/>
              <w:ind w:left="228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2" w14:textId="77777777" w:rsidR="008C3596" w:rsidRDefault="00583ED6">
            <w:pPr>
              <w:spacing w:before="53"/>
              <w:ind w:left="219" w:right="1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3" w14:textId="77777777" w:rsidR="008C3596" w:rsidRDefault="00583ED6">
            <w:pPr>
              <w:spacing w:before="53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98%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4" w14:textId="77777777" w:rsidR="008C3596" w:rsidRDefault="00583ED6">
            <w:pPr>
              <w:spacing w:before="53"/>
              <w:ind w:left="22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5" w14:textId="77777777" w:rsidR="008C3596" w:rsidRDefault="00583ED6">
            <w:pPr>
              <w:spacing w:before="53"/>
              <w:ind w:left="227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120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6" w14:textId="77777777" w:rsidR="008C3596" w:rsidRDefault="00583ED6">
            <w:pPr>
              <w:spacing w:before="53"/>
              <w:ind w:left="249" w:right="22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7" w14:textId="77777777" w:rsidR="008C3596" w:rsidRDefault="00583ED6">
            <w:pPr>
              <w:spacing w:before="53"/>
              <w:ind w:left="259" w:right="23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8" w14:textId="77777777" w:rsidR="008C3596" w:rsidRDefault="00583ED6">
            <w:pPr>
              <w:spacing w:before="53"/>
              <w:ind w:left="264" w:right="24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9" w14:textId="77777777" w:rsidR="008C3596" w:rsidRDefault="00583ED6">
            <w:pPr>
              <w:spacing w:before="53"/>
              <w:ind w:left="250" w:right="22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A" w14:textId="77777777" w:rsidR="008C3596" w:rsidRDefault="00583ED6">
            <w:pPr>
              <w:spacing w:before="53"/>
              <w:ind w:left="258" w:right="23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22</w:t>
            </w:r>
          </w:p>
        </w:tc>
      </w:tr>
      <w:tr w:rsidR="008C3596" w14:paraId="57221B1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C" w14:textId="77777777" w:rsidR="008C3596" w:rsidRDefault="00583ED6">
            <w:pPr>
              <w:spacing w:before="53"/>
              <w:ind w:left="6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G698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D" w14:textId="77777777" w:rsidR="008C3596" w:rsidRDefault="00583ED6">
            <w:pPr>
              <w:spacing w:before="53"/>
              <w:ind w:left="24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555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E" w14:textId="77777777" w:rsidR="008C3596" w:rsidRDefault="00583ED6">
            <w:pPr>
              <w:spacing w:before="53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0F" w14:textId="77777777" w:rsidR="008C3596" w:rsidRDefault="00583ED6">
            <w:pPr>
              <w:spacing w:before="53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66%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0" w14:textId="77777777" w:rsidR="008C3596" w:rsidRDefault="00583ED6">
            <w:pPr>
              <w:spacing w:before="53"/>
              <w:ind w:left="22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1" w14:textId="77777777" w:rsidR="008C3596" w:rsidRDefault="00583ED6">
            <w:pPr>
              <w:spacing w:before="53"/>
              <w:ind w:left="244" w:right="22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.2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2" w14:textId="77777777" w:rsidR="008C3596" w:rsidRDefault="00583ED6">
            <w:pPr>
              <w:spacing w:before="53"/>
              <w:ind w:left="24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15.8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3" w14:textId="77777777" w:rsidR="008C3596" w:rsidRDefault="00583ED6">
            <w:pPr>
              <w:spacing w:before="53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4" w14:textId="77777777" w:rsidR="008C3596" w:rsidRDefault="00583ED6">
            <w:pPr>
              <w:spacing w:before="53"/>
              <w:ind w:left="229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5" w14:textId="77777777" w:rsidR="008C3596" w:rsidRDefault="00583ED6">
            <w:pPr>
              <w:spacing w:before="53"/>
              <w:ind w:left="281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6" w14:textId="77777777" w:rsidR="008C3596" w:rsidRDefault="00583ED6">
            <w:pPr>
              <w:spacing w:before="53"/>
              <w:ind w:left="248" w:right="22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7" w14:textId="77777777" w:rsidR="008C3596" w:rsidRDefault="00583ED6">
            <w:pPr>
              <w:spacing w:before="53"/>
              <w:ind w:left="253" w:right="23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24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8" w14:textId="77777777" w:rsidR="008C3596" w:rsidRDefault="00583ED6">
            <w:pPr>
              <w:spacing w:before="53"/>
              <w:ind w:left="249" w:right="22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9" w14:textId="77777777" w:rsidR="008C3596" w:rsidRDefault="00583ED6">
            <w:pPr>
              <w:spacing w:before="53"/>
              <w:ind w:left="249" w:right="22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A" w14:textId="77777777" w:rsidR="008C3596" w:rsidRDefault="00583ED6">
            <w:pPr>
              <w:spacing w:before="53"/>
              <w:ind w:left="281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</w:tr>
      <w:tr w:rsidR="008C3596" w14:paraId="57221B2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C" w14:textId="77777777" w:rsidR="008C3596" w:rsidRDefault="00583ED6">
            <w:pPr>
              <w:spacing w:before="53"/>
              <w:ind w:left="6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701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D" w14:textId="77777777" w:rsidR="008C3596" w:rsidRDefault="00583ED6">
            <w:pPr>
              <w:spacing w:before="53"/>
              <w:ind w:left="24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992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E" w14:textId="77777777" w:rsidR="008C3596" w:rsidRDefault="00583ED6">
            <w:pPr>
              <w:spacing w:before="53"/>
              <w:ind w:left="1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1F" w14:textId="77777777" w:rsidR="008C3596" w:rsidRDefault="00583ED6">
            <w:pPr>
              <w:spacing w:before="53"/>
              <w:ind w:left="2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0" w14:textId="77777777" w:rsidR="008C3596" w:rsidRDefault="00583ED6">
            <w:pPr>
              <w:spacing w:before="53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1" w14:textId="77777777" w:rsidR="008C3596" w:rsidRDefault="00583ED6">
            <w:pPr>
              <w:spacing w:before="53"/>
              <w:ind w:left="229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2" w14:textId="77777777" w:rsidR="008C3596" w:rsidRDefault="00583ED6">
            <w:pPr>
              <w:spacing w:before="53"/>
              <w:ind w:left="234" w:right="21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7"/>
                <w:w w:val="102"/>
                <w:sz w:val="12"/>
                <w:szCs w:val="12"/>
              </w:rPr>
              <w:t>.1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3" w14:textId="77777777" w:rsidR="008C3596" w:rsidRDefault="00583ED6">
            <w:pPr>
              <w:spacing w:before="53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93%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4" w14:textId="77777777" w:rsidR="008C3596" w:rsidRDefault="00583ED6">
            <w:pPr>
              <w:spacing w:before="53"/>
              <w:ind w:left="229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5" w14:textId="77777777" w:rsidR="008C3596" w:rsidRDefault="00583ED6">
            <w:pPr>
              <w:spacing w:before="53"/>
              <w:ind w:left="256" w:right="23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2"/>
                <w:sz w:val="12"/>
                <w:szCs w:val="12"/>
              </w:rPr>
              <w:t>74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6" w14:textId="77777777" w:rsidR="008C3596" w:rsidRDefault="00583ED6">
            <w:pPr>
              <w:spacing w:before="53"/>
              <w:ind w:left="220" w:right="1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253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7" w14:textId="77777777" w:rsidR="008C3596" w:rsidRDefault="00583ED6">
            <w:pPr>
              <w:spacing w:before="53"/>
              <w:ind w:left="281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8" w14:textId="77777777" w:rsidR="008C3596" w:rsidRDefault="00583ED6">
            <w:pPr>
              <w:spacing w:before="53"/>
              <w:ind w:left="264" w:right="24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9" w14:textId="77777777" w:rsidR="008C3596" w:rsidRDefault="00583ED6">
            <w:pPr>
              <w:spacing w:before="53"/>
              <w:ind w:left="260" w:right="23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A" w14:textId="77777777" w:rsidR="008C3596" w:rsidRDefault="00583ED6">
            <w:pPr>
              <w:spacing w:before="53"/>
              <w:ind w:left="263" w:right="2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16</w:t>
            </w:r>
          </w:p>
        </w:tc>
      </w:tr>
      <w:tr w:rsidR="008C3596" w14:paraId="57221B3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C" w14:textId="77777777" w:rsidR="008C3596" w:rsidRDefault="00583ED6">
            <w:pPr>
              <w:spacing w:before="53"/>
              <w:ind w:left="6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755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D" w14:textId="77777777" w:rsidR="008C3596" w:rsidRDefault="00583ED6">
            <w:pPr>
              <w:spacing w:before="53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1282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E" w14:textId="77777777" w:rsidR="008C3596" w:rsidRDefault="00583ED6">
            <w:pPr>
              <w:spacing w:before="53"/>
              <w:ind w:left="21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12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2F" w14:textId="77777777" w:rsidR="008C3596" w:rsidRDefault="00583ED6">
            <w:pPr>
              <w:spacing w:before="53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86%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0" w14:textId="77777777" w:rsidR="008C3596" w:rsidRDefault="00583ED6">
            <w:pPr>
              <w:spacing w:before="53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161%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1" w14:textId="77777777" w:rsidR="008C3596" w:rsidRDefault="00583ED6">
            <w:pPr>
              <w:spacing w:before="53"/>
              <w:ind w:left="229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2" w14:textId="77777777" w:rsidR="008C3596" w:rsidRDefault="00583ED6">
            <w:pPr>
              <w:spacing w:before="53"/>
              <w:ind w:left="2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25.8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3" w14:textId="77777777" w:rsidR="008C3596" w:rsidRDefault="00583ED6">
            <w:pPr>
              <w:spacing w:before="53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93%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4" w14:textId="77777777" w:rsidR="008C3596" w:rsidRDefault="00583ED6">
            <w:pPr>
              <w:spacing w:before="53"/>
              <w:ind w:left="229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5" w14:textId="77777777" w:rsidR="008C3596" w:rsidRDefault="00583ED6">
            <w:pPr>
              <w:spacing w:before="53"/>
              <w:ind w:left="231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126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6" w14:textId="77777777" w:rsidR="008C3596" w:rsidRDefault="00583ED6">
            <w:pPr>
              <w:spacing w:before="53"/>
              <w:ind w:left="238" w:right="2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101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7" w14:textId="77777777" w:rsidR="008C3596" w:rsidRDefault="00583ED6">
            <w:pPr>
              <w:spacing w:before="53"/>
              <w:ind w:left="253" w:right="23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8" w14:textId="77777777" w:rsidR="008C3596" w:rsidRDefault="00583ED6">
            <w:pPr>
              <w:spacing w:before="53"/>
              <w:ind w:left="285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9" w14:textId="77777777" w:rsidR="008C3596" w:rsidRDefault="00583ED6">
            <w:pPr>
              <w:spacing w:before="53"/>
              <w:ind w:left="245" w:right="22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A" w14:textId="77777777" w:rsidR="008C3596" w:rsidRDefault="00583ED6">
            <w:pPr>
              <w:spacing w:before="53"/>
              <w:ind w:left="279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</w:t>
            </w:r>
          </w:p>
        </w:tc>
      </w:tr>
      <w:tr w:rsidR="008C3596" w14:paraId="57221B4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C" w14:textId="77777777" w:rsidR="008C3596" w:rsidRDefault="00583ED6">
            <w:pPr>
              <w:spacing w:before="53"/>
              <w:ind w:left="6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G804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D" w14:textId="77777777" w:rsidR="008C3596" w:rsidRDefault="00583ED6">
            <w:pPr>
              <w:spacing w:before="53"/>
              <w:ind w:left="24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892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E" w14:textId="77777777" w:rsidR="008C3596" w:rsidRDefault="00583ED6">
            <w:pPr>
              <w:spacing w:before="53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99%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3F" w14:textId="77777777" w:rsidR="008C3596" w:rsidRDefault="00583ED6">
            <w:pPr>
              <w:spacing w:before="53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73%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0" w14:textId="77777777" w:rsidR="008C3596" w:rsidRDefault="00583ED6">
            <w:pPr>
              <w:spacing w:before="53"/>
              <w:ind w:left="21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116%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1" w14:textId="77777777" w:rsidR="008C3596" w:rsidRDefault="00583ED6">
            <w:pPr>
              <w:spacing w:before="53"/>
              <w:ind w:left="229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2" w14:textId="77777777" w:rsidR="008C3596" w:rsidRDefault="00583ED6">
            <w:pPr>
              <w:spacing w:before="53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28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3" w14:textId="77777777" w:rsidR="008C3596" w:rsidRDefault="00583ED6">
            <w:pPr>
              <w:spacing w:before="53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91%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4" w14:textId="77777777" w:rsidR="008C3596" w:rsidRDefault="00583ED6">
            <w:pPr>
              <w:spacing w:before="53"/>
              <w:ind w:left="249" w:right="22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5" w14:textId="77777777" w:rsidR="008C3596" w:rsidRDefault="00583ED6">
            <w:pPr>
              <w:spacing w:before="53"/>
              <w:ind w:left="255" w:right="23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6" w14:textId="77777777" w:rsidR="008C3596" w:rsidRDefault="00583ED6">
            <w:pPr>
              <w:spacing w:before="53"/>
              <w:ind w:left="23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300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7" w14:textId="77777777" w:rsidR="008C3596" w:rsidRDefault="00583ED6">
            <w:pPr>
              <w:spacing w:before="53"/>
              <w:ind w:left="252" w:right="22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8" w14:textId="77777777" w:rsidR="008C3596" w:rsidRDefault="00583ED6">
            <w:pPr>
              <w:spacing w:before="53"/>
              <w:ind w:left="288" w:right="26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9" w14:textId="77777777" w:rsidR="008C3596" w:rsidRDefault="00583ED6">
            <w:pPr>
              <w:spacing w:before="53"/>
              <w:ind w:left="261" w:right="23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A" w14:textId="77777777" w:rsidR="008C3596" w:rsidRDefault="00583ED6">
            <w:pPr>
              <w:spacing w:before="53"/>
              <w:ind w:left="292" w:right="26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</w:t>
            </w:r>
          </w:p>
        </w:tc>
      </w:tr>
      <w:tr w:rsidR="008C3596" w14:paraId="57221B5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C" w14:textId="77777777" w:rsidR="008C3596" w:rsidRDefault="00583ED6">
            <w:pPr>
              <w:spacing w:before="53"/>
              <w:ind w:left="6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G1017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D" w14:textId="77777777" w:rsidR="008C3596" w:rsidRDefault="00583ED6">
            <w:pPr>
              <w:spacing w:before="53"/>
              <w:ind w:left="25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523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E" w14:textId="77777777" w:rsidR="008C3596" w:rsidRDefault="00583ED6">
            <w:pPr>
              <w:spacing w:before="53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4F" w14:textId="77777777" w:rsidR="008C3596" w:rsidRDefault="00583ED6">
            <w:pPr>
              <w:spacing w:before="53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0" w14:textId="77777777" w:rsidR="008C3596" w:rsidRDefault="00583ED6">
            <w:pPr>
              <w:spacing w:before="53"/>
              <w:ind w:left="2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98%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1" w14:textId="77777777" w:rsidR="008C3596" w:rsidRDefault="00583ED6">
            <w:pPr>
              <w:spacing w:before="53"/>
              <w:ind w:left="230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2" w14:textId="77777777" w:rsidR="008C3596" w:rsidRDefault="00583ED6">
            <w:pPr>
              <w:spacing w:before="53"/>
              <w:ind w:left="240" w:right="21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.9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3" w14:textId="77777777" w:rsidR="008C3596" w:rsidRDefault="00583ED6">
            <w:pPr>
              <w:spacing w:before="53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4" w14:textId="77777777" w:rsidR="008C3596" w:rsidRDefault="00583ED6">
            <w:pPr>
              <w:spacing w:before="53"/>
              <w:ind w:left="235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5" w14:textId="77777777" w:rsidR="008C3596" w:rsidRDefault="00583ED6">
            <w:pPr>
              <w:spacing w:before="53"/>
              <w:ind w:left="282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6" w14:textId="77777777" w:rsidR="008C3596" w:rsidRDefault="00583ED6">
            <w:pPr>
              <w:spacing w:before="53"/>
              <w:ind w:left="282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7" w14:textId="77777777" w:rsidR="008C3596" w:rsidRDefault="00583ED6">
            <w:pPr>
              <w:spacing w:before="53"/>
              <w:ind w:left="282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8" w14:textId="77777777" w:rsidR="008C3596" w:rsidRDefault="00583ED6">
            <w:pPr>
              <w:spacing w:before="53"/>
              <w:ind w:left="282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9" w14:textId="77777777" w:rsidR="008C3596" w:rsidRDefault="00583ED6">
            <w:pPr>
              <w:spacing w:before="53"/>
              <w:ind w:left="282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A" w14:textId="77777777" w:rsidR="008C3596" w:rsidRDefault="00583ED6">
            <w:pPr>
              <w:spacing w:before="53"/>
              <w:ind w:left="282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</w:tr>
      <w:tr w:rsidR="008C3596" w14:paraId="57221B6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C" w14:textId="77777777" w:rsidR="008C3596" w:rsidRDefault="00583ED6">
            <w:pPr>
              <w:spacing w:before="53"/>
              <w:ind w:left="6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G1018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D" w14:textId="77777777" w:rsidR="008C3596" w:rsidRDefault="00583ED6">
            <w:pPr>
              <w:spacing w:before="53"/>
              <w:ind w:left="24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505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E" w14:textId="77777777" w:rsidR="008C3596" w:rsidRDefault="00583ED6">
            <w:pPr>
              <w:spacing w:before="53"/>
              <w:ind w:left="2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5F" w14:textId="77777777" w:rsidR="008C3596" w:rsidRDefault="00583ED6">
            <w:pPr>
              <w:spacing w:before="53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0" w14:textId="77777777" w:rsidR="008C3596" w:rsidRDefault="00583ED6">
            <w:pPr>
              <w:spacing w:before="53"/>
              <w:ind w:left="23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1" w14:textId="77777777" w:rsidR="008C3596" w:rsidRDefault="00583ED6">
            <w:pPr>
              <w:spacing w:before="53"/>
              <w:ind w:left="230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2" w14:textId="77777777" w:rsidR="008C3596" w:rsidRDefault="00583ED6">
            <w:pPr>
              <w:spacing w:before="53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3" w14:textId="77777777" w:rsidR="008C3596" w:rsidRDefault="00583ED6">
            <w:pPr>
              <w:spacing w:before="53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92%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4" w14:textId="77777777" w:rsidR="008C3596" w:rsidRDefault="00583ED6">
            <w:pPr>
              <w:spacing w:before="53"/>
              <w:ind w:left="236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5" w14:textId="77777777" w:rsidR="008C3596" w:rsidRDefault="00583ED6">
            <w:pPr>
              <w:spacing w:before="53"/>
              <w:ind w:left="2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6" w14:textId="77777777" w:rsidR="008C3596" w:rsidRDefault="00583ED6">
            <w:pPr>
              <w:spacing w:before="53"/>
              <w:ind w:left="2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7" w14:textId="77777777" w:rsidR="008C3596" w:rsidRDefault="00583ED6">
            <w:pPr>
              <w:spacing w:before="53"/>
              <w:ind w:left="254" w:right="23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24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8" w14:textId="77777777" w:rsidR="008C3596" w:rsidRDefault="00583ED6">
            <w:pPr>
              <w:spacing w:before="53"/>
              <w:ind w:left="288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9" w14:textId="77777777" w:rsidR="008C3596" w:rsidRDefault="00583ED6">
            <w:pPr>
              <w:spacing w:before="53"/>
              <w:ind w:left="287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A" w14:textId="77777777" w:rsidR="008C3596" w:rsidRDefault="00583ED6">
            <w:pPr>
              <w:spacing w:before="53"/>
              <w:ind w:left="292" w:right="26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</w:p>
        </w:tc>
      </w:tr>
      <w:tr w:rsidR="008C3596" w14:paraId="57221B7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C" w14:textId="77777777" w:rsidR="008C3596" w:rsidRDefault="00583ED6">
            <w:pPr>
              <w:spacing w:before="53"/>
              <w:ind w:left="6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G1019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D" w14:textId="77777777" w:rsidR="008C3596" w:rsidRDefault="00583ED6">
            <w:pPr>
              <w:spacing w:before="53"/>
              <w:ind w:left="2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E" w14:textId="77777777" w:rsidR="008C3596" w:rsidRDefault="00583ED6">
            <w:pPr>
              <w:spacing w:before="53"/>
              <w:ind w:left="22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6F" w14:textId="77777777" w:rsidR="008C3596" w:rsidRDefault="00583ED6">
            <w:pPr>
              <w:spacing w:before="53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62%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0" w14:textId="77777777" w:rsidR="008C3596" w:rsidRDefault="00583ED6">
            <w:pPr>
              <w:spacing w:before="53"/>
              <w:ind w:left="23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73%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1" w14:textId="77777777" w:rsidR="008C3596" w:rsidRDefault="00583ED6">
            <w:pPr>
              <w:spacing w:before="53"/>
              <w:ind w:left="230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2" w14:textId="77777777" w:rsidR="008C3596" w:rsidRDefault="00583ED6">
            <w:pPr>
              <w:spacing w:before="53"/>
              <w:ind w:left="24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10.5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3" w14:textId="77777777" w:rsidR="008C3596" w:rsidRDefault="00583ED6">
            <w:pPr>
              <w:spacing w:before="53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4" w14:textId="77777777" w:rsidR="008C3596" w:rsidRDefault="00583ED6">
            <w:pPr>
              <w:spacing w:before="53"/>
              <w:ind w:left="231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5" w14:textId="77777777" w:rsidR="008C3596" w:rsidRDefault="00583ED6">
            <w:pPr>
              <w:spacing w:before="53"/>
              <w:ind w:left="253" w:right="22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6" w14:textId="77777777" w:rsidR="008C3596" w:rsidRDefault="00583ED6">
            <w:pPr>
              <w:spacing w:before="53"/>
              <w:ind w:left="257" w:right="23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2"/>
                <w:sz w:val="12"/>
                <w:szCs w:val="12"/>
              </w:rPr>
              <w:t>74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7" w14:textId="77777777" w:rsidR="008C3596" w:rsidRDefault="00583ED6">
            <w:pPr>
              <w:spacing w:before="53"/>
              <w:ind w:left="283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8" w14:textId="77777777" w:rsidR="008C3596" w:rsidRDefault="00583ED6">
            <w:pPr>
              <w:spacing w:before="53"/>
              <w:ind w:left="293" w:right="26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9" w14:textId="77777777" w:rsidR="008C3596" w:rsidRDefault="00583ED6">
            <w:pPr>
              <w:spacing w:before="53"/>
              <w:ind w:left="283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A" w14:textId="77777777" w:rsidR="008C3596" w:rsidRDefault="00583ED6">
            <w:pPr>
              <w:spacing w:before="53"/>
              <w:ind w:left="286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</w:p>
        </w:tc>
      </w:tr>
      <w:tr w:rsidR="008C3596" w14:paraId="57221B8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C" w14:textId="77777777" w:rsidR="008C3596" w:rsidRDefault="00583ED6">
            <w:pPr>
              <w:spacing w:before="53"/>
              <w:ind w:left="6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G1021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D" w14:textId="77777777" w:rsidR="008C3596" w:rsidRDefault="00583ED6">
            <w:pPr>
              <w:spacing w:before="53"/>
              <w:ind w:left="232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518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E" w14:textId="77777777" w:rsidR="008C3596" w:rsidRDefault="00583ED6">
            <w:pPr>
              <w:spacing w:before="53"/>
              <w:ind w:left="2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7F" w14:textId="77777777" w:rsidR="008C3596" w:rsidRDefault="00583ED6">
            <w:pPr>
              <w:spacing w:before="53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0" w14:textId="77777777" w:rsidR="008C3596" w:rsidRDefault="00583ED6">
            <w:pPr>
              <w:spacing w:before="53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1" w14:textId="77777777" w:rsidR="008C3596" w:rsidRDefault="00583ED6">
            <w:pPr>
              <w:spacing w:before="53"/>
              <w:ind w:left="230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2" w14:textId="77777777" w:rsidR="008C3596" w:rsidRDefault="00583ED6">
            <w:pPr>
              <w:spacing w:before="53"/>
              <w:ind w:left="229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11.4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3" w14:textId="77777777" w:rsidR="008C3596" w:rsidRDefault="00583ED6">
            <w:pPr>
              <w:spacing w:before="53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99%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4" w14:textId="77777777" w:rsidR="008C3596" w:rsidRDefault="00583ED6">
            <w:pPr>
              <w:spacing w:before="53"/>
              <w:ind w:left="250" w:right="22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5" w14:textId="77777777" w:rsidR="008C3596" w:rsidRDefault="00583ED6">
            <w:pPr>
              <w:spacing w:before="53"/>
              <w:ind w:left="283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6" w14:textId="77777777" w:rsidR="008C3596" w:rsidRDefault="00583ED6">
            <w:pPr>
              <w:spacing w:before="53"/>
              <w:ind w:left="283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7" w14:textId="77777777" w:rsidR="008C3596" w:rsidRDefault="00583ED6">
            <w:pPr>
              <w:spacing w:before="53"/>
              <w:ind w:left="302" w:right="27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8" w14:textId="77777777" w:rsidR="008C3596" w:rsidRDefault="00583ED6">
            <w:pPr>
              <w:spacing w:before="53"/>
              <w:ind w:left="288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9" w14:textId="77777777" w:rsidR="008C3596" w:rsidRDefault="00583ED6">
            <w:pPr>
              <w:spacing w:before="53"/>
              <w:ind w:left="302" w:right="27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A" w14:textId="77777777" w:rsidR="008C3596" w:rsidRDefault="00583ED6">
            <w:pPr>
              <w:spacing w:before="53"/>
              <w:ind w:left="261" w:right="23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</w:p>
        </w:tc>
      </w:tr>
      <w:tr w:rsidR="008C3596" w14:paraId="57221B9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C" w14:textId="77777777" w:rsidR="008C3596" w:rsidRDefault="00583ED6">
            <w:pPr>
              <w:spacing w:before="53"/>
              <w:ind w:left="6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G1023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D" w14:textId="77777777" w:rsidR="008C3596" w:rsidRDefault="00583ED6">
            <w:pPr>
              <w:spacing w:before="53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450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E" w14:textId="77777777" w:rsidR="008C3596" w:rsidRDefault="00583ED6">
            <w:pPr>
              <w:spacing w:before="53"/>
              <w:ind w:left="22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68%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8F" w14:textId="77777777" w:rsidR="008C3596" w:rsidRDefault="00583ED6">
            <w:pPr>
              <w:spacing w:before="53"/>
              <w:ind w:left="23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52%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0" w14:textId="77777777" w:rsidR="008C3596" w:rsidRDefault="00583ED6">
            <w:pPr>
              <w:spacing w:before="53"/>
              <w:ind w:left="20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120%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1" w14:textId="77777777" w:rsidR="008C3596" w:rsidRDefault="00583ED6">
            <w:pPr>
              <w:spacing w:before="53"/>
              <w:ind w:left="231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2" w14:textId="77777777" w:rsidR="008C3596" w:rsidRDefault="00583ED6">
            <w:pPr>
              <w:spacing w:before="53"/>
              <w:ind w:left="258" w:right="23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7"/>
                <w:w w:val="102"/>
                <w:sz w:val="12"/>
                <w:szCs w:val="12"/>
              </w:rPr>
              <w:t>.1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3" w14:textId="77777777" w:rsidR="008C3596" w:rsidRDefault="00583ED6">
            <w:pPr>
              <w:spacing w:before="53"/>
              <w:ind w:left="22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98%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4" w14:textId="77777777" w:rsidR="008C3596" w:rsidRDefault="00583ED6">
            <w:pPr>
              <w:spacing w:before="53"/>
              <w:ind w:left="231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5" w14:textId="77777777" w:rsidR="008C3596" w:rsidRDefault="00583ED6">
            <w:pPr>
              <w:spacing w:before="53"/>
              <w:ind w:left="251" w:right="22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39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6" w14:textId="77777777" w:rsidR="008C3596" w:rsidRDefault="00583ED6">
            <w:pPr>
              <w:spacing w:before="53"/>
              <w:ind w:left="283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7" w14:textId="77777777" w:rsidR="008C3596" w:rsidRDefault="00583ED6">
            <w:pPr>
              <w:spacing w:before="53"/>
              <w:ind w:left="293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8" w14:textId="77777777" w:rsidR="008C3596" w:rsidRDefault="00583ED6">
            <w:pPr>
              <w:spacing w:before="53"/>
              <w:ind w:left="288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9" w14:textId="77777777" w:rsidR="008C3596" w:rsidRDefault="00583ED6">
            <w:pPr>
              <w:spacing w:before="53"/>
              <w:ind w:left="303" w:right="27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A" w14:textId="77777777" w:rsidR="008C3596" w:rsidRDefault="00583ED6">
            <w:pPr>
              <w:spacing w:before="53"/>
              <w:ind w:left="286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</w:tr>
      <w:tr w:rsidR="008C3596" w14:paraId="57221BA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C" w14:textId="77777777" w:rsidR="008C3596" w:rsidRDefault="00583ED6">
            <w:pPr>
              <w:spacing w:before="53"/>
              <w:ind w:left="6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G1022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D" w14:textId="77777777" w:rsidR="008C3596" w:rsidRDefault="00583ED6">
            <w:pPr>
              <w:spacing w:before="53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E" w14:textId="77777777" w:rsidR="008C3596" w:rsidRDefault="00583ED6">
            <w:pPr>
              <w:spacing w:before="53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9F" w14:textId="77777777" w:rsidR="008C3596" w:rsidRDefault="00583ED6">
            <w:pPr>
              <w:spacing w:before="53"/>
              <w:ind w:left="2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89%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0" w14:textId="77777777" w:rsidR="008C3596" w:rsidRDefault="00583ED6">
            <w:pPr>
              <w:spacing w:before="53"/>
              <w:ind w:left="21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13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1" w14:textId="77777777" w:rsidR="008C3596" w:rsidRDefault="00583ED6">
            <w:pPr>
              <w:spacing w:before="53"/>
              <w:ind w:left="231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2" w14:textId="77777777" w:rsidR="008C3596" w:rsidRDefault="00583ED6">
            <w:pPr>
              <w:spacing w:before="53"/>
              <w:ind w:left="221" w:right="20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20</w:t>
            </w:r>
            <w:r>
              <w:rPr>
                <w:rFonts w:ascii="VIC" w:eastAsia="VIC" w:hAnsi="VIC" w:cs="VIC"/>
                <w:color w:val="363435"/>
                <w:spacing w:val="-7"/>
                <w:w w:val="102"/>
                <w:sz w:val="12"/>
                <w:szCs w:val="12"/>
              </w:rPr>
              <w:t>.1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3" w14:textId="77777777" w:rsidR="008C3596" w:rsidRDefault="00583ED6">
            <w:pPr>
              <w:spacing w:before="53"/>
              <w:ind w:left="2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71%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4" w14:textId="77777777" w:rsidR="008C3596" w:rsidRDefault="00583ED6">
            <w:pPr>
              <w:spacing w:before="53"/>
              <w:ind w:left="2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5" w14:textId="77777777" w:rsidR="008C3596" w:rsidRDefault="00583ED6">
            <w:pPr>
              <w:spacing w:before="53"/>
              <w:ind w:left="227" w:right="20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287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6" w14:textId="77777777" w:rsidR="008C3596" w:rsidRDefault="00583ED6">
            <w:pPr>
              <w:spacing w:before="53"/>
              <w:ind w:left="25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258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7" w14:textId="77777777" w:rsidR="008C3596" w:rsidRDefault="00583ED6">
            <w:pPr>
              <w:spacing w:before="53"/>
              <w:ind w:left="294" w:right="26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8" w14:textId="77777777" w:rsidR="008C3596" w:rsidRDefault="00583ED6">
            <w:pPr>
              <w:spacing w:before="53"/>
              <w:ind w:left="265" w:right="23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9" w14:textId="77777777" w:rsidR="008C3596" w:rsidRDefault="00583ED6">
            <w:pPr>
              <w:spacing w:before="53"/>
              <w:ind w:left="287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A" w14:textId="77777777" w:rsidR="008C3596" w:rsidRDefault="00583ED6">
            <w:pPr>
              <w:spacing w:before="53"/>
              <w:ind w:left="252" w:right="22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20</w:t>
            </w:r>
          </w:p>
        </w:tc>
      </w:tr>
      <w:tr w:rsidR="008C3596" w14:paraId="57221BB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C" w14:textId="77777777" w:rsidR="008C3596" w:rsidRDefault="00583ED6">
            <w:pPr>
              <w:spacing w:before="53"/>
              <w:ind w:left="6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D" w14:textId="77777777" w:rsidR="008C3596" w:rsidRDefault="00583ED6">
            <w:pPr>
              <w:spacing w:before="53"/>
              <w:ind w:left="23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606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E" w14:textId="77777777" w:rsidR="008C3596" w:rsidRDefault="00583ED6">
            <w:pPr>
              <w:spacing w:before="53"/>
              <w:ind w:left="22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93%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AF" w14:textId="77777777" w:rsidR="008C3596" w:rsidRDefault="00583ED6">
            <w:pPr>
              <w:spacing w:before="53"/>
              <w:ind w:left="24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81%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0" w14:textId="77777777" w:rsidR="008C3596" w:rsidRDefault="00583ED6">
            <w:pPr>
              <w:spacing w:before="53"/>
              <w:ind w:left="23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1" w14:textId="77777777" w:rsidR="008C3596" w:rsidRDefault="00583ED6">
            <w:pPr>
              <w:spacing w:before="53"/>
              <w:ind w:left="231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2" w14:textId="77777777" w:rsidR="008C3596" w:rsidRDefault="00583ED6">
            <w:pPr>
              <w:spacing w:before="53"/>
              <w:ind w:left="228" w:right="20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11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.4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3" w14:textId="77777777" w:rsidR="008C3596" w:rsidRDefault="00583ED6">
            <w:pPr>
              <w:spacing w:before="53"/>
              <w:ind w:left="22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4%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4" w14:textId="77777777" w:rsidR="008C3596" w:rsidRDefault="00583ED6">
            <w:pPr>
              <w:spacing w:before="53"/>
              <w:ind w:left="232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5" w14:textId="77777777" w:rsidR="008C3596" w:rsidRDefault="00583ED6">
            <w:pPr>
              <w:spacing w:before="53"/>
              <w:ind w:left="251" w:right="22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6" w14:textId="77777777" w:rsidR="008C3596" w:rsidRDefault="00583ED6">
            <w:pPr>
              <w:spacing w:before="53"/>
              <w:ind w:left="284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7" w14:textId="77777777" w:rsidR="008C3596" w:rsidRDefault="00583ED6">
            <w:pPr>
              <w:spacing w:before="53"/>
              <w:ind w:left="288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8" w14:textId="77777777" w:rsidR="008C3596" w:rsidRDefault="00583ED6">
            <w:pPr>
              <w:spacing w:before="53"/>
              <w:ind w:left="266" w:right="23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9" w14:textId="77777777" w:rsidR="008C3596" w:rsidRDefault="00583ED6">
            <w:pPr>
              <w:spacing w:before="53"/>
              <w:ind w:left="249" w:right="22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A" w14:textId="77777777" w:rsidR="008C3596" w:rsidRDefault="00583ED6">
            <w:pPr>
              <w:spacing w:before="53"/>
              <w:ind w:left="266" w:right="23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19</w:t>
            </w:r>
          </w:p>
        </w:tc>
      </w:tr>
      <w:tr w:rsidR="008C3596" w14:paraId="57221BC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C" w14:textId="77777777" w:rsidR="008C3596" w:rsidRDefault="00583ED6">
            <w:pPr>
              <w:spacing w:before="53"/>
              <w:ind w:left="6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G1025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D" w14:textId="77777777" w:rsidR="008C3596" w:rsidRDefault="00583ED6">
            <w:pPr>
              <w:spacing w:before="53"/>
              <w:ind w:left="2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1181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E" w14:textId="77777777" w:rsidR="008C3596" w:rsidRDefault="00583ED6">
            <w:pPr>
              <w:spacing w:before="53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119%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BF" w14:textId="77777777" w:rsidR="008C3596" w:rsidRDefault="00583ED6">
            <w:pPr>
              <w:spacing w:before="53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116%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0" w14:textId="77777777" w:rsidR="008C3596" w:rsidRDefault="00583ED6">
            <w:pPr>
              <w:spacing w:before="53"/>
              <w:ind w:left="21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101%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1" w14:textId="77777777" w:rsidR="008C3596" w:rsidRDefault="00583ED6">
            <w:pPr>
              <w:spacing w:before="53"/>
              <w:ind w:left="232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2" w14:textId="77777777" w:rsidR="008C3596" w:rsidRDefault="00583ED6">
            <w:pPr>
              <w:spacing w:before="53"/>
              <w:ind w:left="24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3" w14:textId="77777777" w:rsidR="008C3596" w:rsidRDefault="00583ED6">
            <w:pPr>
              <w:spacing w:before="53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4" w14:textId="77777777" w:rsidR="008C3596" w:rsidRDefault="00583ED6">
            <w:pPr>
              <w:spacing w:before="53"/>
              <w:ind w:left="232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5" w14:textId="77777777" w:rsidR="008C3596" w:rsidRDefault="00583ED6">
            <w:pPr>
              <w:spacing w:before="53"/>
              <w:ind w:left="236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123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6" w14:textId="77777777" w:rsidR="008C3596" w:rsidRDefault="00583ED6">
            <w:pPr>
              <w:spacing w:before="53"/>
              <w:ind w:left="285" w:right="25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7" w14:textId="77777777" w:rsidR="008C3596" w:rsidRDefault="00583ED6">
            <w:pPr>
              <w:spacing w:before="53"/>
              <w:ind w:left="272" w:right="24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21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8" w14:textId="77777777" w:rsidR="008C3596" w:rsidRDefault="00583ED6">
            <w:pPr>
              <w:spacing w:before="53"/>
              <w:ind w:left="263" w:right="23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9" w14:textId="77777777" w:rsidR="008C3596" w:rsidRDefault="00583ED6">
            <w:pPr>
              <w:spacing w:before="53"/>
              <w:ind w:left="266" w:right="23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19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A" w14:textId="77777777" w:rsidR="008C3596" w:rsidRDefault="00583ED6">
            <w:pPr>
              <w:spacing w:before="53"/>
              <w:ind w:left="263" w:right="23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</w:p>
        </w:tc>
      </w:tr>
      <w:tr w:rsidR="008C3596" w14:paraId="57221BD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C" w14:textId="77777777" w:rsidR="008C3596" w:rsidRDefault="00583ED6">
            <w:pPr>
              <w:spacing w:before="53"/>
              <w:ind w:left="6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G1026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D" w14:textId="77777777" w:rsidR="008C3596" w:rsidRDefault="00583ED6">
            <w:pPr>
              <w:spacing w:before="53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4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E" w14:textId="77777777" w:rsidR="008C3596" w:rsidRDefault="00583ED6">
            <w:pPr>
              <w:spacing w:before="53"/>
              <w:ind w:left="22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11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CF" w14:textId="77777777" w:rsidR="008C3596" w:rsidRDefault="00583ED6">
            <w:pPr>
              <w:spacing w:before="53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89%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D0" w14:textId="77777777" w:rsidR="008C3596" w:rsidRDefault="00583ED6">
            <w:pPr>
              <w:spacing w:before="53"/>
              <w:ind w:left="20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13</w:t>
            </w:r>
            <w:r>
              <w:rPr>
                <w:rFonts w:ascii="VIC" w:eastAsia="VIC" w:hAnsi="VIC" w:cs="VIC"/>
                <w:color w:val="363435"/>
                <w:spacing w:val="2"/>
                <w:w w:val="102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D1" w14:textId="77777777" w:rsidR="008C3596" w:rsidRDefault="00583ED6">
            <w:pPr>
              <w:spacing w:before="53"/>
              <w:ind w:left="225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2"/>
                <w:szCs w:val="12"/>
              </w:rPr>
              <w:t>.0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D2" w14:textId="77777777" w:rsidR="008C3596" w:rsidRDefault="00583ED6">
            <w:pPr>
              <w:spacing w:before="53"/>
              <w:ind w:left="23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29.2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D3" w14:textId="77777777" w:rsidR="008C3596" w:rsidRDefault="00583ED6">
            <w:pPr>
              <w:spacing w:before="53"/>
              <w:ind w:left="19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100%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D4" w14:textId="77777777" w:rsidR="008C3596" w:rsidRDefault="00583ED6">
            <w:pPr>
              <w:spacing w:before="53"/>
              <w:ind w:left="225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D5" w14:textId="77777777" w:rsidR="008C3596" w:rsidRDefault="00583ED6">
            <w:pPr>
              <w:spacing w:before="53"/>
              <w:ind w:left="278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D6" w14:textId="77777777" w:rsidR="008C3596" w:rsidRDefault="00583ED6">
            <w:pPr>
              <w:spacing w:before="53"/>
              <w:ind w:left="278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D7" w14:textId="77777777" w:rsidR="008C3596" w:rsidRDefault="00583ED6">
            <w:pPr>
              <w:spacing w:before="53"/>
              <w:ind w:left="259" w:right="24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16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D8" w14:textId="77777777" w:rsidR="008C3596" w:rsidRDefault="00583ED6">
            <w:pPr>
              <w:spacing w:before="53"/>
              <w:ind w:left="281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D9" w14:textId="77777777" w:rsidR="008C3596" w:rsidRDefault="00583ED6">
            <w:pPr>
              <w:spacing w:before="53"/>
              <w:ind w:left="265" w:right="25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21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BDA" w14:textId="77777777" w:rsidR="008C3596" w:rsidRDefault="00583ED6">
            <w:pPr>
              <w:spacing w:before="53"/>
              <w:ind w:left="288" w:right="27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2"/>
                <w:sz w:val="12"/>
                <w:szCs w:val="12"/>
              </w:rPr>
              <w:t>7</w:t>
            </w:r>
          </w:p>
        </w:tc>
      </w:tr>
      <w:tr w:rsidR="008C3596" w14:paraId="57221BE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DC" w14:textId="77777777" w:rsidR="008C3596" w:rsidRDefault="00583ED6">
            <w:pPr>
              <w:spacing w:before="53"/>
              <w:ind w:left="5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8"/>
                <w:w w:val="102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erage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DD" w14:textId="77777777" w:rsidR="008C3596" w:rsidRDefault="00583ED6">
            <w:pPr>
              <w:spacing w:before="53"/>
              <w:ind w:left="24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796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DE" w14:textId="77777777" w:rsidR="008C3596" w:rsidRDefault="00583ED6">
            <w:pPr>
              <w:spacing w:before="53"/>
              <w:ind w:left="18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100%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DF" w14:textId="77777777" w:rsidR="008C3596" w:rsidRDefault="00583ED6">
            <w:pPr>
              <w:spacing w:before="53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82%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0" w14:textId="77777777" w:rsidR="008C3596" w:rsidRDefault="00583ED6">
            <w:pPr>
              <w:spacing w:before="53"/>
              <w:ind w:left="21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118%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1" w14:textId="77777777" w:rsidR="008C3596" w:rsidRDefault="00583ED6">
            <w:pPr>
              <w:spacing w:before="53"/>
              <w:ind w:left="227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0.3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2" w14:textId="77777777" w:rsidR="008C3596" w:rsidRDefault="00583ED6">
            <w:pPr>
              <w:spacing w:before="53"/>
              <w:ind w:left="2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16.5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3" w14:textId="77777777" w:rsidR="008C3596" w:rsidRDefault="00583ED6">
            <w:pPr>
              <w:spacing w:before="53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2"/>
                <w:szCs w:val="12"/>
              </w:rPr>
              <w:t>5%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4" w14:textId="77777777" w:rsidR="008C3596" w:rsidRDefault="00583ED6">
            <w:pPr>
              <w:spacing w:before="53"/>
              <w:ind w:left="230" w:right="2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3%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5" w14:textId="77777777" w:rsidR="008C3596" w:rsidRDefault="00583ED6">
            <w:pPr>
              <w:spacing w:before="53"/>
              <w:ind w:left="256" w:right="24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77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6" w14:textId="77777777" w:rsidR="008C3596" w:rsidRDefault="00583ED6">
            <w:pPr>
              <w:spacing w:before="53"/>
              <w:ind w:left="252" w:right="23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87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7" w14:textId="77777777" w:rsidR="008C3596" w:rsidRDefault="00583ED6">
            <w:pPr>
              <w:spacing w:before="53"/>
              <w:ind w:left="257" w:right="24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16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8" w14:textId="77777777" w:rsidR="008C3596" w:rsidRDefault="00583ED6">
            <w:pPr>
              <w:spacing w:before="53"/>
              <w:ind w:left="254" w:right="23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10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9" w14:textId="77777777" w:rsidR="008C3596" w:rsidRDefault="00583ED6">
            <w:pPr>
              <w:spacing w:before="53"/>
              <w:ind w:left="259" w:right="24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13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A" w14:textId="77777777" w:rsidR="008C3596" w:rsidRDefault="00583ED6">
            <w:pPr>
              <w:spacing w:before="53"/>
              <w:ind w:left="281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9</w:t>
            </w:r>
          </w:p>
        </w:tc>
      </w:tr>
      <w:tr w:rsidR="008C3596" w14:paraId="57221BFB" w14:textId="77777777">
        <w:trPr>
          <w:trHeight w:hRule="exact" w:val="239"/>
        </w:trPr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C" w14:textId="77777777" w:rsidR="008C3596" w:rsidRDefault="00583ED6">
            <w:pPr>
              <w:spacing w:before="53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2"/>
                <w:szCs w:val="12"/>
              </w:rPr>
              <w:t>CV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D" w14:textId="77777777" w:rsidR="008C3596" w:rsidRDefault="00583ED6">
            <w:pPr>
              <w:spacing w:before="53"/>
              <w:ind w:left="2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36%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E" w14:textId="77777777" w:rsidR="008C3596" w:rsidRDefault="00583ED6">
            <w:pPr>
              <w:spacing w:before="53"/>
              <w:ind w:left="22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20%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EF" w14:textId="77777777" w:rsidR="008C3596" w:rsidRDefault="00583ED6">
            <w:pPr>
              <w:spacing w:before="53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2"/>
                <w:szCs w:val="12"/>
              </w:rPr>
              <w:t>4%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F0" w14:textId="77777777" w:rsidR="008C3596" w:rsidRDefault="00583ED6">
            <w:pPr>
              <w:spacing w:before="53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26%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F1" w14:textId="77777777" w:rsidR="008C3596" w:rsidRDefault="00583ED6">
            <w:pPr>
              <w:spacing w:before="53"/>
              <w:ind w:left="18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260%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F2" w14:textId="77777777" w:rsidR="008C3596" w:rsidRDefault="00583ED6">
            <w:pPr>
              <w:spacing w:before="53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42%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F3" w14:textId="77777777" w:rsidR="008C3596" w:rsidRDefault="00583ED6">
            <w:pPr>
              <w:spacing w:before="53"/>
              <w:ind w:left="228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6%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F4" w14:textId="77777777" w:rsidR="008C3596" w:rsidRDefault="00583ED6">
            <w:pPr>
              <w:spacing w:before="53"/>
              <w:ind w:left="18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200%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F5" w14:textId="77777777" w:rsidR="008C3596" w:rsidRDefault="00583ED6">
            <w:pPr>
              <w:spacing w:before="53"/>
              <w:ind w:left="20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12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2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F6" w14:textId="77777777" w:rsidR="008C3596" w:rsidRDefault="00583ED6">
            <w:pPr>
              <w:spacing w:before="53"/>
              <w:ind w:left="19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163%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F7" w14:textId="77777777" w:rsidR="008C3596" w:rsidRDefault="00583ED6">
            <w:pPr>
              <w:spacing w:before="53"/>
              <w:ind w:left="19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1"/>
                <w:w w:val="102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2"/>
                <w:szCs w:val="12"/>
              </w:rPr>
              <w:t>4%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F8" w14:textId="77777777" w:rsidR="008C3596" w:rsidRDefault="00583ED6">
            <w:pPr>
              <w:spacing w:before="53"/>
              <w:ind w:left="22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76%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F9" w14:textId="77777777" w:rsidR="008C3596" w:rsidRDefault="00583ED6">
            <w:pPr>
              <w:spacing w:before="53"/>
              <w:ind w:left="22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111%</w:t>
            </w:r>
          </w:p>
        </w:tc>
        <w:tc>
          <w:tcPr>
            <w:tcW w:w="6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BFA" w14:textId="77777777" w:rsidR="008C3596" w:rsidRDefault="00583ED6">
            <w:pPr>
              <w:spacing w:before="53"/>
              <w:ind w:left="19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2"/>
                <w:szCs w:val="12"/>
              </w:rPr>
              <w:t>102%</w:t>
            </w:r>
          </w:p>
        </w:tc>
      </w:tr>
    </w:tbl>
    <w:p w14:paraId="57221BFC" w14:textId="77777777" w:rsidR="008C3596" w:rsidRDefault="008C3596">
      <w:pPr>
        <w:spacing w:before="2" w:line="100" w:lineRule="exact"/>
        <w:rPr>
          <w:sz w:val="10"/>
          <w:szCs w:val="10"/>
        </w:rPr>
      </w:pPr>
    </w:p>
    <w:p w14:paraId="57221BFD" w14:textId="77777777" w:rsidR="008C3596" w:rsidRDefault="00583ED6">
      <w:pPr>
        <w:spacing w:before="31"/>
        <w:ind w:left="721"/>
        <w:rPr>
          <w:rFonts w:ascii="VIC" w:eastAsia="VIC" w:hAnsi="VIC" w:cs="VIC"/>
          <w:sz w:val="16"/>
          <w:szCs w:val="16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pacing w:val="-5"/>
          <w:sz w:val="16"/>
          <w:szCs w:val="16"/>
        </w:rPr>
        <w:t>*</w:t>
      </w:r>
      <w:r>
        <w:rPr>
          <w:rFonts w:ascii="VIC" w:eastAsia="VIC" w:hAnsi="VIC" w:cs="VIC"/>
          <w:color w:val="363435"/>
          <w:sz w:val="16"/>
          <w:szCs w:val="16"/>
        </w:rPr>
        <w:t>g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z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 xml:space="preserve">ea   </w:t>
      </w:r>
      <w:r>
        <w:rPr>
          <w:rFonts w:ascii="VIC" w:eastAsia="VIC" w:hAnsi="VIC" w:cs="VIC"/>
          <w:color w:val="363435"/>
          <w:spacing w:val="26"/>
          <w:sz w:val="16"/>
          <w:szCs w:val="16"/>
        </w:rPr>
        <w:t xml:space="preserve"> </w:t>
      </w:r>
      <w:r>
        <w:rPr>
          <w:rFonts w:ascii="VIC" w:eastAsia="VIC" w:hAnsi="VIC" w:cs="VIC"/>
          <w:color w:val="363435"/>
          <w:sz w:val="16"/>
          <w:szCs w:val="16"/>
        </w:rPr>
        <w:t>**irriga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t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ea</w:t>
      </w:r>
    </w:p>
    <w:p w14:paraId="57221BFE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1BFF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C3</w:t>
      </w:r>
    </w:p>
    <w:p w14:paraId="57221C00" w14:textId="7A855D31" w:rsidR="008C3596" w:rsidRDefault="00583ED6">
      <w:pPr>
        <w:spacing w:before="21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</w:rPr>
        <w:t>O</w:t>
      </w:r>
      <w:r>
        <w:rPr>
          <w:rFonts w:ascii="VIC" w:eastAsia="VIC" w:hAnsi="VIC" w:cs="VIC"/>
          <w:b/>
          <w:color w:val="0A5942"/>
          <w:spacing w:val="-4"/>
        </w:rPr>
        <w:t>v</w:t>
      </w:r>
      <w:r>
        <w:rPr>
          <w:rFonts w:ascii="VIC" w:eastAsia="VIC" w:hAnsi="VIC" w:cs="VIC"/>
          <w:b/>
          <w:color w:val="0A5942"/>
        </w:rPr>
        <w:t>erhead Costs</w:t>
      </w:r>
      <w:r>
        <w:rPr>
          <w:rFonts w:ascii="VIC" w:eastAsia="VIC" w:hAnsi="VIC" w:cs="VIC"/>
          <w:b/>
          <w:color w:val="0A5942"/>
          <w:spacing w:val="46"/>
        </w:rPr>
        <w:t xml:space="preserve"> </w:t>
      </w:r>
      <w:r>
        <w:rPr>
          <w:rFonts w:ascii="VIC" w:eastAsia="VIC" w:hAnsi="VIC" w:cs="VIC"/>
          <w:b/>
          <w:color w:val="0A5942"/>
        </w:rPr>
        <w:t>- Gippsland</w:t>
      </w:r>
    </w:p>
    <w:p w14:paraId="57221C01" w14:textId="77777777" w:rsidR="008C3596" w:rsidRDefault="008C3596">
      <w:pPr>
        <w:spacing w:before="3" w:line="140" w:lineRule="exact"/>
        <w:rPr>
          <w:sz w:val="14"/>
          <w:szCs w:val="14"/>
        </w:rPr>
      </w:pPr>
    </w:p>
    <w:p w14:paraId="57221C02" w14:textId="77777777" w:rsidR="008C3596" w:rsidRDefault="008C3596">
      <w:pPr>
        <w:spacing w:line="200" w:lineRule="exact"/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1016"/>
        <w:gridCol w:w="1174"/>
        <w:gridCol w:w="1015"/>
        <w:gridCol w:w="1016"/>
        <w:gridCol w:w="776"/>
        <w:gridCol w:w="1016"/>
        <w:gridCol w:w="1408"/>
        <w:gridCol w:w="1015"/>
        <w:gridCol w:w="1016"/>
      </w:tblGrid>
      <w:tr w:rsidR="008C3596" w14:paraId="57221C0E" w14:textId="77777777">
        <w:trPr>
          <w:trHeight w:hRule="exact" w:val="997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C03" w14:textId="77777777" w:rsidR="008C3596" w:rsidRDefault="00583ED6">
            <w:pPr>
              <w:spacing w:before="74"/>
              <w:ind w:left="11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arm No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C04" w14:textId="77777777" w:rsidR="008C3596" w:rsidRDefault="00583ED6">
            <w:pPr>
              <w:spacing w:before="81" w:line="200" w:lineRule="exact"/>
              <w:ind w:left="144" w:right="14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Perma- nent</w:t>
            </w:r>
          </w:p>
          <w:p w14:paraId="57221C05" w14:textId="77777777" w:rsidR="008C3596" w:rsidRDefault="00583ED6">
            <w:pPr>
              <w:spacing w:line="220" w:lineRule="exact"/>
              <w:ind w:left="44" w:right="4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position w:val="2"/>
                <w:sz w:val="18"/>
                <w:szCs w:val="18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spacing w:val="-2"/>
                <w:position w:val="2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position w:val="2"/>
                <w:sz w:val="18"/>
                <w:szCs w:val="18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position w:val="2"/>
                <w:sz w:val="18"/>
                <w:szCs w:val="18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position w:val="2"/>
                <w:sz w:val="18"/>
                <w:szCs w:val="18"/>
              </w:rPr>
              <w:t>f cost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C06" w14:textId="77777777" w:rsidR="008C3596" w:rsidRDefault="00583ED6">
            <w:pPr>
              <w:spacing w:before="81" w:line="200" w:lineRule="exact"/>
              <w:ind w:left="100" w:right="10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 xml:space="preserve">epairs and main- 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enance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C07" w14:textId="77777777" w:rsidR="008C3596" w:rsidRDefault="00583ED6">
            <w:pPr>
              <w:spacing w:before="81" w:line="200" w:lineRule="exact"/>
              <w:ind w:left="76" w:right="7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arm electrici- ty costs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C08" w14:textId="77777777" w:rsidR="008C3596" w:rsidRDefault="00583ED6">
            <w:pPr>
              <w:spacing w:before="81" w:line="200" w:lineRule="exact"/>
              <w:ind w:left="140" w:right="82" w:hanging="2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arm in- su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ance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C09" w14:textId="77777777" w:rsidR="008C3596" w:rsidRDefault="00583ED6">
            <w:pPr>
              <w:spacing w:before="74"/>
              <w:ind w:left="12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es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C0A" w14:textId="77777777" w:rsidR="008C3596" w:rsidRDefault="00583ED6">
            <w:pPr>
              <w:spacing w:before="81" w:line="200" w:lineRule="exact"/>
              <w:ind w:left="61" w:right="6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 xml:space="preserve">Other cash 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>ov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erhead costs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C0B" w14:textId="77777777" w:rsidR="008C3596" w:rsidRDefault="00583ED6">
            <w:pPr>
              <w:spacing w:before="74"/>
              <w:ind w:left="11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Dep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eciation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C0C" w14:textId="77777777" w:rsidR="008C3596" w:rsidRDefault="00583ED6">
            <w:pPr>
              <w:spacing w:before="81" w:line="200" w:lineRule="exact"/>
              <w:ind w:left="86" w:right="8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Owner ope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or labour cost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C0D" w14:textId="77777777" w:rsidR="008C3596" w:rsidRDefault="00583ED6">
            <w:pPr>
              <w:spacing w:before="81" w:line="200" w:lineRule="exact"/>
              <w:ind w:left="61" w:right="6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4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8"/>
                <w:szCs w:val="18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 xml:space="preserve">al 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>ov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erhead cost</w:t>
            </w:r>
          </w:p>
        </w:tc>
      </w:tr>
      <w:tr w:rsidR="008C3596" w14:paraId="57221C19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C0F" w14:textId="77777777" w:rsidR="008C3596" w:rsidRDefault="008C3596"/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C10" w14:textId="77777777" w:rsidR="008C3596" w:rsidRDefault="00583ED6">
            <w:pPr>
              <w:spacing w:before="74"/>
              <w:ind w:left="29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C11" w14:textId="77777777" w:rsidR="008C3596" w:rsidRDefault="00583ED6">
            <w:pPr>
              <w:spacing w:before="74"/>
              <w:ind w:left="36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C12" w14:textId="77777777" w:rsidR="008C3596" w:rsidRDefault="00583ED6">
            <w:pPr>
              <w:spacing w:before="74"/>
              <w:ind w:left="28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C13" w14:textId="77777777" w:rsidR="008C3596" w:rsidRDefault="00583ED6">
            <w:pPr>
              <w:spacing w:before="74"/>
              <w:ind w:left="29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C14" w14:textId="77777777" w:rsidR="008C3596" w:rsidRDefault="00583ED6">
            <w:pPr>
              <w:spacing w:before="74"/>
              <w:ind w:left="17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C15" w14:textId="77777777" w:rsidR="008C3596" w:rsidRDefault="00583ED6">
            <w:pPr>
              <w:spacing w:before="74"/>
              <w:ind w:left="29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C16" w14:textId="77777777" w:rsidR="008C3596" w:rsidRDefault="00583ED6">
            <w:pPr>
              <w:spacing w:before="74"/>
              <w:ind w:left="452" w:right="45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C17" w14:textId="77777777" w:rsidR="008C3596" w:rsidRDefault="00583ED6">
            <w:pPr>
              <w:spacing w:before="74"/>
              <w:ind w:left="28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C18" w14:textId="77777777" w:rsidR="008C3596" w:rsidRDefault="00583ED6">
            <w:pPr>
              <w:spacing w:before="74"/>
              <w:ind w:left="29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363435"/>
                <w:sz w:val="18"/>
                <w:szCs w:val="18"/>
              </w:rPr>
              <w:t>$/ha</w:t>
            </w:r>
          </w:p>
        </w:tc>
      </w:tr>
      <w:tr w:rsidR="008C3596" w14:paraId="57221C24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1A" w14:textId="77777777" w:rsidR="008C3596" w:rsidRDefault="00583ED6">
            <w:pPr>
              <w:spacing w:before="74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G553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1B" w14:textId="77777777" w:rsidR="008C3596" w:rsidRDefault="00583ED6">
            <w:pPr>
              <w:spacing w:before="74"/>
              <w:ind w:left="404" w:right="40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1C" w14:textId="77777777" w:rsidR="008C3596" w:rsidRDefault="00583ED6">
            <w:pPr>
              <w:spacing w:before="74"/>
              <w:ind w:left="445" w:right="45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8"/>
                <w:szCs w:val="18"/>
              </w:rPr>
              <w:t>74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1D" w14:textId="77777777" w:rsidR="008C3596" w:rsidRDefault="00583ED6">
            <w:pPr>
              <w:spacing w:before="74"/>
              <w:ind w:left="410" w:right="41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1E" w14:textId="77777777" w:rsidR="008C3596" w:rsidRDefault="00583ED6">
            <w:pPr>
              <w:spacing w:before="74"/>
              <w:ind w:left="387" w:right="38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17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1F" w14:textId="77777777" w:rsidR="008C3596" w:rsidRDefault="00583ED6">
            <w:pPr>
              <w:spacing w:before="74"/>
              <w:ind w:left="257" w:right="2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16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20" w14:textId="77777777" w:rsidR="008C3596" w:rsidRDefault="00583ED6">
            <w:pPr>
              <w:spacing w:before="74"/>
              <w:ind w:left="363" w:right="36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24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21" w14:textId="77777777" w:rsidR="008C3596" w:rsidRDefault="00583ED6">
            <w:pPr>
              <w:spacing w:before="74"/>
              <w:ind w:left="553" w:right="55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54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22" w14:textId="77777777" w:rsidR="008C3596" w:rsidRDefault="00583ED6">
            <w:pPr>
              <w:spacing w:before="74"/>
              <w:ind w:left="332" w:right="33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132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23" w14:textId="77777777" w:rsidR="008C3596" w:rsidRDefault="00583ED6">
            <w:pPr>
              <w:spacing w:before="74"/>
              <w:ind w:left="324" w:right="32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319</w:t>
            </w:r>
          </w:p>
        </w:tc>
      </w:tr>
      <w:tr w:rsidR="008C3596" w14:paraId="57221C2F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25" w14:textId="77777777" w:rsidR="008C3596" w:rsidRDefault="00583ED6">
            <w:pPr>
              <w:spacing w:before="74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G555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26" w14:textId="77777777" w:rsidR="008C3596" w:rsidRDefault="00583ED6">
            <w:pPr>
              <w:spacing w:before="74"/>
              <w:ind w:left="377" w:right="37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61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27" w14:textId="77777777" w:rsidR="008C3596" w:rsidRDefault="00583ED6">
            <w:pPr>
              <w:spacing w:before="74"/>
              <w:ind w:left="435" w:right="43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36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28" w14:textId="77777777" w:rsidR="008C3596" w:rsidRDefault="00583ED6">
            <w:pPr>
              <w:spacing w:before="74"/>
              <w:ind w:left="411" w:right="4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29" w14:textId="77777777" w:rsidR="008C3596" w:rsidRDefault="00583ED6">
            <w:pPr>
              <w:spacing w:before="74"/>
              <w:ind w:left="385" w:right="38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12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2A" w14:textId="77777777" w:rsidR="008C3596" w:rsidRDefault="00583ED6">
            <w:pPr>
              <w:spacing w:before="74"/>
              <w:ind w:left="261" w:right="26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15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2B" w14:textId="77777777" w:rsidR="008C3596" w:rsidRDefault="00583ED6">
            <w:pPr>
              <w:spacing w:before="74"/>
              <w:ind w:left="363" w:right="36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24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2C" w14:textId="77777777" w:rsidR="008C3596" w:rsidRDefault="00583ED6">
            <w:pPr>
              <w:spacing w:before="74"/>
              <w:ind w:left="575" w:right="57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18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2D" w14:textId="77777777" w:rsidR="008C3596" w:rsidRDefault="00583ED6">
            <w:pPr>
              <w:spacing w:before="74"/>
              <w:ind w:left="366" w:right="37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8"/>
                <w:szCs w:val="18"/>
              </w:rPr>
              <w:t>74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2E" w14:textId="77777777" w:rsidR="008C3596" w:rsidRDefault="00583ED6">
            <w:pPr>
              <w:spacing w:before="74"/>
              <w:ind w:left="320" w:right="32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47</w:t>
            </w:r>
          </w:p>
        </w:tc>
      </w:tr>
      <w:tr w:rsidR="008C3596" w14:paraId="57221C3A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0" w14:textId="77777777" w:rsidR="008C3596" w:rsidRDefault="00583ED6">
            <w:pPr>
              <w:spacing w:before="74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G556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1" w14:textId="77777777" w:rsidR="008C3596" w:rsidRDefault="00583ED6">
            <w:pPr>
              <w:spacing w:before="74"/>
              <w:ind w:left="366" w:right="3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73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2" w14:textId="77777777" w:rsidR="008C3596" w:rsidRDefault="00583ED6">
            <w:pPr>
              <w:spacing w:before="74"/>
              <w:ind w:left="435" w:right="43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36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3" w14:textId="77777777" w:rsidR="008C3596" w:rsidRDefault="00583ED6">
            <w:pPr>
              <w:spacing w:before="74"/>
              <w:ind w:left="407" w:right="4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4" w14:textId="77777777" w:rsidR="008C3596" w:rsidRDefault="00583ED6">
            <w:pPr>
              <w:spacing w:before="74"/>
              <w:ind w:left="380" w:right="38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18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5" w14:textId="77777777" w:rsidR="008C3596" w:rsidRDefault="00583ED6">
            <w:pPr>
              <w:spacing w:before="74"/>
              <w:ind w:left="280" w:right="28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6" w14:textId="77777777" w:rsidR="008C3596" w:rsidRDefault="00583ED6">
            <w:pPr>
              <w:spacing w:before="74"/>
              <w:ind w:left="353" w:right="35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46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7" w14:textId="77777777" w:rsidR="008C3596" w:rsidRDefault="00583ED6">
            <w:pPr>
              <w:spacing w:before="74"/>
              <w:ind w:left="550" w:right="55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8"/>
                <w:szCs w:val="18"/>
              </w:rPr>
              <w:t>34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8" w14:textId="77777777" w:rsidR="008C3596" w:rsidRDefault="00583ED6">
            <w:pPr>
              <w:spacing w:before="74"/>
              <w:ind w:left="381" w:right="38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15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9" w14:textId="77777777" w:rsidR="008C3596" w:rsidRDefault="00583ED6">
            <w:pPr>
              <w:spacing w:before="74"/>
              <w:ind w:left="320" w:right="32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237</w:t>
            </w:r>
          </w:p>
        </w:tc>
      </w:tr>
      <w:tr w:rsidR="008C3596" w14:paraId="57221C45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B" w14:textId="77777777" w:rsidR="008C3596" w:rsidRDefault="00583ED6">
            <w:pPr>
              <w:spacing w:before="74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</w:t>
            </w: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color w:val="363435"/>
                <w:spacing w:val="-6"/>
                <w:sz w:val="18"/>
                <w:szCs w:val="18"/>
              </w:rPr>
              <w:t>74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C" w14:textId="77777777" w:rsidR="008C3596" w:rsidRDefault="00583ED6">
            <w:pPr>
              <w:spacing w:before="74"/>
              <w:ind w:left="348" w:right="34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118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D" w14:textId="77777777" w:rsidR="008C3596" w:rsidRDefault="00583ED6">
            <w:pPr>
              <w:spacing w:before="74"/>
              <w:ind w:left="427" w:right="42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E" w14:textId="77777777" w:rsidR="008C3596" w:rsidRDefault="00583ED6">
            <w:pPr>
              <w:spacing w:before="74"/>
              <w:ind w:left="411" w:right="4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3F" w14:textId="77777777" w:rsidR="008C3596" w:rsidRDefault="00583ED6">
            <w:pPr>
              <w:spacing w:before="74"/>
              <w:ind w:left="387" w:right="38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17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0" w14:textId="77777777" w:rsidR="008C3596" w:rsidRDefault="00583ED6">
            <w:pPr>
              <w:spacing w:before="74"/>
              <w:ind w:left="265" w:right="26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21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1" w14:textId="77777777" w:rsidR="008C3596" w:rsidRDefault="00583ED6">
            <w:pPr>
              <w:spacing w:before="74"/>
              <w:ind w:left="379" w:right="38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13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2" w14:textId="77777777" w:rsidR="008C3596" w:rsidRDefault="00583ED6">
            <w:pPr>
              <w:spacing w:before="74"/>
              <w:ind w:left="575" w:right="57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3" w14:textId="77777777" w:rsidR="008C3596" w:rsidRDefault="00583ED6">
            <w:pPr>
              <w:spacing w:before="74"/>
              <w:ind w:left="334" w:right="34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6"/>
                <w:sz w:val="18"/>
                <w:szCs w:val="18"/>
              </w:rPr>
              <w:t>74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4" w14:textId="77777777" w:rsidR="008C3596" w:rsidRDefault="00583ED6">
            <w:pPr>
              <w:spacing w:before="74"/>
              <w:ind w:left="329" w:right="33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421</w:t>
            </w:r>
          </w:p>
        </w:tc>
      </w:tr>
      <w:tr w:rsidR="008C3596" w14:paraId="57221C50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6" w14:textId="77777777" w:rsidR="008C3596" w:rsidRDefault="00583ED6">
            <w:pPr>
              <w:spacing w:before="74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G636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7" w14:textId="77777777" w:rsidR="008C3596" w:rsidRDefault="00583ED6">
            <w:pPr>
              <w:spacing w:before="74"/>
              <w:ind w:left="404" w:right="40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8" w14:textId="77777777" w:rsidR="008C3596" w:rsidRDefault="00583ED6">
            <w:pPr>
              <w:spacing w:before="74"/>
              <w:ind w:left="491" w:right="49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9" w14:textId="77777777" w:rsidR="008C3596" w:rsidRDefault="00583ED6">
            <w:pPr>
              <w:spacing w:before="74"/>
              <w:ind w:left="413" w:right="41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A" w14:textId="77777777" w:rsidR="008C3596" w:rsidRDefault="00583ED6">
            <w:pPr>
              <w:spacing w:before="74"/>
              <w:ind w:left="409" w:right="41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B" w14:textId="77777777" w:rsidR="008C3596" w:rsidRDefault="00583ED6">
            <w:pPr>
              <w:spacing w:before="74"/>
              <w:ind w:left="261" w:right="26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15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C" w14:textId="77777777" w:rsidR="008C3596" w:rsidRDefault="00583ED6">
            <w:pPr>
              <w:spacing w:before="74"/>
              <w:ind w:left="380" w:right="38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18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D" w14:textId="77777777" w:rsidR="008C3596" w:rsidRDefault="00583ED6">
            <w:pPr>
              <w:spacing w:before="74"/>
              <w:ind w:left="563" w:right="56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E" w14:textId="77777777" w:rsidR="008C3596" w:rsidRDefault="00583ED6">
            <w:pPr>
              <w:spacing w:before="74"/>
              <w:ind w:left="366" w:right="3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73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4F" w14:textId="77777777" w:rsidR="008C3596" w:rsidRDefault="00583ED6">
            <w:pPr>
              <w:spacing w:before="74"/>
              <w:ind w:left="321" w:right="32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150</w:t>
            </w:r>
          </w:p>
        </w:tc>
      </w:tr>
      <w:tr w:rsidR="008C3596" w14:paraId="57221C5B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51" w14:textId="77777777" w:rsidR="008C3596" w:rsidRDefault="00583ED6">
            <w:pPr>
              <w:spacing w:before="74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G638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52" w14:textId="77777777" w:rsidR="008C3596" w:rsidRDefault="00583ED6">
            <w:pPr>
              <w:spacing w:before="74"/>
              <w:ind w:left="322" w:right="32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150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53" w14:textId="77777777" w:rsidR="008C3596" w:rsidRDefault="00583ED6">
            <w:pPr>
              <w:spacing w:before="74"/>
              <w:ind w:left="432" w:right="43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54" w14:textId="77777777" w:rsidR="008C3596" w:rsidRDefault="00583ED6">
            <w:pPr>
              <w:spacing w:before="74"/>
              <w:ind w:left="374" w:right="37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77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55" w14:textId="77777777" w:rsidR="008C3596" w:rsidRDefault="00583ED6">
            <w:pPr>
              <w:spacing w:before="74"/>
              <w:ind w:left="365" w:right="36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32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56" w14:textId="77777777" w:rsidR="008C3596" w:rsidRDefault="00583ED6">
            <w:pPr>
              <w:spacing w:before="74"/>
              <w:ind w:left="251" w:right="25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57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57" w14:textId="77777777" w:rsidR="008C3596" w:rsidRDefault="00583ED6">
            <w:pPr>
              <w:spacing w:before="74"/>
              <w:ind w:left="356" w:right="35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48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58" w14:textId="77777777" w:rsidR="008C3596" w:rsidRDefault="00583ED6">
            <w:pPr>
              <w:spacing w:before="74"/>
              <w:ind w:left="576" w:right="57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18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59" w14:textId="77777777" w:rsidR="008C3596" w:rsidRDefault="00583ED6">
            <w:pPr>
              <w:spacing w:before="74"/>
              <w:ind w:left="356" w:right="35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68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5A" w14:textId="77777777" w:rsidR="008C3596" w:rsidRDefault="00583ED6">
            <w:pPr>
              <w:spacing w:before="74"/>
              <w:ind w:left="298" w:right="2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499</w:t>
            </w:r>
          </w:p>
        </w:tc>
      </w:tr>
      <w:tr w:rsidR="008C3596" w14:paraId="57221C66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5C" w14:textId="77777777" w:rsidR="008C3596" w:rsidRDefault="00583ED6">
            <w:pPr>
              <w:spacing w:before="74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G653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5D" w14:textId="77777777" w:rsidR="008C3596" w:rsidRDefault="00583ED6">
            <w:pPr>
              <w:spacing w:before="74"/>
              <w:ind w:left="404" w:right="4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5E" w14:textId="77777777" w:rsidR="008C3596" w:rsidRDefault="00583ED6">
            <w:pPr>
              <w:spacing w:before="74"/>
              <w:ind w:left="444" w:right="44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28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5F" w14:textId="77777777" w:rsidR="008C3596" w:rsidRDefault="00583ED6">
            <w:pPr>
              <w:spacing w:before="74"/>
              <w:ind w:left="408" w:right="40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0" w14:textId="77777777" w:rsidR="008C3596" w:rsidRDefault="00583ED6">
            <w:pPr>
              <w:spacing w:before="74"/>
              <w:ind w:left="386" w:right="38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21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1" w14:textId="77777777" w:rsidR="008C3596" w:rsidRDefault="00583ED6">
            <w:pPr>
              <w:spacing w:before="74"/>
              <w:ind w:left="251" w:right="25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22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2" w14:textId="77777777" w:rsidR="008C3596" w:rsidRDefault="00583ED6">
            <w:pPr>
              <w:spacing w:before="74"/>
              <w:ind w:left="365" w:right="36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23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3" w14:textId="77777777" w:rsidR="008C3596" w:rsidRDefault="00583ED6">
            <w:pPr>
              <w:spacing w:before="74"/>
              <w:ind w:left="572" w:right="57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14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4" w14:textId="77777777" w:rsidR="008C3596" w:rsidRDefault="00583ED6">
            <w:pPr>
              <w:spacing w:before="74"/>
              <w:ind w:left="332" w:right="33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231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5" w14:textId="77777777" w:rsidR="008C3596" w:rsidRDefault="00583ED6">
            <w:pPr>
              <w:spacing w:before="74"/>
              <w:ind w:left="304" w:right="30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45</w:t>
            </w:r>
          </w:p>
        </w:tc>
      </w:tr>
      <w:tr w:rsidR="008C3596" w14:paraId="57221C71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7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G663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8" w14:textId="77777777" w:rsidR="008C3596" w:rsidRDefault="00583ED6">
            <w:pPr>
              <w:spacing w:before="73"/>
              <w:ind w:left="404" w:right="4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9" w14:textId="77777777" w:rsidR="008C3596" w:rsidRDefault="00583ED6">
            <w:pPr>
              <w:spacing w:before="73"/>
              <w:ind w:left="447" w:right="44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111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A" w14:textId="77777777" w:rsidR="008C3596" w:rsidRDefault="00583ED6">
            <w:pPr>
              <w:spacing w:before="73"/>
              <w:ind w:left="417" w:right="4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B" w14:textId="77777777" w:rsidR="008C3596" w:rsidRDefault="00583ED6">
            <w:pPr>
              <w:spacing w:before="73"/>
              <w:ind w:left="377" w:right="37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16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C" w14:textId="77777777" w:rsidR="008C3596" w:rsidRDefault="00583ED6">
            <w:pPr>
              <w:spacing w:before="73"/>
              <w:ind w:left="245" w:right="25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47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D" w14:textId="77777777" w:rsidR="008C3596" w:rsidRDefault="00583ED6">
            <w:pPr>
              <w:spacing w:before="73"/>
              <w:ind w:left="355" w:right="35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117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E" w14:textId="77777777" w:rsidR="008C3596" w:rsidRDefault="00583ED6">
            <w:pPr>
              <w:spacing w:before="73"/>
              <w:ind w:left="549" w:right="54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94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6F" w14:textId="77777777" w:rsidR="008C3596" w:rsidRDefault="00583ED6">
            <w:pPr>
              <w:spacing w:before="73"/>
              <w:ind w:left="313" w:right="31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70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70" w14:textId="77777777" w:rsidR="008C3596" w:rsidRDefault="00583ED6">
            <w:pPr>
              <w:spacing w:before="73"/>
              <w:ind w:left="316" w:right="32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57</w:t>
            </w:r>
          </w:p>
        </w:tc>
      </w:tr>
      <w:tr w:rsidR="008C3596" w14:paraId="57221C7C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72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G6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73" w14:textId="77777777" w:rsidR="008C3596" w:rsidRDefault="00583ED6">
            <w:pPr>
              <w:spacing w:before="73"/>
              <w:ind w:left="325" w:right="32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168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74" w14:textId="77777777" w:rsidR="008C3596" w:rsidRDefault="00583ED6">
            <w:pPr>
              <w:spacing w:before="73"/>
              <w:ind w:left="459" w:right="45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75" w14:textId="77777777" w:rsidR="008C3596" w:rsidRDefault="00583ED6">
            <w:pPr>
              <w:spacing w:before="73"/>
              <w:ind w:left="417" w:right="4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76" w14:textId="77777777" w:rsidR="008C3596" w:rsidRDefault="00583ED6">
            <w:pPr>
              <w:spacing w:before="73"/>
              <w:ind w:left="363" w:right="36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24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77" w14:textId="77777777" w:rsidR="008C3596" w:rsidRDefault="00583ED6">
            <w:pPr>
              <w:spacing w:before="73"/>
              <w:ind w:left="233" w:right="23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49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78" w14:textId="77777777" w:rsidR="008C3596" w:rsidRDefault="00583ED6">
            <w:pPr>
              <w:spacing w:before="73"/>
              <w:ind w:left="362" w:right="36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42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79" w14:textId="77777777" w:rsidR="008C3596" w:rsidRDefault="00583ED6">
            <w:pPr>
              <w:spacing w:before="73"/>
              <w:ind w:left="554" w:right="55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56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7A" w14:textId="77777777" w:rsidR="008C3596" w:rsidRDefault="00583ED6">
            <w:pPr>
              <w:spacing w:before="73"/>
              <w:ind w:left="321" w:right="32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164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7B" w14:textId="77777777" w:rsidR="008C3596" w:rsidRDefault="00583ED6">
            <w:pPr>
              <w:spacing w:before="73"/>
              <w:ind w:left="307" w:right="30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586</w:t>
            </w:r>
          </w:p>
        </w:tc>
      </w:tr>
      <w:tr w:rsidR="008C3596" w14:paraId="57221C87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7D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G698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7E" w14:textId="77777777" w:rsidR="008C3596" w:rsidRDefault="00583ED6">
            <w:pPr>
              <w:spacing w:before="73"/>
              <w:ind w:left="404" w:right="4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7F" w14:textId="77777777" w:rsidR="008C3596" w:rsidRDefault="00583ED6">
            <w:pPr>
              <w:spacing w:before="73"/>
              <w:ind w:left="384" w:right="38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203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0" w14:textId="77777777" w:rsidR="008C3596" w:rsidRDefault="00583ED6">
            <w:pPr>
              <w:spacing w:before="73"/>
              <w:ind w:left="419" w:right="41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1" w14:textId="77777777" w:rsidR="008C3596" w:rsidRDefault="00583ED6">
            <w:pPr>
              <w:spacing w:before="73"/>
              <w:ind w:left="356" w:right="35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36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2" w14:textId="77777777" w:rsidR="008C3596" w:rsidRDefault="00583ED6">
            <w:pPr>
              <w:spacing w:before="73"/>
              <w:ind w:left="239" w:right="23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56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3" w14:textId="77777777" w:rsidR="008C3596" w:rsidRDefault="00583ED6">
            <w:pPr>
              <w:spacing w:before="73"/>
              <w:ind w:left="375" w:right="37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77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4" w14:textId="77777777" w:rsidR="008C3596" w:rsidRDefault="00583ED6">
            <w:pPr>
              <w:spacing w:before="73"/>
              <w:ind w:left="561" w:right="56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79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5" w14:textId="77777777" w:rsidR="008C3596" w:rsidRDefault="00583ED6">
            <w:pPr>
              <w:spacing w:before="73"/>
              <w:ind w:left="317" w:right="3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601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6" w14:textId="77777777" w:rsidR="008C3596" w:rsidRDefault="00583ED6">
            <w:pPr>
              <w:spacing w:before="73"/>
              <w:ind w:left="291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1060</w:t>
            </w:r>
          </w:p>
        </w:tc>
      </w:tr>
      <w:tr w:rsidR="008C3596" w14:paraId="57221C92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8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G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01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9" w14:textId="77777777" w:rsidR="008C3596" w:rsidRDefault="00583ED6">
            <w:pPr>
              <w:spacing w:before="73"/>
              <w:ind w:left="404" w:right="4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A" w14:textId="77777777" w:rsidR="008C3596" w:rsidRDefault="00583ED6">
            <w:pPr>
              <w:spacing w:before="73"/>
              <w:ind w:left="445" w:right="44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28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B" w14:textId="77777777" w:rsidR="008C3596" w:rsidRDefault="00583ED6">
            <w:pPr>
              <w:spacing w:before="73"/>
              <w:ind w:left="432" w:right="43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C" w14:textId="77777777" w:rsidR="008C3596" w:rsidRDefault="00583ED6">
            <w:pPr>
              <w:spacing w:before="73"/>
              <w:ind w:left="386" w:right="38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12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D" w14:textId="77777777" w:rsidR="008C3596" w:rsidRDefault="00583ED6">
            <w:pPr>
              <w:spacing w:before="73"/>
              <w:ind w:left="233" w:right="23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49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E" w14:textId="77777777" w:rsidR="008C3596" w:rsidRDefault="00583ED6">
            <w:pPr>
              <w:spacing w:before="73"/>
              <w:ind w:left="367" w:right="37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8"/>
                <w:szCs w:val="18"/>
              </w:rPr>
              <w:t>74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8F" w14:textId="77777777" w:rsidR="008C3596" w:rsidRDefault="00583ED6">
            <w:pPr>
              <w:spacing w:before="73"/>
              <w:ind w:left="550" w:right="55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69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90" w14:textId="77777777" w:rsidR="008C3596" w:rsidRDefault="00583ED6">
            <w:pPr>
              <w:spacing w:before="73"/>
              <w:ind w:left="320" w:right="32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273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91" w14:textId="77777777" w:rsidR="008C3596" w:rsidRDefault="00583ED6">
            <w:pPr>
              <w:spacing w:before="73"/>
              <w:ind w:left="299" w:right="2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506</w:t>
            </w:r>
          </w:p>
        </w:tc>
      </w:tr>
      <w:tr w:rsidR="008C3596" w14:paraId="57221C9D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93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G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55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94" w14:textId="77777777" w:rsidR="008C3596" w:rsidRDefault="00583ED6">
            <w:pPr>
              <w:spacing w:before="73"/>
              <w:ind w:left="331" w:right="33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155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95" w14:textId="77777777" w:rsidR="008C3596" w:rsidRDefault="00583ED6">
            <w:pPr>
              <w:spacing w:before="73"/>
              <w:ind w:left="456" w:right="45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96" w14:textId="77777777" w:rsidR="008C3596" w:rsidRDefault="00583ED6">
            <w:pPr>
              <w:spacing w:before="73"/>
              <w:ind w:left="404" w:right="4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97" w14:textId="77777777" w:rsidR="008C3596" w:rsidRDefault="00583ED6">
            <w:pPr>
              <w:spacing w:before="73"/>
              <w:ind w:left="386" w:right="38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21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98" w14:textId="77777777" w:rsidR="008C3596" w:rsidRDefault="00583ED6">
            <w:pPr>
              <w:spacing w:before="73"/>
              <w:ind w:left="289" w:right="28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99" w14:textId="77777777" w:rsidR="008C3596" w:rsidRDefault="00583ED6">
            <w:pPr>
              <w:spacing w:before="73"/>
              <w:ind w:left="356" w:right="35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63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9A" w14:textId="77777777" w:rsidR="008C3596" w:rsidRDefault="00583ED6">
            <w:pPr>
              <w:spacing w:before="73"/>
              <w:ind w:left="515" w:right="51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103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9B" w14:textId="77777777" w:rsidR="008C3596" w:rsidRDefault="00583ED6">
            <w:pPr>
              <w:spacing w:before="73"/>
              <w:ind w:left="346" w:right="34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41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9C" w14:textId="77777777" w:rsidR="008C3596" w:rsidRDefault="00583ED6">
            <w:pPr>
              <w:spacing w:before="73"/>
              <w:ind w:left="302" w:right="30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580</w:t>
            </w:r>
          </w:p>
        </w:tc>
      </w:tr>
      <w:tr w:rsidR="008C3596" w14:paraId="57221CA8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9E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G804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9F" w14:textId="77777777" w:rsidR="008C3596" w:rsidRDefault="00583ED6">
            <w:pPr>
              <w:spacing w:before="73"/>
              <w:ind w:left="404" w:right="4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0" w14:textId="77777777" w:rsidR="008C3596" w:rsidRDefault="00583ED6">
            <w:pPr>
              <w:spacing w:before="73"/>
              <w:ind w:left="429" w:right="42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115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1" w14:textId="77777777" w:rsidR="008C3596" w:rsidRDefault="00583ED6">
            <w:pPr>
              <w:spacing w:before="73"/>
              <w:ind w:left="404" w:right="4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2" w14:textId="77777777" w:rsidR="008C3596" w:rsidRDefault="00583ED6">
            <w:pPr>
              <w:spacing w:before="73"/>
              <w:ind w:left="357" w:right="35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68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3" w14:textId="77777777" w:rsidR="008C3596" w:rsidRDefault="00583ED6">
            <w:pPr>
              <w:spacing w:before="73"/>
              <w:ind w:left="232" w:right="23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80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4" w14:textId="77777777" w:rsidR="008C3596" w:rsidRDefault="00583ED6">
            <w:pPr>
              <w:spacing w:before="73"/>
              <w:ind w:left="367" w:right="3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52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5" w14:textId="77777777" w:rsidR="008C3596" w:rsidRDefault="00583ED6">
            <w:pPr>
              <w:spacing w:before="73"/>
              <w:ind w:left="520" w:right="52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136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6" w14:textId="77777777" w:rsidR="008C3596" w:rsidRDefault="00583ED6">
            <w:pPr>
              <w:spacing w:before="73"/>
              <w:ind w:left="299" w:right="2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996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7" w14:textId="77777777" w:rsidR="008C3596" w:rsidRDefault="00583ED6">
            <w:pPr>
              <w:spacing w:before="73"/>
              <w:ind w:left="29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1446</w:t>
            </w:r>
          </w:p>
        </w:tc>
      </w:tr>
      <w:tr w:rsidR="008C3596" w14:paraId="57221CB3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9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G1017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A" w14:textId="77777777" w:rsidR="008C3596" w:rsidRDefault="00583ED6">
            <w:pPr>
              <w:spacing w:before="73"/>
              <w:ind w:left="418" w:right="41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B" w14:textId="77777777" w:rsidR="008C3596" w:rsidRDefault="00583ED6">
            <w:pPr>
              <w:spacing w:before="73"/>
              <w:ind w:left="479" w:right="47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C" w14:textId="77777777" w:rsidR="008C3596" w:rsidRDefault="00583ED6">
            <w:pPr>
              <w:spacing w:before="73"/>
              <w:ind w:left="432" w:right="43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D" w14:textId="77777777" w:rsidR="008C3596" w:rsidRDefault="00583ED6">
            <w:pPr>
              <w:spacing w:before="73"/>
              <w:ind w:left="412" w:right="4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E" w14:textId="77777777" w:rsidR="008C3596" w:rsidRDefault="00583ED6">
            <w:pPr>
              <w:spacing w:before="73"/>
              <w:ind w:left="280" w:right="28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AF" w14:textId="77777777" w:rsidR="008C3596" w:rsidRDefault="00583ED6">
            <w:pPr>
              <w:spacing w:before="73"/>
              <w:ind w:left="388" w:right="38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17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B0" w14:textId="77777777" w:rsidR="008C3596" w:rsidRDefault="00583ED6">
            <w:pPr>
              <w:spacing w:before="73"/>
              <w:ind w:left="615" w:right="61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7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B1" w14:textId="77777777" w:rsidR="008C3596" w:rsidRDefault="00583ED6">
            <w:pPr>
              <w:spacing w:before="73"/>
              <w:ind w:left="330" w:right="32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142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B2" w14:textId="77777777" w:rsidR="008C3596" w:rsidRDefault="00583ED6">
            <w:pPr>
              <w:spacing w:before="73"/>
              <w:ind w:left="33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200</w:t>
            </w:r>
          </w:p>
        </w:tc>
      </w:tr>
      <w:tr w:rsidR="008C3596" w14:paraId="57221CBE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B4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G1018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B5" w14:textId="77777777" w:rsidR="008C3596" w:rsidRDefault="00583ED6">
            <w:pPr>
              <w:spacing w:before="73"/>
              <w:ind w:left="360" w:right="36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88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B6" w14:textId="77777777" w:rsidR="008C3596" w:rsidRDefault="00583ED6">
            <w:pPr>
              <w:spacing w:before="73"/>
              <w:ind w:left="437" w:right="43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B7" w14:textId="77777777" w:rsidR="008C3596" w:rsidRDefault="00583ED6">
            <w:pPr>
              <w:spacing w:before="73"/>
              <w:ind w:left="412" w:right="41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B8" w14:textId="77777777" w:rsidR="008C3596" w:rsidRDefault="00583ED6">
            <w:pPr>
              <w:spacing w:before="73"/>
              <w:ind w:left="376" w:right="37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14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B9" w14:textId="77777777" w:rsidR="008C3596" w:rsidRDefault="00583ED6">
            <w:pPr>
              <w:spacing w:before="73"/>
              <w:ind w:left="253" w:right="25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27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BA" w14:textId="77777777" w:rsidR="008C3596" w:rsidRDefault="00583ED6">
            <w:pPr>
              <w:spacing w:before="73"/>
              <w:ind w:left="367" w:right="3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37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BB" w14:textId="77777777" w:rsidR="008C3596" w:rsidRDefault="00583ED6">
            <w:pPr>
              <w:spacing w:before="73"/>
              <w:ind w:left="576" w:right="57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BC" w14:textId="77777777" w:rsidR="008C3596" w:rsidRDefault="00583ED6">
            <w:pPr>
              <w:spacing w:before="73"/>
              <w:ind w:left="320" w:right="32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180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BD" w14:textId="77777777" w:rsidR="008C3596" w:rsidRDefault="00583ED6">
            <w:pPr>
              <w:spacing w:before="73"/>
              <w:ind w:left="330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480</w:t>
            </w:r>
          </w:p>
        </w:tc>
      </w:tr>
      <w:tr w:rsidR="008C3596" w14:paraId="57221CC9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BF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G1019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0" w14:textId="77777777" w:rsidR="008C3596" w:rsidRDefault="00583ED6">
            <w:pPr>
              <w:spacing w:before="73"/>
              <w:ind w:left="404" w:right="4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1" w14:textId="77777777" w:rsidR="008C3596" w:rsidRDefault="00583ED6">
            <w:pPr>
              <w:spacing w:before="73"/>
              <w:ind w:left="440" w:right="44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2" w14:textId="77777777" w:rsidR="008C3596" w:rsidRDefault="00583ED6">
            <w:pPr>
              <w:spacing w:before="73"/>
              <w:ind w:left="411" w:right="41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3" w14:textId="77777777" w:rsidR="008C3596" w:rsidRDefault="00583ED6">
            <w:pPr>
              <w:spacing w:before="73"/>
              <w:ind w:left="380" w:right="37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13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4" w14:textId="77777777" w:rsidR="008C3596" w:rsidRDefault="00583ED6">
            <w:pPr>
              <w:spacing w:before="73"/>
              <w:ind w:left="289" w:right="28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5" w14:textId="77777777" w:rsidR="008C3596" w:rsidRDefault="00583ED6">
            <w:pPr>
              <w:spacing w:before="73"/>
              <w:ind w:left="380" w:right="38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18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6" w14:textId="77777777" w:rsidR="008C3596" w:rsidRDefault="00583ED6">
            <w:pPr>
              <w:spacing w:before="73"/>
              <w:ind w:left="555" w:right="55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59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7" w14:textId="77777777" w:rsidR="008C3596" w:rsidRDefault="00583ED6">
            <w:pPr>
              <w:spacing w:before="73"/>
              <w:ind w:left="330" w:right="32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214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8" w14:textId="77777777" w:rsidR="008C3596" w:rsidRDefault="00583ED6">
            <w:pPr>
              <w:spacing w:before="73"/>
              <w:ind w:left="303" w:right="30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8"/>
                <w:szCs w:val="18"/>
              </w:rPr>
              <w:t>3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48</w:t>
            </w:r>
          </w:p>
        </w:tc>
      </w:tr>
      <w:tr w:rsidR="008C3596" w14:paraId="57221CD4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A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G1021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B" w14:textId="77777777" w:rsidR="008C3596" w:rsidRDefault="00583ED6">
            <w:pPr>
              <w:spacing w:before="73"/>
              <w:ind w:left="366" w:right="36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28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C" w14:textId="77777777" w:rsidR="008C3596" w:rsidRDefault="00583ED6">
            <w:pPr>
              <w:spacing w:before="73"/>
              <w:ind w:left="467" w:right="46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17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D" w14:textId="77777777" w:rsidR="008C3596" w:rsidRDefault="00583ED6">
            <w:pPr>
              <w:spacing w:before="73"/>
              <w:ind w:left="417" w:right="4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E" w14:textId="77777777" w:rsidR="008C3596" w:rsidRDefault="00583ED6">
            <w:pPr>
              <w:spacing w:before="73"/>
              <w:ind w:left="409" w:right="40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CF" w14:textId="77777777" w:rsidR="008C3596" w:rsidRDefault="00583ED6">
            <w:pPr>
              <w:spacing w:before="73"/>
              <w:ind w:left="289" w:right="28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D0" w14:textId="77777777" w:rsidR="008C3596" w:rsidRDefault="00583ED6">
            <w:pPr>
              <w:spacing w:before="73"/>
              <w:ind w:left="363" w:right="36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26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D1" w14:textId="77777777" w:rsidR="008C3596" w:rsidRDefault="00583ED6">
            <w:pPr>
              <w:spacing w:before="73"/>
              <w:ind w:left="554" w:right="55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D2" w14:textId="77777777" w:rsidR="008C3596" w:rsidRDefault="00583ED6">
            <w:pPr>
              <w:spacing w:before="73"/>
              <w:ind w:left="358" w:right="3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59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D3" w14:textId="77777777" w:rsidR="008C3596" w:rsidRDefault="00583ED6">
            <w:pPr>
              <w:spacing w:before="73"/>
              <w:ind w:left="322" w:right="32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164</w:t>
            </w:r>
          </w:p>
        </w:tc>
      </w:tr>
      <w:tr w:rsidR="008C3596" w14:paraId="57221CDF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D5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G1023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D6" w14:textId="77777777" w:rsidR="008C3596" w:rsidRDefault="00583ED6">
            <w:pPr>
              <w:spacing w:before="73"/>
              <w:ind w:left="432" w:right="43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D7" w14:textId="77777777" w:rsidR="008C3596" w:rsidRDefault="00583ED6">
            <w:pPr>
              <w:spacing w:before="73"/>
              <w:ind w:left="438" w:right="43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56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D8" w14:textId="77777777" w:rsidR="008C3596" w:rsidRDefault="00583ED6">
            <w:pPr>
              <w:spacing w:before="73"/>
              <w:ind w:left="432" w:right="43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D9" w14:textId="77777777" w:rsidR="008C3596" w:rsidRDefault="00583ED6">
            <w:pPr>
              <w:spacing w:before="73"/>
              <w:ind w:left="373" w:right="37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27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DA" w14:textId="77777777" w:rsidR="008C3596" w:rsidRDefault="00583ED6">
            <w:pPr>
              <w:spacing w:before="73"/>
              <w:ind w:left="289" w:right="28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9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DB" w14:textId="77777777" w:rsidR="008C3596" w:rsidRDefault="00583ED6">
            <w:pPr>
              <w:spacing w:before="73"/>
              <w:ind w:left="365" w:right="36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32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DC" w14:textId="77777777" w:rsidR="008C3596" w:rsidRDefault="00583ED6">
            <w:pPr>
              <w:spacing w:before="73"/>
              <w:ind w:left="577" w:right="57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DD" w14:textId="77777777" w:rsidR="008C3596" w:rsidRDefault="00583ED6">
            <w:pPr>
              <w:spacing w:before="73"/>
              <w:ind w:left="316" w:right="31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140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DE" w14:textId="77777777" w:rsidR="008C3596" w:rsidRDefault="00583ED6">
            <w:pPr>
              <w:spacing w:before="73"/>
              <w:ind w:left="334" w:right="33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281</w:t>
            </w:r>
          </w:p>
        </w:tc>
      </w:tr>
      <w:tr w:rsidR="008C3596" w14:paraId="57221CEA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0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G1022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1" w14:textId="77777777" w:rsidR="008C3596" w:rsidRDefault="00583ED6">
            <w:pPr>
              <w:spacing w:before="73"/>
              <w:ind w:left="404" w:right="4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2" w14:textId="77777777" w:rsidR="008C3596" w:rsidRDefault="00583ED6">
            <w:pPr>
              <w:spacing w:before="73"/>
              <w:ind w:left="410" w:right="41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219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3" w14:textId="77777777" w:rsidR="008C3596" w:rsidRDefault="00583ED6">
            <w:pPr>
              <w:spacing w:before="73"/>
              <w:ind w:left="408" w:right="4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4" w14:textId="77777777" w:rsidR="008C3596" w:rsidRDefault="00583ED6">
            <w:pPr>
              <w:spacing w:before="73"/>
              <w:ind w:left="379" w:right="37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13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5" w14:textId="77777777" w:rsidR="008C3596" w:rsidRDefault="00583ED6">
            <w:pPr>
              <w:spacing w:before="73"/>
              <w:ind w:left="268" w:right="2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17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6" w14:textId="77777777" w:rsidR="008C3596" w:rsidRDefault="00583ED6">
            <w:pPr>
              <w:spacing w:before="73"/>
              <w:ind w:left="349" w:right="34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40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7" w14:textId="77777777" w:rsidR="008C3596" w:rsidRDefault="00583ED6">
            <w:pPr>
              <w:spacing w:before="73"/>
              <w:ind w:left="508" w:right="5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8" w14:textId="77777777" w:rsidR="008C3596" w:rsidRDefault="00583ED6">
            <w:pPr>
              <w:spacing w:before="73"/>
              <w:ind w:left="325" w:right="32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168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9" w14:textId="77777777" w:rsidR="008C3596" w:rsidRDefault="00583ED6">
            <w:pPr>
              <w:spacing w:before="73"/>
              <w:ind w:left="313" w:right="3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562</w:t>
            </w:r>
          </w:p>
        </w:tc>
      </w:tr>
      <w:tr w:rsidR="008C3596" w14:paraId="57221CF5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B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</w:t>
            </w:r>
            <w:r>
              <w:rPr>
                <w:rFonts w:ascii="VIC" w:eastAsia="VIC" w:hAnsi="VIC" w:cs="VIC"/>
                <w:color w:val="363435"/>
                <w:spacing w:val="-2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C" w14:textId="77777777" w:rsidR="008C3596" w:rsidRDefault="00583ED6">
            <w:pPr>
              <w:spacing w:before="73"/>
              <w:ind w:left="325" w:right="32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136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D" w14:textId="77777777" w:rsidR="008C3596" w:rsidRDefault="00583ED6">
            <w:pPr>
              <w:spacing w:before="73"/>
              <w:ind w:left="457" w:right="46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41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E" w14:textId="77777777" w:rsidR="008C3596" w:rsidRDefault="00583ED6">
            <w:pPr>
              <w:spacing w:before="73"/>
              <w:ind w:left="412" w:right="41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EF" w14:textId="77777777" w:rsidR="008C3596" w:rsidRDefault="00583ED6">
            <w:pPr>
              <w:spacing w:before="73"/>
              <w:ind w:left="388" w:right="38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17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0" w14:textId="77777777" w:rsidR="008C3596" w:rsidRDefault="00583ED6">
            <w:pPr>
              <w:spacing w:before="73"/>
              <w:ind w:left="237" w:right="23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39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1" w14:textId="77777777" w:rsidR="008C3596" w:rsidRDefault="00583ED6">
            <w:pPr>
              <w:spacing w:before="73"/>
              <w:ind w:left="378" w:right="38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8"/>
                <w:szCs w:val="18"/>
              </w:rPr>
              <w:t>41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2" w14:textId="77777777" w:rsidR="008C3596" w:rsidRDefault="00583ED6">
            <w:pPr>
              <w:spacing w:before="73"/>
              <w:ind w:left="563" w:right="56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37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3" w14:textId="77777777" w:rsidR="008C3596" w:rsidRDefault="00583ED6">
            <w:pPr>
              <w:spacing w:before="73"/>
              <w:ind w:left="318" w:right="31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sz w:val="18"/>
                <w:szCs w:val="18"/>
              </w:rPr>
              <w:t>76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4" w14:textId="77777777" w:rsidR="008C3596" w:rsidRDefault="00583ED6">
            <w:pPr>
              <w:spacing w:before="73"/>
              <w:ind w:left="304" w:right="3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596</w:t>
            </w:r>
          </w:p>
        </w:tc>
      </w:tr>
      <w:tr w:rsidR="008C3596" w14:paraId="57221D00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6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G1025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7" w14:textId="77777777" w:rsidR="008C3596" w:rsidRDefault="00583ED6">
            <w:pPr>
              <w:spacing w:before="73"/>
              <w:ind w:left="404" w:right="4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8" w14:textId="77777777" w:rsidR="008C3596" w:rsidRDefault="00583ED6">
            <w:pPr>
              <w:spacing w:before="73"/>
              <w:ind w:left="433" w:right="43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211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9" w14:textId="77777777" w:rsidR="008C3596" w:rsidRDefault="00583ED6">
            <w:pPr>
              <w:spacing w:before="73"/>
              <w:ind w:left="400" w:right="39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11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A" w14:textId="77777777" w:rsidR="008C3596" w:rsidRDefault="00583ED6">
            <w:pPr>
              <w:spacing w:before="73"/>
              <w:ind w:left="355" w:right="35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66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B" w14:textId="77777777" w:rsidR="008C3596" w:rsidRDefault="00583ED6">
            <w:pPr>
              <w:spacing w:before="73"/>
              <w:ind w:left="284" w:right="28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C" w14:textId="77777777" w:rsidR="008C3596" w:rsidRDefault="00583ED6">
            <w:pPr>
              <w:spacing w:before="73"/>
              <w:ind w:left="330" w:right="33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214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D" w14:textId="77777777" w:rsidR="008C3596" w:rsidRDefault="00583ED6">
            <w:pPr>
              <w:spacing w:before="73"/>
              <w:ind w:left="522" w:right="52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102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E" w14:textId="77777777" w:rsidR="008C3596" w:rsidRDefault="00583ED6">
            <w:pPr>
              <w:spacing w:before="73"/>
              <w:ind w:left="307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10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CFF" w14:textId="77777777" w:rsidR="008C3596" w:rsidRDefault="00583ED6">
            <w:pPr>
              <w:spacing w:before="73"/>
              <w:ind w:left="302" w:right="30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8"/>
                <w:szCs w:val="18"/>
              </w:rPr>
              <w:t>6</w:t>
            </w: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71</w:t>
            </w:r>
          </w:p>
        </w:tc>
      </w:tr>
      <w:tr w:rsidR="008C3596" w14:paraId="57221D0B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01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G1026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02" w14:textId="77777777" w:rsidR="008C3596" w:rsidRDefault="00583ED6">
            <w:pPr>
              <w:spacing w:before="73"/>
              <w:ind w:left="404" w:right="404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03" w14:textId="77777777" w:rsidR="008C3596" w:rsidRDefault="00583ED6">
            <w:pPr>
              <w:spacing w:before="73"/>
              <w:ind w:left="446" w:right="44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04" w14:textId="77777777" w:rsidR="008C3596" w:rsidRDefault="00583ED6">
            <w:pPr>
              <w:spacing w:before="73"/>
              <w:ind w:left="417" w:right="4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05" w14:textId="77777777" w:rsidR="008C3596" w:rsidRDefault="00583ED6">
            <w:pPr>
              <w:spacing w:before="73"/>
              <w:ind w:left="363" w:right="36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29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06" w14:textId="77777777" w:rsidR="008C3596" w:rsidRDefault="00583ED6">
            <w:pPr>
              <w:spacing w:before="73"/>
              <w:ind w:left="268" w:right="26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17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07" w14:textId="77777777" w:rsidR="008C3596" w:rsidRDefault="00583ED6">
            <w:pPr>
              <w:spacing w:before="73"/>
              <w:ind w:left="408" w:right="40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4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08" w14:textId="77777777" w:rsidR="008C3596" w:rsidRDefault="00583ED6">
            <w:pPr>
              <w:spacing w:before="73"/>
              <w:ind w:left="549" w:right="549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64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09" w14:textId="77777777" w:rsidR="008C3596" w:rsidRDefault="00583ED6">
            <w:pPr>
              <w:spacing w:before="73"/>
              <w:ind w:left="333" w:right="333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128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0A" w14:textId="77777777" w:rsidR="008C3596" w:rsidRDefault="00583ED6">
            <w:pPr>
              <w:spacing w:before="73"/>
              <w:ind w:left="311" w:right="311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color w:val="363435"/>
                <w:sz w:val="18"/>
                <w:szCs w:val="18"/>
              </w:rPr>
              <w:t>268</w:t>
            </w:r>
          </w:p>
        </w:tc>
      </w:tr>
      <w:tr w:rsidR="008C3596" w14:paraId="57221D16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0C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1"/>
                <w:sz w:val="18"/>
                <w:szCs w:val="18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8"/>
                <w:szCs w:val="18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age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0D" w14:textId="77777777" w:rsidR="008C3596" w:rsidRDefault="00583ED6">
            <w:pPr>
              <w:spacing w:before="73"/>
              <w:ind w:left="357" w:right="35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45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0E" w14:textId="77777777" w:rsidR="008C3596" w:rsidRDefault="00583ED6">
            <w:pPr>
              <w:spacing w:before="73"/>
              <w:ind w:left="462" w:right="46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71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0F" w14:textId="77777777" w:rsidR="008C3596" w:rsidRDefault="00583ED6">
            <w:pPr>
              <w:spacing w:before="73"/>
              <w:ind w:left="417" w:right="41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7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0" w14:textId="77777777" w:rsidR="008C3596" w:rsidRDefault="00583ED6">
            <w:pPr>
              <w:spacing w:before="73"/>
              <w:ind w:left="366" w:right="365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22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1" w14:textId="77777777" w:rsidR="008C3596" w:rsidRDefault="00583ED6">
            <w:pPr>
              <w:spacing w:before="73"/>
              <w:ind w:left="240" w:right="240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26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2" w14:textId="77777777" w:rsidR="008C3596" w:rsidRDefault="00583ED6">
            <w:pPr>
              <w:spacing w:before="73"/>
              <w:ind w:left="356" w:right="356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48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3" w14:textId="77777777" w:rsidR="008C3596" w:rsidRDefault="00583ED6">
            <w:pPr>
              <w:spacing w:before="73"/>
              <w:ind w:left="558" w:right="558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55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4" w14:textId="77777777" w:rsidR="008C3596" w:rsidRDefault="00583ED6">
            <w:pPr>
              <w:spacing w:before="73"/>
              <w:ind w:left="307" w:right="307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254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5" w14:textId="77777777" w:rsidR="008C3596" w:rsidRDefault="00583ED6">
            <w:pPr>
              <w:spacing w:before="73"/>
              <w:ind w:left="312" w:right="31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528</w:t>
            </w:r>
          </w:p>
        </w:tc>
      </w:tr>
      <w:tr w:rsidR="008C3596" w14:paraId="57221D21" w14:textId="77777777">
        <w:trPr>
          <w:trHeight w:hRule="exact" w:val="349"/>
        </w:trPr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7" w14:textId="77777777" w:rsidR="008C3596" w:rsidRDefault="00583ED6">
            <w:pPr>
              <w:spacing w:before="73"/>
              <w:ind w:left="7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CV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8" w14:textId="77777777" w:rsidR="008C3596" w:rsidRDefault="00583ED6">
            <w:pPr>
              <w:spacing w:before="73"/>
              <w:ind w:left="278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139%</w:t>
            </w:r>
          </w:p>
        </w:tc>
        <w:tc>
          <w:tcPr>
            <w:tcW w:w="117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9" w14:textId="77777777" w:rsidR="008C3596" w:rsidRDefault="00583ED6">
            <w:pPr>
              <w:spacing w:before="73"/>
              <w:ind w:left="384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90%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A" w14:textId="77777777" w:rsidR="008C3596" w:rsidRDefault="00583ED6">
            <w:pPr>
              <w:spacing w:before="73"/>
              <w:ind w:left="28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21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%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B" w14:textId="77777777" w:rsidR="008C3596" w:rsidRDefault="00583ED6">
            <w:pPr>
              <w:spacing w:before="73"/>
              <w:ind w:left="322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73%</w:t>
            </w:r>
          </w:p>
        </w:tc>
        <w:tc>
          <w:tcPr>
            <w:tcW w:w="77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C" w14:textId="77777777" w:rsidR="008C3596" w:rsidRDefault="00583ED6">
            <w:pPr>
              <w:spacing w:before="73"/>
              <w:ind w:left="213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81%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D" w14:textId="77777777" w:rsidR="008C3596" w:rsidRDefault="00583ED6">
            <w:pPr>
              <w:spacing w:before="73"/>
              <w:ind w:left="316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9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5%</w:t>
            </w:r>
          </w:p>
        </w:tc>
        <w:tc>
          <w:tcPr>
            <w:tcW w:w="14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E" w14:textId="77777777" w:rsidR="008C3596" w:rsidRDefault="00583ED6">
            <w:pPr>
              <w:spacing w:before="73"/>
              <w:ind w:left="472" w:right="472"/>
              <w:jc w:val="center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66%</w:t>
            </w:r>
          </w:p>
        </w:tc>
        <w:tc>
          <w:tcPr>
            <w:tcW w:w="101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1F" w14:textId="77777777" w:rsidR="008C3596" w:rsidRDefault="00583ED6">
            <w:pPr>
              <w:spacing w:before="73"/>
              <w:ind w:left="289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z w:val="18"/>
                <w:szCs w:val="18"/>
              </w:rPr>
              <w:t>110%</w:t>
            </w:r>
          </w:p>
        </w:tc>
        <w:tc>
          <w:tcPr>
            <w:tcW w:w="10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20" w14:textId="77777777" w:rsidR="008C3596" w:rsidRDefault="00583ED6">
            <w:pPr>
              <w:spacing w:before="73"/>
              <w:ind w:left="325"/>
              <w:rPr>
                <w:rFonts w:ascii="VIC" w:eastAsia="VIC" w:hAnsi="VIC" w:cs="VIC"/>
                <w:sz w:val="18"/>
                <w:szCs w:val="18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sz w:val="18"/>
                <w:szCs w:val="18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8"/>
                <w:szCs w:val="18"/>
              </w:rPr>
              <w:t>5%</w:t>
            </w:r>
          </w:p>
        </w:tc>
      </w:tr>
    </w:tbl>
    <w:p w14:paraId="57221D22" w14:textId="77777777" w:rsidR="008C3596" w:rsidRDefault="008C3596">
      <w:pPr>
        <w:sectPr w:rsidR="008C3596">
          <w:pgSz w:w="11920" w:h="16840"/>
          <w:pgMar w:top="1260" w:right="0" w:bottom="280" w:left="0" w:header="0" w:footer="230" w:gutter="0"/>
          <w:cols w:space="720"/>
        </w:sectPr>
      </w:pPr>
    </w:p>
    <w:p w14:paraId="57221D23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1D24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C4</w:t>
      </w:r>
    </w:p>
    <w:p w14:paraId="57221D25" w14:textId="6BC2C055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En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 xml:space="preserve">erprise Mix &amp; </w:t>
      </w:r>
      <w:proofErr w:type="spellStart"/>
      <w:r>
        <w:rPr>
          <w:rFonts w:ascii="VIC" w:eastAsia="VIC" w:hAnsi="VIC" w:cs="VIC"/>
          <w:b/>
          <w:color w:val="0A5942"/>
          <w:position w:val="-1"/>
        </w:rPr>
        <w:t>Labour</w:t>
      </w:r>
      <w:proofErr w:type="spellEnd"/>
      <w:r>
        <w:rPr>
          <w:rFonts w:ascii="VIC" w:eastAsia="VIC" w:hAnsi="VIC" w:cs="VIC"/>
          <w:b/>
          <w:color w:val="0A5942"/>
          <w:position w:val="-1"/>
        </w:rPr>
        <w:t xml:space="preserve">  - Gippsland</w:t>
      </w:r>
    </w:p>
    <w:p w14:paraId="57221D26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1D27" w14:textId="77777777" w:rsidR="008C3596" w:rsidRDefault="008C3596">
      <w:pPr>
        <w:spacing w:line="200" w:lineRule="exact"/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945"/>
        <w:gridCol w:w="859"/>
        <w:gridCol w:w="945"/>
        <w:gridCol w:w="945"/>
        <w:gridCol w:w="959"/>
        <w:gridCol w:w="1127"/>
        <w:gridCol w:w="944"/>
        <w:gridCol w:w="871"/>
        <w:gridCol w:w="945"/>
        <w:gridCol w:w="979"/>
      </w:tblGrid>
      <w:tr w:rsidR="008C3596" w14:paraId="57221D35" w14:textId="77777777">
        <w:trPr>
          <w:trHeight w:hRule="exact" w:val="526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28" w14:textId="77777777" w:rsidR="008C3596" w:rsidRDefault="008C3596"/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29" w14:textId="77777777" w:rsidR="008C3596" w:rsidRDefault="00583ED6">
            <w:pPr>
              <w:spacing w:before="76" w:line="200" w:lineRule="exact"/>
              <w:ind w:left="285" w:right="109" w:hanging="12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Perma- nent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2A" w14:textId="77777777" w:rsidR="008C3596" w:rsidRDefault="00583ED6">
            <w:pPr>
              <w:spacing w:before="76"/>
              <w:ind w:left="14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Casual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2B" w14:textId="77777777" w:rsidR="008C3596" w:rsidRDefault="00583ED6">
            <w:pPr>
              <w:spacing w:before="76"/>
              <w:ind w:left="9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Cont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act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2C" w14:textId="77777777" w:rsidR="008C3596" w:rsidRDefault="00583ED6">
            <w:pPr>
              <w:spacing w:before="76" w:line="200" w:lineRule="exact"/>
              <w:ind w:left="92" w:right="40" w:firstLine="8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Owne</w:t>
            </w:r>
            <w:r>
              <w:rPr>
                <w:rFonts w:ascii="VIC" w:eastAsia="VIC" w:hAnsi="VIC" w:cs="VIC"/>
                <w:b/>
                <w:color w:val="FDFDFD"/>
                <w:spacing w:val="-8"/>
                <w:w w:val="104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/ Ope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or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2D" w14:textId="77777777" w:rsidR="008C3596" w:rsidRDefault="00583ED6">
            <w:pPr>
              <w:spacing w:before="76" w:line="200" w:lineRule="exact"/>
              <w:ind w:left="79" w:right="27" w:firstLine="10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 xml:space="preserve">Labour 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4"/>
                <w:sz w:val="17"/>
                <w:szCs w:val="17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ficien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4"/>
                <w:sz w:val="17"/>
                <w:szCs w:val="17"/>
              </w:rPr>
              <w:t>c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y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2E" w14:textId="77777777" w:rsidR="008C3596" w:rsidRDefault="00583ED6">
            <w:pPr>
              <w:spacing w:before="76" w:line="200" w:lineRule="exact"/>
              <w:ind w:left="161" w:right="109" w:firstLine="10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 xml:space="preserve">Labour 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4"/>
                <w:sz w:val="17"/>
                <w:szCs w:val="17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ficien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4"/>
                <w:sz w:val="17"/>
                <w:szCs w:val="17"/>
              </w:rPr>
              <w:t>c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y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2F" w14:textId="77777777" w:rsidR="008C3596" w:rsidRDefault="00583ED6">
            <w:pPr>
              <w:spacing w:before="76"/>
              <w:ind w:left="29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Be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f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30" w14:textId="77777777" w:rsidR="008C3596" w:rsidRDefault="00583ED6">
            <w:pPr>
              <w:spacing w:before="76"/>
              <w:ind w:left="23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8"/>
                <w:w w:val="104"/>
                <w:sz w:val="17"/>
                <w:szCs w:val="17"/>
              </w:rPr>
              <w:t>W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ool</w:t>
            </w:r>
          </w:p>
          <w:p w14:paraId="57221D31" w14:textId="77777777" w:rsidR="008C3596" w:rsidRDefault="00583ED6">
            <w:pPr>
              <w:spacing w:line="200" w:lineRule="exact"/>
              <w:ind w:left="17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position w:val="2"/>
                <w:sz w:val="17"/>
                <w:szCs w:val="17"/>
              </w:rPr>
              <w:t>Sheep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32" w14:textId="77777777" w:rsidR="008C3596" w:rsidRDefault="00583ED6">
            <w:pPr>
              <w:spacing w:before="76"/>
              <w:ind w:left="22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Prime</w:t>
            </w:r>
          </w:p>
          <w:p w14:paraId="57221D33" w14:textId="77777777" w:rsidR="008C3596" w:rsidRDefault="00583ED6">
            <w:pPr>
              <w:spacing w:line="200" w:lineRule="exact"/>
              <w:ind w:left="23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position w:val="2"/>
                <w:sz w:val="17"/>
                <w:szCs w:val="17"/>
              </w:rPr>
              <w:t>Lamb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D34" w14:textId="77777777" w:rsidR="008C3596" w:rsidRDefault="00583ED6">
            <w:pPr>
              <w:spacing w:before="76"/>
              <w:ind w:left="10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C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opping</w:t>
            </w:r>
          </w:p>
        </w:tc>
      </w:tr>
      <w:tr w:rsidR="008C3596" w14:paraId="57221D44" w14:textId="77777777">
        <w:trPr>
          <w:trHeight w:hRule="exact" w:val="526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D36" w14:textId="77777777" w:rsidR="008C3596" w:rsidRDefault="008C3596"/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D37" w14:textId="77777777" w:rsidR="008C3596" w:rsidRDefault="00583ED6">
            <w:pPr>
              <w:spacing w:before="76"/>
              <w:ind w:left="46" w:right="2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4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4"/>
                <w:sz w:val="17"/>
                <w:szCs w:val="17"/>
              </w:rPr>
              <w:t>al</w:t>
            </w:r>
          </w:p>
          <w:p w14:paraId="57221D38" w14:textId="77777777" w:rsidR="008C3596" w:rsidRDefault="00583ED6">
            <w:pPr>
              <w:spacing w:line="200" w:lineRule="exact"/>
              <w:ind w:left="284" w:right="2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w w:val="104"/>
                <w:position w:val="2"/>
                <w:sz w:val="17"/>
                <w:szCs w:val="17"/>
              </w:rPr>
              <w:t>FTE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D39" w14:textId="77777777" w:rsidR="008C3596" w:rsidRDefault="00583ED6">
            <w:pPr>
              <w:spacing w:before="76" w:line="200" w:lineRule="exact"/>
              <w:ind w:left="142" w:right="60" w:hanging="3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pacing w:val="3"/>
                <w:w w:val="104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w w:val="104"/>
                <w:sz w:val="17"/>
                <w:szCs w:val="17"/>
              </w:rPr>
              <w:t xml:space="preserve">- 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al</w:t>
            </w:r>
            <w:r>
              <w:rPr>
                <w:rFonts w:ascii="VIC" w:eastAsia="VIC" w:hAnsi="VIC" w:cs="VIC"/>
                <w:b/>
                <w:color w:val="363435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4"/>
                <w:sz w:val="17"/>
                <w:szCs w:val="17"/>
              </w:rPr>
              <w:t>FTE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D3A" w14:textId="77777777" w:rsidR="008C3596" w:rsidRDefault="00583ED6">
            <w:pPr>
              <w:spacing w:before="76"/>
              <w:ind w:left="46" w:right="2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4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4"/>
                <w:sz w:val="17"/>
                <w:szCs w:val="17"/>
              </w:rPr>
              <w:t>al</w:t>
            </w:r>
          </w:p>
          <w:p w14:paraId="57221D3B" w14:textId="77777777" w:rsidR="008C3596" w:rsidRDefault="00583ED6">
            <w:pPr>
              <w:spacing w:line="200" w:lineRule="exact"/>
              <w:ind w:left="284" w:right="2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w w:val="104"/>
                <w:position w:val="2"/>
                <w:sz w:val="17"/>
                <w:szCs w:val="17"/>
              </w:rPr>
              <w:t>FTE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D3C" w14:textId="77777777" w:rsidR="008C3596" w:rsidRDefault="00583ED6">
            <w:pPr>
              <w:spacing w:before="76"/>
              <w:ind w:left="46" w:right="2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7"/>
                <w:szCs w:val="17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4"/>
                <w:sz w:val="17"/>
                <w:szCs w:val="17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4"/>
                <w:sz w:val="17"/>
                <w:szCs w:val="17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4"/>
                <w:sz w:val="17"/>
                <w:szCs w:val="17"/>
              </w:rPr>
              <w:t>al</w:t>
            </w:r>
          </w:p>
          <w:p w14:paraId="57221D3D" w14:textId="77777777" w:rsidR="008C3596" w:rsidRDefault="00583ED6">
            <w:pPr>
              <w:spacing w:line="200" w:lineRule="exact"/>
              <w:ind w:left="284" w:right="2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w w:val="104"/>
                <w:position w:val="2"/>
                <w:sz w:val="17"/>
                <w:szCs w:val="17"/>
              </w:rPr>
              <w:t>FTE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D3E" w14:textId="77777777" w:rsidR="008C3596" w:rsidRDefault="00583ED6">
            <w:pPr>
              <w:spacing w:before="76"/>
              <w:ind w:left="18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w w:val="104"/>
                <w:sz w:val="17"/>
                <w:szCs w:val="17"/>
              </w:rPr>
              <w:t>ha/FTE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D3F" w14:textId="77777777" w:rsidR="008C3596" w:rsidRDefault="00583ED6">
            <w:pPr>
              <w:spacing w:before="76"/>
              <w:ind w:left="20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w w:val="104"/>
                <w:sz w:val="17"/>
                <w:szCs w:val="17"/>
              </w:rPr>
              <w:t>DSE/FTE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D40" w14:textId="77777777" w:rsidR="008C3596" w:rsidRDefault="00583ED6">
            <w:pPr>
              <w:spacing w:before="76"/>
              <w:ind w:left="367" w:right="34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w w:val="104"/>
                <w:sz w:val="17"/>
                <w:szCs w:val="17"/>
              </w:rPr>
              <w:t>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D41" w14:textId="77777777" w:rsidR="008C3596" w:rsidRDefault="00583ED6">
            <w:pPr>
              <w:spacing w:before="76"/>
              <w:ind w:left="330" w:right="31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w w:val="104"/>
                <w:sz w:val="17"/>
                <w:szCs w:val="17"/>
              </w:rPr>
              <w:t>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D42" w14:textId="77777777" w:rsidR="008C3596" w:rsidRDefault="00583ED6">
            <w:pPr>
              <w:spacing w:before="76"/>
              <w:ind w:left="368" w:right="34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w w:val="104"/>
                <w:sz w:val="17"/>
                <w:szCs w:val="17"/>
              </w:rPr>
              <w:t>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1D43" w14:textId="77777777" w:rsidR="008C3596" w:rsidRDefault="00583ED6">
            <w:pPr>
              <w:spacing w:before="76"/>
              <w:ind w:left="385" w:right="36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363435"/>
                <w:w w:val="104"/>
                <w:sz w:val="17"/>
                <w:szCs w:val="17"/>
              </w:rPr>
              <w:t>%</w:t>
            </w:r>
          </w:p>
        </w:tc>
      </w:tr>
      <w:tr w:rsidR="008C3596" w14:paraId="57221D50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45" w14:textId="77777777" w:rsidR="008C3596" w:rsidRDefault="00583ED6">
            <w:pPr>
              <w:spacing w:before="76"/>
              <w:ind w:left="7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G553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46" w14:textId="77777777" w:rsidR="008C3596" w:rsidRDefault="00583ED6">
            <w:pPr>
              <w:spacing w:before="76"/>
              <w:ind w:left="313" w:right="29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47" w14:textId="77777777" w:rsidR="008C3596" w:rsidRDefault="00583ED6">
            <w:pPr>
              <w:spacing w:before="76"/>
              <w:ind w:left="283" w:right="26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4"/>
                <w:sz w:val="17"/>
                <w:szCs w:val="17"/>
              </w:rPr>
              <w:t>7%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48" w14:textId="77777777" w:rsidR="008C3596" w:rsidRDefault="00583ED6">
            <w:pPr>
              <w:spacing w:before="76"/>
              <w:ind w:left="31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28%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49" w14:textId="77777777" w:rsidR="008C3596" w:rsidRDefault="00583ED6">
            <w:pPr>
              <w:spacing w:before="76"/>
              <w:ind w:left="30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6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4%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4A" w14:textId="77777777" w:rsidR="008C3596" w:rsidRDefault="00583ED6">
            <w:pPr>
              <w:spacing w:before="76"/>
              <w:ind w:left="318" w:right="29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13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4B" w14:textId="77777777" w:rsidR="008C3596" w:rsidRDefault="00583ED6">
            <w:pPr>
              <w:spacing w:before="76"/>
              <w:ind w:left="37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7"/>
                <w:w w:val="104"/>
                <w:sz w:val="17"/>
                <w:szCs w:val="17"/>
              </w:rPr>
              <w:t>6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012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4C" w14:textId="77777777" w:rsidR="008C3596" w:rsidRDefault="00583ED6">
            <w:pPr>
              <w:spacing w:before="76"/>
              <w:ind w:left="32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31%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4D" w14:textId="77777777" w:rsidR="008C3596" w:rsidRDefault="00583ED6">
            <w:pPr>
              <w:spacing w:before="76"/>
              <w:ind w:left="27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pacing w:val="3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4E" w14:textId="77777777" w:rsidR="008C3596" w:rsidRDefault="00583ED6">
            <w:pPr>
              <w:spacing w:before="76"/>
              <w:ind w:left="31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22%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4F" w14:textId="77777777" w:rsidR="008C3596" w:rsidRDefault="00583ED6">
            <w:pPr>
              <w:spacing w:before="76"/>
              <w:ind w:left="330" w:right="31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D5C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51" w14:textId="77777777" w:rsidR="008C3596" w:rsidRDefault="00583ED6">
            <w:pPr>
              <w:spacing w:before="76"/>
              <w:ind w:left="7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G555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52" w14:textId="77777777" w:rsidR="008C3596" w:rsidRDefault="00583ED6">
            <w:pPr>
              <w:spacing w:before="76"/>
              <w:ind w:left="32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31%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53" w14:textId="77777777" w:rsidR="008C3596" w:rsidRDefault="00583ED6">
            <w:pPr>
              <w:spacing w:before="76"/>
              <w:ind w:left="270" w:right="25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54" w14:textId="77777777" w:rsidR="008C3596" w:rsidRDefault="00583ED6">
            <w:pPr>
              <w:spacing w:before="76"/>
              <w:ind w:left="30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32%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55" w14:textId="77777777" w:rsidR="008C3596" w:rsidRDefault="00583ED6">
            <w:pPr>
              <w:spacing w:before="76"/>
              <w:ind w:left="30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38%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56" w14:textId="77777777" w:rsidR="008C3596" w:rsidRDefault="00583ED6">
            <w:pPr>
              <w:spacing w:before="76"/>
              <w:ind w:left="303" w:right="28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423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57" w14:textId="77777777" w:rsidR="008C3596" w:rsidRDefault="00583ED6">
            <w:pPr>
              <w:spacing w:before="76"/>
              <w:ind w:left="34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pacing w:val="2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403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58" w14:textId="77777777" w:rsidR="008C3596" w:rsidRDefault="00583ED6">
            <w:pPr>
              <w:spacing w:before="76"/>
              <w:ind w:left="313" w:right="29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59" w14:textId="77777777" w:rsidR="008C3596" w:rsidRDefault="00583ED6">
            <w:pPr>
              <w:spacing w:before="76"/>
              <w:ind w:left="2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92%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5A" w14:textId="77777777" w:rsidR="008C3596" w:rsidRDefault="00583ED6">
            <w:pPr>
              <w:spacing w:before="76"/>
              <w:ind w:left="321" w:right="30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8%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5B" w14:textId="77777777" w:rsidR="008C3596" w:rsidRDefault="00583ED6">
            <w:pPr>
              <w:spacing w:before="76"/>
              <w:ind w:left="330" w:right="31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D68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5D" w14:textId="77777777" w:rsidR="008C3596" w:rsidRDefault="00583ED6">
            <w:pPr>
              <w:spacing w:before="76"/>
              <w:ind w:left="7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G556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5E" w14:textId="77777777" w:rsidR="008C3596" w:rsidRDefault="00583ED6">
            <w:pPr>
              <w:spacing w:before="76"/>
              <w:ind w:left="30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39%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5F" w14:textId="77777777" w:rsidR="008C3596" w:rsidRDefault="00583ED6">
            <w:pPr>
              <w:spacing w:before="76"/>
              <w:ind w:left="26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23%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0" w14:textId="77777777" w:rsidR="008C3596" w:rsidRDefault="00583ED6">
            <w:pPr>
              <w:spacing w:before="76"/>
              <w:ind w:left="29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1" w14:textId="77777777" w:rsidR="008C3596" w:rsidRDefault="00583ED6">
            <w:pPr>
              <w:spacing w:before="76"/>
              <w:ind w:left="320" w:right="30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8%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2" w14:textId="77777777" w:rsidR="008C3596" w:rsidRDefault="00583ED6">
            <w:pPr>
              <w:spacing w:before="76"/>
              <w:ind w:left="305" w:right="28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452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3" w14:textId="77777777" w:rsidR="008C3596" w:rsidRDefault="00583ED6">
            <w:pPr>
              <w:spacing w:before="76"/>
              <w:ind w:left="34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5,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994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4" w14:textId="77777777" w:rsidR="008C3596" w:rsidRDefault="00583ED6">
            <w:pPr>
              <w:spacing w:before="76"/>
              <w:ind w:left="30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pacing w:val="3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5" w14:textId="77777777" w:rsidR="008C3596" w:rsidRDefault="00583ED6">
            <w:pPr>
              <w:spacing w:before="76"/>
              <w:ind w:left="26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50%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6" w14:textId="77777777" w:rsidR="008C3596" w:rsidRDefault="00583ED6">
            <w:pPr>
              <w:spacing w:before="76"/>
              <w:ind w:left="31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7" w14:textId="77777777" w:rsidR="008C3596" w:rsidRDefault="00583ED6">
            <w:pPr>
              <w:spacing w:before="76"/>
              <w:ind w:left="337" w:right="31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3%</w:t>
            </w:r>
          </w:p>
        </w:tc>
      </w:tr>
      <w:tr w:rsidR="008C3596" w14:paraId="57221D74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9" w14:textId="77777777" w:rsidR="008C3596" w:rsidRDefault="00583ED6">
            <w:pPr>
              <w:spacing w:before="76"/>
              <w:ind w:left="7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</w:t>
            </w:r>
            <w:r>
              <w:rPr>
                <w:rFonts w:ascii="VIC" w:eastAsia="VIC" w:hAnsi="VIC" w:cs="VIC"/>
                <w:color w:val="363435"/>
                <w:spacing w:val="-4"/>
                <w:w w:val="104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pacing w:val="-6"/>
                <w:w w:val="104"/>
                <w:sz w:val="17"/>
                <w:szCs w:val="17"/>
              </w:rPr>
              <w:t>74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A" w14:textId="77777777" w:rsidR="008C3596" w:rsidRDefault="00583ED6">
            <w:pPr>
              <w:spacing w:before="76"/>
              <w:ind w:left="29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4%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B" w14:textId="77777777" w:rsidR="008C3596" w:rsidRDefault="00583ED6">
            <w:pPr>
              <w:spacing w:before="76"/>
              <w:ind w:left="270" w:right="25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C" w14:textId="77777777" w:rsidR="008C3596" w:rsidRDefault="00583ED6">
            <w:pPr>
              <w:spacing w:before="76"/>
              <w:ind w:left="318" w:right="29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6%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D" w14:textId="77777777" w:rsidR="008C3596" w:rsidRDefault="00583ED6">
            <w:pPr>
              <w:spacing w:before="76"/>
              <w:ind w:left="29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50%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E" w14:textId="77777777" w:rsidR="008C3596" w:rsidRDefault="00583ED6">
            <w:pPr>
              <w:spacing w:before="76"/>
              <w:ind w:left="304" w:right="28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6F" w14:textId="77777777" w:rsidR="008C3596" w:rsidRDefault="00583ED6">
            <w:pPr>
              <w:spacing w:before="76"/>
              <w:ind w:left="35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pacing w:val="-5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spacing w:val="-6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44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0" w14:textId="77777777" w:rsidR="008C3596" w:rsidRDefault="00583ED6">
            <w:pPr>
              <w:spacing w:before="76"/>
              <w:ind w:left="32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61%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1" w14:textId="77777777" w:rsidR="008C3596" w:rsidRDefault="00583ED6">
            <w:pPr>
              <w:spacing w:before="76"/>
              <w:ind w:left="276" w:right="25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2" w14:textId="77777777" w:rsidR="008C3596" w:rsidRDefault="00583ED6">
            <w:pPr>
              <w:spacing w:before="76"/>
              <w:ind w:left="31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28%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3" w14:textId="77777777" w:rsidR="008C3596" w:rsidRDefault="00583ED6">
            <w:pPr>
              <w:spacing w:before="76"/>
              <w:ind w:left="326" w:right="30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11%</w:t>
            </w:r>
          </w:p>
        </w:tc>
      </w:tr>
      <w:tr w:rsidR="008C3596" w14:paraId="57221D80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5" w14:textId="77777777" w:rsidR="008C3596" w:rsidRDefault="00583ED6">
            <w:pPr>
              <w:spacing w:before="76"/>
              <w:ind w:left="7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G636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6" w14:textId="77777777" w:rsidR="008C3596" w:rsidRDefault="00583ED6">
            <w:pPr>
              <w:spacing w:before="76"/>
              <w:ind w:left="313" w:right="29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7" w14:textId="77777777" w:rsidR="008C3596" w:rsidRDefault="00583ED6">
            <w:pPr>
              <w:spacing w:before="76"/>
              <w:ind w:left="270" w:right="25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8" w14:textId="77777777" w:rsidR="008C3596" w:rsidRDefault="00583ED6">
            <w:pPr>
              <w:spacing w:before="76"/>
              <w:ind w:left="30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5%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9" w14:textId="77777777" w:rsidR="008C3596" w:rsidRDefault="00583ED6">
            <w:pPr>
              <w:spacing w:before="76"/>
              <w:ind w:left="30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5%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A" w14:textId="77777777" w:rsidR="008C3596" w:rsidRDefault="00583ED6">
            <w:pPr>
              <w:spacing w:before="76"/>
              <w:ind w:left="323" w:right="30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12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B" w14:textId="77777777" w:rsidR="008C3596" w:rsidRDefault="00583ED6">
            <w:pPr>
              <w:spacing w:before="76"/>
              <w:ind w:left="35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091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C" w14:textId="77777777" w:rsidR="008C3596" w:rsidRDefault="00583ED6">
            <w:pPr>
              <w:spacing w:before="76"/>
              <w:ind w:left="32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4%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D" w14:textId="77777777" w:rsidR="008C3596" w:rsidRDefault="00583ED6">
            <w:pPr>
              <w:spacing w:before="76"/>
              <w:ind w:left="26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86%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E" w14:textId="77777777" w:rsidR="008C3596" w:rsidRDefault="00583ED6">
            <w:pPr>
              <w:spacing w:before="76"/>
              <w:ind w:left="313" w:right="29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7F" w14:textId="77777777" w:rsidR="008C3596" w:rsidRDefault="00583ED6">
            <w:pPr>
              <w:spacing w:before="76"/>
              <w:ind w:left="330" w:right="31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D8C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81" w14:textId="77777777" w:rsidR="008C3596" w:rsidRDefault="00583ED6">
            <w:pPr>
              <w:spacing w:before="76"/>
              <w:ind w:left="7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G638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82" w14:textId="77777777" w:rsidR="008C3596" w:rsidRDefault="00583ED6">
            <w:pPr>
              <w:spacing w:before="76"/>
              <w:ind w:left="30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68%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83" w14:textId="77777777" w:rsidR="008C3596" w:rsidRDefault="00583ED6">
            <w:pPr>
              <w:spacing w:before="76"/>
              <w:ind w:left="270" w:right="25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84" w14:textId="77777777" w:rsidR="008C3596" w:rsidRDefault="00583ED6">
            <w:pPr>
              <w:spacing w:before="76"/>
              <w:ind w:left="313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85" w14:textId="77777777" w:rsidR="008C3596" w:rsidRDefault="00583ED6">
            <w:pPr>
              <w:spacing w:before="76"/>
              <w:ind w:left="30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32%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86" w14:textId="77777777" w:rsidR="008C3596" w:rsidRDefault="00583ED6">
            <w:pPr>
              <w:spacing w:before="76"/>
              <w:ind w:left="32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405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87" w14:textId="77777777" w:rsidR="008C3596" w:rsidRDefault="00583ED6">
            <w:pPr>
              <w:spacing w:before="76"/>
              <w:ind w:left="34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8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,849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88" w14:textId="77777777" w:rsidR="008C3596" w:rsidRDefault="00583ED6">
            <w:pPr>
              <w:spacing w:before="76"/>
              <w:ind w:left="30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62%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89" w14:textId="77777777" w:rsidR="008C3596" w:rsidRDefault="00583ED6">
            <w:pPr>
              <w:spacing w:before="76"/>
              <w:ind w:left="275" w:right="25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8A" w14:textId="77777777" w:rsidR="008C3596" w:rsidRDefault="00583ED6">
            <w:pPr>
              <w:spacing w:before="76"/>
              <w:ind w:left="30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38%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8B" w14:textId="77777777" w:rsidR="008C3596" w:rsidRDefault="00583ED6">
            <w:pPr>
              <w:spacing w:before="76"/>
              <w:ind w:left="330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D98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8D" w14:textId="77777777" w:rsidR="008C3596" w:rsidRDefault="00583ED6">
            <w:pPr>
              <w:spacing w:before="76"/>
              <w:ind w:left="7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G653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8E" w14:textId="77777777" w:rsidR="008C3596" w:rsidRDefault="00583ED6">
            <w:pPr>
              <w:spacing w:before="76"/>
              <w:ind w:left="313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8F" w14:textId="77777777" w:rsidR="008C3596" w:rsidRDefault="00583ED6">
            <w:pPr>
              <w:spacing w:before="76"/>
              <w:ind w:left="270" w:right="25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0" w14:textId="77777777" w:rsidR="008C3596" w:rsidRDefault="00583ED6">
            <w:pPr>
              <w:spacing w:before="76"/>
              <w:ind w:left="32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4%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1" w14:textId="77777777" w:rsidR="008C3596" w:rsidRDefault="00583ED6">
            <w:pPr>
              <w:spacing w:before="76"/>
              <w:ind w:left="30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86%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2" w14:textId="77777777" w:rsidR="008C3596" w:rsidRDefault="00583ED6">
            <w:pPr>
              <w:spacing w:before="76"/>
              <w:ind w:left="32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303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3" w14:textId="77777777" w:rsidR="008C3596" w:rsidRDefault="00583ED6">
            <w:pPr>
              <w:spacing w:before="76"/>
              <w:ind w:left="36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699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4" w14:textId="77777777" w:rsidR="008C3596" w:rsidRDefault="00583ED6">
            <w:pPr>
              <w:spacing w:before="76"/>
              <w:ind w:left="319" w:right="30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5" w14:textId="77777777" w:rsidR="008C3596" w:rsidRDefault="00583ED6">
            <w:pPr>
              <w:spacing w:before="76"/>
              <w:ind w:left="27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9</w:t>
            </w:r>
            <w:r>
              <w:rPr>
                <w:rFonts w:ascii="VIC" w:eastAsia="VIC" w:hAnsi="VIC" w:cs="VIC"/>
                <w:color w:val="363435"/>
                <w:spacing w:val="3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6" w14:textId="77777777" w:rsidR="008C3596" w:rsidRDefault="00583ED6">
            <w:pPr>
              <w:spacing w:before="76"/>
              <w:ind w:left="313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7" w14:textId="77777777" w:rsidR="008C3596" w:rsidRDefault="00583ED6">
            <w:pPr>
              <w:spacing w:before="76"/>
              <w:ind w:left="330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DA4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9" w14:textId="77777777" w:rsidR="008C3596" w:rsidRDefault="00583ED6">
            <w:pPr>
              <w:spacing w:before="76"/>
              <w:ind w:left="7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G663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A" w14:textId="77777777" w:rsidR="008C3596" w:rsidRDefault="00583ED6">
            <w:pPr>
              <w:spacing w:before="76"/>
              <w:ind w:left="313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B" w14:textId="77777777" w:rsidR="008C3596" w:rsidRDefault="00583ED6">
            <w:pPr>
              <w:spacing w:before="76"/>
              <w:ind w:left="279" w:right="26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5%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C" w14:textId="77777777" w:rsidR="008C3596" w:rsidRDefault="00583ED6">
            <w:pPr>
              <w:spacing w:before="76"/>
              <w:ind w:left="322" w:right="30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5%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D" w14:textId="77777777" w:rsidR="008C3596" w:rsidRDefault="00583ED6">
            <w:pPr>
              <w:spacing w:before="76"/>
              <w:ind w:left="29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90%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E" w14:textId="77777777" w:rsidR="008C3596" w:rsidRDefault="00583ED6">
            <w:pPr>
              <w:spacing w:before="76"/>
              <w:ind w:left="313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287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9F" w14:textId="77777777" w:rsidR="008C3596" w:rsidRDefault="00583ED6">
            <w:pPr>
              <w:spacing w:before="76"/>
              <w:ind w:left="38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12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pacing w:val="-11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168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0" w14:textId="77777777" w:rsidR="008C3596" w:rsidRDefault="00583ED6">
            <w:pPr>
              <w:spacing w:before="76"/>
              <w:ind w:left="25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100%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1" w14:textId="77777777" w:rsidR="008C3596" w:rsidRDefault="00583ED6">
            <w:pPr>
              <w:spacing w:before="76"/>
              <w:ind w:left="275" w:right="25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2" w14:textId="77777777" w:rsidR="008C3596" w:rsidRDefault="00583ED6">
            <w:pPr>
              <w:spacing w:before="76"/>
              <w:ind w:left="313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3" w14:textId="77777777" w:rsidR="008C3596" w:rsidRDefault="00583ED6">
            <w:pPr>
              <w:spacing w:before="76"/>
              <w:ind w:left="330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DB0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5" w14:textId="77777777" w:rsidR="008C3596" w:rsidRDefault="00583ED6">
            <w:pPr>
              <w:spacing w:before="76"/>
              <w:ind w:left="7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G6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6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7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6" w14:textId="77777777" w:rsidR="008C3596" w:rsidRDefault="00583ED6">
            <w:pPr>
              <w:spacing w:before="76"/>
              <w:ind w:left="30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4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4%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7" w14:textId="77777777" w:rsidR="008C3596" w:rsidRDefault="00583ED6">
            <w:pPr>
              <w:spacing w:before="76"/>
              <w:ind w:left="270" w:right="25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8" w14:textId="77777777" w:rsidR="008C3596" w:rsidRDefault="00583ED6">
            <w:pPr>
              <w:spacing w:before="76"/>
              <w:ind w:left="325" w:right="30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9" w14:textId="77777777" w:rsidR="008C3596" w:rsidRDefault="00583ED6">
            <w:pPr>
              <w:spacing w:before="76"/>
              <w:ind w:left="29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6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4%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A" w14:textId="77777777" w:rsidR="008C3596" w:rsidRDefault="00583ED6">
            <w:pPr>
              <w:spacing w:before="76"/>
              <w:ind w:left="324" w:right="30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4"/>
                <w:sz w:val="17"/>
                <w:szCs w:val="17"/>
              </w:rPr>
              <w:t>79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B" w14:textId="77777777" w:rsidR="008C3596" w:rsidRDefault="00583ED6">
            <w:pPr>
              <w:spacing w:before="76"/>
              <w:ind w:left="37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,871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C" w14:textId="77777777" w:rsidR="008C3596" w:rsidRDefault="00583ED6">
            <w:pPr>
              <w:spacing w:before="76"/>
              <w:ind w:left="26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100%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D" w14:textId="77777777" w:rsidR="008C3596" w:rsidRDefault="00583ED6">
            <w:pPr>
              <w:spacing w:before="76"/>
              <w:ind w:left="275" w:right="25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E" w14:textId="77777777" w:rsidR="008C3596" w:rsidRDefault="00583ED6">
            <w:pPr>
              <w:spacing w:before="76"/>
              <w:ind w:left="313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AF" w14:textId="77777777" w:rsidR="008C3596" w:rsidRDefault="00583ED6">
            <w:pPr>
              <w:spacing w:before="76"/>
              <w:ind w:left="330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DBC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B1" w14:textId="77777777" w:rsidR="008C3596" w:rsidRDefault="00583ED6">
            <w:pPr>
              <w:spacing w:before="76"/>
              <w:ind w:left="7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G698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B2" w14:textId="77777777" w:rsidR="008C3596" w:rsidRDefault="00583ED6">
            <w:pPr>
              <w:spacing w:before="76"/>
              <w:ind w:left="313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B3" w14:textId="77777777" w:rsidR="008C3596" w:rsidRDefault="00583ED6">
            <w:pPr>
              <w:spacing w:before="76"/>
              <w:ind w:left="276" w:right="25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B4" w14:textId="77777777" w:rsidR="008C3596" w:rsidRDefault="00583ED6">
            <w:pPr>
              <w:spacing w:before="76"/>
              <w:ind w:left="318" w:right="30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4%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B5" w14:textId="77777777" w:rsidR="008C3596" w:rsidRDefault="00583ED6">
            <w:pPr>
              <w:spacing w:before="76"/>
              <w:ind w:left="30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93%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B6" w14:textId="77777777" w:rsidR="008C3596" w:rsidRDefault="00583ED6">
            <w:pPr>
              <w:spacing w:before="76"/>
              <w:ind w:left="325" w:right="30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128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B7" w14:textId="77777777" w:rsidR="008C3596" w:rsidRDefault="00583ED6">
            <w:pPr>
              <w:spacing w:before="76"/>
              <w:ind w:left="34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030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B8" w14:textId="77777777" w:rsidR="008C3596" w:rsidRDefault="00583ED6">
            <w:pPr>
              <w:spacing w:before="76"/>
              <w:ind w:left="25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100%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B9" w14:textId="77777777" w:rsidR="008C3596" w:rsidRDefault="00583ED6">
            <w:pPr>
              <w:spacing w:before="76"/>
              <w:ind w:left="275" w:right="25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BA" w14:textId="77777777" w:rsidR="008C3596" w:rsidRDefault="00583ED6">
            <w:pPr>
              <w:spacing w:before="76"/>
              <w:ind w:left="313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BB" w14:textId="77777777" w:rsidR="008C3596" w:rsidRDefault="00583ED6">
            <w:pPr>
              <w:spacing w:before="76"/>
              <w:ind w:left="330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DC8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BD" w14:textId="77777777" w:rsidR="008C3596" w:rsidRDefault="00583ED6">
            <w:pPr>
              <w:spacing w:before="76"/>
              <w:ind w:left="7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G</w:t>
            </w:r>
            <w:r>
              <w:rPr>
                <w:rFonts w:ascii="VIC" w:eastAsia="VIC" w:hAnsi="VIC" w:cs="VIC"/>
                <w:color w:val="363435"/>
                <w:spacing w:val="-1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01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BE" w14:textId="77777777" w:rsidR="008C3596" w:rsidRDefault="00583ED6">
            <w:pPr>
              <w:spacing w:before="76"/>
              <w:ind w:left="313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BF" w14:textId="77777777" w:rsidR="008C3596" w:rsidRDefault="00583ED6">
            <w:pPr>
              <w:spacing w:before="76"/>
              <w:ind w:left="270" w:right="25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0" w14:textId="77777777" w:rsidR="008C3596" w:rsidRDefault="00583ED6">
            <w:pPr>
              <w:spacing w:before="76"/>
              <w:ind w:left="325" w:right="30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4"/>
                <w:sz w:val="17"/>
                <w:szCs w:val="17"/>
              </w:rPr>
              <w:t>7%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1" w14:textId="77777777" w:rsidR="008C3596" w:rsidRDefault="00583ED6">
            <w:pPr>
              <w:spacing w:before="76"/>
              <w:ind w:left="30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93%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2" w14:textId="77777777" w:rsidR="008C3596" w:rsidRDefault="00583ED6">
            <w:pPr>
              <w:spacing w:before="76"/>
              <w:ind w:left="305" w:right="28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295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3" w14:textId="77777777" w:rsidR="008C3596" w:rsidRDefault="00583ED6">
            <w:pPr>
              <w:spacing w:before="76"/>
              <w:ind w:left="35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,852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4" w14:textId="77777777" w:rsidR="008C3596" w:rsidRDefault="00583ED6">
            <w:pPr>
              <w:spacing w:before="76"/>
              <w:ind w:left="25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100%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5" w14:textId="77777777" w:rsidR="008C3596" w:rsidRDefault="00583ED6">
            <w:pPr>
              <w:spacing w:before="76"/>
              <w:ind w:left="275" w:right="25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6" w14:textId="77777777" w:rsidR="008C3596" w:rsidRDefault="00583ED6">
            <w:pPr>
              <w:spacing w:before="76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7" w14:textId="77777777" w:rsidR="008C3596" w:rsidRDefault="00583ED6">
            <w:pPr>
              <w:spacing w:before="76"/>
              <w:ind w:left="329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DD4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9" w14:textId="77777777" w:rsidR="008C3596" w:rsidRDefault="00583ED6">
            <w:pPr>
              <w:spacing w:before="76"/>
              <w:ind w:left="7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G</w:t>
            </w:r>
            <w:r>
              <w:rPr>
                <w:rFonts w:ascii="VIC" w:eastAsia="VIC" w:hAnsi="VIC" w:cs="VIC"/>
                <w:color w:val="363435"/>
                <w:spacing w:val="-1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55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A" w14:textId="77777777" w:rsidR="008C3596" w:rsidRDefault="00583ED6">
            <w:pPr>
              <w:spacing w:before="76"/>
              <w:ind w:left="30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5%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B" w14:textId="77777777" w:rsidR="008C3596" w:rsidRDefault="00583ED6">
            <w:pPr>
              <w:spacing w:before="76"/>
              <w:ind w:left="269" w:right="25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C" w14:textId="77777777" w:rsidR="008C3596" w:rsidRDefault="00583ED6">
            <w:pPr>
              <w:spacing w:before="76"/>
              <w:ind w:left="325" w:right="30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D" w14:textId="77777777" w:rsidR="008C3596" w:rsidRDefault="00583ED6">
            <w:pPr>
              <w:spacing w:before="76"/>
              <w:ind w:left="30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E" w14:textId="77777777" w:rsidR="008C3596" w:rsidRDefault="00583ED6">
            <w:pPr>
              <w:spacing w:before="76"/>
              <w:ind w:left="32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200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CF" w14:textId="77777777" w:rsidR="008C3596" w:rsidRDefault="00583ED6">
            <w:pPr>
              <w:spacing w:before="76"/>
              <w:ind w:left="37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pacing w:val="-11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149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0" w14:textId="77777777" w:rsidR="008C3596" w:rsidRDefault="00583ED6">
            <w:pPr>
              <w:spacing w:before="76"/>
              <w:ind w:left="25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100%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1" w14:textId="77777777" w:rsidR="008C3596" w:rsidRDefault="00583ED6">
            <w:pPr>
              <w:spacing w:before="76"/>
              <w:ind w:left="275" w:right="25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2" w14:textId="77777777" w:rsidR="008C3596" w:rsidRDefault="00583ED6">
            <w:pPr>
              <w:spacing w:before="76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3" w14:textId="77777777" w:rsidR="008C3596" w:rsidRDefault="00583ED6">
            <w:pPr>
              <w:spacing w:before="76"/>
              <w:ind w:left="329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DE0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5" w14:textId="77777777" w:rsidR="008C3596" w:rsidRDefault="00583ED6">
            <w:pPr>
              <w:spacing w:before="76"/>
              <w:ind w:left="7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G804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6" w14:textId="77777777" w:rsidR="008C3596" w:rsidRDefault="00583ED6">
            <w:pPr>
              <w:spacing w:before="76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7" w14:textId="77777777" w:rsidR="008C3596" w:rsidRDefault="00583ED6">
            <w:pPr>
              <w:spacing w:before="76"/>
              <w:ind w:left="269" w:right="25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8" w14:textId="77777777" w:rsidR="008C3596" w:rsidRDefault="00583ED6">
            <w:pPr>
              <w:spacing w:before="76"/>
              <w:ind w:left="317" w:right="30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4%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9" w14:textId="77777777" w:rsidR="008C3596" w:rsidRDefault="00583ED6">
            <w:pPr>
              <w:spacing w:before="76"/>
              <w:ind w:left="29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96%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A" w14:textId="77777777" w:rsidR="008C3596" w:rsidRDefault="00583ED6">
            <w:pPr>
              <w:spacing w:before="76"/>
              <w:ind w:left="358" w:right="34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4"/>
                <w:sz w:val="17"/>
                <w:szCs w:val="17"/>
              </w:rPr>
              <w:t>75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B" w14:textId="77777777" w:rsidR="008C3596" w:rsidRDefault="00583ED6">
            <w:pPr>
              <w:spacing w:before="76"/>
              <w:ind w:left="357" w:right="34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-11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101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C" w14:textId="77777777" w:rsidR="008C3596" w:rsidRDefault="00583ED6">
            <w:pPr>
              <w:spacing w:before="76"/>
              <w:ind w:left="25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100%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D" w14:textId="77777777" w:rsidR="008C3596" w:rsidRDefault="00583ED6">
            <w:pPr>
              <w:spacing w:before="76"/>
              <w:ind w:left="275" w:right="25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E" w14:textId="77777777" w:rsidR="008C3596" w:rsidRDefault="00583ED6">
            <w:pPr>
              <w:spacing w:before="76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DF" w14:textId="77777777" w:rsidR="008C3596" w:rsidRDefault="00583ED6">
            <w:pPr>
              <w:spacing w:before="76"/>
              <w:ind w:left="329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DEC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E1" w14:textId="77777777" w:rsidR="008C3596" w:rsidRDefault="00583ED6">
            <w:pPr>
              <w:spacing w:before="76"/>
              <w:ind w:left="7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G1017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E2" w14:textId="77777777" w:rsidR="008C3596" w:rsidRDefault="00583ED6">
            <w:pPr>
              <w:spacing w:before="76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E3" w14:textId="77777777" w:rsidR="008C3596" w:rsidRDefault="00583ED6">
            <w:pPr>
              <w:spacing w:before="76"/>
              <w:ind w:left="27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18%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E4" w14:textId="77777777" w:rsidR="008C3596" w:rsidRDefault="00583ED6">
            <w:pPr>
              <w:spacing w:before="76"/>
              <w:ind w:left="31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E5" w14:textId="77777777" w:rsidR="008C3596" w:rsidRDefault="00583ED6">
            <w:pPr>
              <w:spacing w:before="76"/>
              <w:ind w:left="31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E6" w14:textId="77777777" w:rsidR="008C3596" w:rsidRDefault="00583ED6">
            <w:pPr>
              <w:spacing w:before="76"/>
              <w:ind w:left="314" w:right="30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41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E7" w14:textId="77777777" w:rsidR="008C3596" w:rsidRDefault="00583ED6">
            <w:pPr>
              <w:spacing w:before="76"/>
              <w:ind w:left="34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,590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E8" w14:textId="77777777" w:rsidR="008C3596" w:rsidRDefault="00583ED6">
            <w:pPr>
              <w:spacing w:before="76"/>
              <w:ind w:left="311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E9" w14:textId="77777777" w:rsidR="008C3596" w:rsidRDefault="00583ED6">
            <w:pPr>
              <w:spacing w:before="76"/>
              <w:ind w:left="22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100%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EA" w14:textId="77777777" w:rsidR="008C3596" w:rsidRDefault="00583ED6">
            <w:pPr>
              <w:spacing w:before="76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EB" w14:textId="77777777" w:rsidR="008C3596" w:rsidRDefault="00583ED6">
            <w:pPr>
              <w:spacing w:before="76"/>
              <w:ind w:left="329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DF8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ED" w14:textId="77777777" w:rsidR="008C3596" w:rsidRDefault="00583ED6">
            <w:pPr>
              <w:spacing w:before="76"/>
              <w:ind w:left="7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G1018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EE" w14:textId="77777777" w:rsidR="008C3596" w:rsidRDefault="00583ED6">
            <w:pPr>
              <w:spacing w:before="76"/>
              <w:ind w:left="30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5%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EF" w14:textId="77777777" w:rsidR="008C3596" w:rsidRDefault="00583ED6">
            <w:pPr>
              <w:spacing w:before="76"/>
              <w:ind w:left="269" w:right="25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0" w14:textId="77777777" w:rsidR="008C3596" w:rsidRDefault="00583ED6">
            <w:pPr>
              <w:spacing w:before="76"/>
              <w:ind w:left="317" w:right="30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6%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1" w14:textId="77777777" w:rsidR="008C3596" w:rsidRDefault="00583ED6">
            <w:pPr>
              <w:spacing w:before="76"/>
              <w:ind w:left="30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59%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2" w14:textId="77777777" w:rsidR="008C3596" w:rsidRDefault="00583ED6">
            <w:pPr>
              <w:spacing w:before="76"/>
              <w:ind w:left="298" w:right="28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230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3" w14:textId="77777777" w:rsidR="008C3596" w:rsidRDefault="00583ED6">
            <w:pPr>
              <w:spacing w:before="76"/>
              <w:ind w:left="34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pacing w:val="1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209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4" w14:textId="77777777" w:rsidR="008C3596" w:rsidRDefault="00583ED6">
            <w:pPr>
              <w:spacing w:before="76"/>
              <w:ind w:left="31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5" w14:textId="77777777" w:rsidR="008C3596" w:rsidRDefault="00583ED6">
            <w:pPr>
              <w:spacing w:before="76"/>
              <w:ind w:left="28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16%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6" w14:textId="77777777" w:rsidR="008C3596" w:rsidRDefault="00583ED6">
            <w:pPr>
              <w:spacing w:before="76"/>
              <w:ind w:left="31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7" w14:textId="77777777" w:rsidR="008C3596" w:rsidRDefault="00583ED6">
            <w:pPr>
              <w:spacing w:before="76"/>
              <w:ind w:left="329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E04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9" w14:textId="77777777" w:rsidR="008C3596" w:rsidRDefault="00583ED6">
            <w:pPr>
              <w:spacing w:before="76"/>
              <w:ind w:left="7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G1019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A" w14:textId="77777777" w:rsidR="008C3596" w:rsidRDefault="00583ED6">
            <w:pPr>
              <w:spacing w:before="76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B" w14:textId="77777777" w:rsidR="008C3596" w:rsidRDefault="00583ED6">
            <w:pPr>
              <w:spacing w:before="76"/>
              <w:ind w:left="276" w:right="26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8%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C" w14:textId="77777777" w:rsidR="008C3596" w:rsidRDefault="00583ED6">
            <w:pPr>
              <w:spacing w:before="76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D" w14:textId="77777777" w:rsidR="008C3596" w:rsidRDefault="00583ED6">
            <w:pPr>
              <w:spacing w:before="76"/>
              <w:ind w:left="30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92%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E" w14:textId="77777777" w:rsidR="008C3596" w:rsidRDefault="00583ED6">
            <w:pPr>
              <w:spacing w:before="76"/>
              <w:ind w:left="303" w:right="28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326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DFF" w14:textId="77777777" w:rsidR="008C3596" w:rsidRDefault="00583ED6">
            <w:pPr>
              <w:spacing w:before="76"/>
              <w:ind w:left="35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pacing w:val="2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422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0" w14:textId="77777777" w:rsidR="008C3596" w:rsidRDefault="00583ED6">
            <w:pPr>
              <w:spacing w:before="76"/>
              <w:ind w:left="30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63%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1" w14:textId="77777777" w:rsidR="008C3596" w:rsidRDefault="00583ED6">
            <w:pPr>
              <w:spacing w:before="76"/>
              <w:ind w:left="26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2" w14:textId="77777777" w:rsidR="008C3596" w:rsidRDefault="00583ED6">
            <w:pPr>
              <w:spacing w:before="76"/>
              <w:ind w:left="295" w:right="27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3" w14:textId="77777777" w:rsidR="008C3596" w:rsidRDefault="00583ED6">
            <w:pPr>
              <w:spacing w:before="76"/>
              <w:ind w:left="329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E10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5" w14:textId="77777777" w:rsidR="008C3596" w:rsidRDefault="00583ED6">
            <w:pPr>
              <w:spacing w:before="76"/>
              <w:ind w:left="7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G1021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6" w14:textId="77777777" w:rsidR="008C3596" w:rsidRDefault="00583ED6">
            <w:pPr>
              <w:spacing w:before="76"/>
              <w:ind w:left="29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43%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7" w14:textId="77777777" w:rsidR="008C3596" w:rsidRDefault="00583ED6">
            <w:pPr>
              <w:spacing w:before="76"/>
              <w:ind w:left="295" w:right="27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8" w14:textId="77777777" w:rsidR="008C3596" w:rsidRDefault="00583ED6">
            <w:pPr>
              <w:spacing w:before="76"/>
              <w:ind w:left="325" w:right="30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9" w14:textId="77777777" w:rsidR="008C3596" w:rsidRDefault="00583ED6">
            <w:pPr>
              <w:spacing w:before="76"/>
              <w:ind w:left="30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4%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A" w14:textId="77777777" w:rsidR="008C3596" w:rsidRDefault="00583ED6">
            <w:pPr>
              <w:spacing w:before="76"/>
              <w:ind w:left="305" w:right="28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786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B" w14:textId="77777777" w:rsidR="008C3596" w:rsidRDefault="00583ED6">
            <w:pPr>
              <w:spacing w:before="76"/>
              <w:ind w:left="34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8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950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C" w14:textId="77777777" w:rsidR="008C3596" w:rsidRDefault="00583ED6">
            <w:pPr>
              <w:spacing w:before="76"/>
              <w:ind w:left="25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100%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D" w14:textId="77777777" w:rsidR="008C3596" w:rsidRDefault="00583ED6">
            <w:pPr>
              <w:spacing w:before="76"/>
              <w:ind w:left="275" w:right="25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E" w14:textId="77777777" w:rsidR="008C3596" w:rsidRDefault="00583ED6">
            <w:pPr>
              <w:spacing w:before="76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0F" w14:textId="77777777" w:rsidR="008C3596" w:rsidRDefault="00583ED6">
            <w:pPr>
              <w:spacing w:before="76"/>
              <w:ind w:left="329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E1C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11" w14:textId="77777777" w:rsidR="008C3596" w:rsidRDefault="00583ED6">
            <w:pPr>
              <w:spacing w:before="76"/>
              <w:ind w:left="7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G1023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12" w14:textId="77777777" w:rsidR="008C3596" w:rsidRDefault="00583ED6">
            <w:pPr>
              <w:spacing w:before="76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13" w14:textId="77777777" w:rsidR="008C3596" w:rsidRDefault="00583ED6">
            <w:pPr>
              <w:spacing w:before="76"/>
              <w:ind w:left="276" w:right="25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14" w14:textId="77777777" w:rsidR="008C3596" w:rsidRDefault="00583ED6">
            <w:pPr>
              <w:spacing w:before="76"/>
              <w:ind w:left="322" w:right="30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5%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15" w14:textId="77777777" w:rsidR="008C3596" w:rsidRDefault="00583ED6">
            <w:pPr>
              <w:spacing w:before="76"/>
              <w:ind w:left="32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91%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16" w14:textId="77777777" w:rsidR="008C3596" w:rsidRDefault="00583ED6">
            <w:pPr>
              <w:spacing w:before="76"/>
              <w:ind w:left="326" w:right="309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521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17" w14:textId="77777777" w:rsidR="008C3596" w:rsidRDefault="00583ED6">
            <w:pPr>
              <w:spacing w:before="76"/>
              <w:ind w:left="37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pacing w:val="1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213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18" w14:textId="77777777" w:rsidR="008C3596" w:rsidRDefault="00583ED6">
            <w:pPr>
              <w:spacing w:before="76"/>
              <w:ind w:left="30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5%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19" w14:textId="77777777" w:rsidR="008C3596" w:rsidRDefault="00583ED6">
            <w:pPr>
              <w:spacing w:before="76"/>
              <w:ind w:left="26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5%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1A" w14:textId="77777777" w:rsidR="008C3596" w:rsidRDefault="00583ED6">
            <w:pPr>
              <w:spacing w:before="76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1B" w14:textId="77777777" w:rsidR="008C3596" w:rsidRDefault="00583ED6">
            <w:pPr>
              <w:spacing w:before="76"/>
              <w:ind w:left="329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E28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1D" w14:textId="77777777" w:rsidR="008C3596" w:rsidRDefault="00583ED6">
            <w:pPr>
              <w:spacing w:before="75"/>
              <w:ind w:left="7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G1022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1E" w14:textId="77777777" w:rsidR="008C3596" w:rsidRDefault="00583ED6">
            <w:pPr>
              <w:spacing w:before="75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1F" w14:textId="77777777" w:rsidR="008C3596" w:rsidRDefault="00583ED6">
            <w:pPr>
              <w:spacing w:before="75"/>
              <w:ind w:left="25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36%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0" w14:textId="77777777" w:rsidR="008C3596" w:rsidRDefault="00583ED6">
            <w:pPr>
              <w:spacing w:before="75"/>
              <w:ind w:left="319" w:right="30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8%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1" w14:textId="77777777" w:rsidR="008C3596" w:rsidRDefault="00583ED6">
            <w:pPr>
              <w:spacing w:before="75"/>
              <w:ind w:left="30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56%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2" w14:textId="77777777" w:rsidR="008C3596" w:rsidRDefault="00583ED6">
            <w:pPr>
              <w:spacing w:before="75"/>
              <w:ind w:left="302" w:right="28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236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3" w14:textId="77777777" w:rsidR="008C3596" w:rsidRDefault="00583ED6">
            <w:pPr>
              <w:spacing w:before="75"/>
              <w:ind w:left="34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spacing w:val="-5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730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4" w14:textId="77777777" w:rsidR="008C3596" w:rsidRDefault="00583ED6">
            <w:pPr>
              <w:spacing w:before="75"/>
              <w:ind w:left="30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82%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5" w14:textId="77777777" w:rsidR="008C3596" w:rsidRDefault="00583ED6">
            <w:pPr>
              <w:spacing w:before="75"/>
              <w:ind w:left="275" w:right="25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6" w14:textId="77777777" w:rsidR="008C3596" w:rsidRDefault="00583ED6">
            <w:pPr>
              <w:spacing w:before="75"/>
              <w:ind w:left="32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18%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7" w14:textId="77777777" w:rsidR="008C3596" w:rsidRDefault="00583ED6">
            <w:pPr>
              <w:spacing w:before="75"/>
              <w:ind w:left="329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E34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9" w14:textId="77777777" w:rsidR="008C3596" w:rsidRDefault="00583ED6">
            <w:pPr>
              <w:spacing w:before="75"/>
              <w:ind w:left="7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G10</w:t>
            </w: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4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A" w14:textId="77777777" w:rsidR="008C3596" w:rsidRDefault="00583ED6">
            <w:pPr>
              <w:spacing w:before="75"/>
              <w:ind w:left="29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43%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B" w14:textId="77777777" w:rsidR="008C3596" w:rsidRDefault="00583ED6">
            <w:pPr>
              <w:spacing w:before="75"/>
              <w:ind w:left="269" w:right="25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C" w14:textId="77777777" w:rsidR="008C3596" w:rsidRDefault="00583ED6">
            <w:pPr>
              <w:spacing w:before="75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D" w14:textId="77777777" w:rsidR="008C3596" w:rsidRDefault="00583ED6">
            <w:pPr>
              <w:spacing w:before="75"/>
              <w:ind w:left="31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4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color w:val="363435"/>
                <w:spacing w:val="3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E" w14:textId="77777777" w:rsidR="008C3596" w:rsidRDefault="00583ED6">
            <w:pPr>
              <w:spacing w:before="75"/>
              <w:ind w:left="324" w:right="30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4"/>
                <w:sz w:val="17"/>
                <w:szCs w:val="17"/>
              </w:rPr>
              <w:t>79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2F" w14:textId="77777777" w:rsidR="008C3596" w:rsidRDefault="00583ED6">
            <w:pPr>
              <w:spacing w:before="75"/>
              <w:ind w:left="361" w:right="34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color w:val="363435"/>
                <w:spacing w:val="-11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118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0" w14:textId="77777777" w:rsidR="008C3596" w:rsidRDefault="00583ED6">
            <w:pPr>
              <w:spacing w:before="75"/>
              <w:ind w:left="25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100%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1" w14:textId="77777777" w:rsidR="008C3596" w:rsidRDefault="00583ED6">
            <w:pPr>
              <w:spacing w:before="75"/>
              <w:ind w:left="275" w:right="25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2" w14:textId="77777777" w:rsidR="008C3596" w:rsidRDefault="00583ED6">
            <w:pPr>
              <w:spacing w:before="75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3" w14:textId="77777777" w:rsidR="008C3596" w:rsidRDefault="00583ED6">
            <w:pPr>
              <w:spacing w:before="75"/>
              <w:ind w:left="329" w:right="31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E40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5" w14:textId="77777777" w:rsidR="008C3596" w:rsidRDefault="00583ED6">
            <w:pPr>
              <w:spacing w:before="75"/>
              <w:ind w:left="7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G1025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6" w14:textId="77777777" w:rsidR="008C3596" w:rsidRDefault="00583ED6">
            <w:pPr>
              <w:spacing w:before="75"/>
              <w:ind w:left="312" w:right="29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7" w14:textId="77777777" w:rsidR="008C3596" w:rsidRDefault="00583ED6">
            <w:pPr>
              <w:spacing w:before="75"/>
              <w:ind w:left="269" w:right="25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8" w14:textId="77777777" w:rsidR="008C3596" w:rsidRDefault="00583ED6">
            <w:pPr>
              <w:spacing w:before="75"/>
              <w:ind w:left="324" w:right="30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9" w14:textId="77777777" w:rsidR="008C3596" w:rsidRDefault="00583ED6">
            <w:pPr>
              <w:spacing w:before="75"/>
              <w:ind w:left="30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98%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A" w14:textId="77777777" w:rsidR="008C3596" w:rsidRDefault="00583ED6">
            <w:pPr>
              <w:spacing w:before="75"/>
              <w:ind w:left="346" w:right="33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68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B" w14:textId="77777777" w:rsidR="008C3596" w:rsidRDefault="00583ED6">
            <w:pPr>
              <w:spacing w:before="75"/>
              <w:ind w:left="38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015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C" w14:textId="77777777" w:rsidR="008C3596" w:rsidRDefault="00583ED6">
            <w:pPr>
              <w:spacing w:before="75"/>
              <w:ind w:left="25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100%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D" w14:textId="77777777" w:rsidR="008C3596" w:rsidRDefault="00583ED6">
            <w:pPr>
              <w:spacing w:before="75"/>
              <w:ind w:left="274" w:right="25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E" w14:textId="77777777" w:rsidR="008C3596" w:rsidRDefault="00583ED6">
            <w:pPr>
              <w:spacing w:before="75"/>
              <w:ind w:left="312" w:right="29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3F" w14:textId="77777777" w:rsidR="008C3596" w:rsidRDefault="00583ED6">
            <w:pPr>
              <w:spacing w:before="75"/>
              <w:ind w:left="329" w:right="31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E4C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41" w14:textId="77777777" w:rsidR="008C3596" w:rsidRDefault="00583ED6">
            <w:pPr>
              <w:spacing w:before="75"/>
              <w:ind w:left="7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G1026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42" w14:textId="77777777" w:rsidR="008C3596" w:rsidRDefault="00583ED6">
            <w:pPr>
              <w:spacing w:before="75"/>
              <w:ind w:left="312" w:right="29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43" w14:textId="77777777" w:rsidR="008C3596" w:rsidRDefault="00583ED6">
            <w:pPr>
              <w:spacing w:before="75"/>
              <w:ind w:left="26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29%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44" w14:textId="77777777" w:rsidR="008C3596" w:rsidRDefault="00583ED6">
            <w:pPr>
              <w:spacing w:before="75"/>
              <w:ind w:left="317" w:right="300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6%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45" w14:textId="77777777" w:rsidR="008C3596" w:rsidRDefault="00583ED6">
            <w:pPr>
              <w:spacing w:before="75"/>
              <w:ind w:left="303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104"/>
                <w:sz w:val="17"/>
                <w:szCs w:val="17"/>
              </w:rPr>
              <w:t>5%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46" w14:textId="77777777" w:rsidR="008C3596" w:rsidRDefault="00583ED6">
            <w:pPr>
              <w:spacing w:before="75"/>
              <w:ind w:left="303" w:right="28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425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47" w14:textId="77777777" w:rsidR="008C3596" w:rsidRDefault="00583ED6">
            <w:pPr>
              <w:spacing w:before="75"/>
              <w:ind w:left="34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10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color w:val="363435"/>
                <w:spacing w:val="2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color w:val="363435"/>
                <w:spacing w:val="-3"/>
                <w:w w:val="10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18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48" w14:textId="77777777" w:rsidR="008C3596" w:rsidRDefault="00583ED6">
            <w:pPr>
              <w:spacing w:before="75"/>
              <w:ind w:left="29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80%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49" w14:textId="77777777" w:rsidR="008C3596" w:rsidRDefault="00583ED6">
            <w:pPr>
              <w:spacing w:before="75"/>
              <w:ind w:left="274" w:right="258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4A" w14:textId="77777777" w:rsidR="008C3596" w:rsidRDefault="00583ED6">
            <w:pPr>
              <w:spacing w:before="75"/>
              <w:ind w:left="30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20%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1E4B" w14:textId="77777777" w:rsidR="008C3596" w:rsidRDefault="00583ED6">
            <w:pPr>
              <w:spacing w:before="75"/>
              <w:ind w:left="329" w:right="313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color w:val="363435"/>
                <w:w w:val="104"/>
                <w:sz w:val="17"/>
                <w:szCs w:val="17"/>
              </w:rPr>
              <w:t>0%</w:t>
            </w:r>
          </w:p>
        </w:tc>
      </w:tr>
      <w:tr w:rsidR="008C3596" w14:paraId="57221E58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4D" w14:textId="77777777" w:rsidR="008C3596" w:rsidRDefault="00583ED6">
            <w:pPr>
              <w:spacing w:before="75"/>
              <w:ind w:left="7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11"/>
                <w:w w:val="104"/>
                <w:sz w:val="17"/>
                <w:szCs w:val="17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4"/>
                <w:sz w:val="17"/>
                <w:szCs w:val="17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age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4E" w14:textId="77777777" w:rsidR="008C3596" w:rsidRDefault="00583ED6">
            <w:pPr>
              <w:spacing w:before="75"/>
              <w:ind w:left="31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18%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4F" w14:textId="77777777" w:rsidR="008C3596" w:rsidRDefault="00583ED6">
            <w:pPr>
              <w:spacing w:before="75"/>
              <w:ind w:left="272" w:right="256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6%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0" w14:textId="77777777" w:rsidR="008C3596" w:rsidRDefault="00583ED6">
            <w:pPr>
              <w:spacing w:before="75"/>
              <w:ind w:left="301" w:right="285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11%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1" w14:textId="77777777" w:rsidR="008C3596" w:rsidRDefault="00583ED6">
            <w:pPr>
              <w:spacing w:before="75"/>
              <w:ind w:left="30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6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4"/>
                <w:sz w:val="17"/>
                <w:szCs w:val="17"/>
              </w:rPr>
              <w:t>5%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2" w14:textId="77777777" w:rsidR="008C3596" w:rsidRDefault="00583ED6">
            <w:pPr>
              <w:spacing w:before="75"/>
              <w:ind w:left="313" w:right="297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319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3" w14:textId="77777777" w:rsidR="008C3596" w:rsidRDefault="00583ED6">
            <w:pPr>
              <w:spacing w:before="75"/>
              <w:ind w:left="35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w w:val="10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spacing w:val="-6"/>
                <w:w w:val="104"/>
                <w:sz w:val="17"/>
                <w:szCs w:val="17"/>
              </w:rPr>
              <w:t>,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56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4" w14:textId="77777777" w:rsidR="008C3596" w:rsidRDefault="00583ED6">
            <w:pPr>
              <w:spacing w:before="75"/>
              <w:ind w:left="296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66%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5" w14:textId="77777777" w:rsidR="008C3596" w:rsidRDefault="00583ED6">
            <w:pPr>
              <w:spacing w:before="75"/>
              <w:ind w:left="270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4"/>
                <w:sz w:val="17"/>
                <w:szCs w:val="17"/>
              </w:rPr>
              <w:t>5%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6" w14:textId="77777777" w:rsidR="008C3596" w:rsidRDefault="00583ED6">
            <w:pPr>
              <w:spacing w:before="75"/>
              <w:ind w:left="318" w:right="302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8%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7" w14:textId="77777777" w:rsidR="008C3596" w:rsidRDefault="00583ED6">
            <w:pPr>
              <w:spacing w:before="75"/>
              <w:ind w:left="351" w:right="334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1%</w:t>
            </w:r>
          </w:p>
        </w:tc>
      </w:tr>
      <w:tr w:rsidR="008C3596" w14:paraId="57221E64" w14:textId="77777777">
        <w:trPr>
          <w:trHeight w:hRule="exact" w:val="325"/>
        </w:trPr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9" w14:textId="77777777" w:rsidR="008C3596" w:rsidRDefault="00583ED6">
            <w:pPr>
              <w:spacing w:before="75"/>
              <w:ind w:left="77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w w:val="104"/>
                <w:sz w:val="17"/>
                <w:szCs w:val="17"/>
              </w:rPr>
              <w:t>CV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A" w14:textId="77777777" w:rsidR="008C3596" w:rsidRDefault="00583ED6">
            <w:pPr>
              <w:spacing w:before="75"/>
              <w:ind w:left="28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131%</w:t>
            </w:r>
          </w:p>
        </w:tc>
        <w:tc>
          <w:tcPr>
            <w:tcW w:w="8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B" w14:textId="77777777" w:rsidR="008C3596" w:rsidRDefault="00583ED6">
            <w:pPr>
              <w:spacing w:before="75"/>
              <w:ind w:left="23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173%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C" w14:textId="77777777" w:rsidR="008C3596" w:rsidRDefault="00583ED6">
            <w:pPr>
              <w:spacing w:before="75"/>
              <w:ind w:left="26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142%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D" w14:textId="77777777" w:rsidR="008C3596" w:rsidRDefault="00583ED6">
            <w:pPr>
              <w:spacing w:before="75"/>
              <w:ind w:left="291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40%</w:t>
            </w:r>
          </w:p>
        </w:tc>
        <w:tc>
          <w:tcPr>
            <w:tcW w:w="95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E" w14:textId="77777777" w:rsidR="008C3596" w:rsidRDefault="00583ED6">
            <w:pPr>
              <w:spacing w:before="75"/>
              <w:ind w:left="312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52%</w:t>
            </w:r>
          </w:p>
        </w:tc>
        <w:tc>
          <w:tcPr>
            <w:tcW w:w="112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5F" w14:textId="77777777" w:rsidR="008C3596" w:rsidRDefault="00583ED6">
            <w:pPr>
              <w:spacing w:before="75"/>
              <w:ind w:left="367" w:right="351"/>
              <w:jc w:val="center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w w:val="104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pacing w:val="3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%</w:t>
            </w:r>
          </w:p>
        </w:tc>
        <w:tc>
          <w:tcPr>
            <w:tcW w:w="94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60" w14:textId="77777777" w:rsidR="008C3596" w:rsidRDefault="00583ED6">
            <w:pPr>
              <w:spacing w:before="75"/>
              <w:ind w:left="305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4"/>
                <w:sz w:val="17"/>
                <w:szCs w:val="17"/>
              </w:rPr>
              <w:t>5%</w:t>
            </w:r>
          </w:p>
        </w:tc>
        <w:tc>
          <w:tcPr>
            <w:tcW w:w="87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61" w14:textId="77777777" w:rsidR="008C3596" w:rsidRDefault="00583ED6">
            <w:pPr>
              <w:spacing w:before="75"/>
              <w:ind w:left="234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5"/>
                <w:w w:val="104"/>
                <w:sz w:val="17"/>
                <w:szCs w:val="17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spacing w:val="3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%</w:t>
            </w:r>
          </w:p>
        </w:tc>
        <w:tc>
          <w:tcPr>
            <w:tcW w:w="94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62" w14:textId="77777777" w:rsidR="008C3596" w:rsidRDefault="00583ED6">
            <w:pPr>
              <w:spacing w:before="75"/>
              <w:ind w:left="268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14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4"/>
                <w:sz w:val="17"/>
                <w:szCs w:val="17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%</w:t>
            </w:r>
          </w:p>
        </w:tc>
        <w:tc>
          <w:tcPr>
            <w:tcW w:w="97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1E63" w14:textId="77777777" w:rsidR="008C3596" w:rsidRDefault="00583ED6">
            <w:pPr>
              <w:spacing w:before="75"/>
              <w:ind w:left="269"/>
              <w:rPr>
                <w:rFonts w:ascii="VIC" w:eastAsia="VIC" w:hAnsi="VIC" w:cs="VIC"/>
                <w:sz w:val="17"/>
                <w:szCs w:val="17"/>
              </w:rPr>
            </w:pP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4"/>
                <w:sz w:val="17"/>
                <w:szCs w:val="17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4"/>
                <w:sz w:val="17"/>
                <w:szCs w:val="17"/>
              </w:rPr>
              <w:t>0%</w:t>
            </w:r>
          </w:p>
        </w:tc>
      </w:tr>
    </w:tbl>
    <w:p w14:paraId="57221E65" w14:textId="77777777" w:rsidR="008C3596" w:rsidRDefault="008C3596">
      <w:pPr>
        <w:spacing w:before="10" w:line="180" w:lineRule="exact"/>
        <w:rPr>
          <w:sz w:val="18"/>
          <w:szCs w:val="18"/>
        </w:rPr>
      </w:pPr>
    </w:p>
    <w:p w14:paraId="57221E66" w14:textId="77777777" w:rsidR="008C3596" w:rsidRDefault="008C3596">
      <w:pPr>
        <w:spacing w:line="200" w:lineRule="exact"/>
      </w:pPr>
    </w:p>
    <w:p w14:paraId="57221E67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C5</w:t>
      </w:r>
    </w:p>
    <w:p w14:paraId="57221E68" w14:textId="77777777" w:rsidR="008C3596" w:rsidRDefault="00583ED6">
      <w:pPr>
        <w:spacing w:before="21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</w:rPr>
        <w:t>Capi</w:t>
      </w:r>
      <w:r>
        <w:rPr>
          <w:rFonts w:ascii="VIC" w:eastAsia="VIC" w:hAnsi="VIC" w:cs="VIC"/>
          <w:b/>
          <w:color w:val="0A5942"/>
          <w:spacing w:val="-2"/>
        </w:rPr>
        <w:t>t</w:t>
      </w:r>
      <w:r>
        <w:rPr>
          <w:rFonts w:ascii="VIC" w:eastAsia="VIC" w:hAnsi="VIC" w:cs="VIC"/>
          <w:b/>
          <w:color w:val="0A5942"/>
        </w:rPr>
        <w:t xml:space="preserve">al </w:t>
      </w:r>
      <w:r>
        <w:rPr>
          <w:rFonts w:ascii="VIC" w:eastAsia="VIC" w:hAnsi="VIC" w:cs="VIC"/>
          <w:b/>
          <w:color w:val="0A5942"/>
          <w:spacing w:val="-2"/>
        </w:rPr>
        <w:t>S</w:t>
      </w:r>
      <w:r>
        <w:rPr>
          <w:rFonts w:ascii="VIC" w:eastAsia="VIC" w:hAnsi="VIC" w:cs="VIC"/>
          <w:b/>
          <w:color w:val="0A5942"/>
        </w:rPr>
        <w:t>truc</w:t>
      </w:r>
      <w:r>
        <w:rPr>
          <w:rFonts w:ascii="VIC" w:eastAsia="VIC" w:hAnsi="VIC" w:cs="VIC"/>
          <w:b/>
          <w:color w:val="0A5942"/>
          <w:spacing w:val="-2"/>
        </w:rPr>
        <w:t>t</w:t>
      </w:r>
      <w:r>
        <w:rPr>
          <w:rFonts w:ascii="VIC" w:eastAsia="VIC" w:hAnsi="VIC" w:cs="VIC"/>
          <w:b/>
          <w:color w:val="0A5942"/>
        </w:rPr>
        <w:t>u</w:t>
      </w:r>
      <w:r>
        <w:rPr>
          <w:rFonts w:ascii="VIC" w:eastAsia="VIC" w:hAnsi="VIC" w:cs="VIC"/>
          <w:b/>
          <w:color w:val="0A5942"/>
          <w:spacing w:val="-1"/>
        </w:rPr>
        <w:t>r</w:t>
      </w:r>
      <w:r>
        <w:rPr>
          <w:rFonts w:ascii="VIC" w:eastAsia="VIC" w:hAnsi="VIC" w:cs="VIC"/>
          <w:b/>
          <w:color w:val="0A5942"/>
        </w:rPr>
        <w:t>e  - Gippsland</w:t>
      </w:r>
    </w:p>
    <w:p w14:paraId="57221E69" w14:textId="77777777" w:rsidR="008C3596" w:rsidRDefault="008C3596">
      <w:pPr>
        <w:spacing w:before="6" w:line="140" w:lineRule="exact"/>
        <w:rPr>
          <w:sz w:val="14"/>
          <w:szCs w:val="14"/>
        </w:rPr>
      </w:pPr>
    </w:p>
    <w:p w14:paraId="57221E6A" w14:textId="77777777" w:rsidR="008C3596" w:rsidRDefault="008C3596">
      <w:pPr>
        <w:spacing w:line="200" w:lineRule="exact"/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867"/>
        <w:gridCol w:w="854"/>
        <w:gridCol w:w="854"/>
        <w:gridCol w:w="934"/>
        <w:gridCol w:w="827"/>
        <w:gridCol w:w="935"/>
        <w:gridCol w:w="867"/>
        <w:gridCol w:w="935"/>
        <w:gridCol w:w="854"/>
        <w:gridCol w:w="854"/>
        <w:gridCol w:w="813"/>
      </w:tblGrid>
      <w:tr w:rsidR="008C3596" w14:paraId="57221E6F" w14:textId="77777777">
        <w:trPr>
          <w:trHeight w:hRule="exact" w:val="294"/>
        </w:trPr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1E6B" w14:textId="77777777" w:rsidR="008C3596" w:rsidRDefault="008C3596"/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1E6C" w14:textId="77777777" w:rsidR="008C3596" w:rsidRDefault="00583ED6">
            <w:pPr>
              <w:spacing w:before="63"/>
              <w:ind w:left="46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5"/>
                <w:szCs w:val="15"/>
              </w:rPr>
              <w:t>arm area</w:t>
            </w:r>
          </w:p>
        </w:tc>
        <w:tc>
          <w:tcPr>
            <w:tcW w:w="5352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1E6D" w14:textId="77777777" w:rsidR="008C3596" w:rsidRDefault="00583ED6">
            <w:pPr>
              <w:spacing w:before="63"/>
              <w:ind w:left="2179" w:right="217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2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z w:val="15"/>
                <w:szCs w:val="15"/>
              </w:rPr>
              <w:t>arm a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sz w:val="15"/>
                <w:szCs w:val="15"/>
              </w:rPr>
              <w:t>sets</w:t>
            </w:r>
          </w:p>
        </w:tc>
        <w:tc>
          <w:tcPr>
            <w:tcW w:w="2521" w:type="dxa"/>
            <w:gridSpan w:val="3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1E6E" w14:textId="77777777" w:rsidR="008C3596" w:rsidRDefault="00583ED6">
            <w:pPr>
              <w:spacing w:before="63"/>
              <w:ind w:left="65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z w:val="15"/>
                <w:szCs w:val="15"/>
              </w:rPr>
              <w:t>Debt and equity</w:t>
            </w:r>
          </w:p>
        </w:tc>
      </w:tr>
      <w:tr w:rsidR="008C3596" w14:paraId="57221E7B" w14:textId="77777777">
        <w:trPr>
          <w:trHeight w:hRule="exact" w:val="266"/>
        </w:trPr>
        <w:tc>
          <w:tcPr>
            <w:tcW w:w="1720" w:type="dxa"/>
            <w:gridSpan w:val="2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70" w14:textId="77777777" w:rsidR="008C3596" w:rsidRDefault="00583ED6">
            <w:pPr>
              <w:spacing w:before="63" w:line="180" w:lineRule="exact"/>
              <w:ind w:left="95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reehold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71" w14:textId="77777777" w:rsidR="008C3596" w:rsidRDefault="00583ED6">
            <w:pPr>
              <w:spacing w:before="63" w:line="180" w:lineRule="exact"/>
              <w:ind w:left="15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Leased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72" w14:textId="77777777" w:rsidR="008C3596" w:rsidRDefault="00583ED6">
            <w:pPr>
              <w:spacing w:before="63" w:line="180" w:lineRule="exact"/>
              <w:ind w:left="22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-</w:t>
            </w:r>
          </w:p>
        </w:tc>
        <w:tc>
          <w:tcPr>
            <w:tcW w:w="934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73" w14:textId="77777777" w:rsidR="008C3596" w:rsidRDefault="00583ED6">
            <w:pPr>
              <w:spacing w:before="63" w:line="180" w:lineRule="exact"/>
              <w:ind w:left="9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Plant and</w:t>
            </w:r>
          </w:p>
        </w:tc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74" w14:textId="77777777" w:rsidR="008C3596" w:rsidRDefault="00583ED6">
            <w:pPr>
              <w:spacing w:before="63" w:line="180" w:lineRule="exact"/>
              <w:ind w:left="18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Other</w:t>
            </w:r>
          </w:p>
        </w:tc>
        <w:tc>
          <w:tcPr>
            <w:tcW w:w="935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75" w14:textId="77777777" w:rsidR="008C3596" w:rsidRDefault="00583ED6">
            <w:pPr>
              <w:spacing w:before="63" w:line="180" w:lineRule="exact"/>
              <w:ind w:left="19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Leased</w:t>
            </w:r>
          </w:p>
        </w:tc>
        <w:tc>
          <w:tcPr>
            <w:tcW w:w="867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76" w14:textId="77777777" w:rsidR="008C3596" w:rsidRDefault="00583ED6">
            <w:pPr>
              <w:spacing w:before="63" w:line="180" w:lineRule="exact"/>
              <w:ind w:left="9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reehold</w:t>
            </w:r>
          </w:p>
        </w:tc>
        <w:tc>
          <w:tcPr>
            <w:tcW w:w="935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77" w14:textId="77777777" w:rsidR="008C3596" w:rsidRDefault="00583ED6">
            <w:pPr>
              <w:spacing w:before="63" w:line="180" w:lineRule="exact"/>
              <w:ind w:left="2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1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al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78" w14:textId="77777777" w:rsidR="008C3596" w:rsidRDefault="00583ED6">
            <w:pPr>
              <w:spacing w:before="63" w:line="180" w:lineRule="exact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1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al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Lia-</w:t>
            </w:r>
          </w:p>
        </w:tc>
        <w:tc>
          <w:tcPr>
            <w:tcW w:w="854" w:type="dxa"/>
            <w:vMerge w:val="restart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79" w14:textId="77777777" w:rsidR="008C3596" w:rsidRDefault="00583ED6">
            <w:pPr>
              <w:spacing w:before="63"/>
              <w:ind w:left="17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Equity</w:t>
            </w:r>
          </w:p>
        </w:tc>
        <w:tc>
          <w:tcPr>
            <w:tcW w:w="813" w:type="dxa"/>
            <w:vMerge w:val="restart"/>
            <w:tcBorders>
              <w:top w:val="single" w:sz="7" w:space="0" w:color="363435"/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7A" w14:textId="77777777" w:rsidR="008C3596" w:rsidRDefault="00583ED6">
            <w:pPr>
              <w:spacing w:before="63"/>
              <w:ind w:left="155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Equity</w:t>
            </w:r>
          </w:p>
        </w:tc>
      </w:tr>
      <w:tr w:rsidR="008C3596" w14:paraId="57221E87" w14:textId="77777777">
        <w:trPr>
          <w:trHeight w:hRule="exact" w:val="182"/>
        </w:trPr>
        <w:tc>
          <w:tcPr>
            <w:tcW w:w="1720" w:type="dxa"/>
            <w:gridSpan w:val="2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7C" w14:textId="77777777" w:rsidR="008C3596" w:rsidRDefault="00583ED6">
            <w:pPr>
              <w:spacing w:line="180" w:lineRule="exact"/>
              <w:ind w:left="110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area</w:t>
            </w:r>
          </w:p>
        </w:tc>
        <w:tc>
          <w:tcPr>
            <w:tcW w:w="854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7D" w14:textId="77777777" w:rsidR="008C3596" w:rsidRDefault="00583ED6">
            <w:pPr>
              <w:spacing w:line="180" w:lineRule="exact"/>
              <w:ind w:left="244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area</w:t>
            </w:r>
          </w:p>
        </w:tc>
        <w:tc>
          <w:tcPr>
            <w:tcW w:w="854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7E" w14:textId="77777777" w:rsidR="008C3596" w:rsidRDefault="00583ED6">
            <w:pPr>
              <w:spacing w:line="180" w:lineRule="exact"/>
              <w:ind w:left="21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ock</w:t>
            </w:r>
          </w:p>
        </w:tc>
        <w:tc>
          <w:tcPr>
            <w:tcW w:w="934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7F" w14:textId="77777777" w:rsidR="008C3596" w:rsidRDefault="00583ED6">
            <w:pPr>
              <w:spacing w:line="180" w:lineRule="exact"/>
              <w:ind w:left="21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Equi</w:t>
            </w:r>
            <w:r>
              <w:rPr>
                <w:rFonts w:ascii="VIC" w:eastAsia="VIC" w:hAnsi="VIC" w:cs="VIC"/>
                <w:b/>
                <w:color w:val="363435"/>
                <w:spacing w:val="3"/>
                <w:position w:val="1"/>
                <w:sz w:val="15"/>
                <w:szCs w:val="15"/>
              </w:rPr>
              <w:t>p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-</w:t>
            </w:r>
          </w:p>
        </w:tc>
        <w:tc>
          <w:tcPr>
            <w:tcW w:w="827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80" w14:textId="77777777" w:rsidR="008C3596" w:rsidRDefault="00583ED6">
            <w:pPr>
              <w:spacing w:line="180" w:lineRule="exact"/>
              <w:ind w:left="16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sets</w:t>
            </w:r>
          </w:p>
        </w:tc>
        <w:tc>
          <w:tcPr>
            <w:tcW w:w="935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81" w14:textId="77777777" w:rsidR="008C3596" w:rsidRDefault="00583ED6">
            <w:pPr>
              <w:spacing w:line="180" w:lineRule="exact"/>
              <w:ind w:left="29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land</w:t>
            </w:r>
          </w:p>
        </w:tc>
        <w:tc>
          <w:tcPr>
            <w:tcW w:w="867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82" w14:textId="77777777" w:rsidR="008C3596" w:rsidRDefault="00583ED6">
            <w:pPr>
              <w:spacing w:line="180" w:lineRule="exact"/>
              <w:ind w:left="25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land</w:t>
            </w:r>
          </w:p>
        </w:tc>
        <w:tc>
          <w:tcPr>
            <w:tcW w:w="935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83" w14:textId="77777777" w:rsidR="008C3596" w:rsidRDefault="00583ED6">
            <w:pPr>
              <w:spacing w:line="180" w:lineRule="exact"/>
              <w:ind w:left="21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sets</w:t>
            </w:r>
          </w:p>
        </w:tc>
        <w:tc>
          <w:tcPr>
            <w:tcW w:w="854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84" w14:textId="77777777" w:rsidR="008C3596" w:rsidRDefault="00583ED6">
            <w:pPr>
              <w:spacing w:line="180" w:lineRule="exact"/>
              <w:ind w:left="167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bilities</w:t>
            </w:r>
          </w:p>
        </w:tc>
        <w:tc>
          <w:tcPr>
            <w:tcW w:w="854" w:type="dxa"/>
            <w:vMerge/>
            <w:tcBorders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85" w14:textId="77777777" w:rsidR="008C3596" w:rsidRDefault="008C3596"/>
        </w:tc>
        <w:tc>
          <w:tcPr>
            <w:tcW w:w="813" w:type="dxa"/>
            <w:vMerge/>
            <w:tcBorders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86" w14:textId="77777777" w:rsidR="008C3596" w:rsidRDefault="008C3596"/>
        </w:tc>
      </w:tr>
      <w:tr w:rsidR="008C3596" w14:paraId="57221E93" w14:textId="77777777">
        <w:trPr>
          <w:trHeight w:hRule="exact" w:val="182"/>
        </w:trPr>
        <w:tc>
          <w:tcPr>
            <w:tcW w:w="1720" w:type="dxa"/>
            <w:gridSpan w:val="2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88" w14:textId="77777777" w:rsidR="008C3596" w:rsidRDefault="008C3596"/>
        </w:tc>
        <w:tc>
          <w:tcPr>
            <w:tcW w:w="854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89" w14:textId="77777777" w:rsidR="008C3596" w:rsidRDefault="008C3596"/>
        </w:tc>
        <w:tc>
          <w:tcPr>
            <w:tcW w:w="854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8A" w14:textId="77777777" w:rsidR="008C3596" w:rsidRDefault="008C3596"/>
        </w:tc>
        <w:tc>
          <w:tcPr>
            <w:tcW w:w="934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8B" w14:textId="77777777" w:rsidR="008C3596" w:rsidRDefault="00583ED6">
            <w:pPr>
              <w:spacing w:line="180" w:lineRule="exact"/>
              <w:ind w:left="26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ment</w:t>
            </w:r>
          </w:p>
        </w:tc>
        <w:tc>
          <w:tcPr>
            <w:tcW w:w="827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8C" w14:textId="77777777" w:rsidR="008C3596" w:rsidRDefault="00583ED6">
            <w:pPr>
              <w:spacing w:line="180" w:lineRule="exact"/>
              <w:ind w:left="20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man-</w:t>
            </w:r>
          </w:p>
        </w:tc>
        <w:tc>
          <w:tcPr>
            <w:tcW w:w="935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8D" w14:textId="77777777" w:rsidR="008C3596" w:rsidRDefault="008C3596"/>
        </w:tc>
        <w:tc>
          <w:tcPr>
            <w:tcW w:w="867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8E" w14:textId="77777777" w:rsidR="008C3596" w:rsidRDefault="008C3596"/>
        </w:tc>
        <w:tc>
          <w:tcPr>
            <w:tcW w:w="935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8F" w14:textId="77777777" w:rsidR="008C3596" w:rsidRDefault="00583ED6">
            <w:pPr>
              <w:spacing w:line="180" w:lineRule="exact"/>
              <w:ind w:left="10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managed</w:t>
            </w:r>
          </w:p>
        </w:tc>
        <w:tc>
          <w:tcPr>
            <w:tcW w:w="854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1E90" w14:textId="77777777" w:rsidR="008C3596" w:rsidRDefault="008C3596"/>
        </w:tc>
        <w:tc>
          <w:tcPr>
            <w:tcW w:w="854" w:type="dxa"/>
            <w:vMerge/>
            <w:tcBorders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91" w14:textId="77777777" w:rsidR="008C3596" w:rsidRDefault="008C3596"/>
        </w:tc>
        <w:tc>
          <w:tcPr>
            <w:tcW w:w="813" w:type="dxa"/>
            <w:vMerge/>
            <w:tcBorders>
              <w:left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92" w14:textId="77777777" w:rsidR="008C3596" w:rsidRDefault="008C3596"/>
        </w:tc>
      </w:tr>
      <w:tr w:rsidR="008C3596" w14:paraId="57221E9F" w14:textId="77777777">
        <w:trPr>
          <w:trHeight w:hRule="exact" w:val="210"/>
        </w:trPr>
        <w:tc>
          <w:tcPr>
            <w:tcW w:w="1720" w:type="dxa"/>
            <w:gridSpan w:val="2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94" w14:textId="77777777" w:rsidR="008C3596" w:rsidRDefault="008C3596"/>
        </w:tc>
        <w:tc>
          <w:tcPr>
            <w:tcW w:w="854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95" w14:textId="77777777" w:rsidR="008C3596" w:rsidRDefault="008C3596"/>
        </w:tc>
        <w:tc>
          <w:tcPr>
            <w:tcW w:w="854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96" w14:textId="77777777" w:rsidR="008C3596" w:rsidRDefault="008C3596"/>
        </w:tc>
        <w:tc>
          <w:tcPr>
            <w:tcW w:w="934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97" w14:textId="77777777" w:rsidR="008C3596" w:rsidRDefault="008C3596"/>
        </w:tc>
        <w:tc>
          <w:tcPr>
            <w:tcW w:w="827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98" w14:textId="77777777" w:rsidR="008C3596" w:rsidRDefault="00583ED6">
            <w:pPr>
              <w:spacing w:line="180" w:lineRule="exact"/>
              <w:ind w:left="216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5"/>
                <w:szCs w:val="15"/>
              </w:rPr>
              <w:t>aged</w:t>
            </w:r>
          </w:p>
        </w:tc>
        <w:tc>
          <w:tcPr>
            <w:tcW w:w="935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99" w14:textId="77777777" w:rsidR="008C3596" w:rsidRDefault="008C3596"/>
        </w:tc>
        <w:tc>
          <w:tcPr>
            <w:tcW w:w="867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9A" w14:textId="77777777" w:rsidR="008C3596" w:rsidRDefault="008C3596"/>
        </w:tc>
        <w:tc>
          <w:tcPr>
            <w:tcW w:w="935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9B" w14:textId="77777777" w:rsidR="008C3596" w:rsidRDefault="008C3596"/>
        </w:tc>
        <w:tc>
          <w:tcPr>
            <w:tcW w:w="854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9C" w14:textId="77777777" w:rsidR="008C3596" w:rsidRDefault="008C3596"/>
        </w:tc>
        <w:tc>
          <w:tcPr>
            <w:tcW w:w="854" w:type="dxa"/>
            <w:vMerge/>
            <w:tcBorders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9D" w14:textId="77777777" w:rsidR="008C3596" w:rsidRDefault="008C3596"/>
        </w:tc>
        <w:tc>
          <w:tcPr>
            <w:tcW w:w="813" w:type="dxa"/>
            <w:vMerge/>
            <w:tcBorders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1E9E" w14:textId="77777777" w:rsidR="008C3596" w:rsidRDefault="008C3596"/>
        </w:tc>
      </w:tr>
      <w:tr w:rsidR="008C3596" w14:paraId="57221EAB" w14:textId="77777777">
        <w:trPr>
          <w:trHeight w:hRule="exact" w:val="294"/>
        </w:trPr>
        <w:tc>
          <w:tcPr>
            <w:tcW w:w="1720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EA0" w14:textId="77777777" w:rsidR="008C3596" w:rsidRDefault="00583ED6">
            <w:pPr>
              <w:spacing w:before="63"/>
              <w:ind w:right="329"/>
              <w:jc w:val="right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ha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EA1" w14:textId="77777777" w:rsidR="008C3596" w:rsidRDefault="00583ED6">
            <w:pPr>
              <w:spacing w:before="63"/>
              <w:ind w:left="291" w:right="29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ha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EA2" w14:textId="77777777" w:rsidR="008C3596" w:rsidRDefault="00583ED6">
            <w:pPr>
              <w:spacing w:before="63"/>
              <w:ind w:left="341" w:right="34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93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EA3" w14:textId="77777777" w:rsidR="008C3596" w:rsidRDefault="00583ED6">
            <w:pPr>
              <w:spacing w:before="63"/>
              <w:ind w:left="381" w:right="38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EA4" w14:textId="77777777" w:rsidR="008C3596" w:rsidRDefault="00583ED6">
            <w:pPr>
              <w:spacing w:before="63"/>
              <w:ind w:left="327" w:right="32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93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EA5" w14:textId="77777777" w:rsidR="008C3596" w:rsidRDefault="00583ED6">
            <w:pPr>
              <w:spacing w:before="63"/>
              <w:ind w:left="381" w:right="38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86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EA6" w14:textId="77777777" w:rsidR="008C3596" w:rsidRDefault="00583ED6">
            <w:pPr>
              <w:spacing w:before="63"/>
              <w:ind w:left="347" w:right="34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93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EA7" w14:textId="77777777" w:rsidR="008C3596" w:rsidRDefault="00583ED6">
            <w:pPr>
              <w:spacing w:before="63"/>
              <w:ind w:left="381" w:right="38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EA8" w14:textId="77777777" w:rsidR="008C3596" w:rsidRDefault="00583ED6">
            <w:pPr>
              <w:spacing w:before="63"/>
              <w:ind w:left="341" w:right="34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EA9" w14:textId="77777777" w:rsidR="008C3596" w:rsidRDefault="00583ED6">
            <w:pPr>
              <w:spacing w:before="63"/>
              <w:ind w:left="341" w:right="34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$</w:t>
            </w:r>
          </w:p>
        </w:tc>
        <w:tc>
          <w:tcPr>
            <w:tcW w:w="81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1EAA" w14:textId="77777777" w:rsidR="008C3596" w:rsidRDefault="00583ED6">
            <w:pPr>
              <w:spacing w:before="63"/>
              <w:ind w:left="301" w:right="30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%</w:t>
            </w:r>
          </w:p>
        </w:tc>
      </w:tr>
      <w:tr w:rsidR="008C3596" w14:paraId="57221EB8" w14:textId="77777777">
        <w:trPr>
          <w:trHeight w:hRule="exact" w:val="303"/>
        </w:trPr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AC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5"/>
                <w:szCs w:val="15"/>
              </w:rPr>
              <w:t>A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r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age</w:t>
            </w:r>
          </w:p>
        </w:tc>
        <w:tc>
          <w:tcPr>
            <w:tcW w:w="86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AD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632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AE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627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AF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81</w:t>
            </w:r>
            <w:r>
              <w:rPr>
                <w:rFonts w:ascii="VIC" w:eastAsia="VIC" w:hAnsi="VIC" w:cs="VIC"/>
                <w:color w:val="363435"/>
                <w:spacing w:val="-11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666</w:t>
            </w:r>
          </w:p>
        </w:tc>
        <w:tc>
          <w:tcPr>
            <w:tcW w:w="93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0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22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,848</w:t>
            </w:r>
          </w:p>
        </w:tc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1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13</w:t>
            </w:r>
            <w:r>
              <w:rPr>
                <w:rFonts w:ascii="VIC" w:eastAsia="VIC" w:hAnsi="VIC" w:cs="VIC"/>
                <w:color w:val="363435"/>
                <w:spacing w:val="-6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395</w:t>
            </w:r>
          </w:p>
        </w:tc>
        <w:tc>
          <w:tcPr>
            <w:tcW w:w="93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2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711</w:t>
            </w:r>
            <w:r>
              <w:rPr>
                <w:rFonts w:ascii="VIC" w:eastAsia="VIC" w:hAnsi="VIC" w:cs="VIC"/>
                <w:color w:val="363435"/>
                <w:spacing w:val="-5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pacing w:val="1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27</w:t>
            </w:r>
          </w:p>
        </w:tc>
        <w:tc>
          <w:tcPr>
            <w:tcW w:w="86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3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,811</w:t>
            </w:r>
            <w:r>
              <w:rPr>
                <w:rFonts w:ascii="VIC" w:eastAsia="VIC" w:hAnsi="VIC" w:cs="VIC"/>
                <w:color w:val="363435"/>
                <w:spacing w:val="-10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105</w:t>
            </w:r>
          </w:p>
        </w:tc>
        <w:tc>
          <w:tcPr>
            <w:tcW w:w="93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4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spacing w:val="-5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70</w:t>
            </w:r>
            <w:r>
              <w:rPr>
                <w:rFonts w:ascii="VIC" w:eastAsia="VIC" w:hAnsi="VIC" w:cs="VIC"/>
                <w:color w:val="363435"/>
                <w:spacing w:val="-6"/>
                <w:sz w:val="15"/>
                <w:szCs w:val="15"/>
              </w:rPr>
              <w:t>0</w:t>
            </w:r>
            <w:r>
              <w:rPr>
                <w:rFonts w:ascii="VIC" w:eastAsia="VIC" w:hAnsi="VIC" w:cs="VIC"/>
                <w:color w:val="363435"/>
                <w:spacing w:val="-5"/>
                <w:sz w:val="15"/>
                <w:szCs w:val="15"/>
              </w:rPr>
              <w:t>,7</w:t>
            </w:r>
            <w:r>
              <w:rPr>
                <w:rFonts w:ascii="VIC" w:eastAsia="VIC" w:hAnsi="VIC" w:cs="VIC"/>
                <w:color w:val="363435"/>
                <w:spacing w:val="-3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5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501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040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6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pacing w:val="2"/>
                <w:sz w:val="15"/>
                <w:szCs w:val="15"/>
              </w:rPr>
              <w:t>,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48</w:t>
            </w:r>
            <w:r>
              <w:rPr>
                <w:rFonts w:ascii="VIC" w:eastAsia="VIC" w:hAnsi="VIC" w:cs="VIC"/>
                <w:color w:val="363435"/>
                <w:spacing w:val="-11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,9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73</w:t>
            </w:r>
          </w:p>
        </w:tc>
        <w:tc>
          <w:tcPr>
            <w:tcW w:w="81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7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88%</w:t>
            </w:r>
          </w:p>
        </w:tc>
      </w:tr>
      <w:tr w:rsidR="008C3596" w14:paraId="57221EC5" w14:textId="77777777">
        <w:trPr>
          <w:trHeight w:hRule="exact" w:val="294"/>
        </w:trPr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9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CV</w:t>
            </w:r>
          </w:p>
        </w:tc>
        <w:tc>
          <w:tcPr>
            <w:tcW w:w="86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A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78%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B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78%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C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5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93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D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82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E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128%</w:t>
            </w:r>
          </w:p>
        </w:tc>
        <w:tc>
          <w:tcPr>
            <w:tcW w:w="93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BF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196%</w:t>
            </w:r>
          </w:p>
        </w:tc>
        <w:tc>
          <w:tcPr>
            <w:tcW w:w="867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C0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79%</w:t>
            </w:r>
          </w:p>
        </w:tc>
        <w:tc>
          <w:tcPr>
            <w:tcW w:w="935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C1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spacing w:val="3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%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C2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149%</w:t>
            </w:r>
          </w:p>
        </w:tc>
        <w:tc>
          <w:tcPr>
            <w:tcW w:w="854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C3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76%</w:t>
            </w:r>
          </w:p>
        </w:tc>
        <w:tc>
          <w:tcPr>
            <w:tcW w:w="81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1EC4" w14:textId="77777777" w:rsidR="008C3596" w:rsidRDefault="00583ED6">
            <w:pPr>
              <w:spacing w:before="63"/>
              <w:ind w:left="6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z w:val="15"/>
                <w:szCs w:val="15"/>
              </w:rPr>
              <w:t>21%</w:t>
            </w:r>
          </w:p>
        </w:tc>
      </w:tr>
    </w:tbl>
    <w:p w14:paraId="57221EC6" w14:textId="77777777" w:rsidR="008C3596" w:rsidRDefault="008C3596">
      <w:pPr>
        <w:sectPr w:rsidR="008C3596">
          <w:pgSz w:w="11920" w:h="16840"/>
          <w:pgMar w:top="1260" w:right="0" w:bottom="280" w:left="0" w:header="0" w:footer="230" w:gutter="0"/>
          <w:cols w:space="720"/>
        </w:sectPr>
      </w:pPr>
    </w:p>
    <w:p w14:paraId="57221EC7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1EC8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C6</w:t>
      </w:r>
    </w:p>
    <w:p w14:paraId="57221EC9" w14:textId="69550CFF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Be</w:t>
      </w:r>
      <w:r>
        <w:rPr>
          <w:rFonts w:ascii="VIC" w:eastAsia="VIC" w:hAnsi="VIC" w:cs="VIC"/>
          <w:b/>
          <w:color w:val="0A5942"/>
          <w:spacing w:val="-1"/>
          <w:position w:val="-1"/>
        </w:rPr>
        <w:t>e</w:t>
      </w:r>
      <w:r>
        <w:rPr>
          <w:rFonts w:ascii="VIC" w:eastAsia="VIC" w:hAnsi="VIC" w:cs="VIC"/>
          <w:b/>
          <w:color w:val="0A5942"/>
          <w:position w:val="-1"/>
        </w:rPr>
        <w:t>f P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oduction Information</w:t>
      </w:r>
      <w:r>
        <w:rPr>
          <w:rFonts w:ascii="VIC" w:eastAsia="VIC" w:hAnsi="VIC" w:cs="VIC"/>
          <w:b/>
          <w:color w:val="0A5942"/>
          <w:spacing w:val="46"/>
          <w:position w:val="-1"/>
        </w:rPr>
        <w:t xml:space="preserve"> </w:t>
      </w:r>
      <w:r>
        <w:rPr>
          <w:rFonts w:ascii="VIC" w:eastAsia="VIC" w:hAnsi="VIC" w:cs="VIC"/>
          <w:b/>
          <w:color w:val="0A5942"/>
          <w:position w:val="-1"/>
        </w:rPr>
        <w:t>- Gippsland</w:t>
      </w:r>
    </w:p>
    <w:p w14:paraId="57221ECA" w14:textId="77777777" w:rsidR="008C3596" w:rsidRDefault="008C3596">
      <w:pPr>
        <w:spacing w:before="3" w:line="180" w:lineRule="exact"/>
        <w:rPr>
          <w:sz w:val="18"/>
          <w:szCs w:val="18"/>
        </w:rPr>
      </w:pPr>
    </w:p>
    <w:p w14:paraId="57221ECB" w14:textId="77777777" w:rsidR="008C3596" w:rsidRDefault="008C3596">
      <w:pPr>
        <w:spacing w:line="200" w:lineRule="exact"/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666"/>
        <w:gridCol w:w="666"/>
        <w:gridCol w:w="666"/>
        <w:gridCol w:w="666"/>
        <w:gridCol w:w="717"/>
        <w:gridCol w:w="1393"/>
        <w:gridCol w:w="665"/>
        <w:gridCol w:w="832"/>
        <w:gridCol w:w="874"/>
        <w:gridCol w:w="665"/>
        <w:gridCol w:w="666"/>
        <w:gridCol w:w="666"/>
        <w:gridCol w:w="666"/>
      </w:tblGrid>
      <w:tr w:rsidR="008C3596" w14:paraId="57221ED1" w14:textId="77777777">
        <w:trPr>
          <w:trHeight w:hRule="exact" w:val="370"/>
        </w:trPr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ECC" w14:textId="77777777" w:rsidR="008C3596" w:rsidRDefault="008C3596"/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ECD" w14:textId="77777777" w:rsidR="008C3596" w:rsidRDefault="008C3596"/>
        </w:tc>
        <w:tc>
          <w:tcPr>
            <w:tcW w:w="2714" w:type="dxa"/>
            <w:gridSpan w:val="4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ECE" w14:textId="77777777" w:rsidR="008C3596" w:rsidRDefault="00583ED6">
            <w:pPr>
              <w:spacing w:before="53" w:line="140" w:lineRule="exact"/>
              <w:ind w:left="1050" w:right="152" w:hanging="87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Components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7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diet</w:t>
            </w:r>
            <w:r>
              <w:rPr>
                <w:rFonts w:ascii="VIC" w:eastAsia="VIC" w:hAnsi="VIC" w:cs="VIC"/>
                <w:b/>
                <w:color w:val="FDFDFD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-</w:t>
            </w:r>
            <w:r>
              <w:rPr>
                <w:rFonts w:ascii="VIC" w:eastAsia="VIC" w:hAnsi="VIC" w:cs="VIC"/>
                <w:b/>
                <w:color w:val="FDFDFD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FDFDFD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ME</w:t>
            </w:r>
            <w:r>
              <w:rPr>
                <w:rFonts w:ascii="VIC" w:eastAsia="VIC" w:hAnsi="VIC" w:cs="VIC"/>
                <w:b/>
                <w:color w:val="FDFDFD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consumed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y</w:t>
            </w:r>
            <w:r>
              <w:rPr>
                <w:rFonts w:ascii="VIC" w:eastAsia="VIC" w:hAnsi="VIC" w:cs="VIC"/>
                <w:b/>
                <w:color w:val="FDFDFD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en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2"/>
                <w:szCs w:val="12"/>
              </w:rPr>
              <w:t>erprise</w:t>
            </w:r>
          </w:p>
        </w:tc>
        <w:tc>
          <w:tcPr>
            <w:tcW w:w="3763" w:type="dxa"/>
            <w:gridSpan w:val="4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ECF" w14:textId="77777777" w:rsidR="008C3596" w:rsidRDefault="00583ED6">
            <w:pPr>
              <w:spacing w:before="56"/>
              <w:ind w:left="1452" w:right="145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eproduction</w:t>
            </w:r>
          </w:p>
        </w:tc>
        <w:tc>
          <w:tcPr>
            <w:tcW w:w="2662" w:type="dxa"/>
            <w:gridSpan w:val="4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1ED0" w14:textId="77777777" w:rsidR="008C3596" w:rsidRDefault="00583ED6">
            <w:pPr>
              <w:spacing w:before="56"/>
              <w:ind w:left="972" w:right="97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Production</w:t>
            </w:r>
          </w:p>
        </w:tc>
      </w:tr>
      <w:tr w:rsidR="008C3596" w14:paraId="57221EE0" w14:textId="77777777">
        <w:trPr>
          <w:trHeight w:hRule="exact" w:val="207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ED2" w14:textId="77777777" w:rsidR="008C3596" w:rsidRDefault="00583ED6">
            <w:pPr>
              <w:spacing w:before="56"/>
              <w:ind w:left="7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arm</w:t>
            </w:r>
            <w:r>
              <w:rPr>
                <w:rFonts w:ascii="VIC" w:eastAsia="VIC" w:hAnsi="VIC" w:cs="VIC"/>
                <w:b/>
                <w:color w:val="363435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No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D3" w14:textId="77777777" w:rsidR="008C3596" w:rsidRDefault="00583ED6">
            <w:pPr>
              <w:spacing w:before="56" w:line="140" w:lineRule="exact"/>
              <w:ind w:left="6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sz w:val="12"/>
                <w:szCs w:val="12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ocking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D4" w14:textId="77777777" w:rsidR="008C3596" w:rsidRDefault="00583ED6">
            <w:pPr>
              <w:spacing w:before="56" w:line="140" w:lineRule="exact"/>
              <w:ind w:left="8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Concen-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ED5" w14:textId="77777777" w:rsidR="008C3596" w:rsidRDefault="00583ED6">
            <w:pPr>
              <w:spacing w:before="56"/>
              <w:ind w:left="14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Silage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ED6" w14:textId="77777777" w:rsidR="008C3596" w:rsidRDefault="00583ED6">
            <w:pPr>
              <w:spacing w:before="56"/>
              <w:ind w:left="21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Hay</w:t>
            </w:r>
          </w:p>
        </w:tc>
        <w:tc>
          <w:tcPr>
            <w:tcW w:w="71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D7" w14:textId="77777777" w:rsidR="008C3596" w:rsidRDefault="00583ED6">
            <w:pPr>
              <w:spacing w:before="56" w:line="140" w:lineRule="exact"/>
              <w:ind w:left="13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Gra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7"/>
                <w:sz w:val="12"/>
                <w:szCs w:val="12"/>
              </w:rPr>
              <w:t>z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ed</w:t>
            </w:r>
          </w:p>
        </w:tc>
        <w:tc>
          <w:tcPr>
            <w:tcW w:w="1393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ED8" w14:textId="77777777" w:rsidR="008C3596" w:rsidRDefault="00583ED6">
            <w:pPr>
              <w:spacing w:before="56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 xml:space="preserve">Calving </w:t>
            </w:r>
            <w:r>
              <w:rPr>
                <w:rFonts w:ascii="VIC" w:eastAsia="VIC" w:hAnsi="VIC" w:cs="VIC"/>
                <w:b/>
                <w:color w:val="363435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pat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ern</w:t>
            </w:r>
          </w:p>
        </w:tc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D9" w14:textId="77777777" w:rsidR="008C3596" w:rsidRDefault="00583ED6">
            <w:pPr>
              <w:spacing w:before="56" w:line="140" w:lineRule="exact"/>
              <w:ind w:left="1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Major</w:t>
            </w:r>
          </w:p>
        </w:tc>
        <w:tc>
          <w:tcPr>
            <w:tcW w:w="831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DA" w14:textId="77777777" w:rsidR="008C3596" w:rsidRDefault="00583ED6">
            <w:pPr>
              <w:spacing w:before="56" w:line="140" w:lineRule="exact"/>
              <w:ind w:left="1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ow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(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7"/>
                <w:sz w:val="12"/>
                <w:szCs w:val="12"/>
              </w:rPr>
              <w:t>+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2</w:t>
            </w:r>
          </w:p>
        </w:tc>
        <w:tc>
          <w:tcPr>
            <w:tcW w:w="874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DB" w14:textId="77777777" w:rsidR="008C3596" w:rsidRDefault="00583ED6">
            <w:pPr>
              <w:spacing w:before="56" w:line="140" w:lineRule="exact"/>
              <w:ind w:left="10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 xml:space="preserve">Heifers </w:t>
            </w:r>
            <w:r>
              <w:rPr>
                <w:rFonts w:ascii="VIC" w:eastAsia="VIC" w:hAnsi="VIC" w:cs="VIC"/>
                <w:b/>
                <w:color w:val="363435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(1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7"/>
                <w:sz w:val="12"/>
                <w:szCs w:val="12"/>
              </w:rPr>
              <w:t>-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2</w:t>
            </w:r>
          </w:p>
        </w:tc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DC" w14:textId="77777777" w:rsidR="008C3596" w:rsidRDefault="00583ED6">
            <w:pPr>
              <w:spacing w:before="56" w:line="140" w:lineRule="exact"/>
              <w:ind w:left="19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Be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sz w:val="12"/>
                <w:szCs w:val="12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f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DD" w14:textId="77777777" w:rsidR="008C3596" w:rsidRDefault="00583ED6">
            <w:pPr>
              <w:spacing w:before="56" w:line="140" w:lineRule="exact"/>
              <w:ind w:left="8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w w:val="107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7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erage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DE" w14:textId="77777777" w:rsidR="008C3596" w:rsidRDefault="00583ED6">
            <w:pPr>
              <w:spacing w:before="56" w:line="140" w:lineRule="exact"/>
              <w:ind w:left="8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w w:val="107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7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erage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DF" w14:textId="77777777" w:rsidR="008C3596" w:rsidRDefault="00583ED6">
            <w:pPr>
              <w:spacing w:before="56" w:line="140" w:lineRule="exact"/>
              <w:ind w:left="8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w w:val="107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7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erage</w:t>
            </w:r>
          </w:p>
        </w:tc>
      </w:tr>
      <w:tr w:rsidR="008C3596" w14:paraId="57221EEF" w14:textId="77777777">
        <w:trPr>
          <w:trHeight w:hRule="exact" w:val="141"/>
        </w:trPr>
        <w:tc>
          <w:tcPr>
            <w:tcW w:w="665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EE1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E2" w14:textId="77777777" w:rsidR="008C3596" w:rsidRDefault="00583ED6">
            <w:pPr>
              <w:spacing w:line="140" w:lineRule="exact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te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E3" w14:textId="77777777" w:rsidR="008C3596" w:rsidRDefault="00583ED6">
            <w:pPr>
              <w:spacing w:line="140" w:lineRule="exact"/>
              <w:ind w:left="17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tra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e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EE4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EE5" w14:textId="77777777" w:rsidR="008C3596" w:rsidRDefault="008C3596"/>
        </w:tc>
        <w:tc>
          <w:tcPr>
            <w:tcW w:w="717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E6" w14:textId="77777777" w:rsidR="008C3596" w:rsidRDefault="00583ED6">
            <w:pPr>
              <w:spacing w:line="140" w:lineRule="exact"/>
              <w:ind w:left="22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feed</w:t>
            </w:r>
          </w:p>
        </w:tc>
        <w:tc>
          <w:tcPr>
            <w:tcW w:w="1393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EE7" w14:textId="77777777" w:rsidR="008C3596" w:rsidRDefault="008C3596"/>
        </w:tc>
        <w:tc>
          <w:tcPr>
            <w:tcW w:w="665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E8" w14:textId="77777777" w:rsidR="008C3596" w:rsidRDefault="00583ED6">
            <w:pPr>
              <w:spacing w:line="140" w:lineRule="exact"/>
              <w:ind w:left="11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calving</w:t>
            </w:r>
          </w:p>
        </w:tc>
        <w:tc>
          <w:tcPr>
            <w:tcW w:w="831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E9" w14:textId="77777777" w:rsidR="008C3596" w:rsidRDefault="00583ED6">
            <w:pPr>
              <w:spacing w:line="140" w:lineRule="exact"/>
              <w:ind w:left="11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2"/>
                <w:szCs w:val="12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3"/>
                <w:position w:val="1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)</w:t>
            </w:r>
            <w:r>
              <w:rPr>
                <w:rFonts w:ascii="VIC" w:eastAsia="VIC" w:hAnsi="VIC" w:cs="VIC"/>
                <w:b/>
                <w:color w:val="363435"/>
                <w:spacing w:val="26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an-</w:t>
            </w:r>
          </w:p>
        </w:tc>
        <w:tc>
          <w:tcPr>
            <w:tcW w:w="874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EA" w14:textId="77777777" w:rsidR="008C3596" w:rsidRDefault="00583ED6">
            <w:pPr>
              <w:spacing w:line="140" w:lineRule="exact"/>
              <w:ind w:left="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w w:val="107"/>
                <w:position w:val="1"/>
                <w:sz w:val="12"/>
                <w:szCs w:val="12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7"/>
                <w:position w:val="1"/>
                <w:sz w:val="12"/>
                <w:szCs w:val="12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)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annu-</w:t>
            </w:r>
          </w:p>
        </w:tc>
        <w:tc>
          <w:tcPr>
            <w:tcW w:w="665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EB" w14:textId="77777777" w:rsidR="008C3596" w:rsidRDefault="00583ED6">
            <w:pPr>
              <w:spacing w:line="140" w:lineRule="exact"/>
              <w:ind w:left="17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meat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EC" w14:textId="77777777" w:rsidR="008C3596" w:rsidRDefault="00583ED6">
            <w:pPr>
              <w:spacing w:line="140" w:lineRule="exact"/>
              <w:ind w:left="20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sale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ED" w14:textId="77777777" w:rsidR="008C3596" w:rsidRDefault="00583ED6">
            <w:pPr>
              <w:spacing w:line="140" w:lineRule="exact"/>
              <w:ind w:left="17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price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EE" w14:textId="77777777" w:rsidR="008C3596" w:rsidRDefault="00583ED6">
            <w:pPr>
              <w:spacing w:line="140" w:lineRule="exact"/>
              <w:ind w:left="17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price</w:t>
            </w:r>
          </w:p>
        </w:tc>
      </w:tr>
      <w:tr w:rsidR="008C3596" w14:paraId="57221EFE" w14:textId="77777777">
        <w:trPr>
          <w:trHeight w:hRule="exact" w:val="141"/>
        </w:trPr>
        <w:tc>
          <w:tcPr>
            <w:tcW w:w="665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EF0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F1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F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EF3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EF4" w14:textId="77777777" w:rsidR="008C3596" w:rsidRDefault="008C3596"/>
        </w:tc>
        <w:tc>
          <w:tcPr>
            <w:tcW w:w="717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F5" w14:textId="77777777" w:rsidR="008C3596" w:rsidRDefault="008C3596"/>
        </w:tc>
        <w:tc>
          <w:tcPr>
            <w:tcW w:w="1393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EF6" w14:textId="77777777" w:rsidR="008C3596" w:rsidRDefault="008C3596"/>
        </w:tc>
        <w:tc>
          <w:tcPr>
            <w:tcW w:w="665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F7" w14:textId="77777777" w:rsidR="008C3596" w:rsidRDefault="00583ED6">
            <w:pPr>
              <w:spacing w:line="140" w:lineRule="exact"/>
              <w:ind w:left="13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831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F8" w14:textId="77777777" w:rsidR="008C3596" w:rsidRDefault="00583ED6">
            <w:pPr>
              <w:spacing w:line="140" w:lineRule="exact"/>
              <w:ind w:left="11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nual</w:t>
            </w:r>
            <w:r>
              <w:rPr>
                <w:rFonts w:ascii="VIC" w:eastAsia="VIC" w:hAnsi="VIC" w:cs="VIC"/>
                <w:b/>
                <w:color w:val="363435"/>
                <w:spacing w:val="18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7"/>
                <w:position w:val="1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er-</w:t>
            </w:r>
          </w:p>
        </w:tc>
        <w:tc>
          <w:tcPr>
            <w:tcW w:w="874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F9" w14:textId="77777777" w:rsidR="008C3596" w:rsidRDefault="00583ED6">
            <w:pPr>
              <w:spacing w:line="140" w:lineRule="exact"/>
              <w:ind w:left="12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al</w:t>
            </w:r>
            <w:r>
              <w:rPr>
                <w:rFonts w:ascii="VIC" w:eastAsia="VIC" w:hAnsi="VIC" w:cs="VIC"/>
                <w:b/>
                <w:color w:val="363435"/>
                <w:spacing w:val="8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7"/>
                <w:position w:val="1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erage</w:t>
            </w:r>
          </w:p>
        </w:tc>
        <w:tc>
          <w:tcPr>
            <w:tcW w:w="665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FA" w14:textId="77777777" w:rsidR="008C3596" w:rsidRDefault="00583ED6">
            <w:pPr>
              <w:spacing w:line="140" w:lineRule="exact"/>
              <w:ind w:left="20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sold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FB" w14:textId="77777777" w:rsidR="008C3596" w:rsidRDefault="00583ED6">
            <w:pPr>
              <w:spacing w:line="140" w:lineRule="exact"/>
              <w:ind w:left="1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eight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FC" w14:textId="77777777" w:rsidR="008C3596" w:rsidRDefault="00583ED6">
            <w:pPr>
              <w:spacing w:line="140" w:lineRule="exact"/>
              <w:ind w:left="7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recei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7"/>
                <w:position w:val="1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ed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EFD" w14:textId="77777777" w:rsidR="008C3596" w:rsidRDefault="00583ED6">
            <w:pPr>
              <w:spacing w:line="140" w:lineRule="exact"/>
              <w:ind w:left="7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recei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7"/>
                <w:position w:val="1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ed</w:t>
            </w:r>
          </w:p>
        </w:tc>
      </w:tr>
      <w:tr w:rsidR="008C3596" w14:paraId="57221F0D" w14:textId="77777777">
        <w:trPr>
          <w:trHeight w:hRule="exact" w:val="141"/>
        </w:trPr>
        <w:tc>
          <w:tcPr>
            <w:tcW w:w="665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EFF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F00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F0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0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03" w14:textId="77777777" w:rsidR="008C3596" w:rsidRDefault="008C3596"/>
        </w:tc>
        <w:tc>
          <w:tcPr>
            <w:tcW w:w="717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F04" w14:textId="77777777" w:rsidR="008C3596" w:rsidRDefault="008C3596"/>
        </w:tc>
        <w:tc>
          <w:tcPr>
            <w:tcW w:w="1393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05" w14:textId="77777777" w:rsidR="008C3596" w:rsidRDefault="008C3596"/>
        </w:tc>
        <w:tc>
          <w:tcPr>
            <w:tcW w:w="665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F06" w14:textId="77777777" w:rsidR="008C3596" w:rsidRDefault="008C3596"/>
        </w:tc>
        <w:tc>
          <w:tcPr>
            <w:tcW w:w="831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F07" w14:textId="77777777" w:rsidR="008C3596" w:rsidRDefault="00583ED6">
            <w:pPr>
              <w:spacing w:line="140" w:lineRule="exact"/>
              <w:ind w:left="7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>age</w:t>
            </w:r>
            <w:r>
              <w:rPr>
                <w:rFonts w:ascii="VIC" w:eastAsia="VIC" w:hAnsi="VIC" w:cs="VIC"/>
                <w:b/>
                <w:color w:val="363435"/>
                <w:spacing w:val="16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calving</w:t>
            </w:r>
          </w:p>
        </w:tc>
        <w:tc>
          <w:tcPr>
            <w:tcW w:w="874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F08" w14:textId="77777777" w:rsidR="008C3596" w:rsidRDefault="00583ED6">
            <w:pPr>
              <w:spacing w:line="140" w:lineRule="exact"/>
              <w:ind w:left="8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2"/>
                <w:szCs w:val="12"/>
              </w:rPr>
              <w:t xml:space="preserve">calving </w:t>
            </w:r>
            <w:r>
              <w:rPr>
                <w:rFonts w:ascii="VIC" w:eastAsia="VIC" w:hAnsi="VIC" w:cs="VIC"/>
                <w:b/>
                <w:color w:val="363435"/>
                <w:spacing w:val="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e</w:t>
            </w:r>
          </w:p>
        </w:tc>
        <w:tc>
          <w:tcPr>
            <w:tcW w:w="665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F09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F0A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F0B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F0F0F0"/>
          </w:tcPr>
          <w:p w14:paraId="57221F0C" w14:textId="77777777" w:rsidR="008C3596" w:rsidRDefault="008C3596"/>
        </w:tc>
      </w:tr>
      <w:tr w:rsidR="008C3596" w14:paraId="57221F1C" w14:textId="77777777">
        <w:trPr>
          <w:trHeight w:hRule="exact" w:val="163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0E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0F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10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1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12" w14:textId="77777777" w:rsidR="008C3596" w:rsidRDefault="008C3596"/>
        </w:tc>
        <w:tc>
          <w:tcPr>
            <w:tcW w:w="71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13" w14:textId="77777777" w:rsidR="008C3596" w:rsidRDefault="008C3596"/>
        </w:tc>
        <w:tc>
          <w:tcPr>
            <w:tcW w:w="1393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14" w14:textId="77777777" w:rsidR="008C3596" w:rsidRDefault="008C3596"/>
        </w:tc>
        <w:tc>
          <w:tcPr>
            <w:tcW w:w="665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15" w14:textId="77777777" w:rsidR="008C3596" w:rsidRDefault="008C3596"/>
        </w:tc>
        <w:tc>
          <w:tcPr>
            <w:tcW w:w="831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16" w14:textId="77777777" w:rsidR="008C3596" w:rsidRDefault="00583ED6">
            <w:pPr>
              <w:spacing w:line="140" w:lineRule="exact"/>
              <w:ind w:left="258" w:right="25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te</w:t>
            </w:r>
          </w:p>
        </w:tc>
        <w:tc>
          <w:tcPr>
            <w:tcW w:w="874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17" w14:textId="77777777" w:rsidR="008C3596" w:rsidRDefault="008C3596"/>
        </w:tc>
        <w:tc>
          <w:tcPr>
            <w:tcW w:w="665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18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19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1A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1F1B" w14:textId="77777777" w:rsidR="008C3596" w:rsidRDefault="008C3596"/>
        </w:tc>
      </w:tr>
      <w:tr w:rsidR="008C3596" w14:paraId="57221F29" w14:textId="77777777">
        <w:trPr>
          <w:trHeight w:hRule="exact" w:val="207"/>
        </w:trPr>
        <w:tc>
          <w:tcPr>
            <w:tcW w:w="1331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1D" w14:textId="77777777" w:rsidR="008C3596" w:rsidRDefault="00583ED6">
            <w:pPr>
              <w:spacing w:before="56"/>
              <w:ind w:left="74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DSE/ha*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21F1E" w14:textId="77777777" w:rsidR="008C3596" w:rsidRDefault="00583ED6">
            <w:pPr>
              <w:spacing w:before="56" w:line="140" w:lineRule="exact"/>
              <w:ind w:left="9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en-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21F1F" w14:textId="77777777" w:rsidR="008C3596" w:rsidRDefault="00583ED6">
            <w:pPr>
              <w:spacing w:before="56" w:line="140" w:lineRule="exact"/>
              <w:ind w:left="9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en-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21F20" w14:textId="77777777" w:rsidR="008C3596" w:rsidRDefault="00583ED6">
            <w:pPr>
              <w:spacing w:before="56" w:line="140" w:lineRule="exact"/>
              <w:ind w:left="9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en-</w:t>
            </w:r>
          </w:p>
        </w:tc>
        <w:tc>
          <w:tcPr>
            <w:tcW w:w="717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21F21" w14:textId="77777777" w:rsidR="008C3596" w:rsidRDefault="00583ED6">
            <w:pPr>
              <w:spacing w:before="56" w:line="140" w:lineRule="exact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f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22" w14:textId="77777777" w:rsidR="008C3596" w:rsidRDefault="00583ED6">
            <w:pPr>
              <w:spacing w:before="56"/>
              <w:ind w:right="121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season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23" w14:textId="77777777" w:rsidR="008C3596" w:rsidRDefault="00583ED6">
            <w:pPr>
              <w:spacing w:before="56"/>
              <w:ind w:left="329" w:right="32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%</w:t>
            </w:r>
          </w:p>
        </w:tc>
        <w:tc>
          <w:tcPr>
            <w:tcW w:w="874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24" w14:textId="77777777" w:rsidR="008C3596" w:rsidRDefault="00583ED6">
            <w:pPr>
              <w:spacing w:before="56"/>
              <w:ind w:left="350" w:right="35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%</w:t>
            </w:r>
          </w:p>
        </w:tc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21F25" w14:textId="77777777" w:rsidR="008C3596" w:rsidRDefault="00583ED6">
            <w:pPr>
              <w:spacing w:before="56" w:line="140" w:lineRule="exact"/>
              <w:ind w:left="9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7"/>
                <w:w w:val="107"/>
                <w:sz w:val="12"/>
                <w:szCs w:val="12"/>
              </w:rPr>
              <w:t>L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1"/>
                <w:w w:val="107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/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21F26" w14:textId="77777777" w:rsidR="008C3596" w:rsidRDefault="00583ED6">
            <w:pPr>
              <w:spacing w:before="56" w:line="140" w:lineRule="exact"/>
              <w:ind w:left="9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7"/>
                <w:w w:val="107"/>
                <w:sz w:val="12"/>
                <w:szCs w:val="12"/>
              </w:rPr>
              <w:t>L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1"/>
                <w:w w:val="107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/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27" w14:textId="77777777" w:rsidR="008C3596" w:rsidRDefault="00583ED6">
            <w:pPr>
              <w:spacing w:before="56"/>
              <w:ind w:left="19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$/hd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28" w14:textId="77777777" w:rsidR="008C3596" w:rsidRDefault="00583ED6">
            <w:pPr>
              <w:spacing w:before="56"/>
              <w:ind w:left="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$/</w:t>
            </w:r>
            <w:r>
              <w:rPr>
                <w:rFonts w:ascii="VIC" w:eastAsia="VIC" w:hAnsi="VIC" w:cs="VIC"/>
                <w:b/>
                <w:color w:val="363435"/>
                <w:spacing w:val="-4"/>
                <w:sz w:val="12"/>
                <w:szCs w:val="12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7"/>
                <w:w w:val="107"/>
                <w:sz w:val="12"/>
                <w:szCs w:val="12"/>
              </w:rPr>
              <w:t>L</w:t>
            </w:r>
            <w:r>
              <w:rPr>
                <w:rFonts w:ascii="VIC" w:eastAsia="VIC" w:hAnsi="VIC" w:cs="VIC"/>
                <w:b/>
                <w:color w:val="363435"/>
                <w:w w:val="107"/>
                <w:sz w:val="12"/>
                <w:szCs w:val="12"/>
              </w:rPr>
              <w:t>WT</w:t>
            </w:r>
          </w:p>
        </w:tc>
      </w:tr>
      <w:tr w:rsidR="008C3596" w14:paraId="57221F36" w14:textId="77777777">
        <w:trPr>
          <w:trHeight w:hRule="exact" w:val="141"/>
        </w:trPr>
        <w:tc>
          <w:tcPr>
            <w:tcW w:w="1331" w:type="dxa"/>
            <w:gridSpan w:val="2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2A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21F2B" w14:textId="77777777" w:rsidR="008C3596" w:rsidRDefault="00583ED6">
            <w:pPr>
              <w:spacing w:line="140" w:lineRule="exact"/>
              <w:ind w:left="9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erprise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21F2C" w14:textId="77777777" w:rsidR="008C3596" w:rsidRDefault="00583ED6">
            <w:pPr>
              <w:spacing w:line="140" w:lineRule="exact"/>
              <w:ind w:left="9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erprise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21F2D" w14:textId="77777777" w:rsidR="008C3596" w:rsidRDefault="00583ED6">
            <w:pPr>
              <w:spacing w:line="140" w:lineRule="exact"/>
              <w:ind w:left="9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erprise</w:t>
            </w:r>
          </w:p>
        </w:tc>
        <w:tc>
          <w:tcPr>
            <w:tcW w:w="717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21F2E" w14:textId="77777777" w:rsidR="008C3596" w:rsidRDefault="00583ED6">
            <w:pPr>
              <w:spacing w:line="140" w:lineRule="exact"/>
              <w:ind w:left="5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erprise</w:t>
            </w:r>
          </w:p>
        </w:tc>
        <w:tc>
          <w:tcPr>
            <w:tcW w:w="2058" w:type="dxa"/>
            <w:gridSpan w:val="2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2F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30" w14:textId="77777777" w:rsidR="008C3596" w:rsidRDefault="008C3596"/>
        </w:tc>
        <w:tc>
          <w:tcPr>
            <w:tcW w:w="874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31" w14:textId="77777777" w:rsidR="008C3596" w:rsidRDefault="008C3596"/>
        </w:tc>
        <w:tc>
          <w:tcPr>
            <w:tcW w:w="665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21F32" w14:textId="77777777" w:rsidR="008C3596" w:rsidRDefault="00583ED6">
            <w:pPr>
              <w:spacing w:line="140" w:lineRule="exact"/>
              <w:ind w:left="196" w:right="19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ha*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nil"/>
              <w:right w:val="single" w:sz="6" w:space="0" w:color="363435"/>
            </w:tcBorders>
            <w:shd w:val="clear" w:color="auto" w:fill="B3B6B7"/>
          </w:tcPr>
          <w:p w14:paraId="57221F33" w14:textId="77777777" w:rsidR="008C3596" w:rsidRDefault="00583ED6">
            <w:pPr>
              <w:spacing w:line="140" w:lineRule="exact"/>
              <w:ind w:left="223" w:right="22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hd</w:t>
            </w:r>
          </w:p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34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35" w14:textId="77777777" w:rsidR="008C3596" w:rsidRDefault="008C3596"/>
        </w:tc>
      </w:tr>
      <w:tr w:rsidR="008C3596" w14:paraId="57221F43" w14:textId="77777777">
        <w:trPr>
          <w:trHeight w:hRule="exact" w:val="163"/>
        </w:trPr>
        <w:tc>
          <w:tcPr>
            <w:tcW w:w="1331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37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38" w14:textId="77777777" w:rsidR="008C3596" w:rsidRDefault="00583ED6">
            <w:pPr>
              <w:spacing w:line="140" w:lineRule="exact"/>
              <w:ind w:left="18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al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39" w14:textId="77777777" w:rsidR="008C3596" w:rsidRDefault="00583ED6">
            <w:pPr>
              <w:spacing w:line="140" w:lineRule="exact"/>
              <w:ind w:left="18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al</w:t>
            </w:r>
          </w:p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3A" w14:textId="77777777" w:rsidR="008C3596" w:rsidRDefault="00583ED6">
            <w:pPr>
              <w:spacing w:line="140" w:lineRule="exact"/>
              <w:ind w:left="18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al</w:t>
            </w:r>
          </w:p>
        </w:tc>
        <w:tc>
          <w:tcPr>
            <w:tcW w:w="717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3B" w14:textId="77777777" w:rsidR="008C3596" w:rsidRDefault="00583ED6">
            <w:pPr>
              <w:spacing w:line="140" w:lineRule="exact"/>
              <w:ind w:left="21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7"/>
                <w:position w:val="1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7"/>
                <w:position w:val="1"/>
                <w:sz w:val="12"/>
                <w:szCs w:val="12"/>
              </w:rPr>
              <w:t>al</w:t>
            </w:r>
          </w:p>
        </w:tc>
        <w:tc>
          <w:tcPr>
            <w:tcW w:w="2058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3C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3D" w14:textId="77777777" w:rsidR="008C3596" w:rsidRDefault="008C3596"/>
        </w:tc>
        <w:tc>
          <w:tcPr>
            <w:tcW w:w="874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3E" w14:textId="77777777" w:rsidR="008C3596" w:rsidRDefault="008C3596"/>
        </w:tc>
        <w:tc>
          <w:tcPr>
            <w:tcW w:w="665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3F" w14:textId="77777777" w:rsidR="008C3596" w:rsidRDefault="008C3596"/>
        </w:tc>
        <w:tc>
          <w:tcPr>
            <w:tcW w:w="666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40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4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1F42" w14:textId="77777777" w:rsidR="008C3596" w:rsidRDefault="008C3596"/>
        </w:tc>
      </w:tr>
      <w:tr w:rsidR="008C3596" w14:paraId="57221F51" w14:textId="77777777">
        <w:trPr>
          <w:trHeight w:hRule="exact" w:val="206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44" w14:textId="77777777" w:rsidR="008C3596" w:rsidRDefault="00583ED6">
            <w:pPr>
              <w:spacing w:before="56"/>
              <w:ind w:left="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G553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45" w14:textId="77777777" w:rsidR="008C3596" w:rsidRDefault="00583ED6">
            <w:pPr>
              <w:spacing w:before="56"/>
              <w:ind w:left="193" w:right="19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6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46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47" w14:textId="77777777" w:rsidR="008C3596" w:rsidRDefault="00583ED6">
            <w:pPr>
              <w:spacing w:before="56"/>
              <w:ind w:left="211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48" w14:textId="77777777" w:rsidR="008C3596" w:rsidRDefault="00583ED6">
            <w:pPr>
              <w:spacing w:before="56"/>
              <w:ind w:left="217" w:right="21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2%</w:t>
            </w:r>
          </w:p>
        </w:tc>
        <w:tc>
          <w:tcPr>
            <w:tcW w:w="71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49" w14:textId="77777777" w:rsidR="008C3596" w:rsidRDefault="00583ED6">
            <w:pPr>
              <w:spacing w:before="56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89%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21F4A" w14:textId="77777777" w:rsidR="008C3596" w:rsidRDefault="00583ED6">
            <w:pPr>
              <w:spacing w:before="56" w:line="140" w:lineRule="exact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4B" w14:textId="77777777" w:rsidR="008C3596" w:rsidRDefault="00583ED6">
            <w:pPr>
              <w:spacing w:before="5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Spring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4C" w14:textId="77777777" w:rsidR="008C3596" w:rsidRDefault="00583ED6">
            <w:pPr>
              <w:spacing w:before="56"/>
              <w:ind w:left="264" w:right="26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92%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4D" w14:textId="77777777" w:rsidR="008C3596" w:rsidRDefault="00583ED6">
            <w:pPr>
              <w:spacing w:before="56"/>
              <w:ind w:right="241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251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4E" w14:textId="77777777" w:rsidR="008C3596" w:rsidRDefault="00583ED6">
            <w:pPr>
              <w:spacing w:before="56"/>
              <w:ind w:left="198" w:right="19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24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4F" w14:textId="77777777" w:rsidR="008C3596" w:rsidRDefault="00583ED6">
            <w:pPr>
              <w:spacing w:before="56"/>
              <w:ind w:left="1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36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50" w14:textId="77777777" w:rsidR="008C3596" w:rsidRDefault="00583ED6">
            <w:pPr>
              <w:spacing w:before="56"/>
              <w:ind w:left="216" w:right="2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.3</w:t>
            </w:r>
          </w:p>
        </w:tc>
      </w:tr>
      <w:tr w:rsidR="008C3596" w14:paraId="57221F5F" w14:textId="77777777">
        <w:trPr>
          <w:trHeight w:hRule="exact" w:val="171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5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53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54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55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56" w14:textId="77777777" w:rsidR="008C3596" w:rsidRDefault="008C3596"/>
        </w:tc>
        <w:tc>
          <w:tcPr>
            <w:tcW w:w="71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57" w14:textId="77777777" w:rsidR="008C3596" w:rsidRDefault="008C3596"/>
        </w:tc>
        <w:tc>
          <w:tcPr>
            <w:tcW w:w="1393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58" w14:textId="77777777" w:rsidR="008C3596" w:rsidRDefault="00583ED6">
            <w:pPr>
              <w:spacing w:line="140" w:lineRule="exact"/>
              <w:ind w:left="474" w:right="47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59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5A" w14:textId="77777777" w:rsidR="008C3596" w:rsidRDefault="008C3596"/>
        </w:tc>
        <w:tc>
          <w:tcPr>
            <w:tcW w:w="1539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5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5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5D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5E" w14:textId="77777777" w:rsidR="008C3596" w:rsidRDefault="008C3596"/>
        </w:tc>
      </w:tr>
      <w:tr w:rsidR="008C3596" w14:paraId="57221F6E" w14:textId="77777777">
        <w:trPr>
          <w:trHeight w:hRule="exact" w:val="199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60" w14:textId="77777777" w:rsidR="008C3596" w:rsidRDefault="00583ED6">
            <w:pPr>
              <w:spacing w:before="5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G556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61" w14:textId="77777777" w:rsidR="008C3596" w:rsidRDefault="00583ED6">
            <w:pPr>
              <w:spacing w:before="56"/>
              <w:ind w:left="201" w:right="20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.7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62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63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64" w14:textId="77777777" w:rsidR="008C3596" w:rsidRDefault="00583ED6">
            <w:pPr>
              <w:spacing w:before="56"/>
              <w:ind w:left="226" w:right="22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1%</w:t>
            </w:r>
          </w:p>
        </w:tc>
        <w:tc>
          <w:tcPr>
            <w:tcW w:w="71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65" w14:textId="77777777" w:rsidR="008C3596" w:rsidRDefault="00583ED6">
            <w:pPr>
              <w:spacing w:before="56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99%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21F66" w14:textId="77777777" w:rsidR="008C3596" w:rsidRDefault="00583ED6">
            <w:pPr>
              <w:spacing w:before="56" w:line="140" w:lineRule="exact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67" w14:textId="77777777" w:rsidR="008C3596" w:rsidRDefault="00583ED6">
            <w:pPr>
              <w:spacing w:before="5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Spring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68" w14:textId="77777777" w:rsidR="008C3596" w:rsidRDefault="00583ED6">
            <w:pPr>
              <w:spacing w:before="56"/>
              <w:ind w:left="261" w:right="26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56%</w:t>
            </w:r>
          </w:p>
        </w:tc>
        <w:tc>
          <w:tcPr>
            <w:tcW w:w="874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69" w14:textId="77777777" w:rsidR="008C3596" w:rsidRDefault="00583ED6">
            <w:pPr>
              <w:spacing w:before="56"/>
              <w:ind w:left="294" w:right="29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61%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6A" w14:textId="77777777" w:rsidR="008C3596" w:rsidRDefault="00583ED6">
            <w:pPr>
              <w:spacing w:before="56"/>
              <w:ind w:left="203" w:right="20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273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6B" w14:textId="77777777" w:rsidR="008C3596" w:rsidRDefault="00583ED6">
            <w:pPr>
              <w:spacing w:before="56"/>
              <w:ind w:left="195" w:right="19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520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6C" w14:textId="77777777" w:rsidR="008C3596" w:rsidRDefault="00583ED6">
            <w:pPr>
              <w:spacing w:before="56"/>
              <w:ind w:left="21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1391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6D" w14:textId="77777777" w:rsidR="008C3596" w:rsidRDefault="00583ED6">
            <w:pPr>
              <w:spacing w:before="56"/>
              <w:ind w:left="216" w:right="2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.3</w:t>
            </w:r>
          </w:p>
        </w:tc>
      </w:tr>
      <w:tr w:rsidR="008C3596" w14:paraId="57221F7D" w14:textId="77777777">
        <w:trPr>
          <w:trHeight w:hRule="exact" w:val="171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6F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70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7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7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73" w14:textId="77777777" w:rsidR="008C3596" w:rsidRDefault="008C3596"/>
        </w:tc>
        <w:tc>
          <w:tcPr>
            <w:tcW w:w="71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74" w14:textId="77777777" w:rsidR="008C3596" w:rsidRDefault="008C3596"/>
        </w:tc>
        <w:tc>
          <w:tcPr>
            <w:tcW w:w="1393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75" w14:textId="77777777" w:rsidR="008C3596" w:rsidRDefault="00583ED6">
            <w:pPr>
              <w:spacing w:line="140" w:lineRule="exact"/>
              <w:ind w:left="474" w:right="47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76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77" w14:textId="77777777" w:rsidR="008C3596" w:rsidRDefault="008C3596"/>
        </w:tc>
        <w:tc>
          <w:tcPr>
            <w:tcW w:w="874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78" w14:textId="77777777" w:rsidR="008C3596" w:rsidRDefault="008C3596"/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79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7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7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7C" w14:textId="77777777" w:rsidR="008C3596" w:rsidRDefault="008C3596"/>
        </w:tc>
      </w:tr>
      <w:tr w:rsidR="008C3596" w14:paraId="57221F8B" w14:textId="77777777">
        <w:trPr>
          <w:trHeight w:hRule="exact" w:val="199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7E" w14:textId="77777777" w:rsidR="008C3596" w:rsidRDefault="00583ED6">
            <w:pPr>
              <w:spacing w:before="5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color w:val="363435"/>
                <w:spacing w:val="-3"/>
                <w:w w:val="107"/>
                <w:sz w:val="12"/>
                <w:szCs w:val="12"/>
              </w:rPr>
              <w:t>5</w:t>
            </w:r>
            <w:r>
              <w:rPr>
                <w:rFonts w:ascii="VIC" w:eastAsia="VIC" w:hAnsi="VIC" w:cs="VIC"/>
                <w:color w:val="363435"/>
                <w:spacing w:val="-4"/>
                <w:w w:val="107"/>
                <w:sz w:val="12"/>
                <w:szCs w:val="12"/>
              </w:rPr>
              <w:t>74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7F" w14:textId="77777777" w:rsidR="008C3596" w:rsidRDefault="00583ED6">
            <w:pPr>
              <w:spacing w:before="56"/>
              <w:ind w:left="189" w:right="18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3"/>
                <w:w w:val="107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.8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80" w14:textId="77777777" w:rsidR="008C3596" w:rsidRDefault="00583ED6">
            <w:pPr>
              <w:spacing w:before="56"/>
              <w:ind w:left="226" w:right="22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81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82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71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83" w14:textId="77777777" w:rsidR="008C3596" w:rsidRDefault="00583ED6">
            <w:pPr>
              <w:spacing w:before="56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99%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21F84" w14:textId="77777777" w:rsidR="008C3596" w:rsidRDefault="00583ED6">
            <w:pPr>
              <w:spacing w:before="56" w:line="140" w:lineRule="exact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85" w14:textId="77777777" w:rsidR="008C3596" w:rsidRDefault="00583ED6">
            <w:pPr>
              <w:spacing w:before="5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Spring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86" w14:textId="77777777" w:rsidR="008C3596" w:rsidRDefault="00583ED6">
            <w:pPr>
              <w:spacing w:before="56"/>
              <w:ind w:left="262" w:right="26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88%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87" w14:textId="77777777" w:rsidR="008C3596" w:rsidRDefault="00583ED6">
            <w:pPr>
              <w:spacing w:before="56"/>
              <w:ind w:right="234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w w:val="107"/>
                <w:sz w:val="12"/>
                <w:szCs w:val="12"/>
              </w:rPr>
              <w:t>47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88" w14:textId="77777777" w:rsidR="008C3596" w:rsidRDefault="00583ED6">
            <w:pPr>
              <w:spacing w:before="56"/>
              <w:ind w:left="213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521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89" w14:textId="77777777" w:rsidR="008C3596" w:rsidRDefault="00583ED6">
            <w:pPr>
              <w:spacing w:before="56"/>
              <w:ind w:left="20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1265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8A" w14:textId="77777777" w:rsidR="008C3596" w:rsidRDefault="00583ED6">
            <w:pPr>
              <w:spacing w:before="56"/>
              <w:ind w:left="220" w:right="22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.2</w:t>
            </w:r>
          </w:p>
        </w:tc>
      </w:tr>
      <w:tr w:rsidR="008C3596" w14:paraId="57221F99" w14:textId="77777777">
        <w:trPr>
          <w:trHeight w:hRule="exact" w:val="171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8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8D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8E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8F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90" w14:textId="77777777" w:rsidR="008C3596" w:rsidRDefault="008C3596"/>
        </w:tc>
        <w:tc>
          <w:tcPr>
            <w:tcW w:w="71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91" w14:textId="77777777" w:rsidR="008C3596" w:rsidRDefault="008C3596"/>
        </w:tc>
        <w:tc>
          <w:tcPr>
            <w:tcW w:w="1393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92" w14:textId="77777777" w:rsidR="008C3596" w:rsidRDefault="00583ED6">
            <w:pPr>
              <w:spacing w:line="140" w:lineRule="exact"/>
              <w:ind w:left="474" w:right="47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93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94" w14:textId="77777777" w:rsidR="008C3596" w:rsidRDefault="008C3596"/>
        </w:tc>
        <w:tc>
          <w:tcPr>
            <w:tcW w:w="1539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95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96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97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98" w14:textId="77777777" w:rsidR="008C3596" w:rsidRDefault="008C3596"/>
        </w:tc>
      </w:tr>
      <w:tr w:rsidR="008C3596" w14:paraId="57221FA7" w14:textId="77777777">
        <w:trPr>
          <w:trHeight w:hRule="exact" w:val="199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9A" w14:textId="77777777" w:rsidR="008C3596" w:rsidRDefault="00583ED6">
            <w:pPr>
              <w:spacing w:before="56"/>
              <w:ind w:left="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G638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9B" w14:textId="77777777" w:rsidR="008C3596" w:rsidRDefault="00583ED6">
            <w:pPr>
              <w:spacing w:before="56"/>
              <w:ind w:left="199" w:right="19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21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9C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9D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9E" w14:textId="77777777" w:rsidR="008C3596" w:rsidRDefault="00583ED6">
            <w:pPr>
              <w:spacing w:before="56"/>
              <w:ind w:left="226" w:right="22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1%</w:t>
            </w:r>
          </w:p>
        </w:tc>
        <w:tc>
          <w:tcPr>
            <w:tcW w:w="71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9F" w14:textId="77777777" w:rsidR="008C3596" w:rsidRDefault="00583ED6">
            <w:pPr>
              <w:spacing w:before="56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99%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21FA0" w14:textId="77777777" w:rsidR="008C3596" w:rsidRDefault="00583ED6">
            <w:pPr>
              <w:spacing w:before="56" w:line="140" w:lineRule="exact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A1" w14:textId="77777777" w:rsidR="008C3596" w:rsidRDefault="00583ED6">
            <w:pPr>
              <w:spacing w:before="5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Spring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A2" w14:textId="77777777" w:rsidR="008C3596" w:rsidRDefault="00583ED6">
            <w:pPr>
              <w:spacing w:before="56"/>
              <w:ind w:left="263" w:right="26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5%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A3" w14:textId="77777777" w:rsidR="008C3596" w:rsidRDefault="00583ED6">
            <w:pPr>
              <w:spacing w:before="56"/>
              <w:ind w:right="223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83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A4" w14:textId="77777777" w:rsidR="008C3596" w:rsidRDefault="00583ED6">
            <w:pPr>
              <w:spacing w:before="56"/>
              <w:ind w:left="199" w:right="20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528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A5" w14:textId="77777777" w:rsidR="008C3596" w:rsidRDefault="00583ED6">
            <w:pPr>
              <w:spacing w:before="56"/>
              <w:ind w:left="21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1165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A6" w14:textId="77777777" w:rsidR="008C3596" w:rsidRDefault="00583ED6">
            <w:pPr>
              <w:spacing w:before="56"/>
              <w:ind w:left="212" w:right="2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.0</w:t>
            </w:r>
          </w:p>
        </w:tc>
      </w:tr>
      <w:tr w:rsidR="008C3596" w14:paraId="57221FB5" w14:textId="77777777">
        <w:trPr>
          <w:trHeight w:hRule="exact" w:val="171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A8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A9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A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A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AC" w14:textId="77777777" w:rsidR="008C3596" w:rsidRDefault="008C3596"/>
        </w:tc>
        <w:tc>
          <w:tcPr>
            <w:tcW w:w="71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AD" w14:textId="77777777" w:rsidR="008C3596" w:rsidRDefault="008C3596"/>
        </w:tc>
        <w:tc>
          <w:tcPr>
            <w:tcW w:w="1393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AE" w14:textId="77777777" w:rsidR="008C3596" w:rsidRDefault="00583ED6">
            <w:pPr>
              <w:spacing w:line="140" w:lineRule="exact"/>
              <w:ind w:left="474" w:right="47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AF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B0" w14:textId="77777777" w:rsidR="008C3596" w:rsidRDefault="008C3596"/>
        </w:tc>
        <w:tc>
          <w:tcPr>
            <w:tcW w:w="1539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B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B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B3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B4" w14:textId="77777777" w:rsidR="008C3596" w:rsidRDefault="008C3596"/>
        </w:tc>
      </w:tr>
      <w:tr w:rsidR="008C3596" w14:paraId="57221FC4" w14:textId="77777777">
        <w:trPr>
          <w:trHeight w:hRule="exact" w:val="199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B6" w14:textId="77777777" w:rsidR="008C3596" w:rsidRDefault="00583ED6">
            <w:pPr>
              <w:spacing w:before="56"/>
              <w:ind w:left="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G663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B7" w14:textId="77777777" w:rsidR="008C3596" w:rsidRDefault="00583ED6">
            <w:pPr>
              <w:spacing w:before="56"/>
              <w:ind w:left="21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.9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B8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B9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BA" w14:textId="77777777" w:rsidR="008C3596" w:rsidRDefault="00583ED6">
            <w:pPr>
              <w:spacing w:before="56"/>
              <w:ind w:left="226" w:right="22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1%</w:t>
            </w:r>
          </w:p>
        </w:tc>
        <w:tc>
          <w:tcPr>
            <w:tcW w:w="71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BB" w14:textId="77777777" w:rsidR="008C3596" w:rsidRDefault="00583ED6">
            <w:pPr>
              <w:spacing w:before="56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99%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21FBC" w14:textId="77777777" w:rsidR="008C3596" w:rsidRDefault="00583ED6">
            <w:pPr>
              <w:spacing w:before="56" w:line="140" w:lineRule="exact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BD" w14:textId="77777777" w:rsidR="008C3596" w:rsidRDefault="00583ED6">
            <w:pPr>
              <w:spacing w:before="5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Spring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BE" w14:textId="77777777" w:rsidR="008C3596" w:rsidRDefault="00583ED6">
            <w:pPr>
              <w:spacing w:before="56"/>
              <w:ind w:left="261" w:right="26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5%</w:t>
            </w:r>
          </w:p>
        </w:tc>
        <w:tc>
          <w:tcPr>
            <w:tcW w:w="874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BF" w14:textId="77777777" w:rsidR="008C3596" w:rsidRDefault="00583ED6">
            <w:pPr>
              <w:spacing w:before="56"/>
              <w:ind w:left="288" w:right="28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78%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C0" w14:textId="77777777" w:rsidR="008C3596" w:rsidRDefault="00583ED6">
            <w:pPr>
              <w:spacing w:before="56"/>
              <w:ind w:left="196" w:right="19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76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C1" w14:textId="77777777" w:rsidR="008C3596" w:rsidRDefault="00583ED6">
            <w:pPr>
              <w:spacing w:before="56"/>
              <w:ind w:left="202" w:right="20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7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1"/>
                <w:w w:val="107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C2" w14:textId="77777777" w:rsidR="008C3596" w:rsidRDefault="00583ED6">
            <w:pPr>
              <w:spacing w:before="56"/>
              <w:ind w:left="20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1542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C3" w14:textId="77777777" w:rsidR="008C3596" w:rsidRDefault="00583ED6">
            <w:pPr>
              <w:spacing w:before="56"/>
              <w:ind w:left="216" w:right="21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.3</w:t>
            </w:r>
          </w:p>
        </w:tc>
      </w:tr>
      <w:tr w:rsidR="008C3596" w14:paraId="57221FD3" w14:textId="77777777">
        <w:trPr>
          <w:trHeight w:hRule="exact" w:val="171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C5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C6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C7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C8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C9" w14:textId="77777777" w:rsidR="008C3596" w:rsidRDefault="008C3596"/>
        </w:tc>
        <w:tc>
          <w:tcPr>
            <w:tcW w:w="71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CA" w14:textId="77777777" w:rsidR="008C3596" w:rsidRDefault="008C3596"/>
        </w:tc>
        <w:tc>
          <w:tcPr>
            <w:tcW w:w="1393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CB" w14:textId="77777777" w:rsidR="008C3596" w:rsidRDefault="00583ED6">
            <w:pPr>
              <w:spacing w:line="140" w:lineRule="exact"/>
              <w:ind w:left="474" w:right="47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CC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CD" w14:textId="77777777" w:rsidR="008C3596" w:rsidRDefault="008C3596"/>
        </w:tc>
        <w:tc>
          <w:tcPr>
            <w:tcW w:w="874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CE" w14:textId="77777777" w:rsidR="008C3596" w:rsidRDefault="008C3596"/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CF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0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2" w14:textId="77777777" w:rsidR="008C3596" w:rsidRDefault="008C3596"/>
        </w:tc>
      </w:tr>
      <w:tr w:rsidR="008C3596" w14:paraId="57221FE1" w14:textId="77777777">
        <w:trPr>
          <w:trHeight w:hRule="exact" w:val="229"/>
        </w:trPr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4" w14:textId="77777777" w:rsidR="008C3596" w:rsidRDefault="00583ED6">
            <w:pPr>
              <w:spacing w:before="56"/>
              <w:ind w:left="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G6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7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5" w14:textId="77777777" w:rsidR="008C3596" w:rsidRDefault="00583ED6">
            <w:pPr>
              <w:spacing w:before="56"/>
              <w:ind w:left="198" w:right="19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21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6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6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7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8" w14:textId="77777777" w:rsidR="008C3596" w:rsidRDefault="00583ED6">
            <w:pPr>
              <w:spacing w:before="56"/>
              <w:ind w:left="216" w:right="21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2%</w:t>
            </w:r>
          </w:p>
        </w:tc>
        <w:tc>
          <w:tcPr>
            <w:tcW w:w="7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9" w14:textId="77777777" w:rsidR="008C3596" w:rsidRDefault="00583ED6">
            <w:pPr>
              <w:spacing w:before="56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98%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A" w14:textId="77777777" w:rsidR="008C3596" w:rsidRDefault="008C3596"/>
        </w:tc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B" w14:textId="77777777" w:rsidR="008C3596" w:rsidRDefault="008C3596"/>
        </w:tc>
        <w:tc>
          <w:tcPr>
            <w:tcW w:w="83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C" w14:textId="77777777" w:rsidR="008C3596" w:rsidRDefault="008C3596"/>
        </w:tc>
        <w:tc>
          <w:tcPr>
            <w:tcW w:w="1539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D" w14:textId="77777777" w:rsidR="008C3596" w:rsidRDefault="00583ED6">
            <w:pPr>
              <w:spacing w:before="56"/>
              <w:ind w:right="220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1182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E" w14:textId="77777777" w:rsidR="008C3596" w:rsidRDefault="00583ED6">
            <w:pPr>
              <w:spacing w:before="56"/>
              <w:ind w:left="193" w:right="19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593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DF" w14:textId="77777777" w:rsidR="008C3596" w:rsidRDefault="00583ED6">
            <w:pPr>
              <w:spacing w:before="56"/>
              <w:ind w:left="18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2068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0" w14:textId="77777777" w:rsidR="008C3596" w:rsidRDefault="00583ED6">
            <w:pPr>
              <w:spacing w:before="56"/>
              <w:ind w:left="217" w:right="21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.5</w:t>
            </w:r>
          </w:p>
        </w:tc>
      </w:tr>
      <w:tr w:rsidR="008C3596" w14:paraId="57221FF0" w14:textId="77777777">
        <w:trPr>
          <w:trHeight w:hRule="exact" w:val="229"/>
        </w:trPr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2" w14:textId="77777777" w:rsidR="008C3596" w:rsidRDefault="00583ED6">
            <w:pPr>
              <w:spacing w:before="56"/>
              <w:ind w:left="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G698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3" w14:textId="77777777" w:rsidR="008C3596" w:rsidRDefault="00583ED6">
            <w:pPr>
              <w:spacing w:before="56"/>
              <w:ind w:left="197" w:right="19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15.8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4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5" w14:textId="77777777" w:rsidR="008C3596" w:rsidRDefault="00583ED6">
            <w:pPr>
              <w:spacing w:before="56"/>
              <w:ind w:left="211" w:right="2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4%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6" w14:textId="77777777" w:rsidR="008C3596" w:rsidRDefault="00583ED6">
            <w:pPr>
              <w:spacing w:before="56"/>
              <w:ind w:left="216" w:right="21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2%</w:t>
            </w:r>
          </w:p>
        </w:tc>
        <w:tc>
          <w:tcPr>
            <w:tcW w:w="7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7" w14:textId="77777777" w:rsidR="008C3596" w:rsidRDefault="00583ED6">
            <w:pPr>
              <w:spacing w:before="56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4%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8" w14:textId="77777777" w:rsidR="008C3596" w:rsidRDefault="00583ED6">
            <w:pPr>
              <w:spacing w:before="56"/>
              <w:ind w:left="8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Split</w:t>
            </w:r>
            <w:r>
              <w:rPr>
                <w:rFonts w:ascii="VIC" w:eastAsia="VIC" w:hAnsi="VIC" w:cs="VIC"/>
                <w:color w:val="363435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period</w:t>
            </w:r>
          </w:p>
        </w:tc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9" w14:textId="77777777" w:rsidR="008C3596" w:rsidRDefault="00583ED6">
            <w:pPr>
              <w:spacing w:before="5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Spring</w:t>
            </w:r>
          </w:p>
        </w:tc>
        <w:tc>
          <w:tcPr>
            <w:tcW w:w="83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A" w14:textId="77777777" w:rsidR="008C3596" w:rsidRDefault="00583ED6">
            <w:pPr>
              <w:spacing w:before="56"/>
              <w:ind w:left="265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w w:val="107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%</w:t>
            </w:r>
          </w:p>
        </w:tc>
        <w:tc>
          <w:tcPr>
            <w:tcW w:w="87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B" w14:textId="77777777" w:rsidR="008C3596" w:rsidRDefault="00583ED6">
            <w:pPr>
              <w:spacing w:before="56"/>
              <w:ind w:left="28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100%</w:t>
            </w:r>
          </w:p>
        </w:tc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C" w14:textId="77777777" w:rsidR="008C3596" w:rsidRDefault="00583ED6">
            <w:pPr>
              <w:spacing w:before="56"/>
              <w:ind w:left="205" w:right="20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618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D" w14:textId="77777777" w:rsidR="008C3596" w:rsidRDefault="00583ED6">
            <w:pPr>
              <w:spacing w:before="56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444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E" w14:textId="77777777" w:rsidR="008C3596" w:rsidRDefault="00583ED6">
            <w:pPr>
              <w:spacing w:before="56"/>
              <w:ind w:left="20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1292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1FEF" w14:textId="77777777" w:rsidR="008C3596" w:rsidRDefault="00583ED6">
            <w:pPr>
              <w:spacing w:before="56"/>
              <w:ind w:left="220" w:right="22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.2</w:t>
            </w:r>
          </w:p>
        </w:tc>
      </w:tr>
      <w:tr w:rsidR="008C3596" w14:paraId="57221FFF" w14:textId="77777777">
        <w:trPr>
          <w:trHeight w:hRule="exact" w:val="199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F1" w14:textId="77777777" w:rsidR="008C3596" w:rsidRDefault="00583ED6">
            <w:pPr>
              <w:spacing w:before="56"/>
              <w:ind w:left="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701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F2" w14:textId="77777777" w:rsidR="008C3596" w:rsidRDefault="00583ED6">
            <w:pPr>
              <w:spacing w:before="56"/>
              <w:ind w:left="212" w:right="22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7"/>
                <w:w w:val="107"/>
                <w:sz w:val="12"/>
                <w:szCs w:val="12"/>
              </w:rPr>
              <w:t>.1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F3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F4" w14:textId="77777777" w:rsidR="008C3596" w:rsidRDefault="00583ED6">
            <w:pPr>
              <w:spacing w:before="56"/>
              <w:ind w:left="211" w:right="2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4%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F5" w14:textId="77777777" w:rsidR="008C3596" w:rsidRDefault="00583ED6">
            <w:pPr>
              <w:spacing w:before="56"/>
              <w:ind w:left="212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3%</w:t>
            </w:r>
          </w:p>
        </w:tc>
        <w:tc>
          <w:tcPr>
            <w:tcW w:w="71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F6" w14:textId="77777777" w:rsidR="008C3596" w:rsidRDefault="00583ED6">
            <w:pPr>
              <w:spacing w:before="56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93%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21FF7" w14:textId="77777777" w:rsidR="008C3596" w:rsidRDefault="00583ED6">
            <w:pPr>
              <w:spacing w:before="56" w:line="140" w:lineRule="exact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F8" w14:textId="77777777" w:rsidR="008C3596" w:rsidRDefault="00583ED6">
            <w:pPr>
              <w:spacing w:before="56"/>
              <w:ind w:left="9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umn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F9" w14:textId="77777777" w:rsidR="008C3596" w:rsidRDefault="00583ED6">
            <w:pPr>
              <w:spacing w:before="56"/>
              <w:ind w:left="265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w w:val="107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%</w:t>
            </w:r>
          </w:p>
        </w:tc>
        <w:tc>
          <w:tcPr>
            <w:tcW w:w="874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FA" w14:textId="77777777" w:rsidR="008C3596" w:rsidRDefault="00583ED6">
            <w:pPr>
              <w:spacing w:before="56"/>
              <w:ind w:left="276" w:right="27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90%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FB" w14:textId="77777777" w:rsidR="008C3596" w:rsidRDefault="00583ED6">
            <w:pPr>
              <w:spacing w:before="56"/>
              <w:ind w:left="204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431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FC" w14:textId="77777777" w:rsidR="008C3596" w:rsidRDefault="00583ED6">
            <w:pPr>
              <w:spacing w:before="56"/>
              <w:ind w:left="191" w:right="19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564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FD" w14:textId="77777777" w:rsidR="008C3596" w:rsidRDefault="00583ED6">
            <w:pPr>
              <w:spacing w:before="56"/>
              <w:ind w:left="1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1505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1FFE" w14:textId="77777777" w:rsidR="008C3596" w:rsidRDefault="00583ED6">
            <w:pPr>
              <w:spacing w:before="56"/>
              <w:ind w:left="216" w:right="21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.3</w:t>
            </w:r>
          </w:p>
        </w:tc>
      </w:tr>
      <w:tr w:rsidR="008C3596" w14:paraId="5722200E" w14:textId="77777777">
        <w:trPr>
          <w:trHeight w:hRule="exact" w:val="171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0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3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4" w14:textId="77777777" w:rsidR="008C3596" w:rsidRDefault="008C3596"/>
        </w:tc>
        <w:tc>
          <w:tcPr>
            <w:tcW w:w="71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5" w14:textId="77777777" w:rsidR="008C3596" w:rsidRDefault="008C3596"/>
        </w:tc>
        <w:tc>
          <w:tcPr>
            <w:tcW w:w="1393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6" w14:textId="77777777" w:rsidR="008C3596" w:rsidRDefault="00583ED6">
            <w:pPr>
              <w:spacing w:line="140" w:lineRule="exact"/>
              <w:ind w:left="474" w:right="47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7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8" w14:textId="77777777" w:rsidR="008C3596" w:rsidRDefault="008C3596"/>
        </w:tc>
        <w:tc>
          <w:tcPr>
            <w:tcW w:w="874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9" w14:textId="77777777" w:rsidR="008C3596" w:rsidRDefault="008C3596"/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D" w14:textId="77777777" w:rsidR="008C3596" w:rsidRDefault="008C3596"/>
        </w:tc>
      </w:tr>
      <w:tr w:rsidR="008C3596" w14:paraId="5722201C" w14:textId="77777777">
        <w:trPr>
          <w:trHeight w:hRule="exact" w:val="229"/>
        </w:trPr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0F" w14:textId="77777777" w:rsidR="008C3596" w:rsidRDefault="00583ED6">
            <w:pPr>
              <w:spacing w:before="56"/>
              <w:ind w:left="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G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755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10" w14:textId="77777777" w:rsidR="008C3596" w:rsidRDefault="00583ED6">
            <w:pPr>
              <w:spacing w:before="56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25.8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11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12" w14:textId="77777777" w:rsidR="008C3596" w:rsidRDefault="00583ED6">
            <w:pPr>
              <w:spacing w:before="56"/>
              <w:ind w:left="216" w:right="21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13" w14:textId="77777777" w:rsidR="008C3596" w:rsidRDefault="00583ED6">
            <w:pPr>
              <w:spacing w:before="56"/>
              <w:ind w:left="214" w:right="2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5%</w:t>
            </w:r>
          </w:p>
        </w:tc>
        <w:tc>
          <w:tcPr>
            <w:tcW w:w="7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14" w14:textId="77777777" w:rsidR="008C3596" w:rsidRDefault="00583ED6">
            <w:pPr>
              <w:spacing w:before="56"/>
              <w:ind w:left="23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93%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15" w14:textId="77777777" w:rsidR="008C3596" w:rsidRDefault="00583ED6">
            <w:pPr>
              <w:spacing w:before="56"/>
              <w:ind w:left="8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Split</w:t>
            </w:r>
            <w:r>
              <w:rPr>
                <w:rFonts w:ascii="VIC" w:eastAsia="VIC" w:hAnsi="VIC" w:cs="VIC"/>
                <w:color w:val="363435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  <w:r>
              <w:rPr>
                <w:rFonts w:ascii="VIC" w:eastAsia="VIC" w:hAnsi="VIC" w:cs="VIC"/>
                <w:color w:val="363435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period</w:t>
            </w:r>
          </w:p>
        </w:tc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16" w14:textId="77777777" w:rsidR="008C3596" w:rsidRDefault="00583ED6">
            <w:pPr>
              <w:spacing w:before="5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Spring</w:t>
            </w:r>
          </w:p>
        </w:tc>
        <w:tc>
          <w:tcPr>
            <w:tcW w:w="83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17" w14:textId="77777777" w:rsidR="008C3596" w:rsidRDefault="00583ED6">
            <w:pPr>
              <w:spacing w:before="56"/>
              <w:ind w:left="260" w:right="260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89%</w:t>
            </w:r>
          </w:p>
        </w:tc>
        <w:tc>
          <w:tcPr>
            <w:tcW w:w="1539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18" w14:textId="77777777" w:rsidR="008C3596" w:rsidRDefault="00583ED6">
            <w:pPr>
              <w:spacing w:before="56"/>
              <w:ind w:right="235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222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19" w14:textId="77777777" w:rsidR="008C3596" w:rsidRDefault="00583ED6">
            <w:pPr>
              <w:spacing w:before="56"/>
              <w:ind w:left="208" w:right="20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513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1A" w14:textId="77777777" w:rsidR="008C3596" w:rsidRDefault="00583ED6">
            <w:pPr>
              <w:spacing w:before="56"/>
              <w:ind w:left="20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7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1B" w14:textId="77777777" w:rsidR="008C3596" w:rsidRDefault="00583ED6">
            <w:pPr>
              <w:spacing w:before="56"/>
              <w:ind w:left="224" w:right="22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7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.7</w:t>
            </w:r>
          </w:p>
        </w:tc>
      </w:tr>
      <w:tr w:rsidR="008C3596" w14:paraId="5722202B" w14:textId="77777777">
        <w:trPr>
          <w:trHeight w:hRule="exact" w:val="199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1D" w14:textId="77777777" w:rsidR="008C3596" w:rsidRDefault="00583ED6">
            <w:pPr>
              <w:spacing w:before="56"/>
              <w:ind w:left="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G804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1E" w14:textId="77777777" w:rsidR="008C3596" w:rsidRDefault="00583ED6">
            <w:pPr>
              <w:spacing w:before="56"/>
              <w:ind w:left="21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28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1F" w14:textId="77777777" w:rsidR="008C3596" w:rsidRDefault="00583ED6">
            <w:pPr>
              <w:spacing w:before="56"/>
              <w:ind w:left="226" w:right="22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20" w14:textId="77777777" w:rsidR="008C3596" w:rsidRDefault="00583ED6">
            <w:pPr>
              <w:spacing w:before="56"/>
              <w:ind w:left="213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8%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21" w14:textId="77777777" w:rsidR="008C3596" w:rsidRDefault="00583ED6">
            <w:pPr>
              <w:spacing w:before="56"/>
              <w:ind w:left="226" w:right="22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1%</w:t>
            </w:r>
          </w:p>
        </w:tc>
        <w:tc>
          <w:tcPr>
            <w:tcW w:w="71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22" w14:textId="77777777" w:rsidR="008C3596" w:rsidRDefault="00583ED6">
            <w:pPr>
              <w:spacing w:before="56"/>
              <w:ind w:left="216" w:right="2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91%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22023" w14:textId="77777777" w:rsidR="008C3596" w:rsidRDefault="00583ED6">
            <w:pPr>
              <w:spacing w:before="56" w:line="140" w:lineRule="exact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24" w14:textId="77777777" w:rsidR="008C3596" w:rsidRDefault="00583ED6">
            <w:pPr>
              <w:spacing w:before="56"/>
              <w:ind w:left="9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umn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25" w14:textId="77777777" w:rsidR="008C3596" w:rsidRDefault="00583ED6">
            <w:pPr>
              <w:spacing w:before="56"/>
              <w:ind w:left="257" w:right="25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80%</w:t>
            </w:r>
          </w:p>
        </w:tc>
        <w:tc>
          <w:tcPr>
            <w:tcW w:w="874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26" w14:textId="77777777" w:rsidR="008C3596" w:rsidRDefault="00583ED6">
            <w:pPr>
              <w:spacing w:before="56"/>
              <w:ind w:left="283" w:right="28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3%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27" w14:textId="77777777" w:rsidR="008C3596" w:rsidRDefault="00583ED6">
            <w:pPr>
              <w:spacing w:before="56"/>
              <w:ind w:left="204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314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28" w14:textId="77777777" w:rsidR="008C3596" w:rsidRDefault="00583ED6">
            <w:pPr>
              <w:spacing w:before="56"/>
              <w:ind w:left="191" w:right="19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445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29" w14:textId="77777777" w:rsidR="008C3596" w:rsidRDefault="00583ED6">
            <w:pPr>
              <w:spacing w:before="56"/>
              <w:ind w:left="20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2A" w14:textId="77777777" w:rsidR="008C3596" w:rsidRDefault="00583ED6">
            <w:pPr>
              <w:spacing w:before="56"/>
              <w:ind w:left="210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.0</w:t>
            </w:r>
          </w:p>
        </w:tc>
      </w:tr>
      <w:tr w:rsidR="008C3596" w14:paraId="5722203A" w14:textId="77777777">
        <w:trPr>
          <w:trHeight w:hRule="exact" w:val="171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2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2D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2E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2F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30" w14:textId="77777777" w:rsidR="008C3596" w:rsidRDefault="008C3596"/>
        </w:tc>
        <w:tc>
          <w:tcPr>
            <w:tcW w:w="71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31" w14:textId="77777777" w:rsidR="008C3596" w:rsidRDefault="008C3596"/>
        </w:tc>
        <w:tc>
          <w:tcPr>
            <w:tcW w:w="1393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32" w14:textId="77777777" w:rsidR="008C3596" w:rsidRDefault="00583ED6">
            <w:pPr>
              <w:spacing w:line="140" w:lineRule="exact"/>
              <w:ind w:left="474" w:right="47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33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34" w14:textId="77777777" w:rsidR="008C3596" w:rsidRDefault="008C3596"/>
        </w:tc>
        <w:tc>
          <w:tcPr>
            <w:tcW w:w="874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35" w14:textId="77777777" w:rsidR="008C3596" w:rsidRDefault="008C3596"/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36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37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38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39" w14:textId="77777777" w:rsidR="008C3596" w:rsidRDefault="008C3596"/>
        </w:tc>
      </w:tr>
      <w:tr w:rsidR="008C3596" w14:paraId="57222048" w14:textId="77777777">
        <w:trPr>
          <w:trHeight w:hRule="exact" w:val="199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3B" w14:textId="77777777" w:rsidR="008C3596" w:rsidRDefault="00583ED6">
            <w:pPr>
              <w:spacing w:before="56"/>
              <w:ind w:left="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G1018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3C" w14:textId="77777777" w:rsidR="008C3596" w:rsidRDefault="00583ED6">
            <w:pPr>
              <w:spacing w:before="56"/>
              <w:ind w:left="189" w:right="18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3D" w14:textId="77777777" w:rsidR="008C3596" w:rsidRDefault="00583ED6">
            <w:pPr>
              <w:spacing w:before="56"/>
              <w:ind w:left="212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3%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3E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3F" w14:textId="77777777" w:rsidR="008C3596" w:rsidRDefault="00583ED6">
            <w:pPr>
              <w:spacing w:before="56"/>
              <w:ind w:left="217" w:right="21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2%</w:t>
            </w:r>
          </w:p>
        </w:tc>
        <w:tc>
          <w:tcPr>
            <w:tcW w:w="71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40" w14:textId="77777777" w:rsidR="008C3596" w:rsidRDefault="00583ED6">
            <w:pPr>
              <w:spacing w:before="56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5%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22041" w14:textId="77777777" w:rsidR="008C3596" w:rsidRDefault="00583ED6">
            <w:pPr>
              <w:spacing w:before="56" w:line="140" w:lineRule="exact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42" w14:textId="77777777" w:rsidR="008C3596" w:rsidRDefault="00583ED6">
            <w:pPr>
              <w:spacing w:before="5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Spring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43" w14:textId="77777777" w:rsidR="008C3596" w:rsidRDefault="00583ED6">
            <w:pPr>
              <w:spacing w:before="56"/>
              <w:ind w:left="265" w:right="26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w w:val="107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%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44" w14:textId="77777777" w:rsidR="008C3596" w:rsidRDefault="00583ED6">
            <w:pPr>
              <w:spacing w:before="56"/>
              <w:ind w:right="232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273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45" w14:textId="77777777" w:rsidR="008C3596" w:rsidRDefault="00583ED6">
            <w:pPr>
              <w:spacing w:before="56"/>
              <w:ind w:left="191" w:right="19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369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46" w14:textId="77777777" w:rsidR="008C3596" w:rsidRDefault="00583ED6">
            <w:pPr>
              <w:spacing w:before="56"/>
              <w:ind w:left="190" w:right="19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984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47" w14:textId="77777777" w:rsidR="008C3596" w:rsidRDefault="00583ED6">
            <w:pPr>
              <w:spacing w:before="56"/>
              <w:ind w:left="224" w:right="22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7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.7</w:t>
            </w:r>
          </w:p>
        </w:tc>
      </w:tr>
      <w:tr w:rsidR="008C3596" w14:paraId="57222056" w14:textId="77777777">
        <w:trPr>
          <w:trHeight w:hRule="exact" w:val="171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49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4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4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4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4D" w14:textId="77777777" w:rsidR="008C3596" w:rsidRDefault="008C3596"/>
        </w:tc>
        <w:tc>
          <w:tcPr>
            <w:tcW w:w="71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4E" w14:textId="77777777" w:rsidR="008C3596" w:rsidRDefault="008C3596"/>
        </w:tc>
        <w:tc>
          <w:tcPr>
            <w:tcW w:w="1393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4F" w14:textId="77777777" w:rsidR="008C3596" w:rsidRDefault="00583ED6">
            <w:pPr>
              <w:spacing w:line="140" w:lineRule="exact"/>
              <w:ind w:left="474" w:right="47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50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51" w14:textId="77777777" w:rsidR="008C3596" w:rsidRDefault="008C3596"/>
        </w:tc>
        <w:tc>
          <w:tcPr>
            <w:tcW w:w="1539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5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53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54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55" w14:textId="77777777" w:rsidR="008C3596" w:rsidRDefault="008C3596"/>
        </w:tc>
      </w:tr>
      <w:tr w:rsidR="008C3596" w14:paraId="57222064" w14:textId="77777777">
        <w:trPr>
          <w:trHeight w:hRule="exact" w:val="199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57" w14:textId="77777777" w:rsidR="008C3596" w:rsidRDefault="00583ED6">
            <w:pPr>
              <w:spacing w:before="56"/>
              <w:ind w:left="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G1019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58" w14:textId="77777777" w:rsidR="008C3596" w:rsidRDefault="00583ED6">
            <w:pPr>
              <w:spacing w:before="56"/>
              <w:ind w:left="192" w:right="19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10.5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59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5A" w14:textId="77777777" w:rsidR="008C3596" w:rsidRDefault="00583ED6">
            <w:pPr>
              <w:spacing w:before="56"/>
              <w:ind w:left="213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3%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5B" w14:textId="77777777" w:rsidR="008C3596" w:rsidRDefault="00583ED6">
            <w:pPr>
              <w:spacing w:before="56"/>
              <w:ind w:left="217" w:right="21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2%</w:t>
            </w:r>
          </w:p>
        </w:tc>
        <w:tc>
          <w:tcPr>
            <w:tcW w:w="71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5C" w14:textId="77777777" w:rsidR="008C3596" w:rsidRDefault="00583ED6">
            <w:pPr>
              <w:spacing w:before="56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5%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2205D" w14:textId="77777777" w:rsidR="008C3596" w:rsidRDefault="00583ED6">
            <w:pPr>
              <w:spacing w:before="56" w:line="140" w:lineRule="exact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5E" w14:textId="77777777" w:rsidR="008C3596" w:rsidRDefault="00583ED6">
            <w:pPr>
              <w:spacing w:before="5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Spring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5F" w14:textId="77777777" w:rsidR="008C3596" w:rsidRDefault="00583ED6">
            <w:pPr>
              <w:spacing w:before="56"/>
              <w:ind w:left="258" w:right="25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96%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60" w14:textId="77777777" w:rsidR="008C3596" w:rsidRDefault="00583ED6">
            <w:pPr>
              <w:spacing w:before="56"/>
              <w:ind w:right="236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165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61" w14:textId="77777777" w:rsidR="008C3596" w:rsidRDefault="00583ED6">
            <w:pPr>
              <w:spacing w:before="56"/>
              <w:ind w:left="191" w:right="19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420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62" w14:textId="77777777" w:rsidR="008C3596" w:rsidRDefault="00583ED6">
            <w:pPr>
              <w:spacing w:before="56"/>
              <w:ind w:left="20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1061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63" w14:textId="77777777" w:rsidR="008C3596" w:rsidRDefault="00583ED6">
            <w:pPr>
              <w:spacing w:before="56"/>
              <w:ind w:left="224" w:right="22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3"/>
                <w:w w:val="107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.7</w:t>
            </w:r>
          </w:p>
        </w:tc>
      </w:tr>
      <w:tr w:rsidR="008C3596" w14:paraId="57222072" w14:textId="77777777">
        <w:trPr>
          <w:trHeight w:hRule="exact" w:val="171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65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66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67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68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69" w14:textId="77777777" w:rsidR="008C3596" w:rsidRDefault="008C3596"/>
        </w:tc>
        <w:tc>
          <w:tcPr>
            <w:tcW w:w="71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6A" w14:textId="77777777" w:rsidR="008C3596" w:rsidRDefault="008C3596"/>
        </w:tc>
        <w:tc>
          <w:tcPr>
            <w:tcW w:w="1393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6B" w14:textId="77777777" w:rsidR="008C3596" w:rsidRDefault="00583ED6">
            <w:pPr>
              <w:spacing w:line="140" w:lineRule="exact"/>
              <w:ind w:left="474" w:right="47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6C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6D" w14:textId="77777777" w:rsidR="008C3596" w:rsidRDefault="008C3596"/>
        </w:tc>
        <w:tc>
          <w:tcPr>
            <w:tcW w:w="1539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6E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6F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70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71" w14:textId="77777777" w:rsidR="008C3596" w:rsidRDefault="008C3596"/>
        </w:tc>
      </w:tr>
      <w:tr w:rsidR="008C3596" w14:paraId="57222080" w14:textId="77777777">
        <w:trPr>
          <w:trHeight w:hRule="exact" w:val="199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73" w14:textId="77777777" w:rsidR="008C3596" w:rsidRDefault="00583ED6">
            <w:pPr>
              <w:spacing w:before="5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G1021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74" w14:textId="77777777" w:rsidR="008C3596" w:rsidRDefault="00583ED6">
            <w:pPr>
              <w:spacing w:before="56"/>
              <w:ind w:left="207" w:right="20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11.4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75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76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77" w14:textId="77777777" w:rsidR="008C3596" w:rsidRDefault="00583ED6">
            <w:pPr>
              <w:spacing w:before="56"/>
              <w:ind w:left="226" w:right="22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1%</w:t>
            </w:r>
          </w:p>
        </w:tc>
        <w:tc>
          <w:tcPr>
            <w:tcW w:w="71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78" w14:textId="77777777" w:rsidR="008C3596" w:rsidRDefault="00583ED6">
            <w:pPr>
              <w:spacing w:before="56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99%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22079" w14:textId="77777777" w:rsidR="008C3596" w:rsidRDefault="00583ED6">
            <w:pPr>
              <w:spacing w:before="56" w:line="140" w:lineRule="exact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7A" w14:textId="77777777" w:rsidR="008C3596" w:rsidRDefault="00583ED6">
            <w:pPr>
              <w:spacing w:before="5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Spring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7B" w14:textId="77777777" w:rsidR="008C3596" w:rsidRDefault="00583ED6">
            <w:pPr>
              <w:spacing w:before="56"/>
              <w:ind w:left="273" w:right="27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91%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7C" w14:textId="77777777" w:rsidR="008C3596" w:rsidRDefault="00583ED6">
            <w:pPr>
              <w:spacing w:before="56"/>
              <w:ind w:right="238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142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7D" w14:textId="77777777" w:rsidR="008C3596" w:rsidRDefault="00583ED6">
            <w:pPr>
              <w:spacing w:before="56"/>
              <w:ind w:left="217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446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7E" w14:textId="77777777" w:rsidR="008C3596" w:rsidRDefault="00583ED6">
            <w:pPr>
              <w:spacing w:before="56"/>
              <w:ind w:left="214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1316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7F" w14:textId="77777777" w:rsidR="008C3596" w:rsidRDefault="00583ED6">
            <w:pPr>
              <w:spacing w:before="56"/>
              <w:ind w:left="222" w:right="22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.7</w:t>
            </w:r>
          </w:p>
        </w:tc>
      </w:tr>
      <w:tr w:rsidR="008C3596" w14:paraId="5722208E" w14:textId="77777777">
        <w:trPr>
          <w:trHeight w:hRule="exact" w:val="172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8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8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83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84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85" w14:textId="77777777" w:rsidR="008C3596" w:rsidRDefault="008C3596"/>
        </w:tc>
        <w:tc>
          <w:tcPr>
            <w:tcW w:w="71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86" w14:textId="77777777" w:rsidR="008C3596" w:rsidRDefault="008C3596"/>
        </w:tc>
        <w:tc>
          <w:tcPr>
            <w:tcW w:w="1393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87" w14:textId="77777777" w:rsidR="008C3596" w:rsidRDefault="00583ED6">
            <w:pPr>
              <w:spacing w:line="140" w:lineRule="exact"/>
              <w:ind w:left="474" w:right="47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88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89" w14:textId="77777777" w:rsidR="008C3596" w:rsidRDefault="008C3596"/>
        </w:tc>
        <w:tc>
          <w:tcPr>
            <w:tcW w:w="1539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8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8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8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8D" w14:textId="77777777" w:rsidR="008C3596" w:rsidRDefault="008C3596"/>
        </w:tc>
      </w:tr>
      <w:tr w:rsidR="008C3596" w14:paraId="5722209D" w14:textId="77777777">
        <w:trPr>
          <w:trHeight w:hRule="exact" w:val="199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8F" w14:textId="77777777" w:rsidR="008C3596" w:rsidRDefault="00583ED6">
            <w:pPr>
              <w:spacing w:before="56"/>
              <w:ind w:left="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G1023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90" w14:textId="77777777" w:rsidR="008C3596" w:rsidRDefault="00583ED6">
            <w:pPr>
              <w:spacing w:before="56"/>
              <w:ind w:left="234" w:right="24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-7"/>
                <w:w w:val="107"/>
                <w:sz w:val="12"/>
                <w:szCs w:val="12"/>
              </w:rPr>
              <w:t>.1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91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92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93" w14:textId="77777777" w:rsidR="008C3596" w:rsidRDefault="00583ED6">
            <w:pPr>
              <w:spacing w:before="56"/>
              <w:ind w:left="217" w:right="21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2%</w:t>
            </w:r>
          </w:p>
        </w:tc>
        <w:tc>
          <w:tcPr>
            <w:tcW w:w="71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94" w14:textId="77777777" w:rsidR="008C3596" w:rsidRDefault="00583ED6">
            <w:pPr>
              <w:spacing w:before="56"/>
              <w:ind w:left="23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98%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22095" w14:textId="77777777" w:rsidR="008C3596" w:rsidRDefault="00583ED6">
            <w:pPr>
              <w:spacing w:before="56" w:line="140" w:lineRule="exact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96" w14:textId="77777777" w:rsidR="008C3596" w:rsidRDefault="00583ED6">
            <w:pPr>
              <w:spacing w:before="56"/>
              <w:ind w:left="9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t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umn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97" w14:textId="77777777" w:rsidR="008C3596" w:rsidRDefault="00583ED6">
            <w:pPr>
              <w:spacing w:before="56"/>
              <w:ind w:left="267" w:right="26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78%</w:t>
            </w:r>
          </w:p>
        </w:tc>
        <w:tc>
          <w:tcPr>
            <w:tcW w:w="874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98" w14:textId="77777777" w:rsidR="008C3596" w:rsidRDefault="00583ED6">
            <w:pPr>
              <w:spacing w:before="56"/>
              <w:ind w:left="287" w:right="28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w w:val="107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%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99" w14:textId="77777777" w:rsidR="008C3596" w:rsidRDefault="00583ED6">
            <w:pPr>
              <w:spacing w:before="56"/>
              <w:ind w:left="194" w:right="19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264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9A" w14:textId="77777777" w:rsidR="008C3596" w:rsidRDefault="00583ED6">
            <w:pPr>
              <w:spacing w:before="56"/>
              <w:ind w:left="191" w:right="19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544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9B" w14:textId="77777777" w:rsidR="008C3596" w:rsidRDefault="00583ED6">
            <w:pPr>
              <w:spacing w:before="56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12</w:t>
            </w:r>
            <w:r>
              <w:rPr>
                <w:rFonts w:ascii="VIC" w:eastAsia="VIC" w:hAnsi="VIC" w:cs="VIC"/>
                <w:color w:val="363435"/>
                <w:spacing w:val="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9C" w14:textId="77777777" w:rsidR="008C3596" w:rsidRDefault="00583ED6">
            <w:pPr>
              <w:spacing w:before="56"/>
              <w:ind w:left="213" w:right="2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.0</w:t>
            </w:r>
          </w:p>
        </w:tc>
      </w:tr>
      <w:tr w:rsidR="008C3596" w14:paraId="572220AC" w14:textId="77777777">
        <w:trPr>
          <w:trHeight w:hRule="exact" w:val="172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9E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9F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A0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A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A2" w14:textId="77777777" w:rsidR="008C3596" w:rsidRDefault="008C3596"/>
        </w:tc>
        <w:tc>
          <w:tcPr>
            <w:tcW w:w="71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A3" w14:textId="77777777" w:rsidR="008C3596" w:rsidRDefault="008C3596"/>
        </w:tc>
        <w:tc>
          <w:tcPr>
            <w:tcW w:w="1393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A4" w14:textId="77777777" w:rsidR="008C3596" w:rsidRDefault="00583ED6">
            <w:pPr>
              <w:spacing w:line="140" w:lineRule="exact"/>
              <w:ind w:left="474" w:right="47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A5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A6" w14:textId="77777777" w:rsidR="008C3596" w:rsidRDefault="008C3596"/>
        </w:tc>
        <w:tc>
          <w:tcPr>
            <w:tcW w:w="874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A7" w14:textId="77777777" w:rsidR="008C3596" w:rsidRDefault="008C3596"/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A8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A9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A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AB" w14:textId="77777777" w:rsidR="008C3596" w:rsidRDefault="008C3596"/>
        </w:tc>
      </w:tr>
      <w:tr w:rsidR="008C3596" w14:paraId="572220BA" w14:textId="77777777">
        <w:trPr>
          <w:trHeight w:hRule="exact" w:val="199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AD" w14:textId="77777777" w:rsidR="008C3596" w:rsidRDefault="00583ED6">
            <w:pPr>
              <w:spacing w:before="5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G1022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AE" w14:textId="77777777" w:rsidR="008C3596" w:rsidRDefault="00583ED6">
            <w:pPr>
              <w:spacing w:before="56"/>
              <w:ind w:left="198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20</w:t>
            </w:r>
            <w:r>
              <w:rPr>
                <w:rFonts w:ascii="VIC" w:eastAsia="VIC" w:hAnsi="VIC" w:cs="VIC"/>
                <w:color w:val="363435"/>
                <w:spacing w:val="-7"/>
                <w:w w:val="107"/>
                <w:sz w:val="12"/>
                <w:szCs w:val="12"/>
              </w:rPr>
              <w:t>.1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AF" w14:textId="77777777" w:rsidR="008C3596" w:rsidRDefault="00583ED6">
            <w:pPr>
              <w:spacing w:before="56"/>
              <w:ind w:left="192" w:right="19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31%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B0" w14:textId="77777777" w:rsidR="008C3596" w:rsidRDefault="00583ED6">
            <w:pPr>
              <w:spacing w:before="56"/>
              <w:ind w:left="217" w:right="21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B1" w14:textId="77777777" w:rsidR="008C3596" w:rsidRDefault="00583ED6">
            <w:pPr>
              <w:spacing w:before="56"/>
              <w:ind w:left="212" w:right="21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4%</w:t>
            </w:r>
          </w:p>
        </w:tc>
        <w:tc>
          <w:tcPr>
            <w:tcW w:w="71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B2" w14:textId="77777777" w:rsidR="008C3596" w:rsidRDefault="00583ED6">
            <w:pPr>
              <w:spacing w:before="56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4%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220B3" w14:textId="77777777" w:rsidR="008C3596" w:rsidRDefault="00583ED6">
            <w:pPr>
              <w:spacing w:before="56" w:line="140" w:lineRule="exact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B4" w14:textId="77777777" w:rsidR="008C3596" w:rsidRDefault="00583ED6">
            <w:pPr>
              <w:spacing w:before="5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Spring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B5" w14:textId="77777777" w:rsidR="008C3596" w:rsidRDefault="00583ED6">
            <w:pPr>
              <w:spacing w:before="56"/>
              <w:ind w:left="265" w:right="26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2"/>
                <w:w w:val="107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%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B6" w14:textId="77777777" w:rsidR="008C3596" w:rsidRDefault="00583ED6">
            <w:pPr>
              <w:spacing w:before="56"/>
              <w:ind w:right="217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694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B7" w14:textId="77777777" w:rsidR="008C3596" w:rsidRDefault="00583ED6">
            <w:pPr>
              <w:spacing w:before="56"/>
              <w:ind w:left="199" w:right="19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378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B8" w14:textId="77777777" w:rsidR="008C3596" w:rsidRDefault="00583ED6">
            <w:pPr>
              <w:spacing w:before="56"/>
              <w:ind w:left="20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1264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B9" w14:textId="77777777" w:rsidR="008C3596" w:rsidRDefault="00583ED6">
            <w:pPr>
              <w:spacing w:before="56"/>
              <w:ind w:left="212" w:right="212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4.4</w:t>
            </w:r>
          </w:p>
        </w:tc>
      </w:tr>
      <w:tr w:rsidR="008C3596" w14:paraId="572220C8" w14:textId="77777777">
        <w:trPr>
          <w:trHeight w:hRule="exact" w:val="172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B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B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BD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BE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BF" w14:textId="77777777" w:rsidR="008C3596" w:rsidRDefault="008C3596"/>
        </w:tc>
        <w:tc>
          <w:tcPr>
            <w:tcW w:w="71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C0" w14:textId="77777777" w:rsidR="008C3596" w:rsidRDefault="008C3596"/>
        </w:tc>
        <w:tc>
          <w:tcPr>
            <w:tcW w:w="1393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C1" w14:textId="77777777" w:rsidR="008C3596" w:rsidRDefault="00583ED6">
            <w:pPr>
              <w:spacing w:line="140" w:lineRule="exact"/>
              <w:ind w:left="474" w:right="47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C2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C3" w14:textId="77777777" w:rsidR="008C3596" w:rsidRDefault="008C3596"/>
        </w:tc>
        <w:tc>
          <w:tcPr>
            <w:tcW w:w="1539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C4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C5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C6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C7" w14:textId="77777777" w:rsidR="008C3596" w:rsidRDefault="008C3596"/>
        </w:tc>
      </w:tr>
      <w:tr w:rsidR="008C3596" w14:paraId="572220D6" w14:textId="77777777">
        <w:trPr>
          <w:trHeight w:hRule="exact" w:val="199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C9" w14:textId="77777777" w:rsidR="008C3596" w:rsidRDefault="00583ED6">
            <w:pPr>
              <w:spacing w:before="5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G10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2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CA" w14:textId="77777777" w:rsidR="008C3596" w:rsidRDefault="00583ED6">
            <w:pPr>
              <w:spacing w:before="56"/>
              <w:ind w:left="204" w:right="20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</w:t>
            </w:r>
            <w:r>
              <w:rPr>
                <w:rFonts w:ascii="VIC" w:eastAsia="VIC" w:hAnsi="VIC" w:cs="VIC"/>
                <w:color w:val="363435"/>
                <w:spacing w:val="-11"/>
                <w:w w:val="107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CB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CC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CD" w14:textId="77777777" w:rsidR="008C3596" w:rsidRDefault="00583ED6">
            <w:pPr>
              <w:spacing w:before="56"/>
              <w:ind w:left="211" w:right="21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6%</w:t>
            </w:r>
          </w:p>
        </w:tc>
        <w:tc>
          <w:tcPr>
            <w:tcW w:w="71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CE" w14:textId="77777777" w:rsidR="008C3596" w:rsidRDefault="00583ED6">
            <w:pPr>
              <w:spacing w:before="56"/>
              <w:ind w:left="23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4%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220CF" w14:textId="77777777" w:rsidR="008C3596" w:rsidRDefault="00583ED6">
            <w:pPr>
              <w:spacing w:before="56" w:line="140" w:lineRule="exact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D0" w14:textId="77777777" w:rsidR="008C3596" w:rsidRDefault="00583ED6">
            <w:pPr>
              <w:spacing w:before="5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Spring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D1" w14:textId="77777777" w:rsidR="008C3596" w:rsidRDefault="00583ED6">
            <w:pPr>
              <w:spacing w:before="56"/>
              <w:ind w:left="25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100%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D2" w14:textId="77777777" w:rsidR="008C3596" w:rsidRDefault="00583ED6">
            <w:pPr>
              <w:spacing w:before="56"/>
              <w:ind w:right="225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289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D3" w14:textId="77777777" w:rsidR="008C3596" w:rsidRDefault="00583ED6">
            <w:pPr>
              <w:spacing w:before="56"/>
              <w:ind w:left="191" w:right="19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spacing w:val="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3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D4" w14:textId="77777777" w:rsidR="008C3596" w:rsidRDefault="00583ED6">
            <w:pPr>
              <w:spacing w:before="56"/>
              <w:ind w:left="201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1354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D5" w14:textId="77777777" w:rsidR="008C3596" w:rsidRDefault="00583ED6">
            <w:pPr>
              <w:spacing w:before="56"/>
              <w:ind w:left="214" w:right="2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.4</w:t>
            </w:r>
          </w:p>
        </w:tc>
      </w:tr>
      <w:tr w:rsidR="008C3596" w14:paraId="572220E4" w14:textId="77777777">
        <w:trPr>
          <w:trHeight w:hRule="exact" w:val="172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D7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D8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D9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D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DB" w14:textId="77777777" w:rsidR="008C3596" w:rsidRDefault="008C3596"/>
        </w:tc>
        <w:tc>
          <w:tcPr>
            <w:tcW w:w="71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DC" w14:textId="77777777" w:rsidR="008C3596" w:rsidRDefault="008C3596"/>
        </w:tc>
        <w:tc>
          <w:tcPr>
            <w:tcW w:w="1393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DD" w14:textId="77777777" w:rsidR="008C3596" w:rsidRDefault="00583ED6">
            <w:pPr>
              <w:spacing w:line="140" w:lineRule="exact"/>
              <w:ind w:left="474" w:right="47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DE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DF" w14:textId="77777777" w:rsidR="008C3596" w:rsidRDefault="008C3596"/>
        </w:tc>
        <w:tc>
          <w:tcPr>
            <w:tcW w:w="1539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0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3" w14:textId="77777777" w:rsidR="008C3596" w:rsidRDefault="008C3596"/>
        </w:tc>
      </w:tr>
      <w:tr w:rsidR="008C3596" w14:paraId="572220F2" w14:textId="77777777">
        <w:trPr>
          <w:trHeight w:hRule="exact" w:val="229"/>
        </w:trPr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5" w14:textId="77777777" w:rsidR="008C3596" w:rsidRDefault="00583ED6">
            <w:pPr>
              <w:spacing w:before="56"/>
              <w:ind w:left="4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G1025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6" w14:textId="77777777" w:rsidR="008C3596" w:rsidRDefault="00583ED6">
            <w:pPr>
              <w:spacing w:before="56"/>
              <w:ind w:left="193" w:right="19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7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8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9" w14:textId="77777777" w:rsidR="008C3596" w:rsidRDefault="00583ED6">
            <w:pPr>
              <w:spacing w:before="56"/>
              <w:ind w:left="215" w:right="21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5%</w:t>
            </w:r>
          </w:p>
        </w:tc>
        <w:tc>
          <w:tcPr>
            <w:tcW w:w="7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A" w14:textId="77777777" w:rsidR="008C3596" w:rsidRDefault="00583ED6">
            <w:pPr>
              <w:spacing w:before="56"/>
              <w:ind w:left="23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5%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B" w14:textId="77777777" w:rsidR="008C3596" w:rsidRDefault="008C3596"/>
        </w:tc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C" w14:textId="77777777" w:rsidR="008C3596" w:rsidRDefault="008C3596"/>
        </w:tc>
        <w:tc>
          <w:tcPr>
            <w:tcW w:w="83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D" w14:textId="77777777" w:rsidR="008C3596" w:rsidRDefault="008C3596"/>
        </w:tc>
        <w:tc>
          <w:tcPr>
            <w:tcW w:w="1539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E" w14:textId="77777777" w:rsidR="008C3596" w:rsidRDefault="00583ED6">
            <w:pPr>
              <w:spacing w:before="56"/>
              <w:ind w:right="226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558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EF" w14:textId="77777777" w:rsidR="008C3596" w:rsidRDefault="00583ED6">
            <w:pPr>
              <w:spacing w:before="56"/>
              <w:ind w:left="197" w:right="19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553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F0" w14:textId="77777777" w:rsidR="008C3596" w:rsidRDefault="00583ED6">
            <w:pPr>
              <w:spacing w:before="56"/>
              <w:ind w:left="205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1982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0F1" w14:textId="77777777" w:rsidR="008C3596" w:rsidRDefault="00583ED6">
            <w:pPr>
              <w:spacing w:before="56"/>
              <w:ind w:left="216" w:right="21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.6</w:t>
            </w:r>
          </w:p>
        </w:tc>
      </w:tr>
      <w:tr w:rsidR="008C3596" w14:paraId="57222100" w14:textId="77777777">
        <w:trPr>
          <w:trHeight w:hRule="exact" w:val="199"/>
        </w:trPr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F3" w14:textId="77777777" w:rsidR="008C3596" w:rsidRDefault="00583ED6">
            <w:pPr>
              <w:spacing w:before="5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G1026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F4" w14:textId="77777777" w:rsidR="008C3596" w:rsidRDefault="00583ED6">
            <w:pPr>
              <w:spacing w:before="56"/>
              <w:ind w:left="189" w:right="18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29.2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F5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F6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F7" w14:textId="77777777" w:rsidR="008C3596" w:rsidRDefault="00583ED6">
            <w:pPr>
              <w:spacing w:before="56"/>
              <w:ind w:left="208" w:right="20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0%</w:t>
            </w:r>
          </w:p>
        </w:tc>
        <w:tc>
          <w:tcPr>
            <w:tcW w:w="717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F8" w14:textId="77777777" w:rsidR="008C3596" w:rsidRDefault="00583ED6">
            <w:pPr>
              <w:spacing w:before="56"/>
              <w:ind w:left="20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100%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nil"/>
              <w:right w:val="single" w:sz="6" w:space="0" w:color="363435"/>
            </w:tcBorders>
          </w:tcPr>
          <w:p w14:paraId="572220F9" w14:textId="77777777" w:rsidR="008C3596" w:rsidRDefault="00583ED6">
            <w:pPr>
              <w:spacing w:before="56" w:line="140" w:lineRule="exact"/>
              <w:ind w:left="24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z w:val="12"/>
                <w:szCs w:val="12"/>
              </w:rPr>
              <w:t>Single</w:t>
            </w:r>
            <w:r>
              <w:rPr>
                <w:rFonts w:ascii="VIC" w:eastAsia="VIC" w:hAnsi="VIC" w:cs="VIC"/>
                <w:color w:val="363435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r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eeding</w:t>
            </w:r>
          </w:p>
        </w:tc>
        <w:tc>
          <w:tcPr>
            <w:tcW w:w="665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FA" w14:textId="77777777" w:rsidR="008C3596" w:rsidRDefault="00583ED6">
            <w:pPr>
              <w:spacing w:before="56"/>
              <w:ind w:left="13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Spring</w:t>
            </w:r>
          </w:p>
        </w:tc>
        <w:tc>
          <w:tcPr>
            <w:tcW w:w="831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FB" w14:textId="77777777" w:rsidR="008C3596" w:rsidRDefault="00583ED6">
            <w:pPr>
              <w:spacing w:before="56"/>
              <w:ind w:left="267" w:right="267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4"/>
                <w:w w:val="107"/>
                <w:sz w:val="12"/>
                <w:szCs w:val="12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%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FC" w14:textId="77777777" w:rsidR="008C3596" w:rsidRDefault="00583ED6">
            <w:pPr>
              <w:spacing w:before="56"/>
              <w:ind w:right="226"/>
              <w:jc w:val="right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425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FD" w14:textId="77777777" w:rsidR="008C3596" w:rsidRDefault="00583ED6">
            <w:pPr>
              <w:spacing w:before="56"/>
              <w:ind w:left="197" w:right="19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w w:val="107"/>
                <w:sz w:val="12"/>
                <w:szCs w:val="12"/>
              </w:rPr>
              <w:t>24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FE" w14:textId="77777777" w:rsidR="008C3596" w:rsidRDefault="00583ED6">
            <w:pPr>
              <w:spacing w:before="56"/>
              <w:ind w:left="20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1292</w:t>
            </w:r>
          </w:p>
        </w:tc>
        <w:tc>
          <w:tcPr>
            <w:tcW w:w="666" w:type="dxa"/>
            <w:vMerge w:val="restart"/>
            <w:tcBorders>
              <w:top w:val="single" w:sz="6" w:space="0" w:color="363435"/>
              <w:left w:val="single" w:sz="6" w:space="0" w:color="363435"/>
              <w:right w:val="single" w:sz="6" w:space="0" w:color="363435"/>
            </w:tcBorders>
          </w:tcPr>
          <w:p w14:paraId="572220FF" w14:textId="77777777" w:rsidR="008C3596" w:rsidRDefault="00583ED6">
            <w:pPr>
              <w:spacing w:before="56"/>
              <w:ind w:left="218" w:right="218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color w:val="363435"/>
                <w:w w:val="107"/>
                <w:sz w:val="12"/>
                <w:szCs w:val="12"/>
              </w:rPr>
              <w:t>.5</w:t>
            </w:r>
          </w:p>
        </w:tc>
      </w:tr>
      <w:tr w:rsidR="008C3596" w14:paraId="5722210E" w14:textId="77777777">
        <w:trPr>
          <w:trHeight w:hRule="exact" w:val="165"/>
        </w:trPr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101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102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103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104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105" w14:textId="77777777" w:rsidR="008C3596" w:rsidRDefault="008C3596"/>
        </w:tc>
        <w:tc>
          <w:tcPr>
            <w:tcW w:w="717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106" w14:textId="77777777" w:rsidR="008C3596" w:rsidRDefault="008C3596"/>
        </w:tc>
        <w:tc>
          <w:tcPr>
            <w:tcW w:w="1393" w:type="dxa"/>
            <w:tcBorders>
              <w:top w:val="nil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107" w14:textId="77777777" w:rsidR="008C3596" w:rsidRDefault="00583ED6">
            <w:pPr>
              <w:spacing w:line="140" w:lineRule="exact"/>
              <w:ind w:left="474" w:right="47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color w:val="363435"/>
                <w:w w:val="107"/>
                <w:position w:val="1"/>
                <w:sz w:val="12"/>
                <w:szCs w:val="12"/>
              </w:rPr>
              <w:t>period</w:t>
            </w:r>
          </w:p>
        </w:tc>
        <w:tc>
          <w:tcPr>
            <w:tcW w:w="665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108" w14:textId="77777777" w:rsidR="008C3596" w:rsidRDefault="008C3596"/>
        </w:tc>
        <w:tc>
          <w:tcPr>
            <w:tcW w:w="831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109" w14:textId="77777777" w:rsidR="008C3596" w:rsidRDefault="008C3596"/>
        </w:tc>
        <w:tc>
          <w:tcPr>
            <w:tcW w:w="1539" w:type="dxa"/>
            <w:gridSpan w:val="2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10A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10B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10C" w14:textId="77777777" w:rsidR="008C3596" w:rsidRDefault="008C3596"/>
        </w:tc>
        <w:tc>
          <w:tcPr>
            <w:tcW w:w="666" w:type="dxa"/>
            <w:vMerge/>
            <w:tcBorders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10D" w14:textId="77777777" w:rsidR="008C3596" w:rsidRDefault="008C3596"/>
        </w:tc>
      </w:tr>
      <w:tr w:rsidR="008C3596" w14:paraId="5722211C" w14:textId="77777777">
        <w:trPr>
          <w:trHeight w:hRule="exact" w:val="236"/>
        </w:trPr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0F" w14:textId="77777777" w:rsidR="008C3596" w:rsidRDefault="00583ED6">
            <w:pPr>
              <w:spacing w:before="5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7"/>
                <w:w w:val="107"/>
                <w:sz w:val="12"/>
                <w:szCs w:val="12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7"/>
                <w:sz w:val="12"/>
                <w:szCs w:val="12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erage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0" w14:textId="77777777" w:rsidR="008C3596" w:rsidRDefault="00583ED6">
            <w:pPr>
              <w:spacing w:before="56"/>
              <w:ind w:left="193" w:right="19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18</w:t>
            </w:r>
            <w:r>
              <w:rPr>
                <w:rFonts w:ascii="VIC" w:eastAsia="VIC" w:hAnsi="VIC" w:cs="VIC"/>
                <w:b/>
                <w:color w:val="FDFDFD"/>
                <w:spacing w:val="1"/>
                <w:w w:val="107"/>
                <w:sz w:val="12"/>
                <w:szCs w:val="12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2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1" w14:textId="77777777" w:rsidR="008C3596" w:rsidRDefault="00583ED6">
            <w:pPr>
              <w:spacing w:before="56"/>
              <w:ind w:left="214" w:right="2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2%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2" w14:textId="77777777" w:rsidR="008C3596" w:rsidRDefault="00583ED6">
            <w:pPr>
              <w:spacing w:before="56"/>
              <w:ind w:left="214" w:right="2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2%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3" w14:textId="77777777" w:rsidR="008C3596" w:rsidRDefault="00583ED6">
            <w:pPr>
              <w:spacing w:before="56"/>
              <w:ind w:left="214" w:right="214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2%</w:t>
            </w:r>
          </w:p>
        </w:tc>
        <w:tc>
          <w:tcPr>
            <w:tcW w:w="7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4" w14:textId="77777777" w:rsidR="008C3596" w:rsidRDefault="00583ED6">
            <w:pPr>
              <w:spacing w:before="56"/>
              <w:ind w:left="22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9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7"/>
                <w:sz w:val="12"/>
                <w:szCs w:val="12"/>
              </w:rPr>
              <w:t>4%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5" w14:textId="77777777" w:rsidR="008C3596" w:rsidRDefault="008C3596"/>
        </w:tc>
        <w:tc>
          <w:tcPr>
            <w:tcW w:w="1497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6" w14:textId="77777777" w:rsidR="008C3596" w:rsidRDefault="00583ED6">
            <w:pPr>
              <w:spacing w:before="56"/>
              <w:ind w:left="95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86%</w:t>
            </w:r>
          </w:p>
        </w:tc>
        <w:tc>
          <w:tcPr>
            <w:tcW w:w="87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7" w14:textId="77777777" w:rsidR="008C3596" w:rsidRDefault="00583ED6">
            <w:pPr>
              <w:spacing w:before="56"/>
              <w:ind w:left="283" w:right="283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w w:val="107"/>
                <w:sz w:val="12"/>
                <w:szCs w:val="12"/>
              </w:rPr>
              <w:t>8</w:t>
            </w: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3%</w:t>
            </w:r>
          </w:p>
        </w:tc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8" w14:textId="77777777" w:rsidR="008C3596" w:rsidRDefault="00583ED6">
            <w:pPr>
              <w:spacing w:before="56"/>
              <w:ind w:left="205" w:right="20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w w:val="107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12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9" w14:textId="77777777" w:rsidR="008C3596" w:rsidRDefault="00583ED6">
            <w:pPr>
              <w:spacing w:before="56"/>
              <w:ind w:left="201" w:right="20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7"/>
                <w:sz w:val="12"/>
                <w:szCs w:val="12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77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A" w14:textId="77777777" w:rsidR="008C3596" w:rsidRDefault="00583ED6">
            <w:pPr>
              <w:spacing w:before="56"/>
              <w:ind w:left="19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1386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B" w14:textId="77777777" w:rsidR="008C3596" w:rsidRDefault="00583ED6">
            <w:pPr>
              <w:spacing w:before="56"/>
              <w:ind w:left="215" w:right="215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.3</w:t>
            </w:r>
          </w:p>
        </w:tc>
      </w:tr>
      <w:tr w:rsidR="008C3596" w14:paraId="5722212A" w14:textId="77777777">
        <w:trPr>
          <w:trHeight w:hRule="exact" w:val="222"/>
        </w:trPr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D" w14:textId="77777777" w:rsidR="008C3596" w:rsidRDefault="00583ED6">
            <w:pPr>
              <w:spacing w:before="56"/>
              <w:ind w:left="4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7"/>
                <w:sz w:val="12"/>
                <w:szCs w:val="12"/>
              </w:rPr>
              <w:t>CV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E" w14:textId="77777777" w:rsidR="008C3596" w:rsidRDefault="00583ED6">
            <w:pPr>
              <w:spacing w:before="56"/>
              <w:ind w:left="209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7"/>
                <w:sz w:val="12"/>
                <w:szCs w:val="12"/>
              </w:rPr>
              <w:t>5%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1F" w14:textId="77777777" w:rsidR="008C3596" w:rsidRDefault="00583ED6">
            <w:pPr>
              <w:spacing w:before="56"/>
              <w:ind w:left="182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pacing w:val="1"/>
                <w:w w:val="107"/>
                <w:sz w:val="12"/>
                <w:szCs w:val="12"/>
              </w:rPr>
              <w:t>6</w:t>
            </w: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1%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20" w14:textId="77777777" w:rsidR="008C3596" w:rsidRDefault="00583ED6">
            <w:pPr>
              <w:spacing w:before="56"/>
              <w:ind w:left="183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159%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21" w14:textId="77777777" w:rsidR="008C3596" w:rsidRDefault="00583ED6">
            <w:pPr>
              <w:spacing w:before="56"/>
              <w:ind w:left="190" w:right="18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81%</w:t>
            </w:r>
          </w:p>
        </w:tc>
        <w:tc>
          <w:tcPr>
            <w:tcW w:w="71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22" w14:textId="77777777" w:rsidR="008C3596" w:rsidRDefault="00583ED6">
            <w:pPr>
              <w:spacing w:before="56"/>
              <w:ind w:left="236" w:right="236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9%</w:t>
            </w:r>
          </w:p>
        </w:tc>
        <w:tc>
          <w:tcPr>
            <w:tcW w:w="1393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23" w14:textId="77777777" w:rsidR="008C3596" w:rsidRDefault="008C3596"/>
        </w:tc>
        <w:tc>
          <w:tcPr>
            <w:tcW w:w="1497" w:type="dxa"/>
            <w:gridSpan w:val="2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24" w14:textId="77777777" w:rsidR="008C3596" w:rsidRDefault="00583ED6">
            <w:pPr>
              <w:spacing w:before="56"/>
              <w:ind w:left="968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12%</w:t>
            </w:r>
          </w:p>
        </w:tc>
        <w:tc>
          <w:tcPr>
            <w:tcW w:w="874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25" w14:textId="77777777" w:rsidR="008C3596" w:rsidRDefault="00583ED6">
            <w:pPr>
              <w:spacing w:before="56"/>
              <w:ind w:left="291" w:right="291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16%</w:t>
            </w:r>
          </w:p>
        </w:tc>
        <w:tc>
          <w:tcPr>
            <w:tcW w:w="66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26" w14:textId="77777777" w:rsidR="008C3596" w:rsidRDefault="00583ED6">
            <w:pPr>
              <w:spacing w:before="56"/>
              <w:ind w:left="20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62%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27" w14:textId="77777777" w:rsidR="008C3596" w:rsidRDefault="00583ED6">
            <w:pPr>
              <w:spacing w:before="56"/>
              <w:ind w:left="216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16%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28" w14:textId="77777777" w:rsidR="008C3596" w:rsidRDefault="00583ED6">
            <w:pPr>
              <w:spacing w:before="56"/>
              <w:ind w:left="210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22%</w:t>
            </w:r>
          </w:p>
        </w:tc>
        <w:tc>
          <w:tcPr>
            <w:tcW w:w="666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0175BB"/>
          </w:tcPr>
          <w:p w14:paraId="57222129" w14:textId="77777777" w:rsidR="008C3596" w:rsidRDefault="00583ED6">
            <w:pPr>
              <w:spacing w:before="56"/>
              <w:ind w:left="189" w:right="189"/>
              <w:jc w:val="center"/>
              <w:rPr>
                <w:rFonts w:ascii="VIC" w:eastAsia="VIC" w:hAnsi="VIC" w:cs="VIC"/>
                <w:sz w:val="12"/>
                <w:szCs w:val="12"/>
              </w:rPr>
            </w:pPr>
            <w:r>
              <w:rPr>
                <w:rFonts w:ascii="VIC" w:eastAsia="VIC" w:hAnsi="VIC" w:cs="VIC"/>
                <w:b/>
                <w:color w:val="FDFDFD"/>
                <w:w w:val="107"/>
                <w:sz w:val="12"/>
                <w:szCs w:val="12"/>
              </w:rPr>
              <w:t>13%</w:t>
            </w:r>
          </w:p>
        </w:tc>
      </w:tr>
    </w:tbl>
    <w:p w14:paraId="5722212B" w14:textId="77777777" w:rsidR="008C3596" w:rsidRDefault="008C3596">
      <w:pPr>
        <w:spacing w:before="3" w:line="100" w:lineRule="exact"/>
        <w:rPr>
          <w:sz w:val="11"/>
          <w:szCs w:val="11"/>
        </w:rPr>
      </w:pPr>
    </w:p>
    <w:p w14:paraId="5722212C" w14:textId="77777777" w:rsidR="008C3596" w:rsidRDefault="00583ED6">
      <w:pPr>
        <w:ind w:left="720"/>
        <w:rPr>
          <w:rFonts w:ascii="VIC" w:eastAsia="VIC" w:hAnsi="VIC" w:cs="VIC"/>
          <w:sz w:val="16"/>
          <w:szCs w:val="16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z w:val="16"/>
          <w:szCs w:val="16"/>
        </w:rPr>
        <w:t>*Be</w:t>
      </w:r>
      <w:r>
        <w:rPr>
          <w:rFonts w:ascii="VIC" w:eastAsia="VIC" w:hAnsi="VIC" w:cs="VIC"/>
          <w:color w:val="363435"/>
          <w:spacing w:val="-1"/>
          <w:sz w:val="16"/>
          <w:szCs w:val="16"/>
        </w:rPr>
        <w:t>e</w:t>
      </w:r>
      <w:r>
        <w:rPr>
          <w:rFonts w:ascii="VIC" w:eastAsia="VIC" w:hAnsi="VIC" w:cs="VIC"/>
          <w:color w:val="363435"/>
          <w:sz w:val="16"/>
          <w:szCs w:val="16"/>
        </w:rPr>
        <w:t>f g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z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ea</w:t>
      </w:r>
    </w:p>
    <w:p w14:paraId="5722212D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212E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C7</w:t>
      </w:r>
    </w:p>
    <w:p w14:paraId="5722212F" w14:textId="13959005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Be</w:t>
      </w:r>
      <w:r>
        <w:rPr>
          <w:rFonts w:ascii="VIC" w:eastAsia="VIC" w:hAnsi="VIC" w:cs="VIC"/>
          <w:b/>
          <w:color w:val="0A5942"/>
          <w:spacing w:val="-1"/>
          <w:position w:val="-1"/>
        </w:rPr>
        <w:t>e</w:t>
      </w:r>
      <w:r>
        <w:rPr>
          <w:rFonts w:ascii="VIC" w:eastAsia="VIC" w:hAnsi="VIC" w:cs="VIC"/>
          <w:b/>
          <w:color w:val="0A5942"/>
          <w:position w:val="-1"/>
        </w:rPr>
        <w:t>f G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</w:t>
      </w:r>
      <w:r>
        <w:rPr>
          <w:rFonts w:ascii="VIC" w:eastAsia="VIC" w:hAnsi="VIC" w:cs="VIC"/>
          <w:b/>
          <w:color w:val="0A5942"/>
          <w:spacing w:val="-2"/>
          <w:position w:val="-1"/>
        </w:rPr>
        <w:t>s</w:t>
      </w:r>
      <w:r>
        <w:rPr>
          <w:rFonts w:ascii="VIC" w:eastAsia="VIC" w:hAnsi="VIC" w:cs="VIC"/>
          <w:b/>
          <w:color w:val="0A5942"/>
          <w:position w:val="-1"/>
        </w:rPr>
        <w:t>s Ma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gin</w:t>
      </w:r>
      <w:r>
        <w:rPr>
          <w:rFonts w:ascii="VIC" w:eastAsia="VIC" w:hAnsi="VIC" w:cs="VIC"/>
          <w:b/>
          <w:color w:val="0A5942"/>
          <w:spacing w:val="46"/>
          <w:position w:val="-1"/>
        </w:rPr>
        <w:t xml:space="preserve"> </w:t>
      </w:r>
      <w:r>
        <w:rPr>
          <w:rFonts w:ascii="VIC" w:eastAsia="VIC" w:hAnsi="VIC" w:cs="VIC"/>
          <w:b/>
          <w:color w:val="0A5942"/>
          <w:position w:val="-1"/>
        </w:rPr>
        <w:t>- Gippsland</w:t>
      </w:r>
    </w:p>
    <w:p w14:paraId="57222130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2131" w14:textId="77777777" w:rsidR="008C3596" w:rsidRDefault="008C3596">
      <w:pPr>
        <w:spacing w:line="200" w:lineRule="exact"/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871"/>
        <w:gridCol w:w="871"/>
        <w:gridCol w:w="871"/>
        <w:gridCol w:w="873"/>
        <w:gridCol w:w="871"/>
        <w:gridCol w:w="871"/>
        <w:gridCol w:w="871"/>
        <w:gridCol w:w="871"/>
        <w:gridCol w:w="871"/>
        <w:gridCol w:w="874"/>
        <w:gridCol w:w="861"/>
      </w:tblGrid>
      <w:tr w:rsidR="008C3596" w14:paraId="57222135" w14:textId="77777777">
        <w:trPr>
          <w:trHeight w:hRule="exact" w:val="300"/>
        </w:trPr>
        <w:tc>
          <w:tcPr>
            <w:tcW w:w="4357" w:type="dxa"/>
            <w:gridSpan w:val="5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132" w14:textId="77777777" w:rsidR="008C3596" w:rsidRDefault="00583ED6">
            <w:pPr>
              <w:spacing w:before="68"/>
              <w:ind w:left="1869" w:right="1851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Income</w:t>
            </w:r>
          </w:p>
        </w:tc>
        <w:tc>
          <w:tcPr>
            <w:tcW w:w="5229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133" w14:textId="77777777" w:rsidR="008C3596" w:rsidRDefault="00583ED6">
            <w:pPr>
              <w:spacing w:before="68"/>
              <w:ind w:left="2038" w:right="2020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10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5"/>
                <w:szCs w:val="15"/>
              </w:rPr>
              <w:t>ariable</w:t>
            </w:r>
            <w:r>
              <w:rPr>
                <w:rFonts w:ascii="VIC" w:eastAsia="VIC" w:hAnsi="VIC" w:cs="VIC"/>
                <w:b/>
                <w:color w:val="FDFDFD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costs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134" w14:textId="77777777" w:rsidR="008C3596" w:rsidRDefault="008C3596"/>
        </w:tc>
      </w:tr>
      <w:tr w:rsidR="008C3596" w14:paraId="57222143" w14:textId="77777777">
        <w:trPr>
          <w:trHeight w:hRule="exact" w:val="855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136" w14:textId="77777777" w:rsidR="008C3596" w:rsidRDefault="00583ED6">
            <w:pPr>
              <w:spacing w:before="68"/>
              <w:ind w:left="11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5"/>
                <w:szCs w:val="15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arm</w:t>
            </w:r>
            <w:r>
              <w:rPr>
                <w:rFonts w:ascii="VIC" w:eastAsia="VIC" w:hAnsi="VIC" w:cs="VIC"/>
                <w:b/>
                <w:color w:val="363435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No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137" w14:textId="77777777" w:rsidR="008C3596" w:rsidRDefault="00583ED6">
            <w:pPr>
              <w:spacing w:before="69" w:line="180" w:lineRule="exact"/>
              <w:ind w:left="142" w:right="12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ock sales income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138" w14:textId="77777777" w:rsidR="008C3596" w:rsidRDefault="00583ED6">
            <w:pPr>
              <w:spacing w:before="69" w:line="180" w:lineRule="exact"/>
              <w:ind w:left="74" w:right="56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ock purchas- es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139" w14:textId="77777777" w:rsidR="008C3596" w:rsidRDefault="00583ED6">
            <w:pPr>
              <w:spacing w:before="69" w:line="180" w:lineRule="exact"/>
              <w:ind w:left="58" w:right="39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ock i</w:t>
            </w:r>
            <w:r>
              <w:rPr>
                <w:rFonts w:ascii="VIC" w:eastAsia="VIC" w:hAnsi="VIC" w:cs="VIC"/>
                <w:b/>
                <w:color w:val="363435"/>
                <w:spacing w:val="-4"/>
                <w:w w:val="102"/>
                <w:sz w:val="15"/>
                <w:szCs w:val="15"/>
              </w:rPr>
              <w:t>n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ory change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13A" w14:textId="77777777" w:rsidR="008C3596" w:rsidRDefault="00583ED6">
            <w:pPr>
              <w:spacing w:before="69" w:line="180" w:lineRule="exact"/>
              <w:ind w:left="143" w:right="12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1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al Be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f Income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13B" w14:textId="77777777" w:rsidR="008C3596" w:rsidRDefault="00583ED6">
            <w:pPr>
              <w:spacing w:before="69" w:line="180" w:lineRule="exact"/>
              <w:ind w:left="226" w:right="177" w:firstLine="18"/>
              <w:jc w:val="both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pacing w:val="2"/>
                <w:w w:val="102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- s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ock costs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13C" w14:textId="77777777" w:rsidR="008C3596" w:rsidRDefault="00583ED6">
            <w:pPr>
              <w:spacing w:before="69" w:line="180" w:lineRule="exact"/>
              <w:ind w:left="80" w:right="62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pacing w:val="3"/>
                <w:w w:val="102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- s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ock mar</w:t>
            </w:r>
            <w:r>
              <w:rPr>
                <w:rFonts w:ascii="VIC" w:eastAsia="VIC" w:hAnsi="VIC" w:cs="VIC"/>
                <w:b/>
                <w:color w:val="363435"/>
                <w:spacing w:val="-5"/>
                <w:w w:val="102"/>
                <w:sz w:val="15"/>
                <w:szCs w:val="15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 xml:space="preserve">- </w:t>
            </w:r>
            <w:r>
              <w:rPr>
                <w:rFonts w:ascii="VIC" w:eastAsia="VIC" w:hAnsi="VIC" w:cs="VIC"/>
                <w:b/>
                <w:color w:val="363435"/>
                <w:sz w:val="15"/>
                <w:szCs w:val="15"/>
              </w:rPr>
              <w:t>ing</w:t>
            </w:r>
            <w:r>
              <w:rPr>
                <w:rFonts w:ascii="VIC" w:eastAsia="VIC" w:hAnsi="VIC" w:cs="VIC"/>
                <w:b/>
                <w:color w:val="363435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costs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13D" w14:textId="77777777" w:rsidR="008C3596" w:rsidRDefault="00583ED6">
            <w:pPr>
              <w:spacing w:before="69" w:line="180" w:lineRule="exact"/>
              <w:ind w:left="92" w:right="74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uppl</w:t>
            </w:r>
            <w:r>
              <w:rPr>
                <w:rFonts w:ascii="VIC" w:eastAsia="VIC" w:hAnsi="VIC" w:cs="VIC"/>
                <w:b/>
                <w:color w:val="363435"/>
                <w:spacing w:val="3"/>
                <w:w w:val="102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- men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ary feed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13E" w14:textId="77777777" w:rsidR="008C3596" w:rsidRDefault="00583ED6">
            <w:pPr>
              <w:spacing w:before="69" w:line="180" w:lineRule="exact"/>
              <w:ind w:left="200" w:right="88" w:hanging="6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Pas</w:t>
            </w: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ure cost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*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13F" w14:textId="77777777" w:rsidR="008C3596" w:rsidRDefault="00583ED6">
            <w:pPr>
              <w:spacing w:before="69" w:line="180" w:lineRule="exact"/>
              <w:ind w:left="232" w:right="156" w:hanging="28"/>
              <w:jc w:val="both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w w:val="102"/>
                <w:sz w:val="15"/>
                <w:szCs w:val="15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gis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5"/>
                <w:szCs w:val="15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- ment costs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140" w14:textId="77777777" w:rsidR="008C3596" w:rsidRDefault="00583ED6">
            <w:pPr>
              <w:spacing w:before="69" w:line="180" w:lineRule="exact"/>
              <w:ind w:left="105" w:right="87"/>
              <w:jc w:val="center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Be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 xml:space="preserve">f </w:t>
            </w:r>
            <w:r>
              <w:rPr>
                <w:rFonts w:ascii="VIC" w:eastAsia="VIC" w:hAnsi="VIC" w:cs="VIC"/>
                <w:b/>
                <w:color w:val="363435"/>
                <w:spacing w:val="-3"/>
                <w:w w:val="102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ariable costs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141" w14:textId="77777777" w:rsidR="008C3596" w:rsidRDefault="00583ED6">
            <w:pPr>
              <w:spacing w:before="68"/>
              <w:ind w:left="21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Gro</w:t>
            </w:r>
            <w:r>
              <w:rPr>
                <w:rFonts w:ascii="VIC" w:eastAsia="VIC" w:hAnsi="VIC" w:cs="VIC"/>
                <w:b/>
                <w:color w:val="363435"/>
                <w:spacing w:val="-1"/>
                <w:w w:val="102"/>
                <w:sz w:val="15"/>
                <w:szCs w:val="15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s</w:t>
            </w:r>
          </w:p>
          <w:p w14:paraId="57222142" w14:textId="77777777" w:rsidR="008C3596" w:rsidRDefault="00583ED6">
            <w:pPr>
              <w:spacing w:line="180" w:lineRule="exact"/>
              <w:ind w:left="16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position w:val="2"/>
                <w:sz w:val="15"/>
                <w:szCs w:val="15"/>
              </w:rPr>
              <w:t>Margin</w:t>
            </w:r>
          </w:p>
        </w:tc>
      </w:tr>
      <w:tr w:rsidR="008C3596" w14:paraId="57222150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144" w14:textId="77777777" w:rsidR="008C3596" w:rsidRDefault="008C3596"/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145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146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147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148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149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14A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14B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14C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14D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14E" w14:textId="77777777" w:rsidR="008C3596" w:rsidRDefault="00583ED6">
            <w:pPr>
              <w:spacing w:before="68"/>
              <w:ind w:left="223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14F" w14:textId="77777777" w:rsidR="008C3596" w:rsidRDefault="00583ED6">
            <w:pPr>
              <w:spacing w:before="68"/>
              <w:ind w:left="218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363435"/>
                <w:w w:val="102"/>
                <w:sz w:val="15"/>
                <w:szCs w:val="15"/>
              </w:rPr>
              <w:t>$/ha*</w:t>
            </w:r>
          </w:p>
        </w:tc>
      </w:tr>
      <w:tr w:rsidR="008C3596" w14:paraId="5722215D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51" w14:textId="77777777" w:rsidR="008C3596" w:rsidRDefault="00583ED6">
            <w:pPr>
              <w:spacing w:before="68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G553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52" w14:textId="77777777" w:rsidR="008C3596" w:rsidRDefault="00583ED6">
            <w:pPr>
              <w:spacing w:before="68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826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53" w14:textId="77777777" w:rsidR="008C3596" w:rsidRDefault="00583ED6">
            <w:pPr>
              <w:spacing w:before="68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41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54" w14:textId="77777777" w:rsidR="008C3596" w:rsidRDefault="00583ED6">
            <w:pPr>
              <w:spacing w:before="68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55" w14:textId="77777777" w:rsidR="008C3596" w:rsidRDefault="00583ED6">
            <w:pPr>
              <w:spacing w:before="68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795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56" w14:textId="77777777" w:rsidR="008C3596" w:rsidRDefault="00583ED6">
            <w:pPr>
              <w:spacing w:before="68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16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57" w14:textId="77777777" w:rsidR="008C3596" w:rsidRDefault="00583ED6">
            <w:pPr>
              <w:spacing w:before="68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58" w14:textId="77777777" w:rsidR="008C3596" w:rsidRDefault="00583ED6">
            <w:pPr>
              <w:spacing w:before="68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59" w14:textId="77777777" w:rsidR="008C3596" w:rsidRDefault="00583ED6">
            <w:pPr>
              <w:spacing w:before="68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76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5A" w14:textId="77777777" w:rsidR="008C3596" w:rsidRDefault="00583ED6">
            <w:pPr>
              <w:spacing w:before="68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5B" w14:textId="77777777" w:rsidR="008C3596" w:rsidRDefault="00583ED6">
            <w:pPr>
              <w:spacing w:before="68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377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5C" w14:textId="77777777" w:rsidR="008C3596" w:rsidRDefault="00583ED6">
            <w:pPr>
              <w:spacing w:before="68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18</w:t>
            </w:r>
          </w:p>
        </w:tc>
      </w:tr>
      <w:tr w:rsidR="008C3596" w14:paraId="5722216A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5E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G556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5F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893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0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1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46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2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1044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3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14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4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5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6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7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8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184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9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860</w:t>
            </w:r>
          </w:p>
        </w:tc>
      </w:tr>
      <w:tr w:rsidR="008C3596" w14:paraId="57222177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B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5</w:t>
            </w:r>
            <w:r>
              <w:rPr>
                <w:rFonts w:ascii="VIC" w:eastAsia="VIC" w:hAnsi="VIC" w:cs="VIC"/>
                <w:color w:val="363435"/>
                <w:spacing w:val="-5"/>
                <w:w w:val="102"/>
                <w:sz w:val="15"/>
                <w:szCs w:val="15"/>
              </w:rPr>
              <w:t>74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C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790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D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E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260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6F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713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0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1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44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2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17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3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303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4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5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391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6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321</w:t>
            </w:r>
          </w:p>
        </w:tc>
      </w:tr>
      <w:tr w:rsidR="008C3596" w14:paraId="57222184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8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G638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9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1145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A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41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B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C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1091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D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E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104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7F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0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1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2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429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3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663</w:t>
            </w:r>
          </w:p>
        </w:tc>
      </w:tr>
      <w:tr w:rsidR="008C3596" w14:paraId="57222191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5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G663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6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07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7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8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487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9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1719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A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B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143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C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24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D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47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E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159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8F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90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985</w:t>
            </w:r>
          </w:p>
        </w:tc>
      </w:tr>
      <w:tr w:rsidR="008C3596" w14:paraId="5722219E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92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G6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93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94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2380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95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96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97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44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98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99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66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9A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9B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9C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430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9D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1291</w:t>
            </w:r>
          </w:p>
        </w:tc>
      </w:tr>
      <w:tr w:rsidR="008C3596" w14:paraId="572221AB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9F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G698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0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1989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1" w14:textId="77777777" w:rsidR="008C3596" w:rsidRDefault="00583ED6">
            <w:pPr>
              <w:spacing w:before="67"/>
              <w:ind w:left="72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259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2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277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3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1453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4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5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156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6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7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375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8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9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700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A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753</w:t>
            </w:r>
          </w:p>
        </w:tc>
      </w:tr>
      <w:tr w:rsidR="008C3596" w14:paraId="572221B8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C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G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701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D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4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E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635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AF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701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0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1480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1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2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3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4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155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5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6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432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7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1048</w:t>
            </w:r>
          </w:p>
        </w:tc>
      </w:tr>
      <w:tr w:rsidR="008C3596" w14:paraId="572221C5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9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G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755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A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596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B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C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D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494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E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41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BF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67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0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spacing w:val="-1"/>
                <w:w w:val="102"/>
                <w:sz w:val="15"/>
                <w:szCs w:val="15"/>
              </w:rPr>
              <w:t>83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1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2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3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522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4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28</w:t>
            </w:r>
          </w:p>
        </w:tc>
      </w:tr>
      <w:tr w:rsidR="008C3596" w14:paraId="572221D2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6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G804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7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8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9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226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A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1015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B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07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C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D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409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E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310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CF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D0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24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D1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91</w:t>
            </w:r>
          </w:p>
        </w:tc>
      </w:tr>
      <w:tr w:rsidR="008C3596" w14:paraId="572221DF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D3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G1018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D4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5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D5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D6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D7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163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D8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D9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DA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DB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123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DC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DD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384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DE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3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222</w:t>
            </w:r>
          </w:p>
        </w:tc>
      </w:tr>
      <w:tr w:rsidR="008C3596" w14:paraId="572221EC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0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G1019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1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449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2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3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4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458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5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37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6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2"/>
                <w:w w:val="102"/>
                <w:sz w:val="15"/>
                <w:szCs w:val="15"/>
              </w:rPr>
              <w:t>33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7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8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9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A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205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B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253</w:t>
            </w:r>
          </w:p>
        </w:tc>
      </w:tr>
      <w:tr w:rsidR="008C3596" w14:paraId="572221F9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D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G1021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E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522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EF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0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1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595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2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3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4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5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6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7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193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8" w14:textId="77777777" w:rsidR="008C3596" w:rsidRDefault="00583ED6">
            <w:pPr>
              <w:spacing w:before="67"/>
              <w:ind w:left="71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401</w:t>
            </w:r>
          </w:p>
        </w:tc>
      </w:tr>
      <w:tr w:rsidR="008C3596" w14:paraId="57222206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A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G1023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B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789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C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D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6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162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E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525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1FF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0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72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1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2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3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4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178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5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3</w:t>
            </w:r>
            <w:r>
              <w:rPr>
                <w:rFonts w:ascii="VIC" w:eastAsia="VIC" w:hAnsi="VIC" w:cs="VIC"/>
                <w:color w:val="363435"/>
                <w:spacing w:val="-4"/>
                <w:w w:val="102"/>
                <w:sz w:val="15"/>
                <w:szCs w:val="15"/>
              </w:rPr>
              <w:t>47</w:t>
            </w:r>
          </w:p>
        </w:tc>
      </w:tr>
      <w:tr w:rsidR="008C3596" w14:paraId="57222213" w14:textId="77777777">
        <w:trPr>
          <w:trHeight w:hRule="exact" w:val="305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7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G1022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8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3053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9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880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A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566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B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2738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C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D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E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918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0F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222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0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1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1490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2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48</w:t>
            </w:r>
          </w:p>
        </w:tc>
      </w:tr>
      <w:tr w:rsidR="008C3596" w14:paraId="57222220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4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G10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2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4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5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994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6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7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-</w:t>
            </w:r>
            <w:r>
              <w:rPr>
                <w:rFonts w:ascii="VIC" w:eastAsia="VIC" w:hAnsi="VIC" w:cs="VIC"/>
                <w:color w:val="363435"/>
                <w:spacing w:val="-2"/>
                <w:w w:val="102"/>
                <w:sz w:val="15"/>
                <w:szCs w:val="15"/>
              </w:rPr>
              <w:t>97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8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898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9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A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B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179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C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181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D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E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502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1F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396</w:t>
            </w:r>
          </w:p>
        </w:tc>
      </w:tr>
      <w:tr w:rsidR="008C3596" w14:paraId="5722222D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21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G1025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22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1999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23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612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24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25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1387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26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27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28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29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151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2A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2B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294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2C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1093</w:t>
            </w:r>
          </w:p>
        </w:tc>
      </w:tr>
      <w:tr w:rsidR="008C3596" w14:paraId="5722223A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2E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G1026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2F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1495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30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681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31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361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32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1175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33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19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34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200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35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36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102"/>
                <w:sz w:val="15"/>
                <w:szCs w:val="15"/>
              </w:rPr>
              <w:t>83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37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38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302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239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8</w:t>
            </w:r>
            <w:r>
              <w:rPr>
                <w:rFonts w:ascii="VIC" w:eastAsia="VIC" w:hAnsi="VIC" w:cs="VIC"/>
                <w:color w:val="363435"/>
                <w:spacing w:val="1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color w:val="363435"/>
                <w:w w:val="102"/>
                <w:sz w:val="15"/>
                <w:szCs w:val="15"/>
              </w:rPr>
              <w:t>2</w:t>
            </w:r>
          </w:p>
        </w:tc>
      </w:tr>
      <w:tr w:rsidR="008C3596" w14:paraId="57222247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3B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10"/>
                <w:w w:val="102"/>
                <w:sz w:val="15"/>
                <w:szCs w:val="15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w w:val="102"/>
                <w:sz w:val="15"/>
                <w:szCs w:val="15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erage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3C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1404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3D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392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3E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69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3F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1081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0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50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1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90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2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153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3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176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4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13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5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482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6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600</w:t>
            </w:r>
          </w:p>
        </w:tc>
      </w:tr>
      <w:tr w:rsidR="008C3596" w14:paraId="57222254" w14:textId="77777777">
        <w:trPr>
          <w:trHeight w:hRule="exact" w:val="300"/>
        </w:trPr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8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w w:val="102"/>
                <w:sz w:val="15"/>
                <w:szCs w:val="15"/>
              </w:rPr>
              <w:t>CV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9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69%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A" w14:textId="77777777" w:rsidR="008C3596" w:rsidRDefault="00583ED6">
            <w:pPr>
              <w:spacing w:before="67"/>
              <w:ind w:left="70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148%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B" w14:textId="77777777" w:rsidR="008C3596" w:rsidRDefault="00583ED6">
            <w:pPr>
              <w:spacing w:before="67"/>
              <w:ind w:left="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428%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C" w14:textId="77777777" w:rsidR="008C3596" w:rsidRDefault="00583ED6">
            <w:pPr>
              <w:spacing w:before="67"/>
              <w:ind w:left="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56%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D" w14:textId="77777777" w:rsidR="008C3596" w:rsidRDefault="00583ED6">
            <w:pPr>
              <w:spacing w:before="67"/>
              <w:ind w:left="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5"/>
                <w:szCs w:val="15"/>
              </w:rPr>
              <w:t>9</w:t>
            </w:r>
            <w:r>
              <w:rPr>
                <w:rFonts w:ascii="VIC" w:eastAsia="VIC" w:hAnsi="VIC" w:cs="VIC"/>
                <w:b/>
                <w:color w:val="FDFDFD"/>
                <w:spacing w:val="2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%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E" w14:textId="77777777" w:rsidR="008C3596" w:rsidRDefault="00583ED6">
            <w:pPr>
              <w:spacing w:before="67"/>
              <w:ind w:left="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52%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4F" w14:textId="77777777" w:rsidR="008C3596" w:rsidRDefault="00583ED6">
            <w:pPr>
              <w:spacing w:before="67"/>
              <w:ind w:left="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143%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50" w14:textId="77777777" w:rsidR="008C3596" w:rsidRDefault="00583ED6">
            <w:pPr>
              <w:spacing w:before="67"/>
              <w:ind w:left="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59%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51" w14:textId="77777777" w:rsidR="008C3596" w:rsidRDefault="00583ED6">
            <w:pPr>
              <w:spacing w:before="67"/>
              <w:ind w:left="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308%</w:t>
            </w:r>
          </w:p>
        </w:tc>
        <w:tc>
          <w:tcPr>
            <w:tcW w:w="87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52" w14:textId="77777777" w:rsidR="008C3596" w:rsidRDefault="00583ED6">
            <w:pPr>
              <w:spacing w:before="67"/>
              <w:ind w:left="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w w:val="102"/>
                <w:sz w:val="15"/>
                <w:szCs w:val="15"/>
              </w:rPr>
              <w:t>6</w:t>
            </w:r>
            <w:r>
              <w:rPr>
                <w:rFonts w:ascii="VIC" w:eastAsia="VIC" w:hAnsi="VIC" w:cs="VIC"/>
                <w:b/>
                <w:color w:val="FDFDFD"/>
                <w:spacing w:val="2"/>
                <w:w w:val="102"/>
                <w:sz w:val="15"/>
                <w:szCs w:val="15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102"/>
                <w:sz w:val="15"/>
                <w:szCs w:val="15"/>
              </w:rPr>
              <w:t>%</w:t>
            </w:r>
          </w:p>
        </w:tc>
        <w:tc>
          <w:tcPr>
            <w:tcW w:w="86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253" w14:textId="77777777" w:rsidR="008C3596" w:rsidRDefault="00583ED6">
            <w:pPr>
              <w:spacing w:before="67"/>
              <w:ind w:left="69"/>
              <w:rPr>
                <w:rFonts w:ascii="VIC" w:eastAsia="VIC" w:hAnsi="VIC" w:cs="VIC"/>
                <w:sz w:val="15"/>
                <w:szCs w:val="15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w w:val="102"/>
                <w:sz w:val="15"/>
                <w:szCs w:val="15"/>
              </w:rPr>
              <w:t>74%</w:t>
            </w:r>
          </w:p>
        </w:tc>
      </w:tr>
    </w:tbl>
    <w:p w14:paraId="57222255" w14:textId="77777777" w:rsidR="008C3596" w:rsidRDefault="008C3596">
      <w:pPr>
        <w:spacing w:before="3" w:line="100" w:lineRule="exact"/>
        <w:rPr>
          <w:sz w:val="10"/>
          <w:szCs w:val="10"/>
        </w:rPr>
      </w:pPr>
    </w:p>
    <w:p w14:paraId="57222256" w14:textId="77777777" w:rsidR="008C3596" w:rsidRDefault="00583ED6">
      <w:pPr>
        <w:spacing w:before="31"/>
        <w:ind w:left="720"/>
        <w:rPr>
          <w:rFonts w:ascii="VIC" w:eastAsia="VIC" w:hAnsi="VIC" w:cs="VIC"/>
          <w:sz w:val="16"/>
          <w:szCs w:val="16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z w:val="16"/>
          <w:szCs w:val="16"/>
        </w:rPr>
        <w:t>*Be</w:t>
      </w:r>
      <w:r>
        <w:rPr>
          <w:rFonts w:ascii="VIC" w:eastAsia="VIC" w:hAnsi="VIC" w:cs="VIC"/>
          <w:color w:val="363435"/>
          <w:spacing w:val="-1"/>
          <w:sz w:val="16"/>
          <w:szCs w:val="16"/>
        </w:rPr>
        <w:t>e</w:t>
      </w:r>
      <w:r>
        <w:rPr>
          <w:rFonts w:ascii="VIC" w:eastAsia="VIC" w:hAnsi="VIC" w:cs="VIC"/>
          <w:color w:val="363435"/>
          <w:sz w:val="16"/>
          <w:szCs w:val="16"/>
        </w:rPr>
        <w:t>f g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z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ea</w:t>
      </w:r>
    </w:p>
    <w:p w14:paraId="57222257" w14:textId="77777777" w:rsidR="008C3596" w:rsidRDefault="008C3596">
      <w:pPr>
        <w:spacing w:before="3" w:line="160" w:lineRule="exact"/>
        <w:rPr>
          <w:sz w:val="16"/>
          <w:szCs w:val="16"/>
        </w:rPr>
      </w:pPr>
    </w:p>
    <w:p w14:paraId="57222258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C8</w:t>
      </w:r>
    </w:p>
    <w:p w14:paraId="57222259" w14:textId="7EE07790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Prime Lamb P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oduction Information</w:t>
      </w:r>
      <w:r>
        <w:rPr>
          <w:rFonts w:ascii="VIC" w:eastAsia="VIC" w:hAnsi="VIC" w:cs="VIC"/>
          <w:b/>
          <w:color w:val="0A5942"/>
          <w:spacing w:val="46"/>
          <w:position w:val="-1"/>
        </w:rPr>
        <w:t xml:space="preserve"> </w:t>
      </w:r>
      <w:r>
        <w:rPr>
          <w:rFonts w:ascii="VIC" w:eastAsia="VIC" w:hAnsi="VIC" w:cs="VIC"/>
          <w:b/>
          <w:color w:val="0A5942"/>
          <w:position w:val="-1"/>
        </w:rPr>
        <w:t>- Gippsland</w:t>
      </w:r>
    </w:p>
    <w:p w14:paraId="5722225A" w14:textId="77777777" w:rsidR="008C3596" w:rsidRDefault="008C3596">
      <w:pPr>
        <w:spacing w:before="2" w:line="180" w:lineRule="exact"/>
        <w:rPr>
          <w:sz w:val="18"/>
          <w:szCs w:val="18"/>
        </w:rPr>
      </w:pPr>
    </w:p>
    <w:p w14:paraId="5722225B" w14:textId="77777777" w:rsidR="008C3596" w:rsidRDefault="008C3596">
      <w:pPr>
        <w:spacing w:line="200" w:lineRule="exact"/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583"/>
        <w:gridCol w:w="583"/>
        <w:gridCol w:w="583"/>
        <w:gridCol w:w="583"/>
        <w:gridCol w:w="628"/>
        <w:gridCol w:w="1220"/>
        <w:gridCol w:w="582"/>
        <w:gridCol w:w="792"/>
        <w:gridCol w:w="855"/>
        <w:gridCol w:w="583"/>
        <w:gridCol w:w="583"/>
        <w:gridCol w:w="582"/>
        <w:gridCol w:w="583"/>
        <w:gridCol w:w="583"/>
        <w:gridCol w:w="542"/>
      </w:tblGrid>
      <w:tr w:rsidR="008C3596" w14:paraId="57222262" w14:textId="77777777">
        <w:trPr>
          <w:trHeight w:hRule="exact" w:val="405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25C" w14:textId="77777777" w:rsidR="008C3596" w:rsidRDefault="008C3596"/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25D" w14:textId="77777777" w:rsidR="008C3596" w:rsidRDefault="008C3596"/>
        </w:tc>
        <w:tc>
          <w:tcPr>
            <w:tcW w:w="2376" w:type="dxa"/>
            <w:gridSpan w:val="4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25E" w14:textId="77777777" w:rsidR="008C3596" w:rsidRDefault="00583ED6">
            <w:pPr>
              <w:spacing w:before="48" w:line="160" w:lineRule="exact"/>
              <w:ind w:left="476" w:right="60" w:hanging="38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 xml:space="preserve">Components 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4"/>
                <w:szCs w:val="14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 xml:space="preserve">f diet - % ME con- sumed 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4"/>
                <w:szCs w:val="14"/>
              </w:rPr>
              <w:t>b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y en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erprise</w:t>
            </w:r>
          </w:p>
        </w:tc>
        <w:tc>
          <w:tcPr>
            <w:tcW w:w="3449" w:type="dxa"/>
            <w:gridSpan w:val="4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25F" w14:textId="77777777" w:rsidR="008C3596" w:rsidRDefault="00583ED6">
            <w:pPr>
              <w:spacing w:before="42"/>
              <w:ind w:left="1220" w:right="122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sz w:val="14"/>
                <w:szCs w:val="14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eproduction</w:t>
            </w:r>
          </w:p>
        </w:tc>
        <w:tc>
          <w:tcPr>
            <w:tcW w:w="1166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260" w14:textId="77777777" w:rsidR="008C3596" w:rsidRDefault="00583ED6">
            <w:pPr>
              <w:spacing w:before="42"/>
              <w:ind w:left="378" w:right="37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6"/>
                <w:sz w:val="14"/>
                <w:szCs w:val="14"/>
              </w:rPr>
              <w:t>W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ool</w:t>
            </w:r>
          </w:p>
        </w:tc>
        <w:tc>
          <w:tcPr>
            <w:tcW w:w="2290" w:type="dxa"/>
            <w:gridSpan w:val="4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261" w14:textId="77777777" w:rsidR="008C3596" w:rsidRDefault="00583ED6">
            <w:pPr>
              <w:spacing w:before="42"/>
              <w:ind w:left="74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Lamb sales</w:t>
            </w:r>
          </w:p>
        </w:tc>
      </w:tr>
      <w:tr w:rsidR="008C3596" w14:paraId="57222272" w14:textId="77777777">
        <w:trPr>
          <w:trHeight w:hRule="exact" w:val="229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63" w14:textId="77777777" w:rsidR="008C3596" w:rsidRDefault="00583ED6">
            <w:pPr>
              <w:spacing w:before="42" w:line="180" w:lineRule="exact"/>
              <w:ind w:left="10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arm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64" w14:textId="77777777" w:rsidR="008C3596" w:rsidRDefault="00583ED6">
            <w:pPr>
              <w:spacing w:before="42" w:line="180" w:lineRule="exact"/>
              <w:ind w:left="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oc</w:t>
            </w:r>
            <w:r>
              <w:rPr>
                <w:rFonts w:ascii="VIC" w:eastAsia="VIC" w:hAnsi="VIC" w:cs="VIC"/>
                <w:b/>
                <w:color w:val="363435"/>
                <w:spacing w:val="-7"/>
                <w:sz w:val="14"/>
                <w:szCs w:val="14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-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65" w14:textId="77777777" w:rsidR="008C3596" w:rsidRDefault="00583ED6">
            <w:pPr>
              <w:spacing w:before="42" w:line="180" w:lineRule="exact"/>
              <w:ind w:left="11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Con-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66" w14:textId="77777777" w:rsidR="008C3596" w:rsidRDefault="00583ED6">
            <w:pPr>
              <w:spacing w:before="42"/>
              <w:ind w:left="7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Silage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67" w14:textId="77777777" w:rsidR="008C3596" w:rsidRDefault="00583ED6">
            <w:pPr>
              <w:spacing w:before="42"/>
              <w:ind w:left="14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Hay</w:t>
            </w:r>
          </w:p>
        </w:tc>
        <w:tc>
          <w:tcPr>
            <w:tcW w:w="628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68" w14:textId="77777777" w:rsidR="008C3596" w:rsidRDefault="00583ED6">
            <w:pPr>
              <w:spacing w:before="42" w:line="180" w:lineRule="exact"/>
              <w:ind w:left="5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Gra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z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ed</w:t>
            </w:r>
          </w:p>
        </w:tc>
        <w:tc>
          <w:tcPr>
            <w:tcW w:w="1220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69" w14:textId="77777777" w:rsidR="008C3596" w:rsidRDefault="00583ED6">
            <w:pPr>
              <w:spacing w:before="42" w:line="180" w:lineRule="exact"/>
              <w:ind w:left="13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Lambing pa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-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6A" w14:textId="77777777" w:rsidR="008C3596" w:rsidRDefault="00583ED6">
            <w:pPr>
              <w:spacing w:before="42" w:line="180" w:lineRule="exact"/>
              <w:ind w:left="8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Major</w:t>
            </w:r>
          </w:p>
        </w:tc>
        <w:tc>
          <w:tcPr>
            <w:tcW w:w="792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6B" w14:textId="77777777" w:rsidR="008C3596" w:rsidRDefault="00583ED6">
            <w:pPr>
              <w:spacing w:before="42" w:line="180" w:lineRule="exact"/>
              <w:ind w:left="9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es (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+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6C" w14:textId="77777777" w:rsidR="008C3596" w:rsidRDefault="00583ED6">
            <w:pPr>
              <w:spacing w:before="42" w:line="180" w:lineRule="exact"/>
              <w:ind w:left="10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es (1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2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6D" w14:textId="77777777" w:rsidR="008C3596" w:rsidRDefault="008C3596"/>
        </w:tc>
        <w:tc>
          <w:tcPr>
            <w:tcW w:w="1165" w:type="dxa"/>
            <w:gridSpan w:val="2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6E" w14:textId="77777777" w:rsidR="008C3596" w:rsidRDefault="00583ED6">
            <w:pPr>
              <w:spacing w:before="42" w:line="180" w:lineRule="exact"/>
              <w:ind w:left="6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Lamb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6F" w14:textId="77777777" w:rsidR="008C3596" w:rsidRDefault="00583ED6">
            <w:pPr>
              <w:spacing w:before="42" w:line="180" w:lineRule="exact"/>
              <w:ind w:left="9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9"/>
                <w:sz w:val="14"/>
                <w:szCs w:val="14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er-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70" w14:textId="77777777" w:rsidR="008C3596" w:rsidRDefault="00583ED6">
            <w:pPr>
              <w:spacing w:before="42" w:line="180" w:lineRule="exact"/>
              <w:ind w:left="9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9"/>
                <w:sz w:val="14"/>
                <w:szCs w:val="14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er-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71" w14:textId="77777777" w:rsidR="008C3596" w:rsidRDefault="00583ED6">
            <w:pPr>
              <w:spacing w:before="42" w:line="180" w:lineRule="exact"/>
              <w:ind w:left="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9"/>
                <w:sz w:val="14"/>
                <w:szCs w:val="14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er-</w:t>
            </w:r>
          </w:p>
        </w:tc>
      </w:tr>
      <w:tr w:rsidR="008C3596" w14:paraId="57222282" w14:textId="77777777">
        <w:trPr>
          <w:trHeight w:hRule="exact" w:val="168"/>
        </w:trPr>
        <w:tc>
          <w:tcPr>
            <w:tcW w:w="58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73" w14:textId="77777777" w:rsidR="008C3596" w:rsidRDefault="00583ED6">
            <w:pPr>
              <w:spacing w:line="160" w:lineRule="exact"/>
              <w:ind w:left="19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No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74" w14:textId="77777777" w:rsidR="008C3596" w:rsidRDefault="00583ED6">
            <w:pPr>
              <w:spacing w:line="160" w:lineRule="exact"/>
              <w:ind w:left="17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ing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75" w14:textId="77777777" w:rsidR="008C3596" w:rsidRDefault="00583ED6">
            <w:pPr>
              <w:spacing w:line="160" w:lineRule="exact"/>
              <w:ind w:left="13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cen-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7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77" w14:textId="77777777" w:rsidR="008C3596" w:rsidRDefault="008C3596"/>
        </w:tc>
        <w:tc>
          <w:tcPr>
            <w:tcW w:w="62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78" w14:textId="77777777" w:rsidR="008C3596" w:rsidRDefault="00583ED6">
            <w:pPr>
              <w:spacing w:line="160" w:lineRule="exact"/>
              <w:ind w:left="15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feed</w:t>
            </w:r>
          </w:p>
        </w:tc>
        <w:tc>
          <w:tcPr>
            <w:tcW w:w="1220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79" w14:textId="77777777" w:rsidR="008C3596" w:rsidRDefault="00583ED6">
            <w:pPr>
              <w:spacing w:line="160" w:lineRule="exact"/>
              <w:ind w:left="430" w:right="42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ern</w:t>
            </w:r>
          </w:p>
        </w:tc>
        <w:tc>
          <w:tcPr>
            <w:tcW w:w="58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7A" w14:textId="77777777" w:rsidR="008C3596" w:rsidRDefault="00583ED6">
            <w:pPr>
              <w:spacing w:line="160" w:lineRule="exact"/>
              <w:ind w:left="7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lam</w:t>
            </w:r>
            <w:r>
              <w:rPr>
                <w:rFonts w:ascii="VIC" w:eastAsia="VIC" w:hAnsi="VIC" w:cs="VIC"/>
                <w:b/>
                <w:color w:val="363435"/>
                <w:spacing w:val="3"/>
                <w:position w:val="1"/>
                <w:sz w:val="14"/>
                <w:szCs w:val="14"/>
              </w:rPr>
              <w:t>b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7B" w14:textId="77777777" w:rsidR="008C3596" w:rsidRDefault="00583ED6">
            <w:pPr>
              <w:spacing w:line="160" w:lineRule="exact"/>
              <w:ind w:left="1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position w:val="1"/>
                <w:sz w:val="14"/>
                <w:szCs w:val="14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3"/>
                <w:position w:val="1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)</w:t>
            </w:r>
          </w:p>
        </w:tc>
        <w:tc>
          <w:tcPr>
            <w:tcW w:w="855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7C" w14:textId="77777777" w:rsidR="008C3596" w:rsidRDefault="00583ED6">
            <w:pPr>
              <w:spacing w:line="160" w:lineRule="exact"/>
              <w:ind w:left="20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3"/>
                <w:position w:val="1"/>
                <w:sz w:val="14"/>
                <w:szCs w:val="14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3"/>
                <w:position w:val="1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)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7D" w14:textId="77777777" w:rsidR="008C3596" w:rsidRDefault="008C3596"/>
        </w:tc>
        <w:tc>
          <w:tcPr>
            <w:tcW w:w="1165" w:type="dxa"/>
            <w:gridSpan w:val="2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7E" w14:textId="77777777" w:rsidR="008C3596" w:rsidRDefault="00583ED6">
            <w:pPr>
              <w:spacing w:line="160" w:lineRule="exact"/>
              <w:ind w:left="68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meat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7F" w14:textId="77777777" w:rsidR="008C3596" w:rsidRDefault="00583ED6">
            <w:pPr>
              <w:spacing w:line="160" w:lineRule="exact"/>
              <w:ind w:left="15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age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80" w14:textId="77777777" w:rsidR="008C3596" w:rsidRDefault="00583ED6">
            <w:pPr>
              <w:spacing w:line="160" w:lineRule="exact"/>
              <w:ind w:left="15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age</w:t>
            </w:r>
          </w:p>
        </w:tc>
        <w:tc>
          <w:tcPr>
            <w:tcW w:w="54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81" w14:textId="77777777" w:rsidR="008C3596" w:rsidRDefault="00583ED6">
            <w:pPr>
              <w:spacing w:line="160" w:lineRule="exact"/>
              <w:ind w:left="13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age</w:t>
            </w:r>
          </w:p>
        </w:tc>
      </w:tr>
      <w:tr w:rsidR="008C3596" w14:paraId="57222292" w14:textId="77777777">
        <w:trPr>
          <w:trHeight w:hRule="exact" w:val="168"/>
        </w:trPr>
        <w:tc>
          <w:tcPr>
            <w:tcW w:w="58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83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84" w14:textId="77777777" w:rsidR="008C3596" w:rsidRDefault="00583ED6">
            <w:pPr>
              <w:spacing w:line="160" w:lineRule="exact"/>
              <w:ind w:left="14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te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85" w14:textId="77777777" w:rsidR="008C3596" w:rsidRDefault="00583ED6">
            <w:pPr>
              <w:spacing w:line="160" w:lineRule="exact"/>
              <w:ind w:left="11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tra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e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8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87" w14:textId="77777777" w:rsidR="008C3596" w:rsidRDefault="008C3596"/>
        </w:tc>
        <w:tc>
          <w:tcPr>
            <w:tcW w:w="62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88" w14:textId="77777777" w:rsidR="008C3596" w:rsidRDefault="008C3596"/>
        </w:tc>
        <w:tc>
          <w:tcPr>
            <w:tcW w:w="1220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89" w14:textId="77777777" w:rsidR="008C3596" w:rsidRDefault="008C3596"/>
        </w:tc>
        <w:tc>
          <w:tcPr>
            <w:tcW w:w="58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8A" w14:textId="77777777" w:rsidR="008C3596" w:rsidRDefault="00583ED6">
            <w:pPr>
              <w:spacing w:line="160" w:lineRule="exact"/>
              <w:ind w:left="17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ing</w:t>
            </w:r>
          </w:p>
        </w:tc>
        <w:tc>
          <w:tcPr>
            <w:tcW w:w="79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8B" w14:textId="77777777" w:rsidR="008C3596" w:rsidRDefault="00583ED6">
            <w:pPr>
              <w:spacing w:line="160" w:lineRule="exact"/>
              <w:ind w:left="15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an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n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ual</w:t>
            </w:r>
          </w:p>
        </w:tc>
        <w:tc>
          <w:tcPr>
            <w:tcW w:w="855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8C" w14:textId="77777777" w:rsidR="008C3596" w:rsidRDefault="00583ED6">
            <w:pPr>
              <w:spacing w:line="160" w:lineRule="exact"/>
              <w:ind w:left="18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an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n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ual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8D" w14:textId="77777777" w:rsidR="008C3596" w:rsidRDefault="008C3596"/>
        </w:tc>
        <w:tc>
          <w:tcPr>
            <w:tcW w:w="1165" w:type="dxa"/>
            <w:gridSpan w:val="2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8E" w14:textId="77777777" w:rsidR="008C3596" w:rsidRDefault="00583ED6">
            <w:pPr>
              <w:spacing w:line="160" w:lineRule="exact"/>
              <w:ind w:left="66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sold**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8F" w14:textId="77777777" w:rsidR="008C3596" w:rsidRDefault="00583ED6">
            <w:pPr>
              <w:spacing w:line="160" w:lineRule="exact"/>
              <w:ind w:left="11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lamb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90" w14:textId="77777777" w:rsidR="008C3596" w:rsidRDefault="00583ED6">
            <w:pPr>
              <w:spacing w:line="160" w:lineRule="exact"/>
              <w:ind w:left="11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lamb</w:t>
            </w:r>
          </w:p>
        </w:tc>
        <w:tc>
          <w:tcPr>
            <w:tcW w:w="54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91" w14:textId="77777777" w:rsidR="008C3596" w:rsidRDefault="00583ED6">
            <w:pPr>
              <w:spacing w:line="160" w:lineRule="exact"/>
              <w:ind w:left="8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lamb</w:t>
            </w:r>
          </w:p>
        </w:tc>
      </w:tr>
      <w:tr w:rsidR="008C3596" w14:paraId="572222A2" w14:textId="77777777">
        <w:trPr>
          <w:trHeight w:hRule="exact" w:val="168"/>
        </w:trPr>
        <w:tc>
          <w:tcPr>
            <w:tcW w:w="58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93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94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9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9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97" w14:textId="77777777" w:rsidR="008C3596" w:rsidRDefault="008C3596"/>
        </w:tc>
        <w:tc>
          <w:tcPr>
            <w:tcW w:w="62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98" w14:textId="77777777" w:rsidR="008C3596" w:rsidRDefault="008C3596"/>
        </w:tc>
        <w:tc>
          <w:tcPr>
            <w:tcW w:w="1220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99" w14:textId="77777777" w:rsidR="008C3596" w:rsidRDefault="008C3596"/>
        </w:tc>
        <w:tc>
          <w:tcPr>
            <w:tcW w:w="58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9A" w14:textId="77777777" w:rsidR="008C3596" w:rsidRDefault="00583ED6">
            <w:pPr>
              <w:spacing w:line="160" w:lineRule="exact"/>
              <w:ind w:left="6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period</w:t>
            </w:r>
          </w:p>
        </w:tc>
        <w:tc>
          <w:tcPr>
            <w:tcW w:w="79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9B" w14:textId="77777777" w:rsidR="008C3596" w:rsidRDefault="00583ED6">
            <w:pPr>
              <w:spacing w:line="160" w:lineRule="exact"/>
              <w:ind w:left="10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3"/>
                <w:position w:val="1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erage</w:t>
            </w:r>
          </w:p>
        </w:tc>
        <w:tc>
          <w:tcPr>
            <w:tcW w:w="855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9C" w14:textId="77777777" w:rsidR="008C3596" w:rsidRDefault="00583ED6">
            <w:pPr>
              <w:spacing w:line="160" w:lineRule="exact"/>
              <w:ind w:left="13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3"/>
                <w:position w:val="1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erage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9D" w14:textId="77777777" w:rsidR="008C3596" w:rsidRDefault="008C3596"/>
        </w:tc>
        <w:tc>
          <w:tcPr>
            <w:tcW w:w="1165" w:type="dxa"/>
            <w:gridSpan w:val="2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9E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9F" w14:textId="77777777" w:rsidR="008C3596" w:rsidRDefault="00583ED6">
            <w:pPr>
              <w:spacing w:line="160" w:lineRule="exact"/>
              <w:ind w:left="14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sale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A0" w14:textId="77777777" w:rsidR="008C3596" w:rsidRDefault="00583ED6">
            <w:pPr>
              <w:spacing w:line="160" w:lineRule="exact"/>
              <w:ind w:left="14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sale</w:t>
            </w:r>
          </w:p>
        </w:tc>
        <w:tc>
          <w:tcPr>
            <w:tcW w:w="54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A1" w14:textId="77777777" w:rsidR="008C3596" w:rsidRDefault="00583ED6">
            <w:pPr>
              <w:spacing w:line="160" w:lineRule="exact"/>
              <w:ind w:left="12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sale</w:t>
            </w:r>
          </w:p>
        </w:tc>
      </w:tr>
      <w:tr w:rsidR="008C3596" w14:paraId="572222B2" w14:textId="77777777">
        <w:trPr>
          <w:trHeight w:hRule="exact" w:val="168"/>
        </w:trPr>
        <w:tc>
          <w:tcPr>
            <w:tcW w:w="58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A3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A4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A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A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A7" w14:textId="77777777" w:rsidR="008C3596" w:rsidRDefault="008C3596"/>
        </w:tc>
        <w:tc>
          <w:tcPr>
            <w:tcW w:w="62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A8" w14:textId="77777777" w:rsidR="008C3596" w:rsidRDefault="008C3596"/>
        </w:tc>
        <w:tc>
          <w:tcPr>
            <w:tcW w:w="1220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A9" w14:textId="77777777" w:rsidR="008C3596" w:rsidRDefault="008C3596"/>
        </w:tc>
        <w:tc>
          <w:tcPr>
            <w:tcW w:w="58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AA" w14:textId="77777777" w:rsidR="008C3596" w:rsidRDefault="008C3596"/>
        </w:tc>
        <w:tc>
          <w:tcPr>
            <w:tcW w:w="79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AB" w14:textId="77777777" w:rsidR="008C3596" w:rsidRDefault="00583ED6">
            <w:pPr>
              <w:spacing w:line="160" w:lineRule="exact"/>
              <w:ind w:left="9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marking</w:t>
            </w:r>
          </w:p>
        </w:tc>
        <w:tc>
          <w:tcPr>
            <w:tcW w:w="855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AC" w14:textId="77777777" w:rsidR="008C3596" w:rsidRDefault="00583ED6">
            <w:pPr>
              <w:spacing w:line="160" w:lineRule="exact"/>
              <w:ind w:left="12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marking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AD" w14:textId="77777777" w:rsidR="008C3596" w:rsidRDefault="008C3596"/>
        </w:tc>
        <w:tc>
          <w:tcPr>
            <w:tcW w:w="1165" w:type="dxa"/>
            <w:gridSpan w:val="2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AE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AF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B0" w14:textId="77777777" w:rsidR="008C3596" w:rsidRDefault="00583ED6">
            <w:pPr>
              <w:spacing w:line="160" w:lineRule="exact"/>
              <w:ind w:left="5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pric</w:t>
            </w:r>
            <w:r>
              <w:rPr>
                <w:rFonts w:ascii="VIC" w:eastAsia="VIC" w:hAnsi="VIC" w:cs="VIC"/>
                <w:b/>
                <w:color w:val="363435"/>
                <w:spacing w:val="-6"/>
                <w:position w:val="1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**</w:t>
            </w:r>
          </w:p>
        </w:tc>
        <w:tc>
          <w:tcPr>
            <w:tcW w:w="54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F0F0F0"/>
          </w:tcPr>
          <w:p w14:paraId="572222B1" w14:textId="77777777" w:rsidR="008C3596" w:rsidRDefault="008C3596"/>
        </w:tc>
      </w:tr>
      <w:tr w:rsidR="008C3596" w14:paraId="572222C2" w14:textId="77777777">
        <w:trPr>
          <w:trHeight w:hRule="exact" w:val="177"/>
        </w:trPr>
        <w:tc>
          <w:tcPr>
            <w:tcW w:w="582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B3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B4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B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B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B7" w14:textId="77777777" w:rsidR="008C3596" w:rsidRDefault="008C3596"/>
        </w:tc>
        <w:tc>
          <w:tcPr>
            <w:tcW w:w="628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B8" w14:textId="77777777" w:rsidR="008C3596" w:rsidRDefault="008C3596"/>
        </w:tc>
        <w:tc>
          <w:tcPr>
            <w:tcW w:w="1220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B9" w14:textId="77777777" w:rsidR="008C3596" w:rsidRDefault="008C3596"/>
        </w:tc>
        <w:tc>
          <w:tcPr>
            <w:tcW w:w="582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BA" w14:textId="77777777" w:rsidR="008C3596" w:rsidRDefault="008C3596"/>
        </w:tc>
        <w:tc>
          <w:tcPr>
            <w:tcW w:w="792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BB" w14:textId="77777777" w:rsidR="008C3596" w:rsidRDefault="00583ED6">
            <w:pPr>
              <w:spacing w:line="160" w:lineRule="exact"/>
              <w:ind w:left="24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te</w:t>
            </w:r>
          </w:p>
        </w:tc>
        <w:tc>
          <w:tcPr>
            <w:tcW w:w="855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BC" w14:textId="77777777" w:rsidR="008C3596" w:rsidRDefault="00583ED6">
            <w:pPr>
              <w:spacing w:line="160" w:lineRule="exact"/>
              <w:ind w:left="27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te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BD" w14:textId="77777777" w:rsidR="008C3596" w:rsidRDefault="008C3596"/>
        </w:tc>
        <w:tc>
          <w:tcPr>
            <w:tcW w:w="1165" w:type="dxa"/>
            <w:gridSpan w:val="2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BE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BF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C0" w14:textId="77777777" w:rsidR="008C3596" w:rsidRDefault="008C3596"/>
        </w:tc>
        <w:tc>
          <w:tcPr>
            <w:tcW w:w="542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2C1" w14:textId="77777777" w:rsidR="008C3596" w:rsidRDefault="008C3596"/>
        </w:tc>
      </w:tr>
      <w:tr w:rsidR="008C3596" w14:paraId="572222D1" w14:textId="77777777">
        <w:trPr>
          <w:trHeight w:hRule="exact" w:val="229"/>
        </w:trPr>
        <w:tc>
          <w:tcPr>
            <w:tcW w:w="1165" w:type="dxa"/>
            <w:gridSpan w:val="2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C3" w14:textId="77777777" w:rsidR="008C3596" w:rsidRDefault="00583ED6">
            <w:pPr>
              <w:spacing w:before="42" w:line="180" w:lineRule="exact"/>
              <w:ind w:left="69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DSE/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C4" w14:textId="77777777" w:rsidR="008C3596" w:rsidRDefault="00583ED6">
            <w:pPr>
              <w:spacing w:before="42" w:line="180" w:lineRule="exact"/>
              <w:ind w:left="14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 xml:space="preserve">%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f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C5" w14:textId="77777777" w:rsidR="008C3596" w:rsidRDefault="00583ED6">
            <w:pPr>
              <w:spacing w:before="42" w:line="180" w:lineRule="exact"/>
              <w:ind w:left="14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 xml:space="preserve">%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f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C6" w14:textId="77777777" w:rsidR="008C3596" w:rsidRDefault="00583ED6">
            <w:pPr>
              <w:spacing w:before="42" w:line="180" w:lineRule="exact"/>
              <w:ind w:left="14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 xml:space="preserve">%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f</w:t>
            </w:r>
          </w:p>
        </w:tc>
        <w:tc>
          <w:tcPr>
            <w:tcW w:w="628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C7" w14:textId="77777777" w:rsidR="008C3596" w:rsidRDefault="00583ED6">
            <w:pPr>
              <w:spacing w:before="42" w:line="180" w:lineRule="exact"/>
              <w:ind w:left="16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 xml:space="preserve">%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f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C8" w14:textId="77777777" w:rsidR="008C3596" w:rsidRDefault="00583ED6">
            <w:pPr>
              <w:spacing w:before="42"/>
              <w:ind w:right="42"/>
              <w:jc w:val="right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season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C9" w14:textId="77777777" w:rsidR="008C3596" w:rsidRDefault="00583ED6">
            <w:pPr>
              <w:spacing w:before="42"/>
              <w:ind w:left="299" w:right="29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%</w:t>
            </w:r>
          </w:p>
        </w:tc>
        <w:tc>
          <w:tcPr>
            <w:tcW w:w="855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CA" w14:textId="77777777" w:rsidR="008C3596" w:rsidRDefault="00583ED6">
            <w:pPr>
              <w:spacing w:before="42"/>
              <w:ind w:left="331" w:right="33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CB" w14:textId="77777777" w:rsidR="008C3596" w:rsidRDefault="00583ED6">
            <w:pPr>
              <w:spacing w:before="42"/>
              <w:ind w:left="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5"/>
                <w:sz w:val="14"/>
                <w:szCs w:val="14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g/ha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CC" w14:textId="77777777" w:rsidR="008C3596" w:rsidRDefault="00583ED6">
            <w:pPr>
              <w:spacing w:before="42"/>
              <w:ind w:left="12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4"/>
                <w:szCs w:val="14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g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CD" w14:textId="77777777" w:rsidR="008C3596" w:rsidRDefault="00583ED6">
            <w:pPr>
              <w:spacing w:before="42" w:line="180" w:lineRule="exact"/>
              <w:ind w:left="170" w:right="17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5"/>
                <w:sz w:val="14"/>
                <w:szCs w:val="14"/>
              </w:rPr>
              <w:t>kg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CE" w14:textId="77777777" w:rsidR="008C3596" w:rsidRDefault="00583ED6">
            <w:pPr>
              <w:spacing w:before="42" w:line="180" w:lineRule="exact"/>
              <w:ind w:left="170" w:right="17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5"/>
                <w:sz w:val="14"/>
                <w:szCs w:val="14"/>
              </w:rPr>
              <w:t>kg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CF" w14:textId="77777777" w:rsidR="008C3596" w:rsidRDefault="00583ED6">
            <w:pPr>
              <w:spacing w:before="42" w:line="180" w:lineRule="exact"/>
              <w:ind w:left="182" w:right="18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D0" w14:textId="77777777" w:rsidR="008C3596" w:rsidRDefault="00583ED6">
            <w:pPr>
              <w:spacing w:before="42" w:line="180" w:lineRule="exact"/>
              <w:ind w:left="10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4"/>
                <w:szCs w:val="14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g</w:t>
            </w:r>
          </w:p>
        </w:tc>
      </w:tr>
      <w:tr w:rsidR="008C3596" w14:paraId="572222E0" w14:textId="77777777">
        <w:trPr>
          <w:trHeight w:hRule="exact" w:val="168"/>
        </w:trPr>
        <w:tc>
          <w:tcPr>
            <w:tcW w:w="1165" w:type="dxa"/>
            <w:gridSpan w:val="2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D2" w14:textId="77777777" w:rsidR="008C3596" w:rsidRDefault="00583ED6">
            <w:pPr>
              <w:spacing w:line="160" w:lineRule="exact"/>
              <w:ind w:left="74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ha*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D3" w14:textId="77777777" w:rsidR="008C3596" w:rsidRDefault="00583ED6">
            <w:pPr>
              <w:spacing w:line="160" w:lineRule="exact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er-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D4" w14:textId="77777777" w:rsidR="008C3596" w:rsidRDefault="00583ED6">
            <w:pPr>
              <w:spacing w:line="160" w:lineRule="exact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er-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D5" w14:textId="77777777" w:rsidR="008C3596" w:rsidRDefault="00583ED6">
            <w:pPr>
              <w:spacing w:line="160" w:lineRule="exact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er-</w:t>
            </w:r>
          </w:p>
        </w:tc>
        <w:tc>
          <w:tcPr>
            <w:tcW w:w="62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D6" w14:textId="77777777" w:rsidR="008C3596" w:rsidRDefault="00583ED6">
            <w:pPr>
              <w:spacing w:line="160" w:lineRule="exact"/>
              <w:ind w:left="9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er-</w:t>
            </w:r>
          </w:p>
        </w:tc>
        <w:tc>
          <w:tcPr>
            <w:tcW w:w="1802" w:type="dxa"/>
            <w:gridSpan w:val="2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D7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D8" w14:textId="77777777" w:rsidR="008C3596" w:rsidRDefault="008C3596"/>
        </w:tc>
        <w:tc>
          <w:tcPr>
            <w:tcW w:w="855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D9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DA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DB" w14:textId="77777777" w:rsidR="008C3596" w:rsidRDefault="008C3596"/>
        </w:tc>
        <w:tc>
          <w:tcPr>
            <w:tcW w:w="58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DC" w14:textId="77777777" w:rsidR="008C3596" w:rsidRDefault="00583ED6">
            <w:pPr>
              <w:spacing w:line="160" w:lineRule="exact"/>
              <w:ind w:left="9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4"/>
                <w:szCs w:val="14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4"/>
                <w:position w:val="1"/>
                <w:sz w:val="14"/>
                <w:szCs w:val="14"/>
              </w:rPr>
              <w:t>T/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DD" w14:textId="77777777" w:rsidR="008C3596" w:rsidRDefault="00583ED6">
            <w:pPr>
              <w:spacing w:line="160" w:lineRule="exact"/>
              <w:ind w:left="9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4"/>
                <w:szCs w:val="14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4"/>
                <w:position w:val="1"/>
                <w:sz w:val="14"/>
                <w:szCs w:val="14"/>
              </w:rPr>
              <w:t>T/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DE" w14:textId="77777777" w:rsidR="008C3596" w:rsidRDefault="00583ED6">
            <w:pPr>
              <w:spacing w:line="160" w:lineRule="exact"/>
              <w:ind w:left="11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head</w:t>
            </w:r>
          </w:p>
        </w:tc>
        <w:tc>
          <w:tcPr>
            <w:tcW w:w="54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DF" w14:textId="77777777" w:rsidR="008C3596" w:rsidRDefault="00583ED6">
            <w:pPr>
              <w:spacing w:line="160" w:lineRule="exact"/>
              <w:ind w:left="10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4"/>
                <w:szCs w:val="14"/>
              </w:rPr>
              <w:t>C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WT</w:t>
            </w:r>
          </w:p>
        </w:tc>
      </w:tr>
      <w:tr w:rsidR="008C3596" w14:paraId="572222EF" w14:textId="77777777">
        <w:trPr>
          <w:trHeight w:hRule="exact" w:val="168"/>
        </w:trPr>
        <w:tc>
          <w:tcPr>
            <w:tcW w:w="1165" w:type="dxa"/>
            <w:gridSpan w:val="2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E1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E2" w14:textId="77777777" w:rsidR="008C3596" w:rsidRDefault="00583ED6">
            <w:pPr>
              <w:spacing w:line="160" w:lineRule="exact"/>
              <w:ind w:left="11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prise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E3" w14:textId="77777777" w:rsidR="008C3596" w:rsidRDefault="00583ED6">
            <w:pPr>
              <w:spacing w:line="160" w:lineRule="exact"/>
              <w:ind w:left="11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prise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E4" w14:textId="77777777" w:rsidR="008C3596" w:rsidRDefault="00583ED6">
            <w:pPr>
              <w:spacing w:line="160" w:lineRule="exact"/>
              <w:ind w:left="11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prise</w:t>
            </w:r>
          </w:p>
        </w:tc>
        <w:tc>
          <w:tcPr>
            <w:tcW w:w="628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E5" w14:textId="77777777" w:rsidR="008C3596" w:rsidRDefault="00583ED6">
            <w:pPr>
              <w:spacing w:line="160" w:lineRule="exact"/>
              <w:ind w:left="13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prise</w:t>
            </w:r>
          </w:p>
        </w:tc>
        <w:tc>
          <w:tcPr>
            <w:tcW w:w="1802" w:type="dxa"/>
            <w:gridSpan w:val="2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E6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E7" w14:textId="77777777" w:rsidR="008C3596" w:rsidRDefault="008C3596"/>
        </w:tc>
        <w:tc>
          <w:tcPr>
            <w:tcW w:w="855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E8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E9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EA" w14:textId="77777777" w:rsidR="008C3596" w:rsidRDefault="008C3596"/>
        </w:tc>
        <w:tc>
          <w:tcPr>
            <w:tcW w:w="58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EB" w14:textId="77777777" w:rsidR="008C3596" w:rsidRDefault="00583ED6">
            <w:pPr>
              <w:spacing w:line="160" w:lineRule="exact"/>
              <w:ind w:left="1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ha*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EC" w14:textId="77777777" w:rsidR="008C3596" w:rsidRDefault="00583ED6">
            <w:pPr>
              <w:spacing w:line="160" w:lineRule="exact"/>
              <w:ind w:left="167" w:right="1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hd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ED" w14:textId="77777777" w:rsidR="008C3596" w:rsidRDefault="008C3596"/>
        </w:tc>
        <w:tc>
          <w:tcPr>
            <w:tcW w:w="542" w:type="dxa"/>
            <w:tcBorders>
              <w:top w:val="nil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B3B6B7"/>
          </w:tcPr>
          <w:p w14:paraId="572222EE" w14:textId="77777777" w:rsidR="008C3596" w:rsidRDefault="008C3596"/>
        </w:tc>
      </w:tr>
      <w:tr w:rsidR="008C3596" w14:paraId="572222FE" w14:textId="77777777">
        <w:trPr>
          <w:trHeight w:hRule="exact" w:val="177"/>
        </w:trPr>
        <w:tc>
          <w:tcPr>
            <w:tcW w:w="1165" w:type="dxa"/>
            <w:gridSpan w:val="2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F0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F1" w14:textId="77777777" w:rsidR="008C3596" w:rsidRDefault="00583ED6">
            <w:pPr>
              <w:spacing w:line="160" w:lineRule="exact"/>
              <w:ind w:left="12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al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F2" w14:textId="77777777" w:rsidR="008C3596" w:rsidRDefault="00583ED6">
            <w:pPr>
              <w:spacing w:line="160" w:lineRule="exact"/>
              <w:ind w:left="12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al</w:t>
            </w:r>
          </w:p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F3" w14:textId="77777777" w:rsidR="008C3596" w:rsidRDefault="00583ED6">
            <w:pPr>
              <w:spacing w:line="160" w:lineRule="exact"/>
              <w:ind w:left="12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al</w:t>
            </w:r>
          </w:p>
        </w:tc>
        <w:tc>
          <w:tcPr>
            <w:tcW w:w="628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F4" w14:textId="77777777" w:rsidR="008C3596" w:rsidRDefault="00583ED6">
            <w:pPr>
              <w:spacing w:line="160" w:lineRule="exact"/>
              <w:ind w:left="14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4"/>
                <w:szCs w:val="14"/>
              </w:rPr>
              <w:t>al</w:t>
            </w:r>
          </w:p>
        </w:tc>
        <w:tc>
          <w:tcPr>
            <w:tcW w:w="1802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F5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F6" w14:textId="77777777" w:rsidR="008C3596" w:rsidRDefault="008C3596"/>
        </w:tc>
        <w:tc>
          <w:tcPr>
            <w:tcW w:w="855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F7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F8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F9" w14:textId="77777777" w:rsidR="008C3596" w:rsidRDefault="008C3596"/>
        </w:tc>
        <w:tc>
          <w:tcPr>
            <w:tcW w:w="582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FA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FB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FC" w14:textId="77777777" w:rsidR="008C3596" w:rsidRDefault="008C3596"/>
        </w:tc>
        <w:tc>
          <w:tcPr>
            <w:tcW w:w="542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2FD" w14:textId="77777777" w:rsidR="008C3596" w:rsidRDefault="008C3596"/>
        </w:tc>
      </w:tr>
      <w:tr w:rsidR="008C3596" w14:paraId="5722230E" w14:textId="77777777">
        <w:trPr>
          <w:trHeight w:hRule="exact" w:val="227"/>
        </w:trPr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2FF" w14:textId="77777777" w:rsidR="008C3596" w:rsidRDefault="00583ED6">
            <w:pPr>
              <w:spacing w:before="42"/>
              <w:ind w:left="4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G553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00" w14:textId="77777777" w:rsidR="008C3596" w:rsidRDefault="00583ED6">
            <w:pPr>
              <w:spacing w:before="42"/>
              <w:ind w:left="16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01" w14:textId="77777777" w:rsidR="008C3596" w:rsidRDefault="00583ED6">
            <w:pPr>
              <w:spacing w:before="42"/>
              <w:ind w:left="18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02" w14:textId="77777777" w:rsidR="008C3596" w:rsidRDefault="00583ED6">
            <w:pPr>
              <w:spacing w:before="42"/>
              <w:ind w:left="1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03" w14:textId="77777777" w:rsidR="008C3596" w:rsidRDefault="00583ED6">
            <w:pPr>
              <w:spacing w:before="42"/>
              <w:ind w:left="1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04" w14:textId="77777777" w:rsidR="008C3596" w:rsidRDefault="00583ED6">
            <w:pPr>
              <w:spacing w:before="42"/>
              <w:ind w:left="1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92%</w:t>
            </w:r>
          </w:p>
        </w:tc>
        <w:tc>
          <w:tcPr>
            <w:tcW w:w="1220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2305" w14:textId="77777777" w:rsidR="008C3596" w:rsidRDefault="00583ED6">
            <w:pPr>
              <w:spacing w:before="42" w:line="160" w:lineRule="exact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Single b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r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eeding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06" w14:textId="77777777" w:rsidR="008C3596" w:rsidRDefault="00583ED6">
            <w:pPr>
              <w:spacing w:before="42"/>
              <w:ind w:left="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er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07" w14:textId="77777777" w:rsidR="008C3596" w:rsidRDefault="00583ED6">
            <w:pPr>
              <w:spacing w:before="42"/>
              <w:ind w:left="24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80%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08" w14:textId="77777777" w:rsidR="008C3596" w:rsidRDefault="00583ED6">
            <w:pPr>
              <w:spacing w:before="42"/>
              <w:ind w:right="213"/>
              <w:jc w:val="right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22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09" w14:textId="77777777" w:rsidR="008C3596" w:rsidRDefault="00583ED6">
            <w:pPr>
              <w:spacing w:before="42"/>
              <w:ind w:left="169" w:right="1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3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.4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0A" w14:textId="77777777" w:rsidR="008C3596" w:rsidRDefault="00583ED6">
            <w:pPr>
              <w:spacing w:before="42"/>
              <w:ind w:left="172" w:right="1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89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0B" w14:textId="77777777" w:rsidR="008C3596" w:rsidRDefault="00583ED6">
            <w:pPr>
              <w:spacing w:before="42"/>
              <w:ind w:left="188" w:right="18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0C" w14:textId="77777777" w:rsidR="008C3596" w:rsidRDefault="00583ED6">
            <w:pPr>
              <w:spacing w:before="42"/>
              <w:ind w:left="18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74</w:t>
            </w:r>
          </w:p>
        </w:tc>
        <w:tc>
          <w:tcPr>
            <w:tcW w:w="54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0D" w14:textId="77777777" w:rsidR="008C3596" w:rsidRDefault="00583ED6">
            <w:pPr>
              <w:spacing w:before="42"/>
              <w:ind w:left="157" w:right="16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</w:t>
            </w:r>
            <w:r>
              <w:rPr>
                <w:rFonts w:ascii="VIC" w:eastAsia="VIC" w:hAnsi="VIC" w:cs="VIC"/>
                <w:color w:val="363435"/>
                <w:spacing w:val="-8"/>
                <w:sz w:val="14"/>
                <w:szCs w:val="14"/>
              </w:rPr>
              <w:t>.1</w:t>
            </w:r>
          </w:p>
        </w:tc>
      </w:tr>
      <w:tr w:rsidR="008C3596" w14:paraId="5722231E" w14:textId="77777777">
        <w:trPr>
          <w:trHeight w:hRule="exact" w:val="184"/>
        </w:trPr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0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0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1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2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3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4" w14:textId="77777777" w:rsidR="008C3596" w:rsidRDefault="008C3596"/>
        </w:tc>
        <w:tc>
          <w:tcPr>
            <w:tcW w:w="1220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5" w14:textId="77777777" w:rsidR="008C3596" w:rsidRDefault="00583ED6">
            <w:pPr>
              <w:spacing w:line="160" w:lineRule="exact"/>
              <w:ind w:left="3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period</w:t>
            </w:r>
          </w:p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6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7" w14:textId="77777777" w:rsidR="008C3596" w:rsidRDefault="008C3596"/>
        </w:tc>
        <w:tc>
          <w:tcPr>
            <w:tcW w:w="1438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8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9" w14:textId="77777777" w:rsidR="008C3596" w:rsidRDefault="008C3596"/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A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B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C" w14:textId="77777777" w:rsidR="008C3596" w:rsidRDefault="008C3596"/>
        </w:tc>
        <w:tc>
          <w:tcPr>
            <w:tcW w:w="54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D" w14:textId="77777777" w:rsidR="008C3596" w:rsidRDefault="008C3596"/>
        </w:tc>
      </w:tr>
      <w:tr w:rsidR="008C3596" w14:paraId="5722232E" w14:textId="77777777">
        <w:trPr>
          <w:trHeight w:hRule="exact" w:val="237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1F" w14:textId="77777777" w:rsidR="008C3596" w:rsidRDefault="00583ED6">
            <w:pPr>
              <w:spacing w:before="42" w:line="180" w:lineRule="exact"/>
              <w:ind w:left="4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G555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20" w14:textId="77777777" w:rsidR="008C3596" w:rsidRDefault="00583ED6">
            <w:pPr>
              <w:spacing w:before="42" w:line="180" w:lineRule="exact"/>
              <w:ind w:left="1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position w:val="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.8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21" w14:textId="77777777" w:rsidR="008C3596" w:rsidRDefault="00583ED6">
            <w:pPr>
              <w:spacing w:before="42" w:line="180" w:lineRule="exact"/>
              <w:ind w:left="1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0%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22" w14:textId="77777777" w:rsidR="008C3596" w:rsidRDefault="00583ED6">
            <w:pPr>
              <w:spacing w:before="42" w:line="180" w:lineRule="exact"/>
              <w:ind w:left="1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0%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23" w14:textId="77777777" w:rsidR="008C3596" w:rsidRDefault="00583ED6">
            <w:pPr>
              <w:spacing w:before="42" w:line="180" w:lineRule="exact"/>
              <w:ind w:left="1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0%</w:t>
            </w:r>
          </w:p>
        </w:tc>
        <w:tc>
          <w:tcPr>
            <w:tcW w:w="62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24" w14:textId="77777777" w:rsidR="008C3596" w:rsidRDefault="00583ED6">
            <w:pPr>
              <w:spacing w:before="42" w:line="180" w:lineRule="exact"/>
              <w:ind w:left="13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100%</w:t>
            </w:r>
          </w:p>
        </w:tc>
        <w:tc>
          <w:tcPr>
            <w:tcW w:w="122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25" w14:textId="77777777" w:rsidR="008C3596" w:rsidRDefault="008C3596"/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26" w14:textId="77777777" w:rsidR="008C3596" w:rsidRDefault="008C3596"/>
        </w:tc>
        <w:tc>
          <w:tcPr>
            <w:tcW w:w="79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27" w14:textId="77777777" w:rsidR="008C3596" w:rsidRDefault="008C3596"/>
        </w:tc>
        <w:tc>
          <w:tcPr>
            <w:tcW w:w="1438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28" w14:textId="77777777" w:rsidR="008C3596" w:rsidRDefault="00583ED6">
            <w:pPr>
              <w:spacing w:before="42" w:line="180" w:lineRule="exact"/>
              <w:ind w:right="260"/>
              <w:jc w:val="right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1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29" w14:textId="77777777" w:rsidR="008C3596" w:rsidRDefault="00583ED6">
            <w:pPr>
              <w:spacing w:before="42" w:line="180" w:lineRule="exact"/>
              <w:ind w:left="167" w:right="16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3"/>
                <w:position w:val="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.2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2A" w14:textId="77777777" w:rsidR="008C3596" w:rsidRDefault="00583ED6">
            <w:pPr>
              <w:spacing w:before="42" w:line="180" w:lineRule="exact"/>
              <w:ind w:left="212" w:right="21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6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2B" w14:textId="77777777" w:rsidR="008C3596" w:rsidRDefault="00583ED6">
            <w:pPr>
              <w:spacing w:before="42" w:line="180" w:lineRule="exact"/>
              <w:ind w:left="194" w:right="19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21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2C" w14:textId="77777777" w:rsidR="008C3596" w:rsidRDefault="00583ED6">
            <w:pPr>
              <w:spacing w:before="42" w:line="180" w:lineRule="exact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138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2D" w14:textId="77777777" w:rsidR="008C3596" w:rsidRDefault="00583ED6">
            <w:pPr>
              <w:spacing w:before="42" w:line="180" w:lineRule="exact"/>
              <w:ind w:left="17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6.7</w:t>
            </w:r>
          </w:p>
        </w:tc>
      </w:tr>
      <w:tr w:rsidR="008C3596" w14:paraId="5722233F" w14:textId="77777777">
        <w:trPr>
          <w:trHeight w:hRule="exact" w:val="221"/>
        </w:trPr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2F" w14:textId="77777777" w:rsidR="008C3596" w:rsidRDefault="00583ED6">
            <w:pPr>
              <w:spacing w:before="42"/>
              <w:ind w:left="4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G556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30" w14:textId="77777777" w:rsidR="008C3596" w:rsidRDefault="00583ED6">
            <w:pPr>
              <w:spacing w:before="42"/>
              <w:ind w:left="17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.7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31" w14:textId="77777777" w:rsidR="008C3596" w:rsidRDefault="00583ED6">
            <w:pPr>
              <w:spacing w:before="42"/>
              <w:ind w:left="18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4%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32" w14:textId="77777777" w:rsidR="008C3596" w:rsidRDefault="00583ED6">
            <w:pPr>
              <w:spacing w:before="42"/>
              <w:ind w:left="1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33" w14:textId="77777777" w:rsidR="008C3596" w:rsidRDefault="00583ED6">
            <w:pPr>
              <w:spacing w:before="42"/>
              <w:ind w:left="1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34" w14:textId="77777777" w:rsidR="008C3596" w:rsidRDefault="00583ED6">
            <w:pPr>
              <w:spacing w:before="42"/>
              <w:ind w:left="16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96%</w:t>
            </w:r>
          </w:p>
        </w:tc>
        <w:tc>
          <w:tcPr>
            <w:tcW w:w="1220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2335" w14:textId="77777777" w:rsidR="008C3596" w:rsidRDefault="00583ED6">
            <w:pPr>
              <w:spacing w:before="42" w:line="160" w:lineRule="exact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Single b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r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eeding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36" w14:textId="77777777" w:rsidR="008C3596" w:rsidRDefault="00583ED6">
            <w:pPr>
              <w:spacing w:before="42"/>
              <w:ind w:left="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Spring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37" w14:textId="77777777" w:rsidR="008C3596" w:rsidRDefault="00583ED6">
            <w:pPr>
              <w:spacing w:before="42"/>
              <w:ind w:left="25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70%</w:t>
            </w:r>
          </w:p>
        </w:tc>
        <w:tc>
          <w:tcPr>
            <w:tcW w:w="855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38" w14:textId="77777777" w:rsidR="008C3596" w:rsidRDefault="00583ED6">
            <w:pPr>
              <w:spacing w:before="42"/>
              <w:ind w:left="27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4%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39" w14:textId="77777777" w:rsidR="008C3596" w:rsidRDefault="00583ED6">
            <w:pPr>
              <w:spacing w:before="42"/>
              <w:ind w:left="171" w:right="1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39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3A" w14:textId="77777777" w:rsidR="008C3596" w:rsidRDefault="00583ED6">
            <w:pPr>
              <w:spacing w:before="42"/>
              <w:ind w:left="1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3B" w14:textId="77777777" w:rsidR="008C3596" w:rsidRDefault="00583ED6">
            <w:pPr>
              <w:spacing w:before="42"/>
              <w:ind w:left="162" w:right="16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116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3C" w14:textId="77777777" w:rsidR="008C3596" w:rsidRDefault="00583ED6">
            <w:pPr>
              <w:spacing w:before="42"/>
              <w:ind w:left="184" w:right="18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27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3D" w14:textId="77777777" w:rsidR="008C3596" w:rsidRDefault="00583ED6">
            <w:pPr>
              <w:spacing w:before="42"/>
              <w:ind w:left="1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07</w:t>
            </w:r>
          </w:p>
        </w:tc>
        <w:tc>
          <w:tcPr>
            <w:tcW w:w="54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3E" w14:textId="77777777" w:rsidR="008C3596" w:rsidRDefault="00583ED6">
            <w:pPr>
              <w:spacing w:before="42"/>
              <w:ind w:left="158" w:right="15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3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.7</w:t>
            </w:r>
          </w:p>
        </w:tc>
      </w:tr>
      <w:tr w:rsidR="008C3596" w14:paraId="57222350" w14:textId="77777777">
        <w:trPr>
          <w:trHeight w:hRule="exact" w:val="184"/>
        </w:trPr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0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1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2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3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4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5" w14:textId="77777777" w:rsidR="008C3596" w:rsidRDefault="008C3596"/>
        </w:tc>
        <w:tc>
          <w:tcPr>
            <w:tcW w:w="1220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6" w14:textId="77777777" w:rsidR="008C3596" w:rsidRDefault="00583ED6">
            <w:pPr>
              <w:spacing w:line="160" w:lineRule="exact"/>
              <w:ind w:left="3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period</w:t>
            </w:r>
          </w:p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7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8" w14:textId="77777777" w:rsidR="008C3596" w:rsidRDefault="008C3596"/>
        </w:tc>
        <w:tc>
          <w:tcPr>
            <w:tcW w:w="855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9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A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B" w14:textId="77777777" w:rsidR="008C3596" w:rsidRDefault="008C3596"/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D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E" w14:textId="77777777" w:rsidR="008C3596" w:rsidRDefault="008C3596"/>
        </w:tc>
        <w:tc>
          <w:tcPr>
            <w:tcW w:w="54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4F" w14:textId="77777777" w:rsidR="008C3596" w:rsidRDefault="008C3596"/>
        </w:tc>
      </w:tr>
      <w:tr w:rsidR="008C3596" w14:paraId="57222360" w14:textId="77777777">
        <w:trPr>
          <w:trHeight w:hRule="exact" w:val="221"/>
        </w:trPr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51" w14:textId="77777777" w:rsidR="008C3596" w:rsidRDefault="00583ED6">
            <w:pPr>
              <w:spacing w:before="42"/>
              <w:ind w:left="4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74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52" w14:textId="77777777" w:rsidR="008C3596" w:rsidRDefault="00583ED6">
            <w:pPr>
              <w:spacing w:before="42"/>
              <w:ind w:left="1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3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.8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53" w14:textId="77777777" w:rsidR="008C3596" w:rsidRDefault="00583ED6">
            <w:pPr>
              <w:spacing w:before="42"/>
              <w:ind w:left="19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54" w14:textId="77777777" w:rsidR="008C3596" w:rsidRDefault="00583ED6">
            <w:pPr>
              <w:spacing w:before="42"/>
              <w:ind w:left="1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55" w14:textId="77777777" w:rsidR="008C3596" w:rsidRDefault="00583ED6">
            <w:pPr>
              <w:spacing w:before="42"/>
              <w:ind w:left="1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56" w14:textId="77777777" w:rsidR="008C3596" w:rsidRDefault="00583ED6">
            <w:pPr>
              <w:spacing w:before="42"/>
              <w:ind w:left="16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98%</w:t>
            </w:r>
          </w:p>
        </w:tc>
        <w:tc>
          <w:tcPr>
            <w:tcW w:w="1220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2357" w14:textId="77777777" w:rsidR="008C3596" w:rsidRDefault="00583ED6">
            <w:pPr>
              <w:spacing w:before="42" w:line="160" w:lineRule="exact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Single b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r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eeding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58" w14:textId="77777777" w:rsidR="008C3596" w:rsidRDefault="00583ED6">
            <w:pPr>
              <w:spacing w:before="42"/>
              <w:ind w:left="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er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59" w14:textId="77777777" w:rsidR="008C3596" w:rsidRDefault="00583ED6">
            <w:pPr>
              <w:spacing w:before="42"/>
              <w:ind w:left="22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102%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5A" w14:textId="77777777" w:rsidR="008C3596" w:rsidRDefault="00583ED6">
            <w:pPr>
              <w:spacing w:before="42"/>
              <w:ind w:right="201"/>
              <w:jc w:val="right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33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5B" w14:textId="77777777" w:rsidR="008C3596" w:rsidRDefault="00583ED6">
            <w:pPr>
              <w:spacing w:before="42"/>
              <w:ind w:left="192" w:right="19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3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pacing w:val="-8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5C" w14:textId="77777777" w:rsidR="008C3596" w:rsidRDefault="00583ED6">
            <w:pPr>
              <w:spacing w:before="42"/>
              <w:ind w:left="1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129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5D" w14:textId="77777777" w:rsidR="008C3596" w:rsidRDefault="00583ED6">
            <w:pPr>
              <w:spacing w:before="42"/>
              <w:ind w:left="183" w:right="18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22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5E" w14:textId="77777777" w:rsidR="008C3596" w:rsidRDefault="00583ED6">
            <w:pPr>
              <w:spacing w:before="42"/>
              <w:ind w:left="18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182</w:t>
            </w:r>
          </w:p>
        </w:tc>
        <w:tc>
          <w:tcPr>
            <w:tcW w:w="54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5F" w14:textId="77777777" w:rsidR="008C3596" w:rsidRDefault="00583ED6">
            <w:pPr>
              <w:spacing w:before="42"/>
              <w:ind w:left="17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8.2</w:t>
            </w:r>
          </w:p>
        </w:tc>
      </w:tr>
      <w:tr w:rsidR="008C3596" w14:paraId="57222370" w14:textId="77777777">
        <w:trPr>
          <w:trHeight w:hRule="exact" w:val="184"/>
        </w:trPr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1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2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3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4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5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6" w14:textId="77777777" w:rsidR="008C3596" w:rsidRDefault="008C3596"/>
        </w:tc>
        <w:tc>
          <w:tcPr>
            <w:tcW w:w="1220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7" w14:textId="77777777" w:rsidR="008C3596" w:rsidRDefault="00583ED6">
            <w:pPr>
              <w:spacing w:line="160" w:lineRule="exact"/>
              <w:ind w:left="3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period</w:t>
            </w:r>
          </w:p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8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9" w14:textId="77777777" w:rsidR="008C3596" w:rsidRDefault="008C3596"/>
        </w:tc>
        <w:tc>
          <w:tcPr>
            <w:tcW w:w="1438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A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B" w14:textId="77777777" w:rsidR="008C3596" w:rsidRDefault="008C3596"/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D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E" w14:textId="77777777" w:rsidR="008C3596" w:rsidRDefault="008C3596"/>
        </w:tc>
        <w:tc>
          <w:tcPr>
            <w:tcW w:w="54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6F" w14:textId="77777777" w:rsidR="008C3596" w:rsidRDefault="008C3596"/>
        </w:tc>
      </w:tr>
      <w:tr w:rsidR="008C3596" w14:paraId="57222380" w14:textId="77777777">
        <w:trPr>
          <w:trHeight w:hRule="exact" w:val="221"/>
        </w:trPr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71" w14:textId="77777777" w:rsidR="008C3596" w:rsidRDefault="00583ED6">
            <w:pPr>
              <w:spacing w:before="42"/>
              <w:ind w:left="4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G638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72" w14:textId="77777777" w:rsidR="008C3596" w:rsidRDefault="00583ED6">
            <w:pPr>
              <w:spacing w:before="42"/>
              <w:ind w:left="1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73" w14:textId="77777777" w:rsidR="008C3596" w:rsidRDefault="00583ED6">
            <w:pPr>
              <w:spacing w:before="42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74" w14:textId="77777777" w:rsidR="008C3596" w:rsidRDefault="00583ED6">
            <w:pPr>
              <w:spacing w:before="42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75" w14:textId="77777777" w:rsidR="008C3596" w:rsidRDefault="00583ED6">
            <w:pPr>
              <w:spacing w:before="42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76" w14:textId="77777777" w:rsidR="008C3596" w:rsidRDefault="00583ED6">
            <w:pPr>
              <w:spacing w:before="42"/>
              <w:ind w:left="13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100%</w:t>
            </w:r>
          </w:p>
        </w:tc>
        <w:tc>
          <w:tcPr>
            <w:tcW w:w="1220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2377" w14:textId="77777777" w:rsidR="008C3596" w:rsidRDefault="00583ED6">
            <w:pPr>
              <w:spacing w:before="42" w:line="160" w:lineRule="exact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Single b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r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eeding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78" w14:textId="77777777" w:rsidR="008C3596" w:rsidRDefault="00583ED6">
            <w:pPr>
              <w:spacing w:before="42"/>
              <w:ind w:left="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Spring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79" w14:textId="77777777" w:rsidR="008C3596" w:rsidRDefault="00583ED6">
            <w:pPr>
              <w:spacing w:before="42"/>
              <w:ind w:left="24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118%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7A" w14:textId="77777777" w:rsidR="008C3596" w:rsidRDefault="00583ED6">
            <w:pPr>
              <w:spacing w:before="42"/>
              <w:ind w:right="199"/>
              <w:jc w:val="right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44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7B" w14:textId="77777777" w:rsidR="008C3596" w:rsidRDefault="00583ED6">
            <w:pPr>
              <w:spacing w:before="42"/>
              <w:ind w:left="15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64.7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7C" w14:textId="77777777" w:rsidR="008C3596" w:rsidRDefault="00583ED6">
            <w:pPr>
              <w:spacing w:before="42"/>
              <w:ind w:left="18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162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7D" w14:textId="77777777" w:rsidR="008C3596" w:rsidRDefault="00583ED6">
            <w:pPr>
              <w:spacing w:before="42"/>
              <w:ind w:left="194" w:right="19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7E" w14:textId="77777777" w:rsidR="008C3596" w:rsidRDefault="00583ED6">
            <w:pPr>
              <w:spacing w:before="42"/>
              <w:ind w:left="1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202</w:t>
            </w:r>
          </w:p>
        </w:tc>
        <w:tc>
          <w:tcPr>
            <w:tcW w:w="54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7F" w14:textId="77777777" w:rsidR="008C3596" w:rsidRDefault="00583ED6">
            <w:pPr>
              <w:spacing w:before="42"/>
              <w:ind w:left="1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9.8</w:t>
            </w:r>
          </w:p>
        </w:tc>
      </w:tr>
      <w:tr w:rsidR="008C3596" w14:paraId="57222390" w14:textId="77777777">
        <w:trPr>
          <w:trHeight w:hRule="exact" w:val="184"/>
        </w:trPr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1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2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3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4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5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6" w14:textId="77777777" w:rsidR="008C3596" w:rsidRDefault="008C3596"/>
        </w:tc>
        <w:tc>
          <w:tcPr>
            <w:tcW w:w="1220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7" w14:textId="77777777" w:rsidR="008C3596" w:rsidRDefault="00583ED6">
            <w:pPr>
              <w:spacing w:line="160" w:lineRule="exact"/>
              <w:ind w:left="3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period</w:t>
            </w:r>
          </w:p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8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9" w14:textId="77777777" w:rsidR="008C3596" w:rsidRDefault="008C3596"/>
        </w:tc>
        <w:tc>
          <w:tcPr>
            <w:tcW w:w="1438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A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B" w14:textId="77777777" w:rsidR="008C3596" w:rsidRDefault="008C3596"/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D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E" w14:textId="77777777" w:rsidR="008C3596" w:rsidRDefault="008C3596"/>
        </w:tc>
        <w:tc>
          <w:tcPr>
            <w:tcW w:w="54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8F" w14:textId="77777777" w:rsidR="008C3596" w:rsidRDefault="008C3596"/>
        </w:tc>
      </w:tr>
      <w:tr w:rsidR="008C3596" w14:paraId="572223A0" w14:textId="77777777">
        <w:trPr>
          <w:trHeight w:hRule="exact" w:val="221"/>
        </w:trPr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91" w14:textId="77777777" w:rsidR="008C3596" w:rsidRDefault="00583ED6">
            <w:pPr>
              <w:spacing w:before="42"/>
              <w:ind w:left="4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G1018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92" w14:textId="77777777" w:rsidR="008C3596" w:rsidRDefault="00583ED6">
            <w:pPr>
              <w:spacing w:before="42"/>
              <w:ind w:left="1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93" w14:textId="77777777" w:rsidR="008C3596" w:rsidRDefault="00583ED6">
            <w:pPr>
              <w:spacing w:before="42"/>
              <w:ind w:left="14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4%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94" w14:textId="77777777" w:rsidR="008C3596" w:rsidRDefault="00583ED6">
            <w:pPr>
              <w:spacing w:before="42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95" w14:textId="77777777" w:rsidR="008C3596" w:rsidRDefault="00583ED6">
            <w:pPr>
              <w:spacing w:before="42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96" w14:textId="77777777" w:rsidR="008C3596" w:rsidRDefault="00583ED6">
            <w:pPr>
              <w:spacing w:before="42"/>
              <w:ind w:left="1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56%</w:t>
            </w:r>
          </w:p>
        </w:tc>
        <w:tc>
          <w:tcPr>
            <w:tcW w:w="1220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2397" w14:textId="77777777" w:rsidR="008C3596" w:rsidRDefault="00583ED6">
            <w:pPr>
              <w:spacing w:before="42" w:line="160" w:lineRule="exact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Single b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r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eeding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98" w14:textId="77777777" w:rsidR="008C3596" w:rsidRDefault="00583ED6">
            <w:pPr>
              <w:spacing w:before="42"/>
              <w:ind w:left="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Spring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99" w14:textId="77777777" w:rsidR="008C3596" w:rsidRDefault="00583ED6">
            <w:pPr>
              <w:spacing w:before="42"/>
              <w:ind w:left="24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5%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9A" w14:textId="77777777" w:rsidR="008C3596" w:rsidRDefault="00583ED6">
            <w:pPr>
              <w:spacing w:before="42"/>
              <w:ind w:right="199"/>
              <w:jc w:val="right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64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9B" w14:textId="77777777" w:rsidR="008C3596" w:rsidRDefault="00583ED6">
            <w:pPr>
              <w:spacing w:before="42"/>
              <w:ind w:left="1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.8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9C" w14:textId="77777777" w:rsidR="008C3596" w:rsidRDefault="00583ED6">
            <w:pPr>
              <w:spacing w:before="42"/>
              <w:ind w:left="16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40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9D" w14:textId="77777777" w:rsidR="008C3596" w:rsidRDefault="00583ED6">
            <w:pPr>
              <w:spacing w:before="42"/>
              <w:ind w:left="187" w:right="18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9E" w14:textId="77777777" w:rsidR="008C3596" w:rsidRDefault="00583ED6">
            <w:pPr>
              <w:spacing w:before="42"/>
              <w:ind w:left="1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156</w:t>
            </w:r>
          </w:p>
        </w:tc>
        <w:tc>
          <w:tcPr>
            <w:tcW w:w="54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9F" w14:textId="77777777" w:rsidR="008C3596" w:rsidRDefault="00583ED6">
            <w:pPr>
              <w:spacing w:before="42"/>
              <w:ind w:left="159" w:right="16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</w:t>
            </w:r>
            <w:r>
              <w:rPr>
                <w:rFonts w:ascii="VIC" w:eastAsia="VIC" w:hAnsi="VIC" w:cs="VIC"/>
                <w:color w:val="363435"/>
                <w:spacing w:val="-8"/>
                <w:sz w:val="14"/>
                <w:szCs w:val="14"/>
              </w:rPr>
              <w:t>.1</w:t>
            </w:r>
          </w:p>
        </w:tc>
      </w:tr>
      <w:tr w:rsidR="008C3596" w14:paraId="572223B0" w14:textId="77777777">
        <w:trPr>
          <w:trHeight w:hRule="exact" w:val="184"/>
        </w:trPr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1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2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3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4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5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6" w14:textId="77777777" w:rsidR="008C3596" w:rsidRDefault="008C3596"/>
        </w:tc>
        <w:tc>
          <w:tcPr>
            <w:tcW w:w="1220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7" w14:textId="77777777" w:rsidR="008C3596" w:rsidRDefault="00583ED6">
            <w:pPr>
              <w:spacing w:line="160" w:lineRule="exact"/>
              <w:ind w:left="3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period</w:t>
            </w:r>
          </w:p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8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9" w14:textId="77777777" w:rsidR="008C3596" w:rsidRDefault="008C3596"/>
        </w:tc>
        <w:tc>
          <w:tcPr>
            <w:tcW w:w="1438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A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B" w14:textId="77777777" w:rsidR="008C3596" w:rsidRDefault="008C3596"/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D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E" w14:textId="77777777" w:rsidR="008C3596" w:rsidRDefault="008C3596"/>
        </w:tc>
        <w:tc>
          <w:tcPr>
            <w:tcW w:w="54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AF" w14:textId="77777777" w:rsidR="008C3596" w:rsidRDefault="008C3596"/>
        </w:tc>
      </w:tr>
      <w:tr w:rsidR="008C3596" w14:paraId="572223C0" w14:textId="77777777">
        <w:trPr>
          <w:trHeight w:hRule="exact" w:val="221"/>
        </w:trPr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B1" w14:textId="77777777" w:rsidR="008C3596" w:rsidRDefault="00583ED6">
            <w:pPr>
              <w:spacing w:before="42"/>
              <w:ind w:left="4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G1019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B2" w14:textId="77777777" w:rsidR="008C3596" w:rsidRDefault="00583ED6">
            <w:pPr>
              <w:spacing w:before="42"/>
              <w:ind w:left="1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10.5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B3" w14:textId="77777777" w:rsidR="008C3596" w:rsidRDefault="00583ED6">
            <w:pPr>
              <w:spacing w:before="42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B4" w14:textId="77777777" w:rsidR="008C3596" w:rsidRDefault="00583ED6">
            <w:pPr>
              <w:spacing w:before="42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B5" w14:textId="77777777" w:rsidR="008C3596" w:rsidRDefault="00583ED6">
            <w:pPr>
              <w:spacing w:before="42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B6" w14:textId="77777777" w:rsidR="008C3596" w:rsidRDefault="00583ED6">
            <w:pPr>
              <w:spacing w:before="42"/>
              <w:ind w:left="16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99%</w:t>
            </w:r>
          </w:p>
        </w:tc>
        <w:tc>
          <w:tcPr>
            <w:tcW w:w="1220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23B7" w14:textId="77777777" w:rsidR="008C3596" w:rsidRDefault="00583ED6">
            <w:pPr>
              <w:spacing w:before="42" w:line="160" w:lineRule="exact"/>
              <w:ind w:left="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Single b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r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eeding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B8" w14:textId="77777777" w:rsidR="008C3596" w:rsidRDefault="00583ED6">
            <w:pPr>
              <w:spacing w:before="42"/>
              <w:ind w:left="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Spring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B9" w14:textId="77777777" w:rsidR="008C3596" w:rsidRDefault="00583ED6">
            <w:pPr>
              <w:spacing w:before="42"/>
              <w:ind w:left="22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BA" w14:textId="77777777" w:rsidR="008C3596" w:rsidRDefault="00583ED6">
            <w:pPr>
              <w:spacing w:before="42"/>
              <w:ind w:right="208"/>
              <w:jc w:val="right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26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BB" w14:textId="77777777" w:rsidR="008C3596" w:rsidRDefault="00583ED6">
            <w:pPr>
              <w:spacing w:before="42"/>
              <w:ind w:left="18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.0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BC" w14:textId="77777777" w:rsidR="008C3596" w:rsidRDefault="00583ED6">
            <w:pPr>
              <w:spacing w:before="42"/>
              <w:ind w:left="208" w:right="20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23BD" w14:textId="77777777" w:rsidR="008C3596" w:rsidRDefault="008C3596"/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23BE" w14:textId="77777777" w:rsidR="008C3596" w:rsidRDefault="008C3596"/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23BF" w14:textId="77777777" w:rsidR="008C3596" w:rsidRDefault="008C3596"/>
        </w:tc>
      </w:tr>
      <w:tr w:rsidR="008C3596" w14:paraId="572223D0" w14:textId="77777777">
        <w:trPr>
          <w:trHeight w:hRule="exact" w:val="184"/>
        </w:trPr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1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2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3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4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5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6" w14:textId="77777777" w:rsidR="008C3596" w:rsidRDefault="008C3596"/>
        </w:tc>
        <w:tc>
          <w:tcPr>
            <w:tcW w:w="1220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7" w14:textId="77777777" w:rsidR="008C3596" w:rsidRDefault="00583ED6">
            <w:pPr>
              <w:spacing w:line="160" w:lineRule="exact"/>
              <w:ind w:left="3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period</w:t>
            </w:r>
          </w:p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8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9" w14:textId="77777777" w:rsidR="008C3596" w:rsidRDefault="008C3596"/>
        </w:tc>
        <w:tc>
          <w:tcPr>
            <w:tcW w:w="1438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A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B" w14:textId="77777777" w:rsidR="008C3596" w:rsidRDefault="008C3596"/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C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D" w14:textId="77777777" w:rsidR="008C3596" w:rsidRDefault="008C3596"/>
        </w:tc>
        <w:tc>
          <w:tcPr>
            <w:tcW w:w="583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E" w14:textId="77777777" w:rsidR="008C3596" w:rsidRDefault="008C3596"/>
        </w:tc>
        <w:tc>
          <w:tcPr>
            <w:tcW w:w="542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CF" w14:textId="77777777" w:rsidR="008C3596" w:rsidRDefault="008C3596"/>
        </w:tc>
      </w:tr>
      <w:tr w:rsidR="008C3596" w14:paraId="572223E1" w14:textId="77777777">
        <w:trPr>
          <w:trHeight w:hRule="exact" w:val="221"/>
        </w:trPr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D1" w14:textId="77777777" w:rsidR="008C3596" w:rsidRDefault="00583ED6">
            <w:pPr>
              <w:spacing w:before="42"/>
              <w:ind w:left="4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G1022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D2" w14:textId="77777777" w:rsidR="008C3596" w:rsidRDefault="00583ED6">
            <w:pPr>
              <w:spacing w:before="42"/>
              <w:ind w:left="1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20</w:t>
            </w:r>
            <w:r>
              <w:rPr>
                <w:rFonts w:ascii="VIC" w:eastAsia="VIC" w:hAnsi="VIC" w:cs="VIC"/>
                <w:color w:val="363435"/>
                <w:spacing w:val="-8"/>
                <w:sz w:val="14"/>
                <w:szCs w:val="14"/>
              </w:rPr>
              <w:t>.1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D3" w14:textId="77777777" w:rsidR="008C3596" w:rsidRDefault="00583ED6">
            <w:pPr>
              <w:spacing w:before="42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D4" w14:textId="77777777" w:rsidR="008C3596" w:rsidRDefault="00583ED6">
            <w:pPr>
              <w:spacing w:before="42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D5" w14:textId="77777777" w:rsidR="008C3596" w:rsidRDefault="00583ED6">
            <w:pPr>
              <w:spacing w:before="42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D6" w14:textId="77777777" w:rsidR="008C3596" w:rsidRDefault="00583ED6">
            <w:pPr>
              <w:spacing w:before="42"/>
              <w:ind w:left="13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100%</w:t>
            </w:r>
          </w:p>
        </w:tc>
        <w:tc>
          <w:tcPr>
            <w:tcW w:w="1220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23D7" w14:textId="77777777" w:rsidR="008C3596" w:rsidRDefault="00583ED6">
            <w:pPr>
              <w:spacing w:before="42" w:line="160" w:lineRule="exact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Single b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r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eeding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D8" w14:textId="77777777" w:rsidR="008C3596" w:rsidRDefault="00583ED6">
            <w:pPr>
              <w:spacing w:before="42"/>
              <w:ind w:left="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Spring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D9" w14:textId="77777777" w:rsidR="008C3596" w:rsidRDefault="00583ED6">
            <w:pPr>
              <w:spacing w:before="42"/>
              <w:ind w:left="22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158%</w:t>
            </w:r>
          </w:p>
        </w:tc>
        <w:tc>
          <w:tcPr>
            <w:tcW w:w="855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DA" w14:textId="77777777" w:rsidR="008C3596" w:rsidRDefault="00583ED6">
            <w:pPr>
              <w:spacing w:before="42"/>
              <w:ind w:left="2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142%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DB" w14:textId="77777777" w:rsidR="008C3596" w:rsidRDefault="00583ED6">
            <w:pPr>
              <w:spacing w:before="42"/>
              <w:ind w:left="194" w:right="19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DC" w14:textId="77777777" w:rsidR="008C3596" w:rsidRDefault="00583ED6">
            <w:pPr>
              <w:spacing w:before="42"/>
              <w:ind w:left="174" w:right="17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.9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DD" w14:textId="77777777" w:rsidR="008C3596" w:rsidRDefault="00583ED6">
            <w:pPr>
              <w:spacing w:before="42"/>
              <w:ind w:left="173" w:right="17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83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DE" w14:textId="77777777" w:rsidR="008C3596" w:rsidRDefault="00583ED6">
            <w:pPr>
              <w:spacing w:before="42"/>
              <w:ind w:left="178" w:right="17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28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DF" w14:textId="77777777" w:rsidR="008C3596" w:rsidRDefault="00583ED6">
            <w:pPr>
              <w:spacing w:before="42"/>
              <w:ind w:left="18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173</w:t>
            </w:r>
          </w:p>
        </w:tc>
        <w:tc>
          <w:tcPr>
            <w:tcW w:w="54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E0" w14:textId="77777777" w:rsidR="008C3596" w:rsidRDefault="00583ED6">
            <w:pPr>
              <w:spacing w:before="42"/>
              <w:ind w:left="1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6.3</w:t>
            </w:r>
          </w:p>
        </w:tc>
      </w:tr>
      <w:tr w:rsidR="008C3596" w14:paraId="572223F2" w14:textId="77777777">
        <w:trPr>
          <w:trHeight w:hRule="exact" w:val="184"/>
        </w:trPr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E2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E3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E4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E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E6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E7" w14:textId="77777777" w:rsidR="008C3596" w:rsidRDefault="008C3596"/>
        </w:tc>
        <w:tc>
          <w:tcPr>
            <w:tcW w:w="1220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E8" w14:textId="77777777" w:rsidR="008C3596" w:rsidRDefault="00583ED6">
            <w:pPr>
              <w:spacing w:line="160" w:lineRule="exact"/>
              <w:ind w:left="3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period</w:t>
            </w:r>
          </w:p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E9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EA" w14:textId="77777777" w:rsidR="008C3596" w:rsidRDefault="008C3596"/>
        </w:tc>
        <w:tc>
          <w:tcPr>
            <w:tcW w:w="855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EB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E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ED" w14:textId="77777777" w:rsidR="008C3596" w:rsidRDefault="008C3596"/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E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E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F0" w14:textId="77777777" w:rsidR="008C3596" w:rsidRDefault="008C3596"/>
        </w:tc>
        <w:tc>
          <w:tcPr>
            <w:tcW w:w="54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3F1" w14:textId="77777777" w:rsidR="008C3596" w:rsidRDefault="008C3596"/>
        </w:tc>
      </w:tr>
      <w:tr w:rsidR="008C3596" w14:paraId="57222402" w14:textId="77777777">
        <w:trPr>
          <w:trHeight w:hRule="exact" w:val="222"/>
        </w:trPr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F3" w14:textId="77777777" w:rsidR="008C3596" w:rsidRDefault="00583ED6">
            <w:pPr>
              <w:spacing w:before="42"/>
              <w:ind w:left="4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G1026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F4" w14:textId="77777777" w:rsidR="008C3596" w:rsidRDefault="00583ED6">
            <w:pPr>
              <w:spacing w:before="42"/>
              <w:ind w:left="15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29.2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F5" w14:textId="77777777" w:rsidR="008C3596" w:rsidRDefault="00583ED6">
            <w:pPr>
              <w:spacing w:before="42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F6" w14:textId="77777777" w:rsidR="008C3596" w:rsidRDefault="00583ED6">
            <w:pPr>
              <w:spacing w:before="42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F7" w14:textId="77777777" w:rsidR="008C3596" w:rsidRDefault="00583ED6">
            <w:pPr>
              <w:spacing w:before="42"/>
              <w:ind w:left="1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F8" w14:textId="77777777" w:rsidR="008C3596" w:rsidRDefault="00583ED6">
            <w:pPr>
              <w:spacing w:before="42"/>
              <w:ind w:left="13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100%</w:t>
            </w:r>
          </w:p>
        </w:tc>
        <w:tc>
          <w:tcPr>
            <w:tcW w:w="1220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</w:tcPr>
          <w:p w14:paraId="572223F9" w14:textId="77777777" w:rsidR="008C3596" w:rsidRDefault="00583ED6">
            <w:pPr>
              <w:spacing w:before="42" w:line="160" w:lineRule="exact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Single b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r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eeding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FA" w14:textId="77777777" w:rsidR="008C3596" w:rsidRDefault="00583ED6">
            <w:pPr>
              <w:spacing w:before="42"/>
              <w:ind w:left="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Spring</w:t>
            </w:r>
          </w:p>
        </w:tc>
        <w:tc>
          <w:tcPr>
            <w:tcW w:w="79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FB" w14:textId="77777777" w:rsidR="008C3596" w:rsidRDefault="00583ED6">
            <w:pPr>
              <w:spacing w:before="42"/>
              <w:ind w:left="22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4%</w:t>
            </w:r>
          </w:p>
        </w:tc>
        <w:tc>
          <w:tcPr>
            <w:tcW w:w="855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FC" w14:textId="77777777" w:rsidR="008C3596" w:rsidRDefault="00583ED6">
            <w:pPr>
              <w:spacing w:before="42"/>
              <w:ind w:left="257" w:right="25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52%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FD" w14:textId="77777777" w:rsidR="008C3596" w:rsidRDefault="00583ED6">
            <w:pPr>
              <w:spacing w:before="42"/>
              <w:ind w:left="171" w:right="1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48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FE" w14:textId="77777777" w:rsidR="008C3596" w:rsidRDefault="00583ED6">
            <w:pPr>
              <w:spacing w:before="42"/>
              <w:ind w:left="76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201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3FF" w14:textId="77777777" w:rsidR="008C3596" w:rsidRDefault="00583ED6">
            <w:pPr>
              <w:spacing w:before="42"/>
              <w:ind w:left="187" w:right="18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400" w14:textId="77777777" w:rsidR="008C3596" w:rsidRDefault="00583ED6">
            <w:pPr>
              <w:spacing w:before="42"/>
              <w:ind w:left="166" w:right="1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151</w:t>
            </w:r>
          </w:p>
        </w:tc>
        <w:tc>
          <w:tcPr>
            <w:tcW w:w="54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</w:tcPr>
          <w:p w14:paraId="57222401" w14:textId="77777777" w:rsidR="008C3596" w:rsidRDefault="00583ED6">
            <w:pPr>
              <w:spacing w:before="42"/>
              <w:ind w:left="16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11.2</w:t>
            </w:r>
          </w:p>
        </w:tc>
      </w:tr>
      <w:tr w:rsidR="008C3596" w14:paraId="57222412" w14:textId="77777777">
        <w:trPr>
          <w:trHeight w:hRule="exact" w:val="178"/>
        </w:trPr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03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04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0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0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07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08" w14:textId="77777777" w:rsidR="008C3596" w:rsidRDefault="008C3596"/>
        </w:tc>
        <w:tc>
          <w:tcPr>
            <w:tcW w:w="1220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09" w14:textId="77777777" w:rsidR="008C3596" w:rsidRDefault="00583ED6">
            <w:pPr>
              <w:spacing w:line="160" w:lineRule="exact"/>
              <w:ind w:left="3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4"/>
                <w:szCs w:val="14"/>
              </w:rPr>
              <w:t>period</w:t>
            </w:r>
          </w:p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0A" w14:textId="77777777" w:rsidR="008C3596" w:rsidRDefault="008C3596"/>
        </w:tc>
        <w:tc>
          <w:tcPr>
            <w:tcW w:w="79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0B" w14:textId="77777777" w:rsidR="008C3596" w:rsidRDefault="008C3596"/>
        </w:tc>
        <w:tc>
          <w:tcPr>
            <w:tcW w:w="855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0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0D" w14:textId="77777777" w:rsidR="008C3596" w:rsidRDefault="008C3596"/>
        </w:tc>
        <w:tc>
          <w:tcPr>
            <w:tcW w:w="1165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0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0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10" w14:textId="77777777" w:rsidR="008C3596" w:rsidRDefault="008C3596"/>
        </w:tc>
        <w:tc>
          <w:tcPr>
            <w:tcW w:w="54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411" w14:textId="77777777" w:rsidR="008C3596" w:rsidRDefault="008C3596"/>
        </w:tc>
      </w:tr>
      <w:tr w:rsidR="008C3596" w14:paraId="57222422" w14:textId="77777777">
        <w:trPr>
          <w:trHeight w:hRule="exact" w:val="229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0175BB"/>
          </w:tcPr>
          <w:p w14:paraId="57222413" w14:textId="77777777" w:rsidR="008C3596" w:rsidRDefault="00583ED6">
            <w:pPr>
              <w:spacing w:before="42" w:line="180" w:lineRule="exact"/>
              <w:ind w:left="4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9"/>
                <w:sz w:val="14"/>
                <w:szCs w:val="14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er-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14" w14:textId="77777777" w:rsidR="008C3596" w:rsidRDefault="00583ED6">
            <w:pPr>
              <w:spacing w:before="42"/>
              <w:ind w:left="17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13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7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15" w14:textId="77777777" w:rsidR="008C3596" w:rsidRDefault="00583ED6">
            <w:pPr>
              <w:spacing w:before="42"/>
              <w:ind w:left="1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6%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16" w14:textId="77777777" w:rsidR="008C3596" w:rsidRDefault="00583ED6">
            <w:pPr>
              <w:spacing w:before="42"/>
              <w:ind w:left="1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0%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17" w14:textId="77777777" w:rsidR="008C3596" w:rsidRDefault="00583ED6">
            <w:pPr>
              <w:spacing w:before="42"/>
              <w:ind w:left="1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0%</w:t>
            </w:r>
          </w:p>
        </w:tc>
        <w:tc>
          <w:tcPr>
            <w:tcW w:w="628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18" w14:textId="77777777" w:rsidR="008C3596" w:rsidRDefault="00583ED6">
            <w:pPr>
              <w:spacing w:before="42"/>
              <w:ind w:left="16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93%</w:t>
            </w:r>
          </w:p>
        </w:tc>
        <w:tc>
          <w:tcPr>
            <w:tcW w:w="1220" w:type="dxa"/>
            <w:tcBorders>
              <w:top w:val="single" w:sz="5" w:space="0" w:color="363435"/>
              <w:left w:val="single" w:sz="5" w:space="0" w:color="363435"/>
              <w:bottom w:val="nil"/>
              <w:right w:val="single" w:sz="5" w:space="0" w:color="363435"/>
            </w:tcBorders>
            <w:shd w:val="clear" w:color="auto" w:fill="0175BB"/>
          </w:tcPr>
          <w:p w14:paraId="57222419" w14:textId="77777777" w:rsidR="008C3596" w:rsidRDefault="008C3596"/>
        </w:tc>
        <w:tc>
          <w:tcPr>
            <w:tcW w:w="1374" w:type="dxa"/>
            <w:gridSpan w:val="2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1A" w14:textId="77777777" w:rsidR="008C3596" w:rsidRDefault="00583ED6">
            <w:pPr>
              <w:spacing w:before="42"/>
              <w:ind w:left="81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11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%</w:t>
            </w:r>
          </w:p>
        </w:tc>
        <w:tc>
          <w:tcPr>
            <w:tcW w:w="855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1B" w14:textId="77777777" w:rsidR="008C3596" w:rsidRDefault="00583ED6">
            <w:pPr>
              <w:spacing w:before="42"/>
              <w:ind w:left="252" w:right="2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79%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1C" w14:textId="77777777" w:rsidR="008C3596" w:rsidRDefault="00583ED6">
            <w:pPr>
              <w:spacing w:before="42"/>
              <w:ind w:left="174" w:right="17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1"/>
                <w:sz w:val="14"/>
                <w:szCs w:val="14"/>
              </w:rPr>
              <w:t>33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1D" w14:textId="77777777" w:rsidR="008C3596" w:rsidRDefault="00583ED6">
            <w:pPr>
              <w:spacing w:before="42"/>
              <w:ind w:left="15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14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4"/>
                <w:szCs w:val="14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6</w:t>
            </w:r>
          </w:p>
        </w:tc>
        <w:tc>
          <w:tcPr>
            <w:tcW w:w="58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1E" w14:textId="77777777" w:rsidR="008C3596" w:rsidRDefault="00583ED6">
            <w:pPr>
              <w:spacing w:before="42"/>
              <w:ind w:left="17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170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1F" w14:textId="77777777" w:rsidR="008C3596" w:rsidRDefault="00583ED6">
            <w:pPr>
              <w:spacing w:before="42"/>
              <w:ind w:left="189" w:right="18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21</w:t>
            </w:r>
          </w:p>
        </w:tc>
        <w:tc>
          <w:tcPr>
            <w:tcW w:w="583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0" w14:textId="77777777" w:rsidR="008C3596" w:rsidRDefault="00583ED6">
            <w:pPr>
              <w:spacing w:before="42"/>
              <w:ind w:left="1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173</w:t>
            </w:r>
          </w:p>
        </w:tc>
        <w:tc>
          <w:tcPr>
            <w:tcW w:w="54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1" w14:textId="77777777" w:rsidR="008C3596" w:rsidRDefault="00583ED6">
            <w:pPr>
              <w:spacing w:before="42"/>
              <w:ind w:left="16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8.4</w:t>
            </w:r>
          </w:p>
        </w:tc>
      </w:tr>
      <w:tr w:rsidR="008C3596" w14:paraId="57222432" w14:textId="77777777">
        <w:trPr>
          <w:trHeight w:hRule="exact" w:val="182"/>
        </w:trPr>
        <w:tc>
          <w:tcPr>
            <w:tcW w:w="582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3" w14:textId="77777777" w:rsidR="008C3596" w:rsidRDefault="00583ED6">
            <w:pPr>
              <w:spacing w:line="160" w:lineRule="exact"/>
              <w:ind w:left="4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position w:val="1"/>
                <w:sz w:val="14"/>
                <w:szCs w:val="14"/>
              </w:rPr>
              <w:t>age</w:t>
            </w:r>
          </w:p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4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5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6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7" w14:textId="77777777" w:rsidR="008C3596" w:rsidRDefault="008C3596"/>
        </w:tc>
        <w:tc>
          <w:tcPr>
            <w:tcW w:w="628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8" w14:textId="77777777" w:rsidR="008C3596" w:rsidRDefault="008C3596"/>
        </w:tc>
        <w:tc>
          <w:tcPr>
            <w:tcW w:w="1220" w:type="dxa"/>
            <w:tcBorders>
              <w:top w:val="nil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9" w14:textId="77777777" w:rsidR="008C3596" w:rsidRDefault="008C3596"/>
        </w:tc>
        <w:tc>
          <w:tcPr>
            <w:tcW w:w="1374" w:type="dxa"/>
            <w:gridSpan w:val="2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A" w14:textId="77777777" w:rsidR="008C3596" w:rsidRDefault="008C3596"/>
        </w:tc>
        <w:tc>
          <w:tcPr>
            <w:tcW w:w="855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B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C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D" w14:textId="77777777" w:rsidR="008C3596" w:rsidRDefault="008C3596"/>
        </w:tc>
        <w:tc>
          <w:tcPr>
            <w:tcW w:w="58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E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2F" w14:textId="77777777" w:rsidR="008C3596" w:rsidRDefault="008C3596"/>
        </w:tc>
        <w:tc>
          <w:tcPr>
            <w:tcW w:w="583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0" w14:textId="77777777" w:rsidR="008C3596" w:rsidRDefault="008C3596"/>
        </w:tc>
        <w:tc>
          <w:tcPr>
            <w:tcW w:w="54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1" w14:textId="77777777" w:rsidR="008C3596" w:rsidRDefault="008C3596"/>
        </w:tc>
      </w:tr>
      <w:tr w:rsidR="008C3596" w14:paraId="57222442" w14:textId="77777777">
        <w:trPr>
          <w:trHeight w:hRule="exact" w:val="231"/>
        </w:trPr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3" w14:textId="77777777" w:rsidR="008C3596" w:rsidRDefault="00583ED6">
            <w:pPr>
              <w:spacing w:before="42" w:line="180" w:lineRule="exact"/>
              <w:ind w:left="4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position w:val="1"/>
                <w:sz w:val="14"/>
                <w:szCs w:val="14"/>
              </w:rPr>
              <w:t>CV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4" w14:textId="77777777" w:rsidR="008C3596" w:rsidRDefault="00583ED6">
            <w:pPr>
              <w:spacing w:before="42" w:line="180" w:lineRule="exact"/>
              <w:ind w:left="14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1"/>
                <w:position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pacing w:val="-4"/>
                <w:position w:val="1"/>
                <w:sz w:val="14"/>
                <w:szCs w:val="14"/>
              </w:rPr>
              <w:t>4%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5" w14:textId="77777777" w:rsidR="008C3596" w:rsidRDefault="00583ED6">
            <w:pPr>
              <w:spacing w:before="42" w:line="180" w:lineRule="exact"/>
              <w:ind w:left="10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position w:val="1"/>
                <w:sz w:val="14"/>
                <w:szCs w:val="14"/>
              </w:rPr>
              <w:t>223%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6" w14:textId="77777777" w:rsidR="008C3596" w:rsidRDefault="00583ED6">
            <w:pPr>
              <w:spacing w:before="42" w:line="180" w:lineRule="exact"/>
              <w:ind w:left="1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position w:val="1"/>
                <w:sz w:val="14"/>
                <w:szCs w:val="14"/>
              </w:rPr>
              <w:t>0%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7" w14:textId="77777777" w:rsidR="008C3596" w:rsidRDefault="00583ED6">
            <w:pPr>
              <w:spacing w:before="42" w:line="180" w:lineRule="exact"/>
              <w:ind w:left="1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position w:val="1"/>
                <w:sz w:val="14"/>
                <w:szCs w:val="14"/>
              </w:rPr>
              <w:t>0%</w:t>
            </w:r>
          </w:p>
        </w:tc>
        <w:tc>
          <w:tcPr>
            <w:tcW w:w="62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8" w14:textId="77777777" w:rsidR="008C3596" w:rsidRDefault="00583ED6">
            <w:pPr>
              <w:spacing w:before="42" w:line="180" w:lineRule="exact"/>
              <w:ind w:left="18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position w:val="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3"/>
                <w:position w:val="1"/>
                <w:sz w:val="14"/>
                <w:szCs w:val="14"/>
              </w:rPr>
              <w:t>5%</w:t>
            </w:r>
          </w:p>
        </w:tc>
        <w:tc>
          <w:tcPr>
            <w:tcW w:w="122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9" w14:textId="77777777" w:rsidR="008C3596" w:rsidRDefault="008C3596"/>
        </w:tc>
        <w:tc>
          <w:tcPr>
            <w:tcW w:w="1374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A" w14:textId="77777777" w:rsidR="008C3596" w:rsidRDefault="00583ED6">
            <w:pPr>
              <w:spacing w:before="42" w:line="180" w:lineRule="exact"/>
              <w:ind w:left="83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position w:val="1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position w:val="1"/>
                <w:sz w:val="14"/>
                <w:szCs w:val="14"/>
              </w:rPr>
              <w:t>9%</w:t>
            </w:r>
          </w:p>
        </w:tc>
        <w:tc>
          <w:tcPr>
            <w:tcW w:w="855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B" w14:textId="77777777" w:rsidR="008C3596" w:rsidRDefault="00583ED6">
            <w:pPr>
              <w:spacing w:before="42" w:line="180" w:lineRule="exact"/>
              <w:ind w:left="27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position w:val="1"/>
                <w:sz w:val="14"/>
                <w:szCs w:val="14"/>
              </w:rPr>
              <w:t>69%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C" w14:textId="77777777" w:rsidR="008C3596" w:rsidRDefault="00583ED6">
            <w:pPr>
              <w:spacing w:before="42" w:line="180" w:lineRule="exact"/>
              <w:ind w:left="14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position w:val="1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pacing w:val="-3"/>
                <w:position w:val="1"/>
                <w:sz w:val="14"/>
                <w:szCs w:val="14"/>
              </w:rPr>
              <w:t>5%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D" w14:textId="77777777" w:rsidR="008C3596" w:rsidRDefault="00583ED6">
            <w:pPr>
              <w:spacing w:before="42" w:line="180" w:lineRule="exact"/>
              <w:ind w:left="12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position w:val="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2"/>
                <w:position w:val="1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b/>
                <w:color w:val="FDFDFD"/>
                <w:position w:val="1"/>
                <w:sz w:val="14"/>
                <w:szCs w:val="14"/>
              </w:rPr>
              <w:t>1%</w:t>
            </w:r>
          </w:p>
        </w:tc>
        <w:tc>
          <w:tcPr>
            <w:tcW w:w="58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E" w14:textId="77777777" w:rsidR="008C3596" w:rsidRDefault="00583ED6">
            <w:pPr>
              <w:spacing w:before="42" w:line="180" w:lineRule="exact"/>
              <w:ind w:left="11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position w:val="1"/>
                <w:sz w:val="14"/>
                <w:szCs w:val="14"/>
              </w:rPr>
              <w:t>132%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3F" w14:textId="77777777" w:rsidR="008C3596" w:rsidRDefault="00583ED6">
            <w:pPr>
              <w:spacing w:before="42" w:line="180" w:lineRule="exact"/>
              <w:ind w:left="15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position w:val="1"/>
                <w:sz w:val="14"/>
                <w:szCs w:val="14"/>
              </w:rPr>
              <w:t>21%</w:t>
            </w:r>
          </w:p>
        </w:tc>
        <w:tc>
          <w:tcPr>
            <w:tcW w:w="583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40" w14:textId="77777777" w:rsidR="008C3596" w:rsidRDefault="00583ED6">
            <w:pPr>
              <w:spacing w:before="42" w:line="180" w:lineRule="exact"/>
              <w:ind w:left="15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position w:val="1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4"/>
                <w:position w:val="1"/>
                <w:sz w:val="14"/>
                <w:szCs w:val="14"/>
              </w:rPr>
              <w:t>4%</w:t>
            </w:r>
          </w:p>
        </w:tc>
        <w:tc>
          <w:tcPr>
            <w:tcW w:w="54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441" w14:textId="77777777" w:rsidR="008C3596" w:rsidRDefault="00583ED6">
            <w:pPr>
              <w:spacing w:before="42" w:line="180" w:lineRule="exact"/>
              <w:ind w:left="13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position w:val="1"/>
                <w:sz w:val="14"/>
                <w:szCs w:val="14"/>
              </w:rPr>
              <w:t>19%</w:t>
            </w:r>
          </w:p>
        </w:tc>
      </w:tr>
    </w:tbl>
    <w:p w14:paraId="57222443" w14:textId="77777777" w:rsidR="008C3596" w:rsidRDefault="008C3596">
      <w:pPr>
        <w:spacing w:before="4" w:line="100" w:lineRule="exact"/>
        <w:rPr>
          <w:sz w:val="10"/>
          <w:szCs w:val="10"/>
        </w:rPr>
      </w:pPr>
    </w:p>
    <w:p w14:paraId="57222444" w14:textId="77777777" w:rsidR="008C3596" w:rsidRDefault="008C3596">
      <w:pPr>
        <w:spacing w:line="200" w:lineRule="exact"/>
      </w:pPr>
    </w:p>
    <w:p w14:paraId="57222445" w14:textId="77777777" w:rsidR="008C3596" w:rsidRDefault="00583ED6">
      <w:pPr>
        <w:spacing w:before="23"/>
        <w:ind w:left="742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C9</w:t>
      </w:r>
    </w:p>
    <w:p w14:paraId="57222446" w14:textId="208B1AF3" w:rsidR="008C3596" w:rsidRDefault="00583ED6">
      <w:pPr>
        <w:spacing w:before="21" w:line="220" w:lineRule="exact"/>
        <w:ind w:left="722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Prime Lamb G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</w:t>
      </w:r>
      <w:r>
        <w:rPr>
          <w:rFonts w:ascii="VIC" w:eastAsia="VIC" w:hAnsi="VIC" w:cs="VIC"/>
          <w:b/>
          <w:color w:val="0A5942"/>
          <w:spacing w:val="-2"/>
          <w:position w:val="-1"/>
        </w:rPr>
        <w:t>s</w:t>
      </w:r>
      <w:r>
        <w:rPr>
          <w:rFonts w:ascii="VIC" w:eastAsia="VIC" w:hAnsi="VIC" w:cs="VIC"/>
          <w:b/>
          <w:color w:val="0A5942"/>
          <w:position w:val="-1"/>
        </w:rPr>
        <w:t>s Ma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gin</w:t>
      </w:r>
      <w:r>
        <w:rPr>
          <w:rFonts w:ascii="VIC" w:eastAsia="VIC" w:hAnsi="VIC" w:cs="VIC"/>
          <w:b/>
          <w:color w:val="0A5942"/>
          <w:spacing w:val="46"/>
          <w:position w:val="-1"/>
        </w:rPr>
        <w:t xml:space="preserve"> </w:t>
      </w:r>
      <w:r>
        <w:rPr>
          <w:rFonts w:ascii="VIC" w:eastAsia="VIC" w:hAnsi="VIC" w:cs="VIC"/>
          <w:b/>
          <w:color w:val="0A5942"/>
          <w:position w:val="-1"/>
        </w:rPr>
        <w:t>- Gippsland</w:t>
      </w:r>
    </w:p>
    <w:p w14:paraId="57222447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2448" w14:textId="77777777" w:rsidR="008C3596" w:rsidRDefault="008C3596">
      <w:pPr>
        <w:spacing w:line="200" w:lineRule="exact"/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793"/>
        <w:gridCol w:w="793"/>
        <w:gridCol w:w="793"/>
        <w:gridCol w:w="793"/>
        <w:gridCol w:w="794"/>
        <w:gridCol w:w="793"/>
        <w:gridCol w:w="793"/>
        <w:gridCol w:w="793"/>
        <w:gridCol w:w="793"/>
        <w:gridCol w:w="793"/>
        <w:gridCol w:w="794"/>
        <w:gridCol w:w="929"/>
      </w:tblGrid>
      <w:tr w:rsidR="008C3596" w14:paraId="5722244C" w14:textId="77777777">
        <w:trPr>
          <w:trHeight w:hRule="exact" w:val="440"/>
        </w:trPr>
        <w:tc>
          <w:tcPr>
            <w:tcW w:w="4759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49" w14:textId="77777777" w:rsidR="008C3596" w:rsidRDefault="00583ED6">
            <w:pPr>
              <w:spacing w:before="58"/>
              <w:ind w:left="2097" w:right="208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Income</w:t>
            </w:r>
          </w:p>
        </w:tc>
        <w:tc>
          <w:tcPr>
            <w:tcW w:w="4759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4A" w14:textId="77777777" w:rsidR="008C3596" w:rsidRDefault="00583ED6">
            <w:pPr>
              <w:spacing w:before="58"/>
              <w:ind w:left="1855" w:right="18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9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ariable costs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4B" w14:textId="77777777" w:rsidR="008C3596" w:rsidRDefault="00583ED6">
            <w:pPr>
              <w:spacing w:before="63" w:line="160" w:lineRule="exact"/>
              <w:ind w:left="214" w:right="169" w:firstLine="5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Gro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s margin</w:t>
            </w:r>
          </w:p>
        </w:tc>
      </w:tr>
      <w:tr w:rsidR="008C3596" w14:paraId="5722245B" w14:textId="77777777">
        <w:trPr>
          <w:trHeight w:hRule="exact" w:val="776"/>
        </w:trPr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44D" w14:textId="77777777" w:rsidR="008C3596" w:rsidRDefault="00583ED6">
            <w:pPr>
              <w:spacing w:before="58"/>
              <w:ind w:left="10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arm No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44E" w14:textId="77777777" w:rsidR="008C3596" w:rsidRDefault="00583ED6">
            <w:pPr>
              <w:spacing w:before="63" w:line="160" w:lineRule="exact"/>
              <w:ind w:left="130" w:right="11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ock sales income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44F" w14:textId="77777777" w:rsidR="008C3596" w:rsidRDefault="00583ED6">
            <w:pPr>
              <w:spacing w:before="63" w:line="160" w:lineRule="exact"/>
              <w:ind w:left="68" w:right="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ock purchas- es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450" w14:textId="77777777" w:rsidR="008C3596" w:rsidRDefault="00583ED6">
            <w:pPr>
              <w:spacing w:before="63" w:line="160" w:lineRule="exact"/>
              <w:ind w:left="53" w:right="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ock I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nv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ory change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451" w14:textId="77777777" w:rsidR="008C3596" w:rsidRDefault="00583ED6">
            <w:pPr>
              <w:spacing w:before="63" w:line="160" w:lineRule="exact"/>
              <w:ind w:left="130" w:right="11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sz w:val="14"/>
                <w:szCs w:val="14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ool sales income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452" w14:textId="77777777" w:rsidR="008C3596" w:rsidRDefault="00583ED6">
            <w:pPr>
              <w:spacing w:before="63" w:line="160" w:lineRule="exact"/>
              <w:ind w:left="131" w:right="11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al Prime Lamb Income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453" w14:textId="77777777" w:rsidR="008C3596" w:rsidRDefault="00583ED6">
            <w:pPr>
              <w:spacing w:before="63" w:line="160" w:lineRule="exact"/>
              <w:ind w:left="212" w:right="22" w:hanging="14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 xml:space="preserve">ock 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costs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454" w14:textId="77777777" w:rsidR="008C3596" w:rsidRDefault="00583ED6">
            <w:pPr>
              <w:spacing w:before="63" w:line="160" w:lineRule="exact"/>
              <w:ind w:left="52" w:right="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 xml:space="preserve">ock 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mar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4"/>
                <w:szCs w:val="14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- ing costs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455" w14:textId="77777777" w:rsidR="008C3596" w:rsidRDefault="00583ED6">
            <w:pPr>
              <w:spacing w:before="63" w:line="160" w:lineRule="exact"/>
              <w:ind w:left="85" w:right="6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uppl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- men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ary feed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456" w14:textId="77777777" w:rsidR="008C3596" w:rsidRDefault="00583ED6">
            <w:pPr>
              <w:spacing w:before="63" w:line="160" w:lineRule="exact"/>
              <w:ind w:left="183" w:right="80" w:hanging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Pas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ure cost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*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457" w14:textId="77777777" w:rsidR="008C3596" w:rsidRDefault="00583ED6">
            <w:pPr>
              <w:spacing w:before="63" w:line="160" w:lineRule="exact"/>
              <w:ind w:left="212" w:right="141" w:hanging="25"/>
              <w:jc w:val="both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gis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- ment costs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458" w14:textId="77777777" w:rsidR="008C3596" w:rsidRDefault="00583ED6">
            <w:pPr>
              <w:spacing w:before="63" w:line="160" w:lineRule="exact"/>
              <w:ind w:left="97" w:right="7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 xml:space="preserve">Prime Lamb 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ariable costs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459" w14:textId="77777777" w:rsidR="008C3596" w:rsidRDefault="00583ED6">
            <w:pPr>
              <w:spacing w:before="58"/>
              <w:ind w:left="2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Gro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s</w:t>
            </w:r>
          </w:p>
          <w:p w14:paraId="5722245A" w14:textId="77777777" w:rsidR="008C3596" w:rsidRDefault="00583ED6">
            <w:pPr>
              <w:spacing w:line="160" w:lineRule="exact"/>
              <w:ind w:left="22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4"/>
                <w:szCs w:val="14"/>
              </w:rPr>
              <w:t>Margin</w:t>
            </w:r>
          </w:p>
        </w:tc>
      </w:tr>
      <w:tr w:rsidR="008C3596" w14:paraId="57222469" w14:textId="77777777">
        <w:trPr>
          <w:trHeight w:hRule="exact" w:val="272"/>
        </w:trPr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45C" w14:textId="77777777" w:rsidR="008C3596" w:rsidRDefault="008C3596"/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45D" w14:textId="77777777" w:rsidR="008C3596" w:rsidRDefault="00583ED6">
            <w:pPr>
              <w:spacing w:before="57"/>
              <w:ind w:left="20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45E" w14:textId="77777777" w:rsidR="008C3596" w:rsidRDefault="00583ED6">
            <w:pPr>
              <w:spacing w:before="57"/>
              <w:ind w:left="20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45F" w14:textId="77777777" w:rsidR="008C3596" w:rsidRDefault="00583ED6">
            <w:pPr>
              <w:spacing w:before="57"/>
              <w:ind w:left="20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460" w14:textId="77777777" w:rsidR="008C3596" w:rsidRDefault="00583ED6">
            <w:pPr>
              <w:spacing w:before="57"/>
              <w:ind w:left="20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461" w14:textId="77777777" w:rsidR="008C3596" w:rsidRDefault="00583ED6">
            <w:pPr>
              <w:spacing w:before="57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462" w14:textId="77777777" w:rsidR="008C3596" w:rsidRDefault="00583ED6">
            <w:pPr>
              <w:spacing w:before="57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463" w14:textId="77777777" w:rsidR="008C3596" w:rsidRDefault="00583ED6">
            <w:pPr>
              <w:spacing w:before="57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464" w14:textId="77777777" w:rsidR="008C3596" w:rsidRDefault="00583ED6">
            <w:pPr>
              <w:spacing w:before="57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465" w14:textId="77777777" w:rsidR="008C3596" w:rsidRDefault="00583ED6">
            <w:pPr>
              <w:spacing w:before="57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466" w14:textId="77777777" w:rsidR="008C3596" w:rsidRDefault="00583ED6">
            <w:pPr>
              <w:spacing w:before="57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467" w14:textId="77777777" w:rsidR="008C3596" w:rsidRDefault="00583ED6">
            <w:pPr>
              <w:spacing w:before="57"/>
              <w:ind w:left="20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468" w14:textId="77777777" w:rsidR="008C3596" w:rsidRDefault="00583ED6">
            <w:pPr>
              <w:spacing w:before="57"/>
              <w:ind w:left="27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</w:tr>
      <w:tr w:rsidR="008C3596" w14:paraId="57222477" w14:textId="77777777">
        <w:trPr>
          <w:trHeight w:hRule="exact" w:val="272"/>
        </w:trPr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6A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G553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6B" w14:textId="77777777" w:rsidR="008C3596" w:rsidRDefault="00583ED6">
            <w:pPr>
              <w:spacing w:before="57"/>
              <w:ind w:left="267" w:right="24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817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6C" w14:textId="77777777" w:rsidR="008C3596" w:rsidRDefault="00583ED6">
            <w:pPr>
              <w:spacing w:before="57"/>
              <w:ind w:left="260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145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6D" w14:textId="77777777" w:rsidR="008C3596" w:rsidRDefault="00583ED6">
            <w:pPr>
              <w:spacing w:before="57"/>
              <w:ind w:left="289" w:right="27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24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6E" w14:textId="77777777" w:rsidR="008C3596" w:rsidRDefault="00583ED6">
            <w:pPr>
              <w:spacing w:before="57"/>
              <w:ind w:left="259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163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6F" w14:textId="77777777" w:rsidR="008C3596" w:rsidRDefault="00583ED6">
            <w:pPr>
              <w:spacing w:before="57"/>
              <w:ind w:left="27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859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0" w14:textId="77777777" w:rsidR="008C3596" w:rsidRDefault="00583ED6">
            <w:pPr>
              <w:spacing w:before="57"/>
              <w:ind w:left="252" w:right="2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104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1" w14:textId="77777777" w:rsidR="008C3596" w:rsidRDefault="00583ED6">
            <w:pPr>
              <w:spacing w:before="57"/>
              <w:ind w:left="284" w:right="26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98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2" w14:textId="77777777" w:rsidR="008C3596" w:rsidRDefault="00583ED6">
            <w:pPr>
              <w:spacing w:before="57"/>
              <w:ind w:left="276" w:right="25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131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3" w14:textId="77777777" w:rsidR="008C3596" w:rsidRDefault="00583ED6">
            <w:pPr>
              <w:spacing w:before="57"/>
              <w:ind w:left="290" w:right="27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76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4" w14:textId="77777777" w:rsidR="008C3596" w:rsidRDefault="00583ED6">
            <w:pPr>
              <w:spacing w:before="57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5" w14:textId="77777777" w:rsidR="008C3596" w:rsidRDefault="00583ED6">
            <w:pPr>
              <w:spacing w:before="57"/>
              <w:ind w:left="26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409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6" w14:textId="77777777" w:rsidR="008C3596" w:rsidRDefault="00583ED6">
            <w:pPr>
              <w:spacing w:before="57"/>
              <w:ind w:left="306" w:right="28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450</w:t>
            </w:r>
          </w:p>
        </w:tc>
      </w:tr>
      <w:tr w:rsidR="008C3596" w14:paraId="57222485" w14:textId="77777777">
        <w:trPr>
          <w:trHeight w:hRule="exact" w:val="272"/>
        </w:trPr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8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G555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9" w14:textId="77777777" w:rsidR="008C3596" w:rsidRDefault="00583ED6">
            <w:pPr>
              <w:spacing w:before="57"/>
              <w:ind w:left="285" w:right="2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45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A" w14:textId="77777777" w:rsidR="008C3596" w:rsidRDefault="00583ED6">
            <w:pPr>
              <w:spacing w:before="57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B" w14:textId="77777777" w:rsidR="008C3596" w:rsidRDefault="00583ED6">
            <w:pPr>
              <w:spacing w:before="57"/>
              <w:ind w:left="2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1226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C" w14:textId="77777777" w:rsidR="008C3596" w:rsidRDefault="00583ED6">
            <w:pPr>
              <w:spacing w:before="57"/>
              <w:ind w:left="331" w:right="31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D" w14:textId="77777777" w:rsidR="008C3596" w:rsidRDefault="00583ED6">
            <w:pPr>
              <w:spacing w:before="57"/>
              <w:ind w:left="26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1273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E" w14:textId="77777777" w:rsidR="008C3596" w:rsidRDefault="00583ED6">
            <w:pPr>
              <w:spacing w:before="57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7F" w14:textId="77777777" w:rsidR="008C3596" w:rsidRDefault="00583ED6">
            <w:pPr>
              <w:spacing w:before="57"/>
              <w:ind w:left="328" w:right="30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0" w14:textId="77777777" w:rsidR="008C3596" w:rsidRDefault="00583ED6">
            <w:pPr>
              <w:spacing w:before="57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1" w14:textId="77777777" w:rsidR="008C3596" w:rsidRDefault="00583ED6">
            <w:pPr>
              <w:spacing w:before="57"/>
              <w:ind w:left="308" w:right="28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2" w14:textId="77777777" w:rsidR="008C3596" w:rsidRDefault="00583ED6">
            <w:pPr>
              <w:spacing w:before="57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3" w14:textId="77777777" w:rsidR="008C3596" w:rsidRDefault="00583ED6">
            <w:pPr>
              <w:spacing w:before="57"/>
              <w:ind w:left="290" w:right="2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23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4" w14:textId="77777777" w:rsidR="008C3596" w:rsidRDefault="00583ED6">
            <w:pPr>
              <w:spacing w:before="57"/>
              <w:ind w:left="31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1250</w:t>
            </w:r>
          </w:p>
        </w:tc>
      </w:tr>
      <w:tr w:rsidR="008C3596" w14:paraId="57222493" w14:textId="77777777">
        <w:trPr>
          <w:trHeight w:hRule="exact" w:val="272"/>
        </w:trPr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6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G556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7" w14:textId="77777777" w:rsidR="008C3596" w:rsidRDefault="00583ED6">
            <w:pPr>
              <w:spacing w:before="57"/>
              <w:ind w:left="2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999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8" w14:textId="77777777" w:rsidR="008C3596" w:rsidRDefault="00583ED6">
            <w:pPr>
              <w:spacing w:before="57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9" w14:textId="77777777" w:rsidR="008C3596" w:rsidRDefault="00583ED6">
            <w:pPr>
              <w:spacing w:before="57"/>
              <w:ind w:left="27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212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A" w14:textId="77777777" w:rsidR="008C3596" w:rsidRDefault="00583ED6">
            <w:pPr>
              <w:spacing w:before="57"/>
              <w:ind w:left="260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451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B" w14:textId="77777777" w:rsidR="008C3596" w:rsidRDefault="00583ED6">
            <w:pPr>
              <w:spacing w:before="57"/>
              <w:ind w:left="25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1238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C" w14:textId="77777777" w:rsidR="008C3596" w:rsidRDefault="00583ED6">
            <w:pPr>
              <w:spacing w:before="57"/>
              <w:ind w:left="258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D" w14:textId="77777777" w:rsidR="008C3596" w:rsidRDefault="00583ED6">
            <w:pPr>
              <w:spacing w:before="57"/>
              <w:ind w:left="291" w:right="27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67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E" w14:textId="77777777" w:rsidR="008C3596" w:rsidRDefault="00583ED6">
            <w:pPr>
              <w:spacing w:before="57"/>
              <w:ind w:left="292" w:right="27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74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8F" w14:textId="77777777" w:rsidR="008C3596" w:rsidRDefault="00583ED6">
            <w:pPr>
              <w:spacing w:before="57"/>
              <w:ind w:left="286" w:right="2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65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0" w14:textId="77777777" w:rsidR="008C3596" w:rsidRDefault="00583ED6">
            <w:pPr>
              <w:spacing w:before="57"/>
              <w:ind w:left="321" w:right="30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1" w14:textId="77777777" w:rsidR="008C3596" w:rsidRDefault="00583ED6">
            <w:pPr>
              <w:spacing w:before="57"/>
              <w:ind w:left="259" w:right="2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41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2" w14:textId="77777777" w:rsidR="008C3596" w:rsidRDefault="00583ED6">
            <w:pPr>
              <w:spacing w:before="57"/>
              <w:ind w:left="318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97</w:t>
            </w:r>
          </w:p>
        </w:tc>
      </w:tr>
      <w:tr w:rsidR="008C3596" w14:paraId="572224A1" w14:textId="77777777">
        <w:trPr>
          <w:trHeight w:hRule="exact" w:val="272"/>
        </w:trPr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4" w14:textId="77777777" w:rsidR="008C3596" w:rsidRDefault="00583ED6">
            <w:pPr>
              <w:spacing w:before="57"/>
              <w:ind w:left="6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74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5" w14:textId="77777777" w:rsidR="008C3596" w:rsidRDefault="00583ED6">
            <w:pPr>
              <w:spacing w:before="57"/>
              <w:ind w:left="25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0</w:t>
            </w: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74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6" w14:textId="77777777" w:rsidR="008C3596" w:rsidRDefault="00583ED6">
            <w:pPr>
              <w:spacing w:before="57"/>
              <w:ind w:left="297" w:right="27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27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7" w14:textId="77777777" w:rsidR="008C3596" w:rsidRDefault="00583ED6">
            <w:pPr>
              <w:spacing w:before="57"/>
              <w:ind w:left="294" w:right="27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-6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8" w14:textId="77777777" w:rsidR="008C3596" w:rsidRDefault="00583ED6">
            <w:pPr>
              <w:spacing w:before="57"/>
              <w:ind w:left="251" w:right="2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235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9" w14:textId="77777777" w:rsidR="008C3596" w:rsidRDefault="00583ED6">
            <w:pPr>
              <w:spacing w:before="57"/>
              <w:ind w:left="2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1276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A" w14:textId="77777777" w:rsidR="008C3596" w:rsidRDefault="00583ED6">
            <w:pPr>
              <w:spacing w:before="57"/>
              <w:ind w:left="271" w:right="2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B" w14:textId="77777777" w:rsidR="008C3596" w:rsidRDefault="00583ED6">
            <w:pPr>
              <w:spacing w:before="57"/>
              <w:ind w:left="278" w:right="25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C" w14:textId="77777777" w:rsidR="008C3596" w:rsidRDefault="00583ED6">
            <w:pPr>
              <w:spacing w:before="57"/>
              <w:ind w:left="282" w:right="26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46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D" w14:textId="77777777" w:rsidR="008C3596" w:rsidRDefault="00583ED6">
            <w:pPr>
              <w:spacing w:before="57"/>
              <w:ind w:left="2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303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E" w14:textId="77777777" w:rsidR="008C3596" w:rsidRDefault="00583ED6">
            <w:pPr>
              <w:spacing w:before="57"/>
              <w:ind w:left="321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9F" w14:textId="77777777" w:rsidR="008C3596" w:rsidRDefault="00583ED6">
            <w:pPr>
              <w:spacing w:before="57"/>
              <w:ind w:left="27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549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A0" w14:textId="77777777" w:rsidR="008C3596" w:rsidRDefault="00583ED6">
            <w:pPr>
              <w:spacing w:before="57"/>
              <w:ind w:left="330" w:right="31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27</w:t>
            </w:r>
          </w:p>
        </w:tc>
      </w:tr>
      <w:tr w:rsidR="008C3596" w14:paraId="572224AF" w14:textId="77777777">
        <w:trPr>
          <w:trHeight w:hRule="exact" w:val="272"/>
        </w:trPr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A2" w14:textId="77777777" w:rsidR="008C3596" w:rsidRDefault="00583ED6">
            <w:pPr>
              <w:spacing w:before="57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G638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A3" w14:textId="77777777" w:rsidR="008C3596" w:rsidRDefault="00583ED6">
            <w:pPr>
              <w:spacing w:before="57"/>
              <w:ind w:left="27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1871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A4" w14:textId="77777777" w:rsidR="008C3596" w:rsidRDefault="00583ED6">
            <w:pPr>
              <w:spacing w:before="57"/>
              <w:ind w:left="27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550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A5" w14:textId="77777777" w:rsidR="008C3596" w:rsidRDefault="00583ED6">
            <w:pPr>
              <w:spacing w:before="57"/>
              <w:ind w:left="285" w:right="26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45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A6" w14:textId="77777777" w:rsidR="008C3596" w:rsidRDefault="00583ED6">
            <w:pPr>
              <w:spacing w:before="57"/>
              <w:ind w:left="27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299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A7" w14:textId="77777777" w:rsidR="008C3596" w:rsidRDefault="00583ED6">
            <w:pPr>
              <w:spacing w:before="57"/>
              <w:ind w:left="24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1666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A8" w14:textId="77777777" w:rsidR="008C3596" w:rsidRDefault="00583ED6">
            <w:pPr>
              <w:spacing w:before="57"/>
              <w:ind w:left="254" w:right="2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A9" w14:textId="77777777" w:rsidR="008C3596" w:rsidRDefault="00583ED6">
            <w:pPr>
              <w:spacing w:before="57"/>
              <w:ind w:left="263" w:right="2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185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AA" w14:textId="77777777" w:rsidR="008C3596" w:rsidRDefault="00583ED6">
            <w:pPr>
              <w:spacing w:before="57"/>
              <w:ind w:left="321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AB" w14:textId="77777777" w:rsidR="008C3596" w:rsidRDefault="00583ED6">
            <w:pPr>
              <w:spacing w:before="57"/>
              <w:ind w:left="255" w:right="23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228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AC" w14:textId="77777777" w:rsidR="008C3596" w:rsidRDefault="00583ED6">
            <w:pPr>
              <w:spacing w:before="57"/>
              <w:ind w:left="321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AD" w14:textId="77777777" w:rsidR="008C3596" w:rsidRDefault="00583ED6">
            <w:pPr>
              <w:spacing w:before="57"/>
              <w:ind w:left="2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603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AE" w14:textId="77777777" w:rsidR="008C3596" w:rsidRDefault="00583ED6">
            <w:pPr>
              <w:spacing w:before="57"/>
              <w:ind w:left="31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1062</w:t>
            </w:r>
          </w:p>
        </w:tc>
      </w:tr>
      <w:tr w:rsidR="008C3596" w14:paraId="572224BD" w14:textId="77777777">
        <w:trPr>
          <w:trHeight w:hRule="exact" w:val="272"/>
        </w:trPr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0" w14:textId="77777777" w:rsidR="008C3596" w:rsidRDefault="00583ED6">
            <w:pPr>
              <w:spacing w:before="57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G1018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1" w14:textId="77777777" w:rsidR="008C3596" w:rsidRDefault="00583ED6">
            <w:pPr>
              <w:spacing w:before="57"/>
              <w:ind w:left="2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217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2" w14:textId="77777777" w:rsidR="008C3596" w:rsidRDefault="00583ED6">
            <w:pPr>
              <w:spacing w:before="57"/>
              <w:ind w:left="24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2595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3" w14:textId="77777777" w:rsidR="008C3596" w:rsidRDefault="00583ED6">
            <w:pPr>
              <w:spacing w:before="57"/>
              <w:ind w:left="20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</w:t>
            </w: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4" w14:textId="77777777" w:rsidR="008C3596" w:rsidRDefault="00583ED6">
            <w:pPr>
              <w:spacing w:before="57"/>
              <w:ind w:left="26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500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5" w14:textId="77777777" w:rsidR="008C3596" w:rsidRDefault="00583ED6">
            <w:pPr>
              <w:spacing w:before="57"/>
              <w:ind w:left="26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2731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6" w14:textId="77777777" w:rsidR="008C3596" w:rsidRDefault="00583ED6">
            <w:pPr>
              <w:spacing w:before="57"/>
              <w:ind w:left="261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159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7" w14:textId="77777777" w:rsidR="008C3596" w:rsidRDefault="00583ED6">
            <w:pPr>
              <w:spacing w:before="57"/>
              <w:ind w:left="251" w:right="23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828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8" w14:textId="77777777" w:rsidR="008C3596" w:rsidRDefault="00583ED6">
            <w:pPr>
              <w:spacing w:before="57"/>
              <w:ind w:left="256" w:right="23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801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9" w14:textId="77777777" w:rsidR="008C3596" w:rsidRDefault="00583ED6">
            <w:pPr>
              <w:spacing w:before="57"/>
              <w:ind w:left="266" w:right="24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123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A" w14:textId="77777777" w:rsidR="008C3596" w:rsidRDefault="00583ED6">
            <w:pPr>
              <w:spacing w:before="57"/>
              <w:ind w:left="321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B" w14:textId="77777777" w:rsidR="008C3596" w:rsidRDefault="00583ED6">
            <w:pPr>
              <w:spacing w:before="57"/>
              <w:ind w:left="251" w:right="23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1911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C" w14:textId="77777777" w:rsidR="008C3596" w:rsidRDefault="00583ED6">
            <w:pPr>
              <w:spacing w:before="57"/>
              <w:ind w:left="328" w:right="30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819</w:t>
            </w:r>
          </w:p>
        </w:tc>
      </w:tr>
      <w:tr w:rsidR="008C3596" w14:paraId="572224CB" w14:textId="77777777">
        <w:trPr>
          <w:trHeight w:hRule="exact" w:val="272"/>
        </w:trPr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E" w14:textId="77777777" w:rsidR="008C3596" w:rsidRDefault="00583ED6">
            <w:pPr>
              <w:spacing w:before="57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G1019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BF" w14:textId="77777777" w:rsidR="008C3596" w:rsidRDefault="00583ED6">
            <w:pPr>
              <w:spacing w:before="57"/>
              <w:ind w:left="304" w:right="28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51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0" w14:textId="77777777" w:rsidR="008C3596" w:rsidRDefault="00583ED6">
            <w:pPr>
              <w:spacing w:before="57"/>
              <w:ind w:left="322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1" w14:textId="77777777" w:rsidR="008C3596" w:rsidRDefault="00583ED6">
            <w:pPr>
              <w:spacing w:before="57"/>
              <w:ind w:left="260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316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2" w14:textId="77777777" w:rsidR="008C3596" w:rsidRDefault="00583ED6">
            <w:pPr>
              <w:spacing w:before="57"/>
              <w:ind w:left="27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230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3" w14:textId="77777777" w:rsidR="008C3596" w:rsidRDefault="00583ED6">
            <w:pPr>
              <w:spacing w:before="57"/>
              <w:ind w:left="253" w:right="2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97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4" w14:textId="77777777" w:rsidR="008C3596" w:rsidRDefault="00583ED6">
            <w:pPr>
              <w:spacing w:before="57"/>
              <w:ind w:left="322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5" w14:textId="77777777" w:rsidR="008C3596" w:rsidRDefault="00583ED6">
            <w:pPr>
              <w:spacing w:before="57"/>
              <w:ind w:left="326" w:right="30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6" w14:textId="77777777" w:rsidR="008C3596" w:rsidRDefault="00583ED6">
            <w:pPr>
              <w:spacing w:before="57"/>
              <w:ind w:left="334" w:right="31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7" w14:textId="77777777" w:rsidR="008C3596" w:rsidRDefault="00583ED6">
            <w:pPr>
              <w:spacing w:before="57"/>
              <w:ind w:left="287" w:right="26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65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8" w14:textId="77777777" w:rsidR="008C3596" w:rsidRDefault="00583ED6">
            <w:pPr>
              <w:spacing w:before="57"/>
              <w:ind w:left="322" w:right="30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9" w14:textId="77777777" w:rsidR="008C3596" w:rsidRDefault="00583ED6">
            <w:pPr>
              <w:spacing w:before="57"/>
              <w:ind w:left="291" w:right="2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79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A" w14:textId="77777777" w:rsidR="008C3596" w:rsidRDefault="00583ED6">
            <w:pPr>
              <w:spacing w:before="57"/>
              <w:ind w:left="332" w:right="31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518</w:t>
            </w:r>
          </w:p>
        </w:tc>
      </w:tr>
      <w:tr w:rsidR="008C3596" w14:paraId="572224D9" w14:textId="77777777">
        <w:trPr>
          <w:trHeight w:hRule="exact" w:val="272"/>
        </w:trPr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C" w14:textId="77777777" w:rsidR="008C3596" w:rsidRDefault="00583ED6">
            <w:pPr>
              <w:spacing w:before="57"/>
              <w:ind w:left="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G1022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D" w14:textId="77777777" w:rsidR="008C3596" w:rsidRDefault="00583ED6">
            <w:pPr>
              <w:spacing w:before="57"/>
              <w:ind w:left="25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1568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E" w14:textId="77777777" w:rsidR="008C3596" w:rsidRDefault="00583ED6">
            <w:pPr>
              <w:spacing w:before="57"/>
              <w:ind w:left="267" w:right="2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123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CF" w14:textId="77777777" w:rsidR="008C3596" w:rsidRDefault="00583ED6">
            <w:pPr>
              <w:spacing w:before="57"/>
              <w:ind w:left="252" w:right="23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702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0" w14:textId="77777777" w:rsidR="008C3596" w:rsidRDefault="00583ED6">
            <w:pPr>
              <w:spacing w:before="57"/>
              <w:ind w:left="279" w:right="25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1" w14:textId="77777777" w:rsidR="008C3596" w:rsidRDefault="00583ED6">
            <w:pPr>
              <w:spacing w:before="57"/>
              <w:ind w:left="26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2187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2" w14:textId="77777777" w:rsidR="008C3596" w:rsidRDefault="00583ED6">
            <w:pPr>
              <w:spacing w:before="57"/>
              <w:ind w:left="273" w:right="2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127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3" w14:textId="77777777" w:rsidR="008C3596" w:rsidRDefault="00583ED6">
            <w:pPr>
              <w:spacing w:before="57"/>
              <w:ind w:left="322" w:right="3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4" w14:textId="77777777" w:rsidR="008C3596" w:rsidRDefault="00583ED6">
            <w:pPr>
              <w:spacing w:before="57"/>
              <w:ind w:left="322" w:right="3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5" w14:textId="77777777" w:rsidR="008C3596" w:rsidRDefault="00583ED6">
            <w:pPr>
              <w:spacing w:before="57"/>
              <w:ind w:left="261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222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6" w14:textId="77777777" w:rsidR="008C3596" w:rsidRDefault="00583ED6">
            <w:pPr>
              <w:spacing w:before="57"/>
              <w:ind w:left="322" w:right="3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7" w14:textId="77777777" w:rsidR="008C3596" w:rsidRDefault="00583ED6">
            <w:pPr>
              <w:spacing w:before="57"/>
              <w:ind w:left="27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49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8" w14:textId="77777777" w:rsidR="008C3596" w:rsidRDefault="00583ED6">
            <w:pPr>
              <w:spacing w:before="57"/>
              <w:ind w:left="32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8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38</w:t>
            </w:r>
          </w:p>
        </w:tc>
      </w:tr>
      <w:tr w:rsidR="008C3596" w14:paraId="572224E7" w14:textId="77777777">
        <w:trPr>
          <w:trHeight w:hRule="exact" w:val="272"/>
        </w:trPr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A" w14:textId="77777777" w:rsidR="008C3596" w:rsidRDefault="00583ED6">
            <w:pPr>
              <w:spacing w:before="57"/>
              <w:ind w:left="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G1026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B" w14:textId="77777777" w:rsidR="008C3596" w:rsidRDefault="00583ED6">
            <w:pPr>
              <w:spacing w:before="57"/>
              <w:ind w:left="23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2608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C" w14:textId="77777777" w:rsidR="008C3596" w:rsidRDefault="00583ED6">
            <w:pPr>
              <w:spacing w:before="57"/>
              <w:ind w:left="303" w:right="28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D" w14:textId="77777777" w:rsidR="008C3596" w:rsidRDefault="00583ED6">
            <w:pPr>
              <w:spacing w:before="57"/>
              <w:ind w:left="24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-369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E" w14:textId="77777777" w:rsidR="008C3596" w:rsidRDefault="00583ED6">
            <w:pPr>
              <w:spacing w:before="57"/>
              <w:ind w:left="323" w:right="3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DF" w14:textId="77777777" w:rsidR="008C3596" w:rsidRDefault="00583ED6">
            <w:pPr>
              <w:spacing w:before="57"/>
              <w:ind w:left="25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2501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E0" w14:textId="77777777" w:rsidR="008C3596" w:rsidRDefault="00583ED6">
            <w:pPr>
              <w:spacing w:before="57"/>
              <w:ind w:left="262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201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E1" w14:textId="77777777" w:rsidR="008C3596" w:rsidRDefault="00583ED6">
            <w:pPr>
              <w:spacing w:before="57"/>
              <w:ind w:left="293" w:right="27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47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E2" w14:textId="77777777" w:rsidR="008C3596" w:rsidRDefault="00583ED6">
            <w:pPr>
              <w:spacing w:before="57"/>
              <w:ind w:left="323" w:right="3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E3" w14:textId="77777777" w:rsidR="008C3596" w:rsidRDefault="00583ED6">
            <w:pPr>
              <w:spacing w:before="57"/>
              <w:ind w:left="288" w:right="26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4"/>
                <w:szCs w:val="14"/>
              </w:rPr>
              <w:t>83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E4" w14:textId="77777777" w:rsidR="008C3596" w:rsidRDefault="00583ED6">
            <w:pPr>
              <w:spacing w:before="57"/>
              <w:ind w:left="323" w:right="30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E5" w14:textId="77777777" w:rsidR="008C3596" w:rsidRDefault="00583ED6">
            <w:pPr>
              <w:spacing w:before="57"/>
              <w:ind w:left="27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30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4E6" w14:textId="77777777" w:rsidR="008C3596" w:rsidRDefault="00583ED6">
            <w:pPr>
              <w:spacing w:before="57"/>
              <w:ind w:left="32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2170</w:t>
            </w:r>
          </w:p>
        </w:tc>
      </w:tr>
      <w:tr w:rsidR="008C3596" w14:paraId="572224F5" w14:textId="77777777">
        <w:trPr>
          <w:trHeight w:hRule="exact" w:val="272"/>
        </w:trPr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E8" w14:textId="77777777" w:rsidR="008C3596" w:rsidRDefault="00583ED6">
            <w:pPr>
              <w:spacing w:before="57"/>
              <w:ind w:left="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9"/>
                <w:sz w:val="14"/>
                <w:szCs w:val="14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erage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E9" w14:textId="77777777" w:rsidR="008C3596" w:rsidRDefault="00583ED6">
            <w:pPr>
              <w:spacing w:before="57"/>
              <w:ind w:left="24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1806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EA" w14:textId="77777777" w:rsidR="008C3596" w:rsidRDefault="00583ED6">
            <w:pPr>
              <w:spacing w:before="57"/>
              <w:ind w:left="27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384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EB" w14:textId="77777777" w:rsidR="008C3596" w:rsidRDefault="00583ED6">
            <w:pPr>
              <w:spacing w:before="57"/>
              <w:ind w:left="2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-90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EC" w14:textId="77777777" w:rsidR="008C3596" w:rsidRDefault="00583ED6">
            <w:pPr>
              <w:spacing w:before="57"/>
              <w:ind w:left="264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213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ED" w14:textId="77777777" w:rsidR="008C3596" w:rsidRDefault="00583ED6">
            <w:pPr>
              <w:spacing w:before="57"/>
              <w:ind w:left="25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1592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EE" w14:textId="77777777" w:rsidR="008C3596" w:rsidRDefault="00583ED6">
            <w:pPr>
              <w:spacing w:before="57"/>
              <w:ind w:left="271" w:right="24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114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EF" w14:textId="77777777" w:rsidR="008C3596" w:rsidRDefault="00583ED6">
            <w:pPr>
              <w:spacing w:before="57"/>
              <w:ind w:left="259" w:right="23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148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0" w14:textId="77777777" w:rsidR="008C3596" w:rsidRDefault="00583ED6">
            <w:pPr>
              <w:spacing w:before="57"/>
              <w:ind w:left="275" w:right="2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118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1" w14:textId="77777777" w:rsidR="008C3596" w:rsidRDefault="00583ED6">
            <w:pPr>
              <w:spacing w:before="57"/>
              <w:ind w:left="275" w:right="25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131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2" w14:textId="77777777" w:rsidR="008C3596" w:rsidRDefault="00583ED6">
            <w:pPr>
              <w:spacing w:before="57"/>
              <w:ind w:left="323" w:right="29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0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3" w14:textId="77777777" w:rsidR="008C3596" w:rsidRDefault="00583ED6">
            <w:pPr>
              <w:spacing w:before="57"/>
              <w:ind w:left="256" w:right="23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510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4" w14:textId="77777777" w:rsidR="008C3596" w:rsidRDefault="00583ED6">
            <w:pPr>
              <w:spacing w:before="57"/>
              <w:ind w:left="32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1081</w:t>
            </w:r>
          </w:p>
        </w:tc>
      </w:tr>
      <w:tr w:rsidR="008C3596" w14:paraId="57222503" w14:textId="77777777">
        <w:trPr>
          <w:trHeight w:hRule="exact" w:val="272"/>
        </w:trPr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6" w14:textId="77777777" w:rsidR="008C3596" w:rsidRDefault="00583ED6">
            <w:pPr>
              <w:spacing w:before="57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sz w:val="14"/>
                <w:szCs w:val="14"/>
              </w:rPr>
              <w:t>CV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7" w14:textId="77777777" w:rsidR="008C3596" w:rsidRDefault="00583ED6">
            <w:pPr>
              <w:spacing w:before="57"/>
              <w:ind w:left="24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121%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8" w14:textId="77777777" w:rsidR="008C3596" w:rsidRDefault="00583ED6">
            <w:pPr>
              <w:spacing w:before="57"/>
              <w:ind w:left="23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221%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9" w14:textId="77777777" w:rsidR="008C3596" w:rsidRDefault="00583ED6">
            <w:pPr>
              <w:spacing w:before="57"/>
              <w:ind w:left="20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115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%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A" w14:textId="77777777" w:rsidR="008C3596" w:rsidRDefault="00583ED6">
            <w:pPr>
              <w:spacing w:before="57"/>
              <w:ind w:left="2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86%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B" w14:textId="77777777" w:rsidR="008C3596" w:rsidRDefault="00583ED6">
            <w:pPr>
              <w:spacing w:before="57"/>
              <w:ind w:left="25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46%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C" w14:textId="77777777" w:rsidR="008C3596" w:rsidRDefault="00583ED6">
            <w:pPr>
              <w:spacing w:before="57"/>
              <w:ind w:left="25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4"/>
                <w:szCs w:val="14"/>
              </w:rPr>
              <w:t>4%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D" w14:textId="77777777" w:rsidR="008C3596" w:rsidRDefault="00583ED6">
            <w:pPr>
              <w:spacing w:before="57"/>
              <w:ind w:left="23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178%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E" w14:textId="77777777" w:rsidR="008C3596" w:rsidRDefault="00583ED6">
            <w:pPr>
              <w:spacing w:before="57"/>
              <w:ind w:left="23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221%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4FF" w14:textId="77777777" w:rsidR="008C3596" w:rsidRDefault="00583ED6">
            <w:pPr>
              <w:spacing w:before="57"/>
              <w:ind w:left="26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73%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500" w14:textId="77777777" w:rsidR="008C3596" w:rsidRDefault="00583ED6">
            <w:pPr>
              <w:spacing w:before="57"/>
              <w:ind w:left="263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0%</w:t>
            </w:r>
          </w:p>
        </w:tc>
        <w:tc>
          <w:tcPr>
            <w:tcW w:w="79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501" w14:textId="77777777" w:rsidR="008C3596" w:rsidRDefault="00583ED6">
            <w:pPr>
              <w:spacing w:before="57"/>
              <w:ind w:left="22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109%</w:t>
            </w:r>
          </w:p>
        </w:tc>
        <w:tc>
          <w:tcPr>
            <w:tcW w:w="929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386BB1"/>
          </w:tcPr>
          <w:p w14:paraId="57222502" w14:textId="77777777" w:rsidR="008C3596" w:rsidRDefault="00583ED6">
            <w:pPr>
              <w:spacing w:before="57"/>
              <w:ind w:left="296" w:right="27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4"/>
                <w:szCs w:val="14"/>
              </w:rPr>
              <w:t>4%</w:t>
            </w:r>
          </w:p>
        </w:tc>
      </w:tr>
    </w:tbl>
    <w:p w14:paraId="57222504" w14:textId="77777777" w:rsidR="008C3596" w:rsidRDefault="008C3596">
      <w:pPr>
        <w:sectPr w:rsidR="008C3596">
          <w:pgSz w:w="11920" w:h="16840"/>
          <w:pgMar w:top="1260" w:right="0" w:bottom="280" w:left="0" w:header="0" w:footer="230" w:gutter="0"/>
          <w:cols w:space="720"/>
        </w:sectPr>
      </w:pPr>
    </w:p>
    <w:p w14:paraId="57222505" w14:textId="77777777" w:rsidR="008C3596" w:rsidRDefault="00583ED6">
      <w:pPr>
        <w:spacing w:before="99"/>
        <w:ind w:left="720" w:right="-44"/>
        <w:rPr>
          <w:rFonts w:ascii="VIC" w:eastAsia="VIC" w:hAnsi="VIC" w:cs="VIC"/>
          <w:sz w:val="16"/>
          <w:szCs w:val="16"/>
        </w:rPr>
      </w:pPr>
      <w:r>
        <w:rPr>
          <w:rFonts w:ascii="VIC" w:eastAsia="VIC" w:hAnsi="VIC" w:cs="VIC"/>
          <w:color w:val="363435"/>
          <w:sz w:val="16"/>
          <w:szCs w:val="16"/>
        </w:rPr>
        <w:t>*Prime lamb g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z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ea</w:t>
      </w:r>
    </w:p>
    <w:p w14:paraId="57222506" w14:textId="77777777" w:rsidR="008C3596" w:rsidRDefault="00583ED6">
      <w:pPr>
        <w:spacing w:before="99"/>
        <w:rPr>
          <w:rFonts w:ascii="VIC" w:eastAsia="VIC" w:hAnsi="VIC" w:cs="VIC"/>
          <w:sz w:val="16"/>
          <w:szCs w:val="16"/>
        </w:rPr>
        <w:sectPr w:rsidR="008C3596">
          <w:type w:val="continuous"/>
          <w:pgSz w:w="11920" w:h="16840"/>
          <w:pgMar w:top="640" w:right="0" w:bottom="280" w:left="0" w:header="720" w:footer="720" w:gutter="0"/>
          <w:cols w:num="2" w:space="720" w:equalWidth="0">
            <w:col w:w="2673" w:space="397"/>
            <w:col w:w="8850"/>
          </w:cols>
        </w:sectPr>
      </w:pPr>
      <w:r>
        <w:br w:type="column"/>
      </w:r>
      <w:r>
        <w:rPr>
          <w:rFonts w:ascii="VIC" w:eastAsia="VIC" w:hAnsi="VIC" w:cs="VIC"/>
          <w:color w:val="363435"/>
          <w:sz w:val="16"/>
          <w:szCs w:val="16"/>
        </w:rPr>
        <w:t>*</w:t>
      </w:r>
      <w:r>
        <w:rPr>
          <w:rFonts w:ascii="VIC" w:eastAsia="VIC" w:hAnsi="VIC" w:cs="VIC"/>
          <w:color w:val="363435"/>
          <w:spacing w:val="4"/>
          <w:sz w:val="16"/>
          <w:szCs w:val="16"/>
        </w:rPr>
        <w:t>*</w:t>
      </w:r>
      <w:r>
        <w:rPr>
          <w:rFonts w:ascii="VIC" w:eastAsia="VIC" w:hAnsi="VIC" w:cs="VIC"/>
          <w:color w:val="363435"/>
          <w:spacing w:val="-6"/>
          <w:sz w:val="16"/>
          <w:szCs w:val="16"/>
        </w:rPr>
        <w:t>W</w:t>
      </w:r>
      <w:r>
        <w:rPr>
          <w:rFonts w:ascii="VIC" w:eastAsia="VIC" w:hAnsi="VIC" w:cs="VIC"/>
          <w:color w:val="363435"/>
          <w:sz w:val="16"/>
          <w:szCs w:val="16"/>
        </w:rPr>
        <w:t>eaned and unweaned lambs only</w:t>
      </w:r>
    </w:p>
    <w:p w14:paraId="57222507" w14:textId="77777777" w:rsidR="008C3596" w:rsidRDefault="008C3596">
      <w:pPr>
        <w:spacing w:before="2" w:line="160" w:lineRule="exact"/>
        <w:rPr>
          <w:sz w:val="16"/>
          <w:szCs w:val="16"/>
        </w:rPr>
      </w:pPr>
    </w:p>
    <w:p w14:paraId="57222508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C10</w:t>
      </w:r>
    </w:p>
    <w:p w14:paraId="57222509" w14:textId="180C0792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9"/>
          <w:position w:val="-1"/>
        </w:rPr>
        <w:t>W</w:t>
      </w:r>
      <w:r>
        <w:rPr>
          <w:rFonts w:ascii="VIC" w:eastAsia="VIC" w:hAnsi="VIC" w:cs="VIC"/>
          <w:b/>
          <w:color w:val="0A5942"/>
          <w:position w:val="-1"/>
        </w:rPr>
        <w:t>ool Sheep P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oduction Information</w:t>
      </w:r>
      <w:r>
        <w:rPr>
          <w:rFonts w:ascii="VIC" w:eastAsia="VIC" w:hAnsi="VIC" w:cs="VIC"/>
          <w:b/>
          <w:color w:val="0A5942"/>
          <w:spacing w:val="46"/>
          <w:position w:val="-1"/>
        </w:rPr>
        <w:t xml:space="preserve"> </w:t>
      </w:r>
      <w:r>
        <w:rPr>
          <w:rFonts w:ascii="VIC" w:eastAsia="VIC" w:hAnsi="VIC" w:cs="VIC"/>
          <w:b/>
          <w:color w:val="0A5942"/>
          <w:position w:val="-1"/>
        </w:rPr>
        <w:t>- Gippsland</w:t>
      </w:r>
    </w:p>
    <w:p w14:paraId="5722250A" w14:textId="77777777" w:rsidR="008C3596" w:rsidRDefault="008C3596">
      <w:pPr>
        <w:spacing w:before="1" w:line="180" w:lineRule="exact"/>
        <w:rPr>
          <w:sz w:val="18"/>
          <w:szCs w:val="18"/>
        </w:rPr>
      </w:pPr>
    </w:p>
    <w:p w14:paraId="5722250B" w14:textId="77777777" w:rsidR="008C3596" w:rsidRDefault="008C3596">
      <w:pPr>
        <w:spacing w:line="200" w:lineRule="exact"/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695"/>
        <w:gridCol w:w="777"/>
        <w:gridCol w:w="459"/>
        <w:gridCol w:w="459"/>
        <w:gridCol w:w="863"/>
        <w:gridCol w:w="762"/>
        <w:gridCol w:w="811"/>
        <w:gridCol w:w="631"/>
        <w:gridCol w:w="653"/>
        <w:gridCol w:w="542"/>
        <w:gridCol w:w="538"/>
        <w:gridCol w:w="702"/>
        <w:gridCol w:w="535"/>
        <w:gridCol w:w="809"/>
        <w:gridCol w:w="695"/>
      </w:tblGrid>
      <w:tr w:rsidR="008C3596" w14:paraId="57222511" w14:textId="77777777">
        <w:trPr>
          <w:trHeight w:hRule="exact" w:val="323"/>
        </w:trPr>
        <w:tc>
          <w:tcPr>
            <w:tcW w:w="5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0175BB"/>
          </w:tcPr>
          <w:p w14:paraId="5722250C" w14:textId="77777777" w:rsidR="008C3596" w:rsidRDefault="008C3596"/>
        </w:tc>
        <w:tc>
          <w:tcPr>
            <w:tcW w:w="6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0175BB"/>
          </w:tcPr>
          <w:p w14:paraId="5722250D" w14:textId="77777777" w:rsidR="008C3596" w:rsidRDefault="008C3596"/>
        </w:tc>
        <w:tc>
          <w:tcPr>
            <w:tcW w:w="2558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0175BB"/>
          </w:tcPr>
          <w:p w14:paraId="5722250E" w14:textId="77777777" w:rsidR="008C3596" w:rsidRDefault="00583ED6">
            <w:pPr>
              <w:spacing w:before="38" w:line="120" w:lineRule="exact"/>
              <w:ind w:left="989" w:right="135" w:hanging="832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Components</w:t>
            </w:r>
            <w:r>
              <w:rPr>
                <w:rFonts w:ascii="VIC" w:eastAsia="VIC" w:hAnsi="VIC" w:cs="VIC"/>
                <w:b/>
                <w:color w:val="FDFDFD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1"/>
                <w:szCs w:val="11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f</w:t>
            </w:r>
            <w:r>
              <w:rPr>
                <w:rFonts w:ascii="VIC" w:eastAsia="VIC" w:hAnsi="VIC" w:cs="VIC"/>
                <w:b/>
                <w:color w:val="FDFDFD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diet</w:t>
            </w:r>
            <w:r>
              <w:rPr>
                <w:rFonts w:ascii="VIC" w:eastAsia="VIC" w:hAnsi="VIC" w:cs="VIC"/>
                <w:b/>
                <w:color w:val="FDFDFD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- %</w:t>
            </w:r>
            <w:r>
              <w:rPr>
                <w:rFonts w:ascii="VIC" w:eastAsia="VIC" w:hAnsi="VIC" w:cs="VIC"/>
                <w:b/>
                <w:color w:val="FDFDFD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ME</w:t>
            </w:r>
            <w:r>
              <w:rPr>
                <w:rFonts w:ascii="VIC" w:eastAsia="VIC" w:hAnsi="VIC" w:cs="VIC"/>
                <w:b/>
                <w:color w:val="FDFDFD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z w:val="11"/>
                <w:szCs w:val="11"/>
              </w:rPr>
              <w:t>consumed</w:t>
            </w:r>
            <w:r>
              <w:rPr>
                <w:rFonts w:ascii="VIC" w:eastAsia="VIC" w:hAnsi="VIC" w:cs="VIC"/>
                <w:b/>
                <w:color w:val="FDFDFD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VIC" w:eastAsia="VIC" w:hAnsi="VIC" w:cs="VIC"/>
                <w:b/>
                <w:color w:val="FDFDFD"/>
                <w:spacing w:val="-2"/>
                <w:w w:val="101"/>
                <w:sz w:val="11"/>
                <w:szCs w:val="11"/>
              </w:rPr>
              <w:t>b</w:t>
            </w:r>
            <w:r>
              <w:rPr>
                <w:rFonts w:ascii="VIC" w:eastAsia="VIC" w:hAnsi="VIC" w:cs="VIC"/>
                <w:b/>
                <w:color w:val="FDFDFD"/>
                <w:w w:val="101"/>
                <w:sz w:val="11"/>
                <w:szCs w:val="11"/>
              </w:rPr>
              <w:t>y en</w:t>
            </w:r>
            <w:r>
              <w:rPr>
                <w:rFonts w:ascii="VIC" w:eastAsia="VIC" w:hAnsi="VIC" w:cs="VIC"/>
                <w:b/>
                <w:color w:val="FDFDFD"/>
                <w:spacing w:val="-1"/>
                <w:w w:val="101"/>
                <w:sz w:val="11"/>
                <w:szCs w:val="11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w w:val="101"/>
                <w:sz w:val="11"/>
                <w:szCs w:val="11"/>
              </w:rPr>
              <w:t>erprise</w:t>
            </w:r>
          </w:p>
        </w:tc>
        <w:tc>
          <w:tcPr>
            <w:tcW w:w="2855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0175BB"/>
          </w:tcPr>
          <w:p w14:paraId="5722250F" w14:textId="77777777" w:rsidR="008C3596" w:rsidRDefault="00583ED6">
            <w:pPr>
              <w:spacing w:before="35"/>
              <w:ind w:left="1020" w:right="102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w w:val="101"/>
                <w:sz w:val="11"/>
                <w:szCs w:val="11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w w:val="101"/>
                <w:sz w:val="11"/>
                <w:szCs w:val="11"/>
              </w:rPr>
              <w:t>eproduction</w:t>
            </w:r>
          </w:p>
        </w:tc>
        <w:tc>
          <w:tcPr>
            <w:tcW w:w="3821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0175BB"/>
          </w:tcPr>
          <w:p w14:paraId="57222510" w14:textId="77777777" w:rsidR="008C3596" w:rsidRDefault="00583ED6">
            <w:pPr>
              <w:spacing w:before="35"/>
              <w:ind w:left="1570" w:right="1570"/>
              <w:jc w:val="center"/>
              <w:rPr>
                <w:rFonts w:ascii="VIC" w:eastAsia="VIC" w:hAnsi="VIC" w:cs="VIC"/>
                <w:sz w:val="11"/>
                <w:szCs w:val="11"/>
              </w:rPr>
            </w:pPr>
            <w:r>
              <w:rPr>
                <w:rFonts w:ascii="VIC" w:eastAsia="VIC" w:hAnsi="VIC" w:cs="VIC"/>
                <w:b/>
                <w:color w:val="FDFDFD"/>
                <w:w w:val="101"/>
                <w:sz w:val="11"/>
                <w:szCs w:val="11"/>
              </w:rPr>
              <w:t>Production</w:t>
            </w:r>
          </w:p>
        </w:tc>
      </w:tr>
      <w:tr w:rsidR="008C3596" w14:paraId="57222522" w14:textId="77777777">
        <w:trPr>
          <w:trHeight w:hRule="exact" w:val="205"/>
        </w:trPr>
        <w:tc>
          <w:tcPr>
            <w:tcW w:w="534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12" w14:textId="77777777" w:rsidR="008C3596" w:rsidRDefault="00583ED6">
            <w:pPr>
              <w:spacing w:before="33" w:line="160" w:lineRule="exact"/>
              <w:ind w:left="9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3"/>
                <w:szCs w:val="13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arm</w:t>
            </w:r>
          </w:p>
        </w:tc>
        <w:tc>
          <w:tcPr>
            <w:tcW w:w="695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13" w14:textId="77777777" w:rsidR="008C3596" w:rsidRDefault="00583ED6">
            <w:pPr>
              <w:spacing w:before="33" w:line="160" w:lineRule="exact"/>
              <w:ind w:left="5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ocking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14" w14:textId="77777777" w:rsidR="008C3596" w:rsidRDefault="00583ED6">
            <w:pPr>
              <w:spacing w:before="33" w:line="160" w:lineRule="exact"/>
              <w:ind w:left="11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Concen-</w:t>
            </w:r>
          </w:p>
        </w:tc>
        <w:tc>
          <w:tcPr>
            <w:tcW w:w="459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15" w14:textId="77777777" w:rsidR="008C3596" w:rsidRDefault="00583ED6">
            <w:pPr>
              <w:spacing w:before="33" w:line="160" w:lineRule="exact"/>
              <w:ind w:left="135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Si-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16" w14:textId="77777777" w:rsidR="008C3596" w:rsidRDefault="00583ED6">
            <w:pPr>
              <w:spacing w:before="33"/>
              <w:ind w:left="9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Hay</w:t>
            </w:r>
          </w:p>
        </w:tc>
        <w:tc>
          <w:tcPr>
            <w:tcW w:w="863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17" w14:textId="77777777" w:rsidR="008C3596" w:rsidRDefault="00583ED6">
            <w:pPr>
              <w:spacing w:before="33" w:line="160" w:lineRule="exact"/>
              <w:ind w:left="19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Gra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3"/>
                <w:szCs w:val="13"/>
              </w:rPr>
              <w:t>z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ed</w:t>
            </w:r>
          </w:p>
        </w:tc>
        <w:tc>
          <w:tcPr>
            <w:tcW w:w="762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18" w14:textId="77777777" w:rsidR="008C3596" w:rsidRDefault="00583ED6">
            <w:pPr>
              <w:spacing w:before="33" w:line="160" w:lineRule="exact"/>
              <w:ind w:left="9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Lambing</w:t>
            </w:r>
          </w:p>
        </w:tc>
        <w:tc>
          <w:tcPr>
            <w:tcW w:w="811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19" w14:textId="77777777" w:rsidR="008C3596" w:rsidRDefault="00583ED6">
            <w:pPr>
              <w:spacing w:before="33" w:line="160" w:lineRule="exact"/>
              <w:ind w:left="21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Major</w:t>
            </w:r>
          </w:p>
        </w:tc>
        <w:tc>
          <w:tcPr>
            <w:tcW w:w="631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1A" w14:textId="77777777" w:rsidR="008C3596" w:rsidRDefault="00583ED6">
            <w:pPr>
              <w:spacing w:before="33" w:line="160" w:lineRule="exact"/>
              <w:ind w:left="3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(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3"/>
                <w:szCs w:val="13"/>
              </w:rPr>
              <w:t>+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2</w:t>
            </w:r>
          </w:p>
        </w:tc>
        <w:tc>
          <w:tcPr>
            <w:tcW w:w="653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1B" w14:textId="77777777" w:rsidR="008C3596" w:rsidRDefault="00583ED6">
            <w:pPr>
              <w:spacing w:before="33" w:line="160" w:lineRule="exact"/>
              <w:ind w:left="3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(1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3"/>
                <w:szCs w:val="13"/>
              </w:rPr>
              <w:t>-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2</w:t>
            </w:r>
          </w:p>
        </w:tc>
        <w:tc>
          <w:tcPr>
            <w:tcW w:w="542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1C" w14:textId="77777777" w:rsidR="008C3596" w:rsidRDefault="00583ED6">
            <w:pPr>
              <w:spacing w:before="33" w:line="160" w:lineRule="exact"/>
              <w:ind w:left="6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Sheep</w:t>
            </w:r>
          </w:p>
        </w:tc>
        <w:tc>
          <w:tcPr>
            <w:tcW w:w="538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1D" w14:textId="77777777" w:rsidR="008C3596" w:rsidRDefault="00583ED6">
            <w:pPr>
              <w:spacing w:before="33" w:line="160" w:lineRule="exact"/>
              <w:ind w:left="35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Grea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3"/>
                <w:szCs w:val="13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y</w:t>
            </w:r>
          </w:p>
        </w:tc>
        <w:tc>
          <w:tcPr>
            <w:tcW w:w="701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1E" w14:textId="77777777" w:rsidR="008C3596" w:rsidRDefault="00583ED6">
            <w:pPr>
              <w:spacing w:before="33" w:line="160" w:lineRule="exact"/>
              <w:ind w:left="11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Grea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3"/>
                <w:szCs w:val="13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y</w:t>
            </w:r>
          </w:p>
        </w:tc>
        <w:tc>
          <w:tcPr>
            <w:tcW w:w="535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1F" w14:textId="77777777" w:rsidR="008C3596" w:rsidRDefault="00583ED6">
            <w:pPr>
              <w:spacing w:before="33" w:line="160" w:lineRule="exact"/>
              <w:ind w:left="8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8"/>
                <w:sz w:val="13"/>
                <w:szCs w:val="13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3"/>
                <w:szCs w:val="13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er-</w:t>
            </w:r>
          </w:p>
        </w:tc>
        <w:tc>
          <w:tcPr>
            <w:tcW w:w="809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20" w14:textId="77777777" w:rsidR="008C3596" w:rsidRDefault="00583ED6">
            <w:pPr>
              <w:spacing w:before="33" w:line="160" w:lineRule="exact"/>
              <w:ind w:left="13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8"/>
                <w:sz w:val="13"/>
                <w:szCs w:val="13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3"/>
                <w:szCs w:val="13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erage</w:t>
            </w:r>
          </w:p>
        </w:tc>
        <w:tc>
          <w:tcPr>
            <w:tcW w:w="695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21" w14:textId="77777777" w:rsidR="008C3596" w:rsidRDefault="00583ED6">
            <w:pPr>
              <w:spacing w:before="33" w:line="160" w:lineRule="exact"/>
              <w:ind w:left="11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Grea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3"/>
                <w:szCs w:val="13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y</w:t>
            </w:r>
          </w:p>
        </w:tc>
      </w:tr>
      <w:tr w:rsidR="008C3596" w14:paraId="57222533" w14:textId="77777777">
        <w:trPr>
          <w:trHeight w:hRule="exact" w:val="155"/>
        </w:trPr>
        <w:tc>
          <w:tcPr>
            <w:tcW w:w="534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23" w14:textId="77777777" w:rsidR="008C3596" w:rsidRDefault="00583ED6">
            <w:pPr>
              <w:spacing w:line="140" w:lineRule="exact"/>
              <w:ind w:left="17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No</w:t>
            </w:r>
          </w:p>
        </w:tc>
        <w:tc>
          <w:tcPr>
            <w:tcW w:w="69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24" w14:textId="77777777" w:rsidR="008C3596" w:rsidRDefault="00583ED6">
            <w:pPr>
              <w:spacing w:line="140" w:lineRule="exact"/>
              <w:ind w:left="20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3"/>
                <w:szCs w:val="13"/>
              </w:rPr>
              <w:t>te</w:t>
            </w:r>
          </w:p>
        </w:tc>
        <w:tc>
          <w:tcPr>
            <w:tcW w:w="777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25" w14:textId="77777777" w:rsidR="008C3596" w:rsidRDefault="00583ED6">
            <w:pPr>
              <w:spacing w:line="140" w:lineRule="exact"/>
              <w:ind w:left="22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tra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e</w:t>
            </w:r>
          </w:p>
        </w:tc>
        <w:tc>
          <w:tcPr>
            <w:tcW w:w="45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26" w14:textId="77777777" w:rsidR="008C3596" w:rsidRDefault="00583ED6">
            <w:pPr>
              <w:spacing w:line="140" w:lineRule="exact"/>
              <w:ind w:left="8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lage</w:t>
            </w:r>
          </w:p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27" w14:textId="77777777" w:rsidR="008C3596" w:rsidRDefault="008C3596"/>
        </w:tc>
        <w:tc>
          <w:tcPr>
            <w:tcW w:w="863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28" w14:textId="77777777" w:rsidR="008C3596" w:rsidRDefault="00583ED6">
            <w:pPr>
              <w:spacing w:line="140" w:lineRule="exact"/>
              <w:ind w:left="257" w:right="25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position w:val="1"/>
                <w:sz w:val="13"/>
                <w:szCs w:val="13"/>
              </w:rPr>
              <w:t>feed</w:t>
            </w:r>
          </w:p>
        </w:tc>
        <w:tc>
          <w:tcPr>
            <w:tcW w:w="76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29" w14:textId="77777777" w:rsidR="008C3596" w:rsidRDefault="00583ED6">
            <w:pPr>
              <w:spacing w:line="140" w:lineRule="exact"/>
              <w:ind w:left="13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pat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ern</w:t>
            </w:r>
          </w:p>
        </w:tc>
        <w:tc>
          <w:tcPr>
            <w:tcW w:w="81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2A" w14:textId="77777777" w:rsidR="008C3596" w:rsidRDefault="00583ED6">
            <w:pPr>
              <w:spacing w:line="140" w:lineRule="exact"/>
              <w:ind w:left="13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lambing</w:t>
            </w:r>
          </w:p>
        </w:tc>
        <w:tc>
          <w:tcPr>
            <w:tcW w:w="63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2B" w14:textId="77777777" w:rsidR="008C3596" w:rsidRDefault="00583ED6">
            <w:pPr>
              <w:spacing w:line="140" w:lineRule="exact"/>
              <w:ind w:left="10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3"/>
                <w:szCs w:val="13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3"/>
                <w:position w:val="1"/>
                <w:sz w:val="13"/>
                <w:szCs w:val="13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)</w:t>
            </w:r>
          </w:p>
        </w:tc>
        <w:tc>
          <w:tcPr>
            <w:tcW w:w="653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2C" w14:textId="77777777" w:rsidR="008C3596" w:rsidRDefault="00583ED6">
            <w:pPr>
              <w:spacing w:line="140" w:lineRule="exact"/>
              <w:ind w:left="12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3"/>
                <w:szCs w:val="13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ear</w:t>
            </w:r>
            <w:r>
              <w:rPr>
                <w:rFonts w:ascii="VIC" w:eastAsia="VIC" w:hAnsi="VIC" w:cs="VIC"/>
                <w:b/>
                <w:color w:val="363435"/>
                <w:spacing w:val="-3"/>
                <w:position w:val="1"/>
                <w:sz w:val="13"/>
                <w:szCs w:val="13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)</w:t>
            </w:r>
          </w:p>
        </w:tc>
        <w:tc>
          <w:tcPr>
            <w:tcW w:w="54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2D" w14:textId="77777777" w:rsidR="008C3596" w:rsidRDefault="00583ED6">
            <w:pPr>
              <w:spacing w:line="140" w:lineRule="exact"/>
              <w:ind w:left="9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meat</w:t>
            </w:r>
          </w:p>
        </w:tc>
        <w:tc>
          <w:tcPr>
            <w:tcW w:w="538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2E" w14:textId="77777777" w:rsidR="008C3596" w:rsidRDefault="00583ED6">
            <w:pPr>
              <w:spacing w:line="140" w:lineRule="exact"/>
              <w:ind w:left="11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3"/>
                <w:szCs w:val="13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ool</w:t>
            </w:r>
          </w:p>
        </w:tc>
        <w:tc>
          <w:tcPr>
            <w:tcW w:w="70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2F" w14:textId="77777777" w:rsidR="008C3596" w:rsidRDefault="00583ED6">
            <w:pPr>
              <w:spacing w:line="140" w:lineRule="exact"/>
              <w:ind w:left="19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3"/>
                <w:szCs w:val="13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ool</w:t>
            </w:r>
          </w:p>
        </w:tc>
        <w:tc>
          <w:tcPr>
            <w:tcW w:w="53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30" w14:textId="77777777" w:rsidR="008C3596" w:rsidRDefault="00583ED6">
            <w:pPr>
              <w:spacing w:line="140" w:lineRule="exact"/>
              <w:ind w:left="14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age</w:t>
            </w:r>
          </w:p>
        </w:tc>
        <w:tc>
          <w:tcPr>
            <w:tcW w:w="80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31" w14:textId="77777777" w:rsidR="008C3596" w:rsidRDefault="00583ED6">
            <w:pPr>
              <w:spacing w:line="140" w:lineRule="exact"/>
              <w:ind w:left="175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micron</w:t>
            </w:r>
          </w:p>
        </w:tc>
        <w:tc>
          <w:tcPr>
            <w:tcW w:w="69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32" w14:textId="77777777" w:rsidR="008C3596" w:rsidRDefault="00583ED6">
            <w:pPr>
              <w:spacing w:line="140" w:lineRule="exact"/>
              <w:ind w:left="19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3"/>
                <w:szCs w:val="13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ool</w:t>
            </w:r>
          </w:p>
        </w:tc>
      </w:tr>
      <w:tr w:rsidR="008C3596" w14:paraId="57222544" w14:textId="77777777">
        <w:trPr>
          <w:trHeight w:hRule="exact" w:val="155"/>
        </w:trPr>
        <w:tc>
          <w:tcPr>
            <w:tcW w:w="534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34" w14:textId="77777777" w:rsidR="008C3596" w:rsidRDefault="008C3596"/>
        </w:tc>
        <w:tc>
          <w:tcPr>
            <w:tcW w:w="69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35" w14:textId="77777777" w:rsidR="008C3596" w:rsidRDefault="008C3596"/>
        </w:tc>
        <w:tc>
          <w:tcPr>
            <w:tcW w:w="777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36" w14:textId="77777777" w:rsidR="008C3596" w:rsidRDefault="008C3596"/>
        </w:tc>
        <w:tc>
          <w:tcPr>
            <w:tcW w:w="45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37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38" w14:textId="77777777" w:rsidR="008C3596" w:rsidRDefault="008C3596"/>
        </w:tc>
        <w:tc>
          <w:tcPr>
            <w:tcW w:w="863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39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3A" w14:textId="77777777" w:rsidR="008C3596" w:rsidRDefault="008C3596"/>
        </w:tc>
        <w:tc>
          <w:tcPr>
            <w:tcW w:w="81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3B" w14:textId="77777777" w:rsidR="008C3596" w:rsidRDefault="00583ED6">
            <w:pPr>
              <w:spacing w:line="140" w:lineRule="exact"/>
              <w:ind w:left="19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period</w:t>
            </w:r>
          </w:p>
        </w:tc>
        <w:tc>
          <w:tcPr>
            <w:tcW w:w="63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3C" w14:textId="77777777" w:rsidR="008C3596" w:rsidRDefault="00583ED6">
            <w:pPr>
              <w:spacing w:line="140" w:lineRule="exact"/>
              <w:ind w:left="8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an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3"/>
                <w:szCs w:val="13"/>
              </w:rPr>
              <w:t>n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ual</w:t>
            </w:r>
          </w:p>
        </w:tc>
        <w:tc>
          <w:tcPr>
            <w:tcW w:w="653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3D" w14:textId="77777777" w:rsidR="008C3596" w:rsidRDefault="00583ED6">
            <w:pPr>
              <w:spacing w:line="140" w:lineRule="exact"/>
              <w:ind w:left="10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an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3"/>
                <w:szCs w:val="13"/>
              </w:rPr>
              <w:t>n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ual</w:t>
            </w:r>
          </w:p>
        </w:tc>
        <w:tc>
          <w:tcPr>
            <w:tcW w:w="54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3E" w14:textId="77777777" w:rsidR="008C3596" w:rsidRDefault="00583ED6">
            <w:pPr>
              <w:spacing w:line="140" w:lineRule="exact"/>
              <w:ind w:left="13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sold</w:t>
            </w:r>
          </w:p>
        </w:tc>
        <w:tc>
          <w:tcPr>
            <w:tcW w:w="538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3F" w14:textId="77777777" w:rsidR="008C3596" w:rsidRDefault="00583ED6">
            <w:pPr>
              <w:spacing w:line="140" w:lineRule="exact"/>
              <w:ind w:left="15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cut</w:t>
            </w:r>
          </w:p>
        </w:tc>
        <w:tc>
          <w:tcPr>
            <w:tcW w:w="70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40" w14:textId="77777777" w:rsidR="008C3596" w:rsidRDefault="00583ED6">
            <w:pPr>
              <w:spacing w:line="140" w:lineRule="exact"/>
              <w:ind w:left="211" w:right="21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position w:val="1"/>
                <w:sz w:val="13"/>
                <w:szCs w:val="13"/>
              </w:rPr>
              <w:t>cut</w:t>
            </w:r>
          </w:p>
        </w:tc>
        <w:tc>
          <w:tcPr>
            <w:tcW w:w="53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41" w14:textId="77777777" w:rsidR="008C3596" w:rsidRDefault="00583ED6">
            <w:pPr>
              <w:spacing w:line="140" w:lineRule="exact"/>
              <w:ind w:left="10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yield</w:t>
            </w:r>
          </w:p>
        </w:tc>
        <w:tc>
          <w:tcPr>
            <w:tcW w:w="80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42" w14:textId="77777777" w:rsidR="008C3596" w:rsidRDefault="008C3596"/>
        </w:tc>
        <w:tc>
          <w:tcPr>
            <w:tcW w:w="69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43" w14:textId="77777777" w:rsidR="008C3596" w:rsidRDefault="00583ED6">
            <w:pPr>
              <w:spacing w:line="140" w:lineRule="exact"/>
              <w:ind w:left="17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price</w:t>
            </w:r>
          </w:p>
        </w:tc>
      </w:tr>
      <w:tr w:rsidR="008C3596" w14:paraId="57222555" w14:textId="77777777">
        <w:trPr>
          <w:trHeight w:hRule="exact" w:val="155"/>
        </w:trPr>
        <w:tc>
          <w:tcPr>
            <w:tcW w:w="534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45" w14:textId="77777777" w:rsidR="008C3596" w:rsidRDefault="008C3596"/>
        </w:tc>
        <w:tc>
          <w:tcPr>
            <w:tcW w:w="69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46" w14:textId="77777777" w:rsidR="008C3596" w:rsidRDefault="008C3596"/>
        </w:tc>
        <w:tc>
          <w:tcPr>
            <w:tcW w:w="777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47" w14:textId="77777777" w:rsidR="008C3596" w:rsidRDefault="008C3596"/>
        </w:tc>
        <w:tc>
          <w:tcPr>
            <w:tcW w:w="45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48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49" w14:textId="77777777" w:rsidR="008C3596" w:rsidRDefault="008C3596"/>
        </w:tc>
        <w:tc>
          <w:tcPr>
            <w:tcW w:w="863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4A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4B" w14:textId="77777777" w:rsidR="008C3596" w:rsidRDefault="008C3596"/>
        </w:tc>
        <w:tc>
          <w:tcPr>
            <w:tcW w:w="81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4C" w14:textId="77777777" w:rsidR="008C3596" w:rsidRDefault="008C3596"/>
        </w:tc>
        <w:tc>
          <w:tcPr>
            <w:tcW w:w="63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4D" w14:textId="77777777" w:rsidR="008C3596" w:rsidRDefault="00583ED6">
            <w:pPr>
              <w:spacing w:line="140" w:lineRule="exact"/>
              <w:ind w:left="4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3"/>
                <w:szCs w:val="13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erage</w:t>
            </w:r>
          </w:p>
        </w:tc>
        <w:tc>
          <w:tcPr>
            <w:tcW w:w="653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4E" w14:textId="77777777" w:rsidR="008C3596" w:rsidRDefault="00583ED6">
            <w:pPr>
              <w:spacing w:line="140" w:lineRule="exact"/>
              <w:ind w:left="5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3"/>
                <w:szCs w:val="13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erage</w:t>
            </w:r>
          </w:p>
        </w:tc>
        <w:tc>
          <w:tcPr>
            <w:tcW w:w="54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4F" w14:textId="77777777" w:rsidR="008C3596" w:rsidRDefault="008C3596"/>
        </w:tc>
        <w:tc>
          <w:tcPr>
            <w:tcW w:w="538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50" w14:textId="77777777" w:rsidR="008C3596" w:rsidRDefault="008C3596"/>
        </w:tc>
        <w:tc>
          <w:tcPr>
            <w:tcW w:w="70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51" w14:textId="77777777" w:rsidR="008C3596" w:rsidRDefault="008C3596"/>
        </w:tc>
        <w:tc>
          <w:tcPr>
            <w:tcW w:w="53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52" w14:textId="77777777" w:rsidR="008C3596" w:rsidRDefault="008C3596"/>
        </w:tc>
        <w:tc>
          <w:tcPr>
            <w:tcW w:w="80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53" w14:textId="77777777" w:rsidR="008C3596" w:rsidRDefault="008C3596"/>
        </w:tc>
        <w:tc>
          <w:tcPr>
            <w:tcW w:w="69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54" w14:textId="77777777" w:rsidR="008C3596" w:rsidRDefault="00583ED6">
            <w:pPr>
              <w:spacing w:line="140" w:lineRule="exact"/>
              <w:ind w:left="6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recei</w:t>
            </w:r>
            <w:r>
              <w:rPr>
                <w:rFonts w:ascii="VIC" w:eastAsia="VIC" w:hAnsi="VIC" w:cs="VIC"/>
                <w:b/>
                <w:color w:val="363435"/>
                <w:spacing w:val="-2"/>
                <w:position w:val="1"/>
                <w:sz w:val="13"/>
                <w:szCs w:val="13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ed</w:t>
            </w:r>
          </w:p>
        </w:tc>
      </w:tr>
      <w:tr w:rsidR="008C3596" w14:paraId="57222566" w14:textId="77777777">
        <w:trPr>
          <w:trHeight w:hRule="exact" w:val="155"/>
        </w:trPr>
        <w:tc>
          <w:tcPr>
            <w:tcW w:w="534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56" w14:textId="77777777" w:rsidR="008C3596" w:rsidRDefault="008C3596"/>
        </w:tc>
        <w:tc>
          <w:tcPr>
            <w:tcW w:w="69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57" w14:textId="77777777" w:rsidR="008C3596" w:rsidRDefault="008C3596"/>
        </w:tc>
        <w:tc>
          <w:tcPr>
            <w:tcW w:w="777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58" w14:textId="77777777" w:rsidR="008C3596" w:rsidRDefault="008C3596"/>
        </w:tc>
        <w:tc>
          <w:tcPr>
            <w:tcW w:w="45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59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5A" w14:textId="77777777" w:rsidR="008C3596" w:rsidRDefault="008C3596"/>
        </w:tc>
        <w:tc>
          <w:tcPr>
            <w:tcW w:w="863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5B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5C" w14:textId="77777777" w:rsidR="008C3596" w:rsidRDefault="008C3596"/>
        </w:tc>
        <w:tc>
          <w:tcPr>
            <w:tcW w:w="81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5D" w14:textId="77777777" w:rsidR="008C3596" w:rsidRDefault="008C3596"/>
        </w:tc>
        <w:tc>
          <w:tcPr>
            <w:tcW w:w="63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5E" w14:textId="77777777" w:rsidR="008C3596" w:rsidRDefault="00583ED6">
            <w:pPr>
              <w:spacing w:line="140" w:lineRule="exact"/>
              <w:ind w:left="3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marking</w:t>
            </w:r>
          </w:p>
        </w:tc>
        <w:tc>
          <w:tcPr>
            <w:tcW w:w="653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5F" w14:textId="77777777" w:rsidR="008C3596" w:rsidRDefault="00583ED6">
            <w:pPr>
              <w:spacing w:line="140" w:lineRule="exact"/>
              <w:ind w:left="5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marking</w:t>
            </w:r>
          </w:p>
        </w:tc>
        <w:tc>
          <w:tcPr>
            <w:tcW w:w="54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60" w14:textId="77777777" w:rsidR="008C3596" w:rsidRDefault="008C3596"/>
        </w:tc>
        <w:tc>
          <w:tcPr>
            <w:tcW w:w="538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61" w14:textId="77777777" w:rsidR="008C3596" w:rsidRDefault="008C3596"/>
        </w:tc>
        <w:tc>
          <w:tcPr>
            <w:tcW w:w="701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62" w14:textId="77777777" w:rsidR="008C3596" w:rsidRDefault="008C3596"/>
        </w:tc>
        <w:tc>
          <w:tcPr>
            <w:tcW w:w="53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63" w14:textId="77777777" w:rsidR="008C3596" w:rsidRDefault="008C3596"/>
        </w:tc>
        <w:tc>
          <w:tcPr>
            <w:tcW w:w="80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64" w14:textId="77777777" w:rsidR="008C3596" w:rsidRDefault="008C3596"/>
        </w:tc>
        <w:tc>
          <w:tcPr>
            <w:tcW w:w="69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0F0F0"/>
          </w:tcPr>
          <w:p w14:paraId="57222565" w14:textId="77777777" w:rsidR="008C3596" w:rsidRDefault="008C3596"/>
        </w:tc>
      </w:tr>
      <w:tr w:rsidR="008C3596" w14:paraId="57222577" w14:textId="77777777">
        <w:trPr>
          <w:trHeight w:hRule="exact" w:val="157"/>
        </w:trPr>
        <w:tc>
          <w:tcPr>
            <w:tcW w:w="534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67" w14:textId="77777777" w:rsidR="008C3596" w:rsidRDefault="008C3596"/>
        </w:tc>
        <w:tc>
          <w:tcPr>
            <w:tcW w:w="695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68" w14:textId="77777777" w:rsidR="008C3596" w:rsidRDefault="008C3596"/>
        </w:tc>
        <w:tc>
          <w:tcPr>
            <w:tcW w:w="777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69" w14:textId="77777777" w:rsidR="008C3596" w:rsidRDefault="008C3596"/>
        </w:tc>
        <w:tc>
          <w:tcPr>
            <w:tcW w:w="459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6A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6B" w14:textId="77777777" w:rsidR="008C3596" w:rsidRDefault="008C3596"/>
        </w:tc>
        <w:tc>
          <w:tcPr>
            <w:tcW w:w="863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6C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6D" w14:textId="77777777" w:rsidR="008C3596" w:rsidRDefault="008C3596"/>
        </w:tc>
        <w:tc>
          <w:tcPr>
            <w:tcW w:w="811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6E" w14:textId="77777777" w:rsidR="008C3596" w:rsidRDefault="008C3596"/>
        </w:tc>
        <w:tc>
          <w:tcPr>
            <w:tcW w:w="631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6F" w14:textId="77777777" w:rsidR="008C3596" w:rsidRDefault="00583ED6">
            <w:pPr>
              <w:spacing w:line="140" w:lineRule="exact"/>
              <w:ind w:left="17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>te</w:t>
            </w:r>
          </w:p>
        </w:tc>
        <w:tc>
          <w:tcPr>
            <w:tcW w:w="653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70" w14:textId="77777777" w:rsidR="008C3596" w:rsidRDefault="00583ED6">
            <w:pPr>
              <w:spacing w:line="140" w:lineRule="exact"/>
              <w:ind w:left="18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ra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>te</w:t>
            </w:r>
          </w:p>
        </w:tc>
        <w:tc>
          <w:tcPr>
            <w:tcW w:w="542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71" w14:textId="77777777" w:rsidR="008C3596" w:rsidRDefault="008C3596"/>
        </w:tc>
        <w:tc>
          <w:tcPr>
            <w:tcW w:w="538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72" w14:textId="77777777" w:rsidR="008C3596" w:rsidRDefault="008C3596"/>
        </w:tc>
        <w:tc>
          <w:tcPr>
            <w:tcW w:w="701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73" w14:textId="77777777" w:rsidR="008C3596" w:rsidRDefault="008C3596"/>
        </w:tc>
        <w:tc>
          <w:tcPr>
            <w:tcW w:w="535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74" w14:textId="77777777" w:rsidR="008C3596" w:rsidRDefault="008C3596"/>
        </w:tc>
        <w:tc>
          <w:tcPr>
            <w:tcW w:w="809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75" w14:textId="77777777" w:rsidR="008C3596" w:rsidRDefault="008C3596"/>
        </w:tc>
        <w:tc>
          <w:tcPr>
            <w:tcW w:w="695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0"/>
          </w:tcPr>
          <w:p w14:paraId="57222576" w14:textId="77777777" w:rsidR="008C3596" w:rsidRDefault="008C3596"/>
        </w:tc>
      </w:tr>
      <w:tr w:rsidR="008C3596" w14:paraId="57222585" w14:textId="77777777">
        <w:trPr>
          <w:trHeight w:hRule="exact" w:val="205"/>
        </w:trPr>
        <w:tc>
          <w:tcPr>
            <w:tcW w:w="122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78" w14:textId="77777777" w:rsidR="008C3596" w:rsidRDefault="00583ED6">
            <w:pPr>
              <w:spacing w:before="33"/>
              <w:ind w:left="60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DSE/ha*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79" w14:textId="77777777" w:rsidR="008C3596" w:rsidRDefault="00583ED6">
            <w:pPr>
              <w:spacing w:before="33" w:line="160" w:lineRule="exact"/>
              <w:ind w:left="35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 xml:space="preserve"> o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er-</w:t>
            </w:r>
          </w:p>
        </w:tc>
        <w:tc>
          <w:tcPr>
            <w:tcW w:w="459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7A" w14:textId="77777777" w:rsidR="008C3596" w:rsidRDefault="00583ED6">
            <w:pPr>
              <w:spacing w:before="33" w:line="160" w:lineRule="exact"/>
              <w:ind w:left="9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 xml:space="preserve"> o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f</w:t>
            </w:r>
          </w:p>
        </w:tc>
        <w:tc>
          <w:tcPr>
            <w:tcW w:w="459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7B" w14:textId="77777777" w:rsidR="008C3596" w:rsidRDefault="00583ED6">
            <w:pPr>
              <w:spacing w:before="33" w:line="160" w:lineRule="exact"/>
              <w:ind w:left="9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 xml:space="preserve"> o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f</w:t>
            </w:r>
          </w:p>
        </w:tc>
        <w:tc>
          <w:tcPr>
            <w:tcW w:w="863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7C" w14:textId="77777777" w:rsidR="008C3596" w:rsidRDefault="00583ED6">
            <w:pPr>
              <w:spacing w:before="33" w:line="160" w:lineRule="exact"/>
              <w:ind w:left="7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%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 xml:space="preserve"> o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er-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7D" w14:textId="77777777" w:rsidR="008C3596" w:rsidRDefault="00583ED6">
            <w:pPr>
              <w:spacing w:before="33"/>
              <w:ind w:left="93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season</w:t>
            </w:r>
          </w:p>
        </w:tc>
        <w:tc>
          <w:tcPr>
            <w:tcW w:w="63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7E" w14:textId="77777777" w:rsidR="008C3596" w:rsidRDefault="00583ED6">
            <w:pPr>
              <w:spacing w:before="33"/>
              <w:ind w:left="225" w:right="22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65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7F" w14:textId="77777777" w:rsidR="008C3596" w:rsidRDefault="00583ED6">
            <w:pPr>
              <w:spacing w:before="33"/>
              <w:ind w:left="236" w:right="23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542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80" w14:textId="77777777" w:rsidR="008C3596" w:rsidRDefault="00583ED6">
            <w:pPr>
              <w:spacing w:before="33" w:line="160" w:lineRule="exact"/>
              <w:ind w:left="158" w:right="16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w w:val="99"/>
                <w:sz w:val="13"/>
                <w:szCs w:val="13"/>
              </w:rPr>
              <w:t>kg</w:t>
            </w:r>
          </w:p>
        </w:tc>
        <w:tc>
          <w:tcPr>
            <w:tcW w:w="538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81" w14:textId="77777777" w:rsidR="008C3596" w:rsidRDefault="00583ED6">
            <w:pPr>
              <w:spacing w:before="33" w:line="160" w:lineRule="exact"/>
              <w:ind w:left="15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3"/>
                <w:szCs w:val="13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g/</w:t>
            </w:r>
          </w:p>
        </w:tc>
        <w:tc>
          <w:tcPr>
            <w:tcW w:w="70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82" w14:textId="77777777" w:rsidR="008C3596" w:rsidRDefault="00583ED6">
            <w:pPr>
              <w:spacing w:before="33"/>
              <w:ind w:left="12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4"/>
                <w:sz w:val="13"/>
                <w:szCs w:val="13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g/ha*</w:t>
            </w:r>
          </w:p>
        </w:tc>
        <w:tc>
          <w:tcPr>
            <w:tcW w:w="53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83" w14:textId="77777777" w:rsidR="008C3596" w:rsidRDefault="00583ED6">
            <w:pPr>
              <w:spacing w:before="33"/>
              <w:ind w:left="177" w:right="17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84" w14:textId="77777777" w:rsidR="008C3596" w:rsidRDefault="00583ED6">
            <w:pPr>
              <w:spacing w:before="33"/>
              <w:ind w:right="196"/>
              <w:jc w:val="right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w w:val="99"/>
                <w:sz w:val="13"/>
                <w:szCs w:val="13"/>
              </w:rPr>
              <w:t>$/</w:t>
            </w:r>
            <w:r>
              <w:rPr>
                <w:rFonts w:ascii="VIC" w:eastAsia="VIC" w:hAnsi="VIC" w:cs="VIC"/>
                <w:b/>
                <w:color w:val="363435"/>
                <w:spacing w:val="-4"/>
                <w:w w:val="99"/>
                <w:sz w:val="13"/>
                <w:szCs w:val="13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w w:val="99"/>
                <w:sz w:val="13"/>
                <w:szCs w:val="13"/>
              </w:rPr>
              <w:t>g</w:t>
            </w:r>
          </w:p>
        </w:tc>
      </w:tr>
      <w:tr w:rsidR="008C3596" w14:paraId="57222593" w14:textId="77777777">
        <w:trPr>
          <w:trHeight w:hRule="exact" w:val="155"/>
        </w:trPr>
        <w:tc>
          <w:tcPr>
            <w:tcW w:w="122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86" w14:textId="77777777" w:rsidR="008C3596" w:rsidRDefault="008C3596"/>
        </w:tc>
        <w:tc>
          <w:tcPr>
            <w:tcW w:w="777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87" w14:textId="77777777" w:rsidR="008C3596" w:rsidRDefault="00583ED6">
            <w:pPr>
              <w:spacing w:line="140" w:lineRule="exact"/>
              <w:ind w:left="5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prise</w:t>
            </w:r>
            <w:r>
              <w:rPr>
                <w:rFonts w:ascii="VIC" w:eastAsia="VIC" w:hAnsi="VIC" w:cs="VIC"/>
                <w:b/>
                <w:color w:val="363435"/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al</w:t>
            </w:r>
          </w:p>
        </w:tc>
        <w:tc>
          <w:tcPr>
            <w:tcW w:w="45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88" w14:textId="77777777" w:rsidR="008C3596" w:rsidRDefault="00583ED6">
            <w:pPr>
              <w:spacing w:line="140" w:lineRule="exact"/>
              <w:ind w:left="11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en-</w:t>
            </w:r>
          </w:p>
        </w:tc>
        <w:tc>
          <w:tcPr>
            <w:tcW w:w="45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89" w14:textId="77777777" w:rsidR="008C3596" w:rsidRDefault="00583ED6">
            <w:pPr>
              <w:spacing w:line="140" w:lineRule="exact"/>
              <w:ind w:left="11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en-</w:t>
            </w:r>
          </w:p>
        </w:tc>
        <w:tc>
          <w:tcPr>
            <w:tcW w:w="863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8A" w14:textId="77777777" w:rsidR="008C3596" w:rsidRDefault="00583ED6">
            <w:pPr>
              <w:spacing w:line="140" w:lineRule="exact"/>
              <w:ind w:left="9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prise</w:t>
            </w:r>
            <w:r>
              <w:rPr>
                <w:rFonts w:ascii="VIC" w:eastAsia="VIC" w:hAnsi="VIC" w:cs="VIC"/>
                <w:b/>
                <w:color w:val="363435"/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al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8B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8C" w14:textId="77777777" w:rsidR="008C3596" w:rsidRDefault="008C3596"/>
        </w:tc>
        <w:tc>
          <w:tcPr>
            <w:tcW w:w="653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8D" w14:textId="77777777" w:rsidR="008C3596" w:rsidRDefault="008C3596"/>
        </w:tc>
        <w:tc>
          <w:tcPr>
            <w:tcW w:w="54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8E" w14:textId="77777777" w:rsidR="008C3596" w:rsidRDefault="00583ED6">
            <w:pPr>
              <w:spacing w:line="140" w:lineRule="exact"/>
              <w:ind w:left="105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position w:val="1"/>
                <w:sz w:val="13"/>
                <w:szCs w:val="13"/>
              </w:rPr>
              <w:t>L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pacing w:val="-13"/>
                <w:position w:val="1"/>
                <w:sz w:val="13"/>
                <w:szCs w:val="13"/>
              </w:rPr>
              <w:t>T/</w:t>
            </w:r>
          </w:p>
        </w:tc>
        <w:tc>
          <w:tcPr>
            <w:tcW w:w="538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8F" w14:textId="77777777" w:rsidR="008C3596" w:rsidRDefault="00583ED6">
            <w:pPr>
              <w:spacing w:line="140" w:lineRule="exact"/>
              <w:ind w:left="10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head</w:t>
            </w:r>
          </w:p>
        </w:tc>
        <w:tc>
          <w:tcPr>
            <w:tcW w:w="701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90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91" w14:textId="77777777" w:rsidR="008C3596" w:rsidRDefault="008C3596"/>
        </w:tc>
        <w:tc>
          <w:tcPr>
            <w:tcW w:w="1504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92" w14:textId="77777777" w:rsidR="008C3596" w:rsidRDefault="008C3596"/>
        </w:tc>
      </w:tr>
      <w:tr w:rsidR="008C3596" w14:paraId="572225A1" w14:textId="77777777">
        <w:trPr>
          <w:trHeight w:hRule="exact" w:val="155"/>
        </w:trPr>
        <w:tc>
          <w:tcPr>
            <w:tcW w:w="122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94" w14:textId="77777777" w:rsidR="008C3596" w:rsidRDefault="008C3596"/>
        </w:tc>
        <w:tc>
          <w:tcPr>
            <w:tcW w:w="777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95" w14:textId="77777777" w:rsidR="008C3596" w:rsidRDefault="008C3596"/>
        </w:tc>
        <w:tc>
          <w:tcPr>
            <w:tcW w:w="45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96" w14:textId="77777777" w:rsidR="008C3596" w:rsidRDefault="00583ED6">
            <w:pPr>
              <w:spacing w:line="140" w:lineRule="exact"/>
              <w:ind w:left="10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er-</w:t>
            </w:r>
          </w:p>
        </w:tc>
        <w:tc>
          <w:tcPr>
            <w:tcW w:w="45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97" w14:textId="77777777" w:rsidR="008C3596" w:rsidRDefault="00583ED6">
            <w:pPr>
              <w:spacing w:line="140" w:lineRule="exact"/>
              <w:ind w:left="10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er-</w:t>
            </w:r>
          </w:p>
        </w:tc>
        <w:tc>
          <w:tcPr>
            <w:tcW w:w="863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98" w14:textId="77777777" w:rsidR="008C3596" w:rsidRDefault="008C3596"/>
        </w:tc>
        <w:tc>
          <w:tcPr>
            <w:tcW w:w="1572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99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9A" w14:textId="77777777" w:rsidR="008C3596" w:rsidRDefault="008C3596"/>
        </w:tc>
        <w:tc>
          <w:tcPr>
            <w:tcW w:w="653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9B" w14:textId="77777777" w:rsidR="008C3596" w:rsidRDefault="008C3596"/>
        </w:tc>
        <w:tc>
          <w:tcPr>
            <w:tcW w:w="54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9C" w14:textId="77777777" w:rsidR="008C3596" w:rsidRDefault="00583ED6">
            <w:pPr>
              <w:spacing w:line="140" w:lineRule="exact"/>
              <w:ind w:left="155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ha*</w:t>
            </w:r>
          </w:p>
        </w:tc>
        <w:tc>
          <w:tcPr>
            <w:tcW w:w="538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9D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9E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9F" w14:textId="77777777" w:rsidR="008C3596" w:rsidRDefault="008C3596"/>
        </w:tc>
        <w:tc>
          <w:tcPr>
            <w:tcW w:w="1504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A0" w14:textId="77777777" w:rsidR="008C3596" w:rsidRDefault="008C3596"/>
        </w:tc>
      </w:tr>
      <w:tr w:rsidR="008C3596" w14:paraId="572225AF" w14:textId="77777777">
        <w:trPr>
          <w:trHeight w:hRule="exact" w:val="155"/>
        </w:trPr>
        <w:tc>
          <w:tcPr>
            <w:tcW w:w="1228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A2" w14:textId="77777777" w:rsidR="008C3596" w:rsidRDefault="008C3596"/>
        </w:tc>
        <w:tc>
          <w:tcPr>
            <w:tcW w:w="777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A3" w14:textId="77777777" w:rsidR="008C3596" w:rsidRDefault="008C3596"/>
        </w:tc>
        <w:tc>
          <w:tcPr>
            <w:tcW w:w="45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A4" w14:textId="77777777" w:rsidR="008C3596" w:rsidRDefault="00583ED6">
            <w:pPr>
              <w:spacing w:line="140" w:lineRule="exact"/>
              <w:ind w:left="65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prise</w:t>
            </w:r>
          </w:p>
        </w:tc>
        <w:tc>
          <w:tcPr>
            <w:tcW w:w="45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A5" w14:textId="77777777" w:rsidR="008C3596" w:rsidRDefault="00583ED6">
            <w:pPr>
              <w:spacing w:line="140" w:lineRule="exact"/>
              <w:ind w:left="65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3"/>
                <w:szCs w:val="13"/>
              </w:rPr>
              <w:t>prise</w:t>
            </w:r>
          </w:p>
        </w:tc>
        <w:tc>
          <w:tcPr>
            <w:tcW w:w="863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A6" w14:textId="77777777" w:rsidR="008C3596" w:rsidRDefault="008C3596"/>
        </w:tc>
        <w:tc>
          <w:tcPr>
            <w:tcW w:w="1572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A7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A8" w14:textId="77777777" w:rsidR="008C3596" w:rsidRDefault="008C3596"/>
        </w:tc>
        <w:tc>
          <w:tcPr>
            <w:tcW w:w="653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A9" w14:textId="77777777" w:rsidR="008C3596" w:rsidRDefault="008C3596"/>
        </w:tc>
        <w:tc>
          <w:tcPr>
            <w:tcW w:w="54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AA" w14:textId="77777777" w:rsidR="008C3596" w:rsidRDefault="008C3596"/>
        </w:tc>
        <w:tc>
          <w:tcPr>
            <w:tcW w:w="538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B3B6B7"/>
          </w:tcPr>
          <w:p w14:paraId="572225AB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AC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AD" w14:textId="77777777" w:rsidR="008C3596" w:rsidRDefault="008C3596"/>
        </w:tc>
        <w:tc>
          <w:tcPr>
            <w:tcW w:w="1504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AE" w14:textId="77777777" w:rsidR="008C3596" w:rsidRDefault="008C3596"/>
        </w:tc>
      </w:tr>
      <w:tr w:rsidR="008C3596" w14:paraId="572225BD" w14:textId="77777777">
        <w:trPr>
          <w:trHeight w:hRule="exact" w:val="157"/>
        </w:trPr>
        <w:tc>
          <w:tcPr>
            <w:tcW w:w="1228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B0" w14:textId="77777777" w:rsidR="008C3596" w:rsidRDefault="008C3596"/>
        </w:tc>
        <w:tc>
          <w:tcPr>
            <w:tcW w:w="777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B1" w14:textId="77777777" w:rsidR="008C3596" w:rsidRDefault="008C3596"/>
        </w:tc>
        <w:tc>
          <w:tcPr>
            <w:tcW w:w="459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B2" w14:textId="77777777" w:rsidR="008C3596" w:rsidRDefault="00583ED6">
            <w:pPr>
              <w:spacing w:line="140" w:lineRule="exact"/>
              <w:ind w:left="7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al</w:t>
            </w:r>
          </w:p>
        </w:tc>
        <w:tc>
          <w:tcPr>
            <w:tcW w:w="459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B3" w14:textId="77777777" w:rsidR="008C3596" w:rsidRDefault="00583ED6">
            <w:pPr>
              <w:spacing w:line="140" w:lineRule="exact"/>
              <w:ind w:left="7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3"/>
                <w:szCs w:val="13"/>
              </w:rPr>
              <w:t>al</w:t>
            </w:r>
          </w:p>
        </w:tc>
        <w:tc>
          <w:tcPr>
            <w:tcW w:w="863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B4" w14:textId="77777777" w:rsidR="008C3596" w:rsidRDefault="008C3596"/>
        </w:tc>
        <w:tc>
          <w:tcPr>
            <w:tcW w:w="1572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B5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B6" w14:textId="77777777" w:rsidR="008C3596" w:rsidRDefault="008C3596"/>
        </w:tc>
        <w:tc>
          <w:tcPr>
            <w:tcW w:w="65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B7" w14:textId="77777777" w:rsidR="008C3596" w:rsidRDefault="008C3596"/>
        </w:tc>
        <w:tc>
          <w:tcPr>
            <w:tcW w:w="542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B8" w14:textId="77777777" w:rsidR="008C3596" w:rsidRDefault="008C3596"/>
        </w:tc>
        <w:tc>
          <w:tcPr>
            <w:tcW w:w="538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B9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BA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BB" w14:textId="77777777" w:rsidR="008C3596" w:rsidRDefault="008C3596"/>
        </w:tc>
        <w:tc>
          <w:tcPr>
            <w:tcW w:w="1504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3B6B7"/>
          </w:tcPr>
          <w:p w14:paraId="572225BC" w14:textId="77777777" w:rsidR="008C3596" w:rsidRDefault="008C3596"/>
        </w:tc>
      </w:tr>
      <w:tr w:rsidR="008C3596" w14:paraId="572225CD" w14:textId="77777777">
        <w:trPr>
          <w:trHeight w:hRule="exact" w:val="204"/>
        </w:trPr>
        <w:tc>
          <w:tcPr>
            <w:tcW w:w="53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BE" w14:textId="77777777" w:rsidR="008C3596" w:rsidRDefault="00583ED6">
            <w:pPr>
              <w:spacing w:before="33"/>
              <w:ind w:left="3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G553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BF" w14:textId="77777777" w:rsidR="008C3596" w:rsidRDefault="00583ED6">
            <w:pPr>
              <w:spacing w:before="33"/>
              <w:ind w:left="22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6</w:t>
            </w:r>
          </w:p>
        </w:tc>
        <w:tc>
          <w:tcPr>
            <w:tcW w:w="777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C0" w14:textId="77777777" w:rsidR="008C3596" w:rsidRDefault="00583ED6">
            <w:pPr>
              <w:spacing w:before="33"/>
              <w:ind w:left="260" w:right="26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4%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C1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C2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86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C3" w14:textId="77777777" w:rsidR="008C3596" w:rsidRDefault="00583ED6">
            <w:pPr>
              <w:spacing w:before="33"/>
              <w:ind w:left="263" w:right="26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96%</w:t>
            </w:r>
          </w:p>
        </w:tc>
        <w:tc>
          <w:tcPr>
            <w:tcW w:w="762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14:paraId="572225C4" w14:textId="77777777" w:rsidR="008C3596" w:rsidRDefault="00583ED6">
            <w:pPr>
              <w:spacing w:before="33" w:line="160" w:lineRule="exact"/>
              <w:ind w:left="18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Single</w:t>
            </w:r>
          </w:p>
        </w:tc>
        <w:tc>
          <w:tcPr>
            <w:tcW w:w="81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C5" w14:textId="77777777" w:rsidR="008C3596" w:rsidRDefault="00583ED6">
            <w:pPr>
              <w:spacing w:before="33"/>
              <w:ind w:left="1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er</w:t>
            </w:r>
          </w:p>
        </w:tc>
        <w:tc>
          <w:tcPr>
            <w:tcW w:w="63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C6" w14:textId="77777777" w:rsidR="008C3596" w:rsidRDefault="00583ED6">
            <w:pPr>
              <w:spacing w:before="33"/>
              <w:ind w:left="18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56%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C7" w14:textId="77777777" w:rsidR="008C3596" w:rsidRDefault="00583ED6">
            <w:pPr>
              <w:spacing w:before="33"/>
              <w:ind w:right="187"/>
              <w:jc w:val="right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94</w:t>
            </w:r>
          </w:p>
        </w:tc>
        <w:tc>
          <w:tcPr>
            <w:tcW w:w="538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C8" w14:textId="77777777" w:rsidR="008C3596" w:rsidRDefault="00583ED6">
            <w:pPr>
              <w:spacing w:before="33"/>
              <w:ind w:left="17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4.3</w:t>
            </w:r>
          </w:p>
        </w:tc>
        <w:tc>
          <w:tcPr>
            <w:tcW w:w="70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C9" w14:textId="77777777" w:rsidR="008C3596" w:rsidRDefault="00583ED6">
            <w:pPr>
              <w:spacing w:before="33"/>
              <w:ind w:left="21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44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9</w:t>
            </w:r>
          </w:p>
        </w:tc>
        <w:tc>
          <w:tcPr>
            <w:tcW w:w="53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CA" w14:textId="77777777" w:rsidR="008C3596" w:rsidRDefault="00583ED6">
            <w:pPr>
              <w:spacing w:before="33"/>
              <w:ind w:left="14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2%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CB" w14:textId="77777777" w:rsidR="008C3596" w:rsidRDefault="00583ED6">
            <w:pPr>
              <w:spacing w:before="33"/>
              <w:ind w:left="268" w:right="26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12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.4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CC" w14:textId="77777777" w:rsidR="008C3596" w:rsidRDefault="00583ED6">
            <w:pPr>
              <w:spacing w:before="33"/>
              <w:ind w:left="222" w:right="22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11.7</w:t>
            </w:r>
          </w:p>
        </w:tc>
      </w:tr>
      <w:tr w:rsidR="008C3596" w14:paraId="572225DD" w14:textId="77777777">
        <w:trPr>
          <w:trHeight w:hRule="exact" w:val="155"/>
        </w:trPr>
        <w:tc>
          <w:tcPr>
            <w:tcW w:w="534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CE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CF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D0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D1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D2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D3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14:paraId="572225D4" w14:textId="77777777" w:rsidR="008C3596" w:rsidRDefault="00583ED6">
            <w:pPr>
              <w:spacing w:line="140" w:lineRule="exact"/>
              <w:ind w:left="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r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eeding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D5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D6" w14:textId="77777777" w:rsidR="008C3596" w:rsidRDefault="008C3596"/>
        </w:tc>
        <w:tc>
          <w:tcPr>
            <w:tcW w:w="1194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D7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D8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D9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DA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DB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DC" w14:textId="77777777" w:rsidR="008C3596" w:rsidRDefault="008C3596"/>
        </w:tc>
      </w:tr>
      <w:tr w:rsidR="008C3596" w14:paraId="572225ED" w14:textId="77777777">
        <w:trPr>
          <w:trHeight w:hRule="exact" w:val="163"/>
        </w:trPr>
        <w:tc>
          <w:tcPr>
            <w:tcW w:w="53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DE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DF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E0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E1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E2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E3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E4" w14:textId="77777777" w:rsidR="008C3596" w:rsidRDefault="00583ED6">
            <w:pPr>
              <w:spacing w:line="140" w:lineRule="exact"/>
              <w:ind w:left="17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period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E5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E6" w14:textId="77777777" w:rsidR="008C3596" w:rsidRDefault="008C3596"/>
        </w:tc>
        <w:tc>
          <w:tcPr>
            <w:tcW w:w="1194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E7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E8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E9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EA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EB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5EC" w14:textId="77777777" w:rsidR="008C3596" w:rsidRDefault="008C3596"/>
        </w:tc>
      </w:tr>
      <w:tr w:rsidR="008C3596" w14:paraId="572225FD" w14:textId="77777777">
        <w:trPr>
          <w:trHeight w:hRule="exact" w:val="199"/>
        </w:trPr>
        <w:tc>
          <w:tcPr>
            <w:tcW w:w="53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EE" w14:textId="77777777" w:rsidR="008C3596" w:rsidRDefault="00583ED6">
            <w:pPr>
              <w:spacing w:before="33"/>
              <w:ind w:left="3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G555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EF" w14:textId="77777777" w:rsidR="008C3596" w:rsidRDefault="00583ED6">
            <w:pPr>
              <w:spacing w:before="33"/>
              <w:ind w:left="205" w:right="20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.8</w:t>
            </w:r>
          </w:p>
        </w:tc>
        <w:tc>
          <w:tcPr>
            <w:tcW w:w="777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F0" w14:textId="77777777" w:rsidR="008C3596" w:rsidRDefault="00583ED6">
            <w:pPr>
              <w:spacing w:before="33"/>
              <w:ind w:left="264" w:right="26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5%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F1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F2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86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F3" w14:textId="77777777" w:rsidR="008C3596" w:rsidRDefault="00583ED6">
            <w:pPr>
              <w:spacing w:before="33"/>
              <w:ind w:left="267" w:right="26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5%</w:t>
            </w:r>
          </w:p>
        </w:tc>
        <w:tc>
          <w:tcPr>
            <w:tcW w:w="762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14:paraId="572225F4" w14:textId="77777777" w:rsidR="008C3596" w:rsidRDefault="00583ED6">
            <w:pPr>
              <w:spacing w:before="33" w:line="160" w:lineRule="exact"/>
              <w:ind w:left="18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Single</w:t>
            </w:r>
          </w:p>
        </w:tc>
        <w:tc>
          <w:tcPr>
            <w:tcW w:w="81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F5" w14:textId="77777777" w:rsidR="008C3596" w:rsidRDefault="00583ED6">
            <w:pPr>
              <w:spacing w:before="33"/>
              <w:ind w:left="1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Spring</w:t>
            </w:r>
          </w:p>
        </w:tc>
        <w:tc>
          <w:tcPr>
            <w:tcW w:w="63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F6" w14:textId="77777777" w:rsidR="008C3596" w:rsidRDefault="00583ED6">
            <w:pPr>
              <w:spacing w:before="33"/>
              <w:ind w:left="17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50%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F7" w14:textId="77777777" w:rsidR="008C3596" w:rsidRDefault="00583ED6">
            <w:pPr>
              <w:spacing w:before="33"/>
              <w:ind w:right="172"/>
              <w:jc w:val="right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24</w:t>
            </w:r>
          </w:p>
        </w:tc>
        <w:tc>
          <w:tcPr>
            <w:tcW w:w="538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F8" w14:textId="77777777" w:rsidR="008C3596" w:rsidRDefault="00583ED6">
            <w:pPr>
              <w:spacing w:before="33"/>
              <w:ind w:left="17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.6</w:t>
            </w:r>
          </w:p>
        </w:tc>
        <w:tc>
          <w:tcPr>
            <w:tcW w:w="70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F9" w14:textId="77777777" w:rsidR="008C3596" w:rsidRDefault="00583ED6">
            <w:pPr>
              <w:spacing w:before="33"/>
              <w:ind w:left="21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54.3</w:t>
            </w:r>
          </w:p>
        </w:tc>
        <w:tc>
          <w:tcPr>
            <w:tcW w:w="53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FA" w14:textId="77777777" w:rsidR="008C3596" w:rsidRDefault="00583ED6">
            <w:pPr>
              <w:spacing w:before="33"/>
              <w:ind w:left="12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66%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FB" w14:textId="77777777" w:rsidR="008C3596" w:rsidRDefault="00583ED6">
            <w:pPr>
              <w:spacing w:before="33"/>
              <w:ind w:left="274" w:right="27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12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.2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5FC" w14:textId="77777777" w:rsidR="008C3596" w:rsidRDefault="00583ED6">
            <w:pPr>
              <w:spacing w:before="33"/>
              <w:ind w:left="206" w:right="20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.5</w:t>
            </w:r>
          </w:p>
        </w:tc>
      </w:tr>
      <w:tr w:rsidR="008C3596" w14:paraId="5722260D" w14:textId="77777777">
        <w:trPr>
          <w:trHeight w:hRule="exact" w:val="155"/>
        </w:trPr>
        <w:tc>
          <w:tcPr>
            <w:tcW w:w="534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FE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5FF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00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01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02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03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14:paraId="57222604" w14:textId="77777777" w:rsidR="008C3596" w:rsidRDefault="00583ED6">
            <w:pPr>
              <w:spacing w:line="140" w:lineRule="exact"/>
              <w:ind w:left="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r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eeding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05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06" w14:textId="77777777" w:rsidR="008C3596" w:rsidRDefault="008C3596"/>
        </w:tc>
        <w:tc>
          <w:tcPr>
            <w:tcW w:w="1194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07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08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09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0A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0B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0C" w14:textId="77777777" w:rsidR="008C3596" w:rsidRDefault="008C3596"/>
        </w:tc>
      </w:tr>
      <w:tr w:rsidR="008C3596" w14:paraId="5722261D" w14:textId="77777777">
        <w:trPr>
          <w:trHeight w:hRule="exact" w:val="162"/>
        </w:trPr>
        <w:tc>
          <w:tcPr>
            <w:tcW w:w="53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0E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0F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10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11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12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13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14" w14:textId="77777777" w:rsidR="008C3596" w:rsidRDefault="00583ED6">
            <w:pPr>
              <w:spacing w:line="140" w:lineRule="exact"/>
              <w:ind w:left="17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period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15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16" w14:textId="77777777" w:rsidR="008C3596" w:rsidRDefault="008C3596"/>
        </w:tc>
        <w:tc>
          <w:tcPr>
            <w:tcW w:w="1194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17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18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19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1A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1B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1C" w14:textId="77777777" w:rsidR="008C3596" w:rsidRDefault="008C3596"/>
        </w:tc>
      </w:tr>
      <w:tr w:rsidR="008C3596" w14:paraId="5722262E" w14:textId="77777777">
        <w:trPr>
          <w:trHeight w:hRule="exact" w:val="199"/>
        </w:trPr>
        <w:tc>
          <w:tcPr>
            <w:tcW w:w="53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1E" w14:textId="77777777" w:rsidR="008C3596" w:rsidRDefault="00583ED6">
            <w:pPr>
              <w:spacing w:before="33"/>
              <w:ind w:left="3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G556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1F" w14:textId="77777777" w:rsidR="008C3596" w:rsidRDefault="00583ED6">
            <w:pPr>
              <w:spacing w:before="33"/>
              <w:ind w:left="207" w:right="20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.7</w:t>
            </w:r>
          </w:p>
        </w:tc>
        <w:tc>
          <w:tcPr>
            <w:tcW w:w="777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20" w14:textId="77777777" w:rsidR="008C3596" w:rsidRDefault="00583ED6">
            <w:pPr>
              <w:spacing w:before="33"/>
              <w:ind w:left="260" w:right="26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4%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21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22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86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23" w14:textId="77777777" w:rsidR="008C3596" w:rsidRDefault="00583ED6">
            <w:pPr>
              <w:spacing w:before="33"/>
              <w:ind w:left="263" w:right="26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96%</w:t>
            </w:r>
          </w:p>
        </w:tc>
        <w:tc>
          <w:tcPr>
            <w:tcW w:w="762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14:paraId="57222624" w14:textId="77777777" w:rsidR="008C3596" w:rsidRDefault="00583ED6">
            <w:pPr>
              <w:spacing w:before="33" w:line="160" w:lineRule="exact"/>
              <w:ind w:left="18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Single</w:t>
            </w:r>
          </w:p>
        </w:tc>
        <w:tc>
          <w:tcPr>
            <w:tcW w:w="81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25" w14:textId="77777777" w:rsidR="008C3596" w:rsidRDefault="00583ED6">
            <w:pPr>
              <w:spacing w:before="33"/>
              <w:ind w:left="1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Spring</w:t>
            </w:r>
          </w:p>
        </w:tc>
        <w:tc>
          <w:tcPr>
            <w:tcW w:w="63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26" w14:textId="77777777" w:rsidR="008C3596" w:rsidRDefault="00583ED6">
            <w:pPr>
              <w:spacing w:before="33"/>
              <w:ind w:left="18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6</w:t>
            </w:r>
            <w:r>
              <w:rPr>
                <w:rFonts w:ascii="VIC" w:eastAsia="VIC" w:hAnsi="VIC" w:cs="VIC"/>
                <w:color w:val="363435"/>
                <w:spacing w:val="3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%</w:t>
            </w:r>
          </w:p>
        </w:tc>
        <w:tc>
          <w:tcPr>
            <w:tcW w:w="65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27" w14:textId="77777777" w:rsidR="008C3596" w:rsidRDefault="00583ED6">
            <w:pPr>
              <w:spacing w:before="33"/>
              <w:ind w:left="195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24%</w:t>
            </w:r>
          </w:p>
        </w:tc>
        <w:tc>
          <w:tcPr>
            <w:tcW w:w="54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28" w14:textId="77777777" w:rsidR="008C3596" w:rsidRDefault="00583ED6">
            <w:pPr>
              <w:spacing w:before="33"/>
              <w:ind w:left="159" w:right="15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36</w:t>
            </w:r>
          </w:p>
        </w:tc>
        <w:tc>
          <w:tcPr>
            <w:tcW w:w="538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29" w14:textId="77777777" w:rsidR="008C3596" w:rsidRDefault="00583ED6">
            <w:pPr>
              <w:spacing w:before="33"/>
              <w:ind w:left="17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4.8</w:t>
            </w:r>
          </w:p>
        </w:tc>
        <w:tc>
          <w:tcPr>
            <w:tcW w:w="70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2A" w14:textId="77777777" w:rsidR="008C3596" w:rsidRDefault="00583ED6">
            <w:pPr>
              <w:spacing w:before="33"/>
              <w:ind w:left="204" w:right="20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50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2B" w14:textId="77777777" w:rsidR="008C3596" w:rsidRDefault="00583ED6">
            <w:pPr>
              <w:spacing w:before="33"/>
              <w:ind w:left="12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66%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2C" w14:textId="77777777" w:rsidR="008C3596" w:rsidRDefault="00583ED6">
            <w:pPr>
              <w:spacing w:before="33"/>
              <w:ind w:left="263" w:right="26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16.7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2D" w14:textId="77777777" w:rsidR="008C3596" w:rsidRDefault="00583ED6">
            <w:pPr>
              <w:spacing w:before="33"/>
              <w:ind w:left="209" w:right="20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.2</w:t>
            </w:r>
          </w:p>
        </w:tc>
      </w:tr>
      <w:tr w:rsidR="008C3596" w14:paraId="5722263F" w14:textId="77777777">
        <w:trPr>
          <w:trHeight w:hRule="exact" w:val="155"/>
        </w:trPr>
        <w:tc>
          <w:tcPr>
            <w:tcW w:w="534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2F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30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31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32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33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34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14:paraId="57222635" w14:textId="77777777" w:rsidR="008C3596" w:rsidRDefault="00583ED6">
            <w:pPr>
              <w:spacing w:line="140" w:lineRule="exact"/>
              <w:ind w:left="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r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eeding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36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37" w14:textId="77777777" w:rsidR="008C3596" w:rsidRDefault="008C3596"/>
        </w:tc>
        <w:tc>
          <w:tcPr>
            <w:tcW w:w="65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38" w14:textId="77777777" w:rsidR="008C3596" w:rsidRDefault="008C3596"/>
        </w:tc>
        <w:tc>
          <w:tcPr>
            <w:tcW w:w="54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39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3A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3B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3C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3D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3E" w14:textId="77777777" w:rsidR="008C3596" w:rsidRDefault="008C3596"/>
        </w:tc>
      </w:tr>
      <w:tr w:rsidR="008C3596" w14:paraId="57222650" w14:textId="77777777">
        <w:trPr>
          <w:trHeight w:hRule="exact" w:val="162"/>
        </w:trPr>
        <w:tc>
          <w:tcPr>
            <w:tcW w:w="53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0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1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2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3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4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5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6" w14:textId="77777777" w:rsidR="008C3596" w:rsidRDefault="00583ED6">
            <w:pPr>
              <w:spacing w:line="140" w:lineRule="exact"/>
              <w:ind w:left="17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period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7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8" w14:textId="77777777" w:rsidR="008C3596" w:rsidRDefault="008C3596"/>
        </w:tc>
        <w:tc>
          <w:tcPr>
            <w:tcW w:w="65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9" w14:textId="77777777" w:rsidR="008C3596" w:rsidRDefault="008C3596"/>
        </w:tc>
        <w:tc>
          <w:tcPr>
            <w:tcW w:w="542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A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B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C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D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E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4F" w14:textId="77777777" w:rsidR="008C3596" w:rsidRDefault="008C3596"/>
        </w:tc>
      </w:tr>
      <w:tr w:rsidR="008C3596" w14:paraId="57222661" w14:textId="77777777">
        <w:trPr>
          <w:trHeight w:hRule="exact" w:val="199"/>
        </w:trPr>
        <w:tc>
          <w:tcPr>
            <w:tcW w:w="53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51" w14:textId="77777777" w:rsidR="008C3596" w:rsidRDefault="00583ED6">
            <w:pPr>
              <w:spacing w:before="33"/>
              <w:ind w:left="3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G636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52" w14:textId="77777777" w:rsidR="008C3596" w:rsidRDefault="00583ED6">
            <w:pPr>
              <w:spacing w:before="33"/>
              <w:ind w:left="222" w:right="22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.9</w:t>
            </w:r>
          </w:p>
        </w:tc>
        <w:tc>
          <w:tcPr>
            <w:tcW w:w="777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53" w14:textId="77777777" w:rsidR="008C3596" w:rsidRDefault="00583ED6">
            <w:pPr>
              <w:spacing w:before="33"/>
              <w:ind w:left="260" w:right="26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4%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54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55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86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56" w14:textId="77777777" w:rsidR="008C3596" w:rsidRDefault="00583ED6">
            <w:pPr>
              <w:spacing w:before="33"/>
              <w:ind w:left="263" w:right="26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96%</w:t>
            </w:r>
          </w:p>
        </w:tc>
        <w:tc>
          <w:tcPr>
            <w:tcW w:w="762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14:paraId="57222657" w14:textId="77777777" w:rsidR="008C3596" w:rsidRDefault="00583ED6">
            <w:pPr>
              <w:spacing w:before="33" w:line="160" w:lineRule="exact"/>
              <w:ind w:left="18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Single</w:t>
            </w:r>
          </w:p>
        </w:tc>
        <w:tc>
          <w:tcPr>
            <w:tcW w:w="81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58" w14:textId="77777777" w:rsidR="008C3596" w:rsidRDefault="00583ED6">
            <w:pPr>
              <w:spacing w:before="33"/>
              <w:ind w:left="1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Spring</w:t>
            </w:r>
          </w:p>
        </w:tc>
        <w:tc>
          <w:tcPr>
            <w:tcW w:w="63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59" w14:textId="77777777" w:rsidR="008C3596" w:rsidRDefault="00583ED6">
            <w:pPr>
              <w:spacing w:before="33"/>
              <w:ind w:left="19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91%</w:t>
            </w:r>
          </w:p>
        </w:tc>
        <w:tc>
          <w:tcPr>
            <w:tcW w:w="65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5A" w14:textId="77777777" w:rsidR="008C3596" w:rsidRDefault="00583ED6">
            <w:pPr>
              <w:spacing w:before="33"/>
              <w:ind w:left="19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78%</w:t>
            </w:r>
          </w:p>
        </w:tc>
        <w:tc>
          <w:tcPr>
            <w:tcW w:w="54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5B" w14:textId="77777777" w:rsidR="008C3596" w:rsidRDefault="00583ED6">
            <w:pPr>
              <w:spacing w:before="33"/>
              <w:ind w:left="166" w:right="16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67</w:t>
            </w:r>
          </w:p>
        </w:tc>
        <w:tc>
          <w:tcPr>
            <w:tcW w:w="538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5C" w14:textId="77777777" w:rsidR="008C3596" w:rsidRDefault="00583ED6">
            <w:pPr>
              <w:spacing w:before="33"/>
              <w:ind w:left="17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4.3</w:t>
            </w:r>
          </w:p>
        </w:tc>
        <w:tc>
          <w:tcPr>
            <w:tcW w:w="70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5D" w14:textId="77777777" w:rsidR="008C3596" w:rsidRDefault="00583ED6">
            <w:pPr>
              <w:spacing w:before="33"/>
              <w:ind w:left="22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spacing w:val="3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.8</w:t>
            </w:r>
          </w:p>
        </w:tc>
        <w:tc>
          <w:tcPr>
            <w:tcW w:w="53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5E" w14:textId="77777777" w:rsidR="008C3596" w:rsidRDefault="00583ED6">
            <w:pPr>
              <w:spacing w:before="33"/>
              <w:ind w:left="13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5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%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5F" w14:textId="77777777" w:rsidR="008C3596" w:rsidRDefault="00583ED6">
            <w:pPr>
              <w:spacing w:before="33"/>
              <w:ind w:left="259" w:right="25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18.8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60" w14:textId="77777777" w:rsidR="008C3596" w:rsidRDefault="00583ED6">
            <w:pPr>
              <w:spacing w:before="33"/>
              <w:ind w:left="234" w:right="23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11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</w:p>
        </w:tc>
      </w:tr>
      <w:tr w:rsidR="008C3596" w14:paraId="57222672" w14:textId="77777777">
        <w:trPr>
          <w:trHeight w:hRule="exact" w:val="155"/>
        </w:trPr>
        <w:tc>
          <w:tcPr>
            <w:tcW w:w="534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62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63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64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65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66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67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14:paraId="57222668" w14:textId="77777777" w:rsidR="008C3596" w:rsidRDefault="00583ED6">
            <w:pPr>
              <w:spacing w:line="140" w:lineRule="exact"/>
              <w:ind w:left="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r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eeding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69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6A" w14:textId="77777777" w:rsidR="008C3596" w:rsidRDefault="008C3596"/>
        </w:tc>
        <w:tc>
          <w:tcPr>
            <w:tcW w:w="65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6B" w14:textId="77777777" w:rsidR="008C3596" w:rsidRDefault="008C3596"/>
        </w:tc>
        <w:tc>
          <w:tcPr>
            <w:tcW w:w="54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6C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6D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6E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6F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70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71" w14:textId="77777777" w:rsidR="008C3596" w:rsidRDefault="008C3596"/>
        </w:tc>
      </w:tr>
      <w:tr w:rsidR="008C3596" w14:paraId="57222683" w14:textId="77777777">
        <w:trPr>
          <w:trHeight w:hRule="exact" w:val="162"/>
        </w:trPr>
        <w:tc>
          <w:tcPr>
            <w:tcW w:w="53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73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74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75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76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77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78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79" w14:textId="77777777" w:rsidR="008C3596" w:rsidRDefault="00583ED6">
            <w:pPr>
              <w:spacing w:line="140" w:lineRule="exact"/>
              <w:ind w:left="17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period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7A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7B" w14:textId="77777777" w:rsidR="008C3596" w:rsidRDefault="008C3596"/>
        </w:tc>
        <w:tc>
          <w:tcPr>
            <w:tcW w:w="65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7C" w14:textId="77777777" w:rsidR="008C3596" w:rsidRDefault="008C3596"/>
        </w:tc>
        <w:tc>
          <w:tcPr>
            <w:tcW w:w="542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7D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7E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7F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80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81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82" w14:textId="77777777" w:rsidR="008C3596" w:rsidRDefault="008C3596"/>
        </w:tc>
      </w:tr>
      <w:tr w:rsidR="008C3596" w14:paraId="57222693" w14:textId="77777777">
        <w:trPr>
          <w:trHeight w:hRule="exact" w:val="199"/>
        </w:trPr>
        <w:tc>
          <w:tcPr>
            <w:tcW w:w="53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84" w14:textId="77777777" w:rsidR="008C3596" w:rsidRDefault="00583ED6">
            <w:pPr>
              <w:spacing w:before="33"/>
              <w:ind w:left="3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G653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85" w14:textId="77777777" w:rsidR="008C3596" w:rsidRDefault="00583ED6">
            <w:pPr>
              <w:spacing w:before="33"/>
              <w:ind w:left="225" w:right="22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.6</w:t>
            </w:r>
          </w:p>
        </w:tc>
        <w:tc>
          <w:tcPr>
            <w:tcW w:w="777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86" w14:textId="77777777" w:rsidR="008C3596" w:rsidRDefault="00583ED6">
            <w:pPr>
              <w:spacing w:before="33"/>
              <w:ind w:left="264" w:right="26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5%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87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88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86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89" w14:textId="77777777" w:rsidR="008C3596" w:rsidRDefault="00583ED6">
            <w:pPr>
              <w:spacing w:before="33"/>
              <w:ind w:left="267" w:right="269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5%</w:t>
            </w:r>
          </w:p>
        </w:tc>
        <w:tc>
          <w:tcPr>
            <w:tcW w:w="762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14:paraId="5722268A" w14:textId="77777777" w:rsidR="008C3596" w:rsidRDefault="00583ED6">
            <w:pPr>
              <w:spacing w:before="33" w:line="160" w:lineRule="exact"/>
              <w:ind w:left="18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Single</w:t>
            </w:r>
          </w:p>
        </w:tc>
        <w:tc>
          <w:tcPr>
            <w:tcW w:w="81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8B" w14:textId="77777777" w:rsidR="008C3596" w:rsidRDefault="00583ED6">
            <w:pPr>
              <w:spacing w:before="33"/>
              <w:ind w:left="1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3"/>
                <w:szCs w:val="13"/>
              </w:rPr>
              <w:t>A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u</w:t>
            </w:r>
            <w:r>
              <w:rPr>
                <w:rFonts w:ascii="VIC" w:eastAsia="VIC" w:hAnsi="VIC" w:cs="VIC"/>
                <w:color w:val="363435"/>
                <w:spacing w:val="-1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umn</w:t>
            </w:r>
          </w:p>
        </w:tc>
        <w:tc>
          <w:tcPr>
            <w:tcW w:w="63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8C" w14:textId="77777777" w:rsidR="008C3596" w:rsidRDefault="00583ED6">
            <w:pPr>
              <w:spacing w:before="33"/>
              <w:ind w:left="17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4%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8D" w14:textId="77777777" w:rsidR="008C3596" w:rsidRDefault="00583ED6">
            <w:pPr>
              <w:spacing w:before="33"/>
              <w:ind w:right="197"/>
              <w:jc w:val="right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52</w:t>
            </w:r>
          </w:p>
        </w:tc>
        <w:tc>
          <w:tcPr>
            <w:tcW w:w="538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8E" w14:textId="77777777" w:rsidR="008C3596" w:rsidRDefault="00583ED6">
            <w:pPr>
              <w:spacing w:before="33"/>
              <w:ind w:left="162" w:right="17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.1</w:t>
            </w:r>
          </w:p>
        </w:tc>
        <w:tc>
          <w:tcPr>
            <w:tcW w:w="70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8F" w14:textId="77777777" w:rsidR="008C3596" w:rsidRDefault="00583ED6">
            <w:pPr>
              <w:spacing w:before="33"/>
              <w:ind w:left="221" w:right="22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19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90" w14:textId="77777777" w:rsidR="008C3596" w:rsidRDefault="00583ED6">
            <w:pPr>
              <w:spacing w:before="33"/>
              <w:ind w:left="13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6</w:t>
            </w:r>
            <w:r>
              <w:rPr>
                <w:rFonts w:ascii="VIC" w:eastAsia="VIC" w:hAnsi="VIC" w:cs="VIC"/>
                <w:color w:val="363435"/>
                <w:spacing w:val="-1"/>
                <w:sz w:val="13"/>
                <w:szCs w:val="13"/>
              </w:rPr>
              <w:t>5%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91" w14:textId="77777777" w:rsidR="008C3596" w:rsidRDefault="00583ED6">
            <w:pPr>
              <w:spacing w:before="33"/>
              <w:ind w:left="255" w:right="25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15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92" w14:textId="77777777" w:rsidR="008C3596" w:rsidRDefault="00583ED6">
            <w:pPr>
              <w:spacing w:before="33"/>
              <w:ind w:left="2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.0</w:t>
            </w:r>
          </w:p>
        </w:tc>
      </w:tr>
      <w:tr w:rsidR="008C3596" w14:paraId="572226A3" w14:textId="77777777">
        <w:trPr>
          <w:trHeight w:hRule="exact" w:val="155"/>
        </w:trPr>
        <w:tc>
          <w:tcPr>
            <w:tcW w:w="534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94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95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96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97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98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99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14:paraId="5722269A" w14:textId="77777777" w:rsidR="008C3596" w:rsidRDefault="00583ED6">
            <w:pPr>
              <w:spacing w:line="140" w:lineRule="exact"/>
              <w:ind w:left="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r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eeding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9B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9C" w14:textId="77777777" w:rsidR="008C3596" w:rsidRDefault="008C3596"/>
        </w:tc>
        <w:tc>
          <w:tcPr>
            <w:tcW w:w="1194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9D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9E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9F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A0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A1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A2" w14:textId="77777777" w:rsidR="008C3596" w:rsidRDefault="008C3596"/>
        </w:tc>
      </w:tr>
      <w:tr w:rsidR="008C3596" w14:paraId="572226B3" w14:textId="77777777">
        <w:trPr>
          <w:trHeight w:hRule="exact" w:val="162"/>
        </w:trPr>
        <w:tc>
          <w:tcPr>
            <w:tcW w:w="53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A4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A5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A6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A7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A8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A9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AA" w14:textId="77777777" w:rsidR="008C3596" w:rsidRDefault="00583ED6">
            <w:pPr>
              <w:spacing w:line="140" w:lineRule="exact"/>
              <w:ind w:left="17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period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AB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AC" w14:textId="77777777" w:rsidR="008C3596" w:rsidRDefault="008C3596"/>
        </w:tc>
        <w:tc>
          <w:tcPr>
            <w:tcW w:w="1194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AD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AE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AF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B0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B1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B2" w14:textId="77777777" w:rsidR="008C3596" w:rsidRDefault="008C3596"/>
        </w:tc>
      </w:tr>
      <w:tr w:rsidR="008C3596" w14:paraId="572226C4" w14:textId="77777777">
        <w:trPr>
          <w:trHeight w:hRule="exact" w:val="199"/>
        </w:trPr>
        <w:tc>
          <w:tcPr>
            <w:tcW w:w="53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B4" w14:textId="77777777" w:rsidR="008C3596" w:rsidRDefault="00583ED6">
            <w:pPr>
              <w:spacing w:before="33"/>
              <w:ind w:left="3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G1017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B5" w14:textId="77777777" w:rsidR="008C3596" w:rsidRDefault="00583ED6">
            <w:pPr>
              <w:spacing w:before="33"/>
              <w:ind w:left="225" w:right="22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.9</w:t>
            </w:r>
          </w:p>
        </w:tc>
        <w:tc>
          <w:tcPr>
            <w:tcW w:w="777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B6" w14:textId="77777777" w:rsidR="008C3596" w:rsidRDefault="00583ED6">
            <w:pPr>
              <w:spacing w:before="33"/>
              <w:ind w:left="276" w:right="27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B7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B8" w14:textId="77777777" w:rsidR="008C3596" w:rsidRDefault="00583ED6">
            <w:pPr>
              <w:spacing w:before="33"/>
              <w:ind w:left="13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2%</w:t>
            </w:r>
          </w:p>
        </w:tc>
        <w:tc>
          <w:tcPr>
            <w:tcW w:w="86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B9" w14:textId="77777777" w:rsidR="008C3596" w:rsidRDefault="00583ED6">
            <w:pPr>
              <w:spacing w:before="33"/>
              <w:ind w:left="270" w:right="27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color w:val="363435"/>
                <w:spacing w:val="3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%</w:t>
            </w:r>
          </w:p>
        </w:tc>
        <w:tc>
          <w:tcPr>
            <w:tcW w:w="762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14:paraId="572226BA" w14:textId="77777777" w:rsidR="008C3596" w:rsidRDefault="00583ED6">
            <w:pPr>
              <w:spacing w:before="33" w:line="160" w:lineRule="exact"/>
              <w:ind w:left="18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Single</w:t>
            </w:r>
          </w:p>
        </w:tc>
        <w:tc>
          <w:tcPr>
            <w:tcW w:w="81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BB" w14:textId="77777777" w:rsidR="008C3596" w:rsidRDefault="00583ED6">
            <w:pPr>
              <w:spacing w:before="33"/>
              <w:ind w:left="1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er</w:t>
            </w:r>
          </w:p>
        </w:tc>
        <w:tc>
          <w:tcPr>
            <w:tcW w:w="63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BC" w14:textId="77777777" w:rsidR="008C3596" w:rsidRDefault="00583ED6">
            <w:pPr>
              <w:spacing w:before="33"/>
              <w:ind w:left="18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8</w:t>
            </w:r>
            <w:r>
              <w:rPr>
                <w:rFonts w:ascii="VIC" w:eastAsia="VIC" w:hAnsi="VIC" w:cs="VIC"/>
                <w:color w:val="363435"/>
                <w:spacing w:val="-1"/>
                <w:sz w:val="13"/>
                <w:szCs w:val="13"/>
              </w:rPr>
              <w:t>5%</w:t>
            </w:r>
          </w:p>
        </w:tc>
        <w:tc>
          <w:tcPr>
            <w:tcW w:w="65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BD" w14:textId="77777777" w:rsidR="008C3596" w:rsidRDefault="00583ED6">
            <w:pPr>
              <w:spacing w:before="33"/>
              <w:ind w:left="20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color w:val="363435"/>
                <w:spacing w:val="3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%</w:t>
            </w:r>
          </w:p>
        </w:tc>
        <w:tc>
          <w:tcPr>
            <w:tcW w:w="54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BE" w14:textId="77777777" w:rsidR="008C3596" w:rsidRDefault="00583ED6">
            <w:pPr>
              <w:spacing w:before="33"/>
              <w:ind w:left="160" w:right="160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54</w:t>
            </w:r>
          </w:p>
        </w:tc>
        <w:tc>
          <w:tcPr>
            <w:tcW w:w="538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BF" w14:textId="77777777" w:rsidR="008C3596" w:rsidRDefault="00583ED6">
            <w:pPr>
              <w:spacing w:before="33"/>
              <w:ind w:left="17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4.5</w:t>
            </w:r>
          </w:p>
        </w:tc>
        <w:tc>
          <w:tcPr>
            <w:tcW w:w="70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C0" w14:textId="77777777" w:rsidR="008C3596" w:rsidRDefault="00583ED6">
            <w:pPr>
              <w:spacing w:before="33"/>
              <w:ind w:left="203" w:right="20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16.8</w:t>
            </w:r>
          </w:p>
        </w:tc>
        <w:tc>
          <w:tcPr>
            <w:tcW w:w="53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C1" w14:textId="77777777" w:rsidR="008C3596" w:rsidRDefault="00583ED6">
            <w:pPr>
              <w:spacing w:before="33"/>
              <w:ind w:left="12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66%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C2" w14:textId="77777777" w:rsidR="008C3596" w:rsidRDefault="00583ED6">
            <w:pPr>
              <w:spacing w:before="33"/>
              <w:ind w:left="271" w:right="27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color w:val="363435"/>
                <w:spacing w:val="-12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.5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C3" w14:textId="77777777" w:rsidR="008C3596" w:rsidRDefault="00583ED6">
            <w:pPr>
              <w:spacing w:before="33"/>
              <w:ind w:left="223" w:right="22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9.8</w:t>
            </w:r>
          </w:p>
        </w:tc>
      </w:tr>
      <w:tr w:rsidR="008C3596" w14:paraId="572226D5" w14:textId="77777777">
        <w:trPr>
          <w:trHeight w:hRule="exact" w:val="155"/>
        </w:trPr>
        <w:tc>
          <w:tcPr>
            <w:tcW w:w="534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C5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C6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C7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C8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C9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CA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14:paraId="572226CB" w14:textId="77777777" w:rsidR="008C3596" w:rsidRDefault="00583ED6">
            <w:pPr>
              <w:spacing w:line="140" w:lineRule="exact"/>
              <w:ind w:left="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r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eeding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CC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CD" w14:textId="77777777" w:rsidR="008C3596" w:rsidRDefault="008C3596"/>
        </w:tc>
        <w:tc>
          <w:tcPr>
            <w:tcW w:w="65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CE" w14:textId="77777777" w:rsidR="008C3596" w:rsidRDefault="008C3596"/>
        </w:tc>
        <w:tc>
          <w:tcPr>
            <w:tcW w:w="54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CF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D0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D1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D2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D3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D4" w14:textId="77777777" w:rsidR="008C3596" w:rsidRDefault="008C3596"/>
        </w:tc>
      </w:tr>
      <w:tr w:rsidR="008C3596" w14:paraId="572226E6" w14:textId="77777777">
        <w:trPr>
          <w:trHeight w:hRule="exact" w:val="162"/>
        </w:trPr>
        <w:tc>
          <w:tcPr>
            <w:tcW w:w="53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D6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D7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D8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D9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DA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DB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DC" w14:textId="77777777" w:rsidR="008C3596" w:rsidRDefault="00583ED6">
            <w:pPr>
              <w:spacing w:line="140" w:lineRule="exact"/>
              <w:ind w:left="17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period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DD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DE" w14:textId="77777777" w:rsidR="008C3596" w:rsidRDefault="008C3596"/>
        </w:tc>
        <w:tc>
          <w:tcPr>
            <w:tcW w:w="65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DF" w14:textId="77777777" w:rsidR="008C3596" w:rsidRDefault="008C3596"/>
        </w:tc>
        <w:tc>
          <w:tcPr>
            <w:tcW w:w="542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E0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E1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E2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E3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E4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6E5" w14:textId="77777777" w:rsidR="008C3596" w:rsidRDefault="008C3596"/>
        </w:tc>
      </w:tr>
      <w:tr w:rsidR="008C3596" w14:paraId="572226F6" w14:textId="77777777">
        <w:trPr>
          <w:trHeight w:hRule="exact" w:val="199"/>
        </w:trPr>
        <w:tc>
          <w:tcPr>
            <w:tcW w:w="53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E7" w14:textId="77777777" w:rsidR="008C3596" w:rsidRDefault="00583ED6">
            <w:pPr>
              <w:spacing w:before="33"/>
              <w:ind w:left="3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G1018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E8" w14:textId="77777777" w:rsidR="008C3596" w:rsidRDefault="00583ED6">
            <w:pPr>
              <w:spacing w:before="33"/>
              <w:ind w:left="22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14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</w:t>
            </w:r>
          </w:p>
        </w:tc>
        <w:tc>
          <w:tcPr>
            <w:tcW w:w="777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E9" w14:textId="77777777" w:rsidR="008C3596" w:rsidRDefault="00583ED6">
            <w:pPr>
              <w:spacing w:before="33"/>
              <w:ind w:left="256" w:right="25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EA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EB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86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EC" w14:textId="77777777" w:rsidR="008C3596" w:rsidRDefault="00583ED6">
            <w:pPr>
              <w:spacing w:before="33"/>
              <w:ind w:left="26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100%</w:t>
            </w:r>
          </w:p>
        </w:tc>
        <w:tc>
          <w:tcPr>
            <w:tcW w:w="762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14:paraId="572226ED" w14:textId="77777777" w:rsidR="008C3596" w:rsidRDefault="00583ED6">
            <w:pPr>
              <w:spacing w:before="33" w:line="160" w:lineRule="exact"/>
              <w:ind w:left="18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Single</w:t>
            </w:r>
          </w:p>
        </w:tc>
        <w:tc>
          <w:tcPr>
            <w:tcW w:w="81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EE" w14:textId="77777777" w:rsidR="008C3596" w:rsidRDefault="00583ED6">
            <w:pPr>
              <w:spacing w:before="33"/>
              <w:ind w:left="1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Win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t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er</w:t>
            </w:r>
          </w:p>
        </w:tc>
        <w:tc>
          <w:tcPr>
            <w:tcW w:w="63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EF" w14:textId="77777777" w:rsidR="008C3596" w:rsidRDefault="00583ED6">
            <w:pPr>
              <w:spacing w:before="33"/>
              <w:ind w:left="19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1%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F0" w14:textId="77777777" w:rsidR="008C3596" w:rsidRDefault="00583ED6">
            <w:pPr>
              <w:spacing w:before="33"/>
              <w:ind w:right="165"/>
              <w:jc w:val="right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787</w:t>
            </w:r>
          </w:p>
        </w:tc>
        <w:tc>
          <w:tcPr>
            <w:tcW w:w="538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F1" w14:textId="77777777" w:rsidR="008C3596" w:rsidRDefault="00583ED6">
            <w:pPr>
              <w:spacing w:before="33"/>
              <w:ind w:left="150" w:right="15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"/>
                <w:w w:val="99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.2</w:t>
            </w:r>
          </w:p>
        </w:tc>
        <w:tc>
          <w:tcPr>
            <w:tcW w:w="70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F2" w14:textId="77777777" w:rsidR="008C3596" w:rsidRDefault="00583ED6">
            <w:pPr>
              <w:spacing w:before="33"/>
              <w:ind w:left="228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6</w:t>
            </w:r>
            <w:r>
              <w:rPr>
                <w:rFonts w:ascii="VIC" w:eastAsia="VIC" w:hAnsi="VIC" w:cs="VIC"/>
                <w:color w:val="363435"/>
                <w:spacing w:val="-12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.4</w:t>
            </w:r>
          </w:p>
        </w:tc>
        <w:tc>
          <w:tcPr>
            <w:tcW w:w="53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F3" w14:textId="77777777" w:rsidR="008C3596" w:rsidRDefault="00583ED6">
            <w:pPr>
              <w:spacing w:before="33"/>
              <w:ind w:left="12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69%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F4" w14:textId="77777777" w:rsidR="008C3596" w:rsidRDefault="00583ED6">
            <w:pPr>
              <w:spacing w:before="33"/>
              <w:ind w:left="252" w:right="252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19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6F5" w14:textId="77777777" w:rsidR="008C3596" w:rsidRDefault="00583ED6">
            <w:pPr>
              <w:spacing w:before="33"/>
              <w:ind w:left="231" w:right="23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12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</w:t>
            </w:r>
          </w:p>
        </w:tc>
      </w:tr>
      <w:tr w:rsidR="008C3596" w14:paraId="57222706" w14:textId="77777777">
        <w:trPr>
          <w:trHeight w:hRule="exact" w:val="155"/>
        </w:trPr>
        <w:tc>
          <w:tcPr>
            <w:tcW w:w="534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F7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F8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F9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FA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FB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FC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14:paraId="572226FD" w14:textId="77777777" w:rsidR="008C3596" w:rsidRDefault="00583ED6">
            <w:pPr>
              <w:spacing w:line="140" w:lineRule="exact"/>
              <w:ind w:left="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r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eeding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FE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6FF" w14:textId="77777777" w:rsidR="008C3596" w:rsidRDefault="008C3596"/>
        </w:tc>
        <w:tc>
          <w:tcPr>
            <w:tcW w:w="1194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00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01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02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03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04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05" w14:textId="77777777" w:rsidR="008C3596" w:rsidRDefault="008C3596"/>
        </w:tc>
      </w:tr>
      <w:tr w:rsidR="008C3596" w14:paraId="57222716" w14:textId="77777777">
        <w:trPr>
          <w:trHeight w:hRule="exact" w:val="162"/>
        </w:trPr>
        <w:tc>
          <w:tcPr>
            <w:tcW w:w="53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07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08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09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0A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0B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0C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0D" w14:textId="77777777" w:rsidR="008C3596" w:rsidRDefault="00583ED6">
            <w:pPr>
              <w:spacing w:line="140" w:lineRule="exact"/>
              <w:ind w:left="17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period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0E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0F" w14:textId="77777777" w:rsidR="008C3596" w:rsidRDefault="008C3596"/>
        </w:tc>
        <w:tc>
          <w:tcPr>
            <w:tcW w:w="1194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10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11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12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13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14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15" w14:textId="77777777" w:rsidR="008C3596" w:rsidRDefault="008C3596"/>
        </w:tc>
      </w:tr>
      <w:tr w:rsidR="008C3596" w14:paraId="57222725" w14:textId="77777777">
        <w:trPr>
          <w:trHeight w:hRule="exact" w:val="199"/>
        </w:trPr>
        <w:tc>
          <w:tcPr>
            <w:tcW w:w="53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17" w14:textId="77777777" w:rsidR="008C3596" w:rsidRDefault="00583ED6">
            <w:pPr>
              <w:spacing w:before="33"/>
              <w:ind w:left="3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G1019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18" w14:textId="77777777" w:rsidR="008C3596" w:rsidRDefault="00583ED6">
            <w:pPr>
              <w:spacing w:before="33"/>
              <w:ind w:left="2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10.5</w:t>
            </w:r>
          </w:p>
        </w:tc>
        <w:tc>
          <w:tcPr>
            <w:tcW w:w="777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19" w14:textId="77777777" w:rsidR="008C3596" w:rsidRDefault="00583ED6">
            <w:pPr>
              <w:spacing w:before="33"/>
              <w:ind w:left="256" w:right="25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1A" w14:textId="77777777" w:rsidR="008C3596" w:rsidRDefault="00583ED6">
            <w:pPr>
              <w:spacing w:before="33"/>
              <w:ind w:left="14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1B" w14:textId="77777777" w:rsidR="008C3596" w:rsidRDefault="00583ED6">
            <w:pPr>
              <w:spacing w:before="33"/>
              <w:ind w:left="14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1%</w:t>
            </w:r>
          </w:p>
        </w:tc>
        <w:tc>
          <w:tcPr>
            <w:tcW w:w="86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1C" w14:textId="77777777" w:rsidR="008C3596" w:rsidRDefault="00583ED6">
            <w:pPr>
              <w:spacing w:before="33"/>
              <w:ind w:left="265" w:right="26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98%</w:t>
            </w:r>
          </w:p>
        </w:tc>
        <w:tc>
          <w:tcPr>
            <w:tcW w:w="762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14:paraId="5722271D" w14:textId="77777777" w:rsidR="008C3596" w:rsidRDefault="00583ED6">
            <w:pPr>
              <w:spacing w:before="33" w:line="160" w:lineRule="exact"/>
              <w:ind w:left="18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Single</w:t>
            </w:r>
          </w:p>
        </w:tc>
        <w:tc>
          <w:tcPr>
            <w:tcW w:w="81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1E" w14:textId="77777777" w:rsidR="008C3596" w:rsidRDefault="00583ED6">
            <w:pPr>
              <w:spacing w:before="33"/>
              <w:ind w:left="1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Spring</w:t>
            </w:r>
          </w:p>
        </w:tc>
        <w:tc>
          <w:tcPr>
            <w:tcW w:w="63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1F" w14:textId="77777777" w:rsidR="008C3596" w:rsidRDefault="00583ED6">
            <w:pPr>
              <w:spacing w:before="33"/>
              <w:ind w:left="17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96%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20" w14:textId="77777777" w:rsidR="008C3596" w:rsidRDefault="00583ED6">
            <w:pPr>
              <w:spacing w:before="33"/>
              <w:ind w:right="223"/>
              <w:jc w:val="right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21" w14:textId="77777777" w:rsidR="008C3596" w:rsidRDefault="00583ED6">
            <w:pPr>
              <w:spacing w:before="33"/>
              <w:ind w:left="77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3"/>
                <w:szCs w:val="13"/>
              </w:rPr>
              <w:t>4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1.3</w:t>
            </w:r>
          </w:p>
        </w:tc>
        <w:tc>
          <w:tcPr>
            <w:tcW w:w="53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22" w14:textId="77777777" w:rsidR="008C3596" w:rsidRDefault="00583ED6">
            <w:pPr>
              <w:spacing w:before="33"/>
              <w:ind w:left="13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70%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23" w14:textId="77777777" w:rsidR="008C3596" w:rsidRDefault="00583ED6">
            <w:pPr>
              <w:spacing w:before="33"/>
              <w:ind w:left="254" w:right="25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18</w:t>
            </w:r>
            <w:r>
              <w:rPr>
                <w:rFonts w:ascii="VIC" w:eastAsia="VIC" w:hAnsi="VIC" w:cs="VIC"/>
                <w:color w:val="363435"/>
                <w:spacing w:val="-2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24" w14:textId="77777777" w:rsidR="008C3596" w:rsidRDefault="00583ED6">
            <w:pPr>
              <w:spacing w:before="33"/>
              <w:ind w:left="230" w:right="23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8.7</w:t>
            </w:r>
          </w:p>
        </w:tc>
      </w:tr>
      <w:tr w:rsidR="008C3596" w14:paraId="57222734" w14:textId="77777777">
        <w:trPr>
          <w:trHeight w:hRule="exact" w:val="155"/>
        </w:trPr>
        <w:tc>
          <w:tcPr>
            <w:tcW w:w="534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26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27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28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29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2A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2B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14:paraId="5722272C" w14:textId="77777777" w:rsidR="008C3596" w:rsidRDefault="00583ED6">
            <w:pPr>
              <w:spacing w:line="140" w:lineRule="exact"/>
              <w:ind w:left="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r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eeding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2D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2E" w14:textId="77777777" w:rsidR="008C3596" w:rsidRDefault="008C3596"/>
        </w:tc>
        <w:tc>
          <w:tcPr>
            <w:tcW w:w="1194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2F" w14:textId="77777777" w:rsidR="008C3596" w:rsidRDefault="008C3596"/>
        </w:tc>
        <w:tc>
          <w:tcPr>
            <w:tcW w:w="1240" w:type="dxa"/>
            <w:gridSpan w:val="2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30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31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32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33" w14:textId="77777777" w:rsidR="008C3596" w:rsidRDefault="008C3596"/>
        </w:tc>
      </w:tr>
      <w:tr w:rsidR="008C3596" w14:paraId="57222743" w14:textId="77777777">
        <w:trPr>
          <w:trHeight w:hRule="exact" w:val="162"/>
        </w:trPr>
        <w:tc>
          <w:tcPr>
            <w:tcW w:w="53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35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36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37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38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39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3A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3B" w14:textId="77777777" w:rsidR="008C3596" w:rsidRDefault="00583ED6">
            <w:pPr>
              <w:spacing w:line="140" w:lineRule="exact"/>
              <w:ind w:left="17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period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3C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3D" w14:textId="77777777" w:rsidR="008C3596" w:rsidRDefault="008C3596"/>
        </w:tc>
        <w:tc>
          <w:tcPr>
            <w:tcW w:w="1194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3E" w14:textId="77777777" w:rsidR="008C3596" w:rsidRDefault="008C3596"/>
        </w:tc>
        <w:tc>
          <w:tcPr>
            <w:tcW w:w="1240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3F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40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41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42" w14:textId="77777777" w:rsidR="008C3596" w:rsidRDefault="008C3596"/>
        </w:tc>
      </w:tr>
      <w:tr w:rsidR="008C3596" w14:paraId="57222754" w14:textId="77777777">
        <w:trPr>
          <w:trHeight w:hRule="exact" w:val="199"/>
        </w:trPr>
        <w:tc>
          <w:tcPr>
            <w:tcW w:w="534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44" w14:textId="77777777" w:rsidR="008C3596" w:rsidRDefault="00583ED6">
            <w:pPr>
              <w:spacing w:before="33"/>
              <w:ind w:left="3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G1023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45" w14:textId="77777777" w:rsidR="008C3596" w:rsidRDefault="00583ED6">
            <w:pPr>
              <w:spacing w:before="33"/>
              <w:ind w:left="243" w:right="25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8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.1</w:t>
            </w:r>
          </w:p>
        </w:tc>
        <w:tc>
          <w:tcPr>
            <w:tcW w:w="777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46" w14:textId="77777777" w:rsidR="008C3596" w:rsidRDefault="00583ED6">
            <w:pPr>
              <w:spacing w:before="33"/>
              <w:ind w:left="256" w:right="256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0%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47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48" w14:textId="77777777" w:rsidR="008C3596" w:rsidRDefault="00583ED6">
            <w:pPr>
              <w:spacing w:before="33"/>
              <w:ind w:left="1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0%</w:t>
            </w:r>
          </w:p>
        </w:tc>
        <w:tc>
          <w:tcPr>
            <w:tcW w:w="86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49" w14:textId="77777777" w:rsidR="008C3596" w:rsidRDefault="00583ED6">
            <w:pPr>
              <w:spacing w:before="33"/>
              <w:ind w:left="26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100%</w:t>
            </w:r>
          </w:p>
        </w:tc>
        <w:tc>
          <w:tcPr>
            <w:tcW w:w="762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</w:tcPr>
          <w:p w14:paraId="5722274A" w14:textId="77777777" w:rsidR="008C3596" w:rsidRDefault="00583ED6">
            <w:pPr>
              <w:spacing w:before="33" w:line="160" w:lineRule="exact"/>
              <w:ind w:left="18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Single</w:t>
            </w:r>
          </w:p>
        </w:tc>
        <w:tc>
          <w:tcPr>
            <w:tcW w:w="81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4B" w14:textId="77777777" w:rsidR="008C3596" w:rsidRDefault="00583ED6">
            <w:pPr>
              <w:spacing w:before="33"/>
              <w:ind w:left="1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Spring</w:t>
            </w:r>
          </w:p>
        </w:tc>
        <w:tc>
          <w:tcPr>
            <w:tcW w:w="63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4C" w14:textId="77777777" w:rsidR="008C3596" w:rsidRDefault="00583ED6">
            <w:pPr>
              <w:spacing w:before="33"/>
              <w:ind w:left="17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4%</w:t>
            </w:r>
          </w:p>
        </w:tc>
        <w:tc>
          <w:tcPr>
            <w:tcW w:w="65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4D" w14:textId="77777777" w:rsidR="008C3596" w:rsidRDefault="00583ED6">
            <w:pPr>
              <w:spacing w:before="33"/>
              <w:ind w:left="20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2%</w:t>
            </w:r>
          </w:p>
        </w:tc>
        <w:tc>
          <w:tcPr>
            <w:tcW w:w="54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4E" w14:textId="77777777" w:rsidR="008C3596" w:rsidRDefault="00583ED6">
            <w:pPr>
              <w:spacing w:before="33"/>
              <w:ind w:left="16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103</w:t>
            </w:r>
          </w:p>
        </w:tc>
        <w:tc>
          <w:tcPr>
            <w:tcW w:w="538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4F" w14:textId="77777777" w:rsidR="008C3596" w:rsidRDefault="00583ED6">
            <w:pPr>
              <w:spacing w:before="33"/>
              <w:ind w:left="17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8.3</w:t>
            </w:r>
          </w:p>
        </w:tc>
        <w:tc>
          <w:tcPr>
            <w:tcW w:w="70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50" w14:textId="77777777" w:rsidR="008C3596" w:rsidRDefault="00583ED6">
            <w:pPr>
              <w:spacing w:before="33"/>
              <w:ind w:left="204" w:right="204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31.3</w:t>
            </w:r>
          </w:p>
        </w:tc>
        <w:tc>
          <w:tcPr>
            <w:tcW w:w="53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51" w14:textId="77777777" w:rsidR="008C3596" w:rsidRDefault="00583ED6">
            <w:pPr>
              <w:spacing w:before="33"/>
              <w:ind w:left="13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6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4%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52" w14:textId="77777777" w:rsidR="008C3596" w:rsidRDefault="00583ED6">
            <w:pPr>
              <w:spacing w:before="33"/>
              <w:ind w:left="278" w:right="277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18</w:t>
            </w:r>
            <w:r>
              <w:rPr>
                <w:rFonts w:ascii="VIC" w:eastAsia="VIC" w:hAnsi="VIC" w:cs="VIC"/>
                <w:color w:val="363435"/>
                <w:spacing w:val="-8"/>
                <w:w w:val="99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color w:val="363435"/>
                <w:w w:val="99"/>
                <w:sz w:val="13"/>
                <w:szCs w:val="13"/>
              </w:rPr>
              <w:t>1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14:paraId="57222753" w14:textId="77777777" w:rsidR="008C3596" w:rsidRDefault="00583ED6">
            <w:pPr>
              <w:spacing w:before="33"/>
              <w:ind w:left="227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10.5</w:t>
            </w:r>
          </w:p>
        </w:tc>
      </w:tr>
      <w:tr w:rsidR="008C3596" w14:paraId="57222765" w14:textId="77777777">
        <w:trPr>
          <w:trHeight w:hRule="exact" w:val="155"/>
        </w:trPr>
        <w:tc>
          <w:tcPr>
            <w:tcW w:w="534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55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56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57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58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59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5A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14:paraId="5722275B" w14:textId="77777777" w:rsidR="008C3596" w:rsidRDefault="00583ED6">
            <w:pPr>
              <w:spacing w:line="140" w:lineRule="exact"/>
              <w:ind w:left="9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b</w:t>
            </w:r>
            <w:r>
              <w:rPr>
                <w:rFonts w:ascii="VIC" w:eastAsia="VIC" w:hAnsi="VIC" w:cs="VIC"/>
                <w:color w:val="363435"/>
                <w:spacing w:val="-2"/>
                <w:sz w:val="13"/>
                <w:szCs w:val="13"/>
              </w:rPr>
              <w:t>r</w:t>
            </w: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eeding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5C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5D" w14:textId="77777777" w:rsidR="008C3596" w:rsidRDefault="008C3596"/>
        </w:tc>
        <w:tc>
          <w:tcPr>
            <w:tcW w:w="65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5E" w14:textId="77777777" w:rsidR="008C3596" w:rsidRDefault="008C3596"/>
        </w:tc>
        <w:tc>
          <w:tcPr>
            <w:tcW w:w="542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5F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60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61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62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63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14:paraId="57222764" w14:textId="77777777" w:rsidR="008C3596" w:rsidRDefault="008C3596"/>
        </w:tc>
      </w:tr>
      <w:tr w:rsidR="008C3596" w14:paraId="57222776" w14:textId="77777777">
        <w:trPr>
          <w:trHeight w:hRule="exact" w:val="157"/>
        </w:trPr>
        <w:tc>
          <w:tcPr>
            <w:tcW w:w="534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66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67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68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69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6A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6B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6C" w14:textId="77777777" w:rsidR="008C3596" w:rsidRDefault="00583ED6">
            <w:pPr>
              <w:spacing w:line="140" w:lineRule="exact"/>
              <w:ind w:left="17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color w:val="363435"/>
                <w:sz w:val="13"/>
                <w:szCs w:val="13"/>
              </w:rPr>
              <w:t>period</w:t>
            </w:r>
          </w:p>
        </w:tc>
        <w:tc>
          <w:tcPr>
            <w:tcW w:w="81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6D" w14:textId="77777777" w:rsidR="008C3596" w:rsidRDefault="008C3596"/>
        </w:tc>
        <w:tc>
          <w:tcPr>
            <w:tcW w:w="63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6E" w14:textId="77777777" w:rsidR="008C3596" w:rsidRDefault="008C3596"/>
        </w:tc>
        <w:tc>
          <w:tcPr>
            <w:tcW w:w="65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6F" w14:textId="77777777" w:rsidR="008C3596" w:rsidRDefault="008C3596"/>
        </w:tc>
        <w:tc>
          <w:tcPr>
            <w:tcW w:w="542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70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71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72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73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74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222775" w14:textId="77777777" w:rsidR="008C3596" w:rsidRDefault="008C3596"/>
        </w:tc>
      </w:tr>
      <w:tr w:rsidR="008C3596" w14:paraId="57222786" w14:textId="77777777">
        <w:trPr>
          <w:trHeight w:hRule="exact" w:val="205"/>
        </w:trPr>
        <w:tc>
          <w:tcPr>
            <w:tcW w:w="534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386BB1"/>
          </w:tcPr>
          <w:p w14:paraId="57222777" w14:textId="77777777" w:rsidR="008C3596" w:rsidRDefault="00583ED6">
            <w:pPr>
              <w:spacing w:before="33" w:line="160" w:lineRule="exact"/>
              <w:ind w:left="3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pacing w:val="-8"/>
                <w:sz w:val="13"/>
                <w:szCs w:val="13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3"/>
                <w:szCs w:val="13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er-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78" w14:textId="77777777" w:rsidR="008C3596" w:rsidRDefault="00583ED6">
            <w:pPr>
              <w:spacing w:before="33"/>
              <w:ind w:left="22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10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6</w:t>
            </w:r>
          </w:p>
        </w:tc>
        <w:tc>
          <w:tcPr>
            <w:tcW w:w="777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79" w14:textId="77777777" w:rsidR="008C3596" w:rsidRDefault="00583ED6">
            <w:pPr>
              <w:spacing w:before="33"/>
              <w:ind w:left="261" w:right="261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3"/>
                <w:szCs w:val="13"/>
              </w:rPr>
              <w:t>3%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7A" w14:textId="77777777" w:rsidR="008C3596" w:rsidRDefault="00583ED6">
            <w:pPr>
              <w:spacing w:before="33"/>
              <w:ind w:left="12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0%</w:t>
            </w:r>
          </w:p>
        </w:tc>
        <w:tc>
          <w:tcPr>
            <w:tcW w:w="45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7B" w14:textId="77777777" w:rsidR="008C3596" w:rsidRDefault="00583ED6">
            <w:pPr>
              <w:spacing w:before="33"/>
              <w:ind w:left="12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0%</w:t>
            </w:r>
          </w:p>
        </w:tc>
        <w:tc>
          <w:tcPr>
            <w:tcW w:w="86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7C" w14:textId="77777777" w:rsidR="008C3596" w:rsidRDefault="00583ED6">
            <w:pPr>
              <w:spacing w:before="33"/>
              <w:ind w:left="268" w:right="26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w w:val="99"/>
                <w:sz w:val="13"/>
                <w:szCs w:val="13"/>
              </w:rPr>
              <w:t>9</w:t>
            </w:r>
            <w:r>
              <w:rPr>
                <w:rFonts w:ascii="VIC" w:eastAsia="VIC" w:hAnsi="VIC" w:cs="VIC"/>
                <w:b/>
                <w:color w:val="FDFDFD"/>
                <w:spacing w:val="2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99"/>
                <w:sz w:val="13"/>
                <w:szCs w:val="13"/>
              </w:rPr>
              <w:t>%</w:t>
            </w:r>
          </w:p>
        </w:tc>
        <w:tc>
          <w:tcPr>
            <w:tcW w:w="762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386BB1"/>
          </w:tcPr>
          <w:p w14:paraId="5722277D" w14:textId="77777777" w:rsidR="008C3596" w:rsidRDefault="008C3596"/>
        </w:tc>
        <w:tc>
          <w:tcPr>
            <w:tcW w:w="1441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7E" w14:textId="77777777" w:rsidR="008C3596" w:rsidRDefault="00583ED6">
            <w:pPr>
              <w:spacing w:before="33"/>
              <w:ind w:right="178"/>
              <w:jc w:val="right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3"/>
                <w:szCs w:val="13"/>
              </w:rPr>
              <w:t>70%</w:t>
            </w:r>
          </w:p>
        </w:tc>
        <w:tc>
          <w:tcPr>
            <w:tcW w:w="65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7F" w14:textId="77777777" w:rsidR="008C3596" w:rsidRDefault="00583ED6">
            <w:pPr>
              <w:spacing w:before="33"/>
              <w:ind w:left="18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50%</w:t>
            </w:r>
          </w:p>
        </w:tc>
        <w:tc>
          <w:tcPr>
            <w:tcW w:w="54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0" w14:textId="77777777" w:rsidR="008C3596" w:rsidRDefault="00583ED6">
            <w:pPr>
              <w:spacing w:before="33"/>
              <w:ind w:left="169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3"/>
                <w:szCs w:val="13"/>
              </w:rPr>
              <w:t>47</w:t>
            </w:r>
          </w:p>
        </w:tc>
        <w:tc>
          <w:tcPr>
            <w:tcW w:w="538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1" w14:textId="77777777" w:rsidR="008C3596" w:rsidRDefault="00583ED6">
            <w:pPr>
              <w:spacing w:before="33"/>
              <w:ind w:left="17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4.8</w:t>
            </w:r>
          </w:p>
        </w:tc>
        <w:tc>
          <w:tcPr>
            <w:tcW w:w="701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2" w14:textId="77777777" w:rsidR="008C3596" w:rsidRDefault="00583ED6">
            <w:pPr>
              <w:spacing w:before="33"/>
              <w:ind w:left="233" w:right="233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3"/>
                <w:szCs w:val="13"/>
              </w:rPr>
              <w:t>40</w:t>
            </w:r>
          </w:p>
        </w:tc>
        <w:tc>
          <w:tcPr>
            <w:tcW w:w="53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3" w14:textId="77777777" w:rsidR="008C3596" w:rsidRDefault="00583ED6">
            <w:pPr>
              <w:spacing w:before="33"/>
              <w:ind w:left="130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68%</w:t>
            </w:r>
          </w:p>
        </w:tc>
        <w:tc>
          <w:tcPr>
            <w:tcW w:w="809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4" w14:textId="77777777" w:rsidR="008C3596" w:rsidRDefault="00583ED6">
            <w:pPr>
              <w:spacing w:before="33"/>
              <w:ind w:left="265" w:right="26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3"/>
                <w:szCs w:val="13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12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99"/>
                <w:sz w:val="13"/>
                <w:szCs w:val="13"/>
              </w:rPr>
              <w:t>.5</w:t>
            </w:r>
          </w:p>
        </w:tc>
        <w:tc>
          <w:tcPr>
            <w:tcW w:w="695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5" w14:textId="77777777" w:rsidR="008C3596" w:rsidRDefault="00583ED6">
            <w:pPr>
              <w:spacing w:before="33"/>
              <w:ind w:left="22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10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3"/>
                <w:szCs w:val="13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7</w:t>
            </w:r>
          </w:p>
        </w:tc>
      </w:tr>
      <w:tr w:rsidR="008C3596" w14:paraId="57222796" w14:textId="77777777">
        <w:trPr>
          <w:trHeight w:hRule="exact" w:val="161"/>
        </w:trPr>
        <w:tc>
          <w:tcPr>
            <w:tcW w:w="534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7" w14:textId="77777777" w:rsidR="008C3596" w:rsidRDefault="00583ED6">
            <w:pPr>
              <w:spacing w:line="140" w:lineRule="exact"/>
              <w:ind w:left="3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age</w:t>
            </w:r>
          </w:p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8" w14:textId="77777777" w:rsidR="008C3596" w:rsidRDefault="008C3596"/>
        </w:tc>
        <w:tc>
          <w:tcPr>
            <w:tcW w:w="777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9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A" w14:textId="77777777" w:rsidR="008C3596" w:rsidRDefault="008C3596"/>
        </w:tc>
        <w:tc>
          <w:tcPr>
            <w:tcW w:w="4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B" w14:textId="77777777" w:rsidR="008C3596" w:rsidRDefault="008C3596"/>
        </w:tc>
        <w:tc>
          <w:tcPr>
            <w:tcW w:w="86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C" w14:textId="77777777" w:rsidR="008C3596" w:rsidRDefault="008C3596"/>
        </w:tc>
        <w:tc>
          <w:tcPr>
            <w:tcW w:w="762" w:type="dxa"/>
            <w:tcBorders>
              <w:top w:val="nil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D" w14:textId="77777777" w:rsidR="008C3596" w:rsidRDefault="008C3596"/>
        </w:tc>
        <w:tc>
          <w:tcPr>
            <w:tcW w:w="1441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E" w14:textId="77777777" w:rsidR="008C3596" w:rsidRDefault="008C3596"/>
        </w:tc>
        <w:tc>
          <w:tcPr>
            <w:tcW w:w="65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8F" w14:textId="77777777" w:rsidR="008C3596" w:rsidRDefault="008C3596"/>
        </w:tc>
        <w:tc>
          <w:tcPr>
            <w:tcW w:w="542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0" w14:textId="77777777" w:rsidR="008C3596" w:rsidRDefault="008C3596"/>
        </w:tc>
        <w:tc>
          <w:tcPr>
            <w:tcW w:w="538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1" w14:textId="77777777" w:rsidR="008C3596" w:rsidRDefault="008C3596"/>
        </w:tc>
        <w:tc>
          <w:tcPr>
            <w:tcW w:w="701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2" w14:textId="77777777" w:rsidR="008C3596" w:rsidRDefault="008C3596"/>
        </w:tc>
        <w:tc>
          <w:tcPr>
            <w:tcW w:w="53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3" w14:textId="77777777" w:rsidR="008C3596" w:rsidRDefault="008C3596"/>
        </w:tc>
        <w:tc>
          <w:tcPr>
            <w:tcW w:w="80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4" w14:textId="77777777" w:rsidR="008C3596" w:rsidRDefault="008C3596"/>
        </w:tc>
        <w:tc>
          <w:tcPr>
            <w:tcW w:w="695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5" w14:textId="77777777" w:rsidR="008C3596" w:rsidRDefault="008C3596"/>
        </w:tc>
      </w:tr>
      <w:tr w:rsidR="008C3596" w14:paraId="572227A6" w14:textId="77777777">
        <w:trPr>
          <w:trHeight w:hRule="exact" w:val="201"/>
        </w:trPr>
        <w:tc>
          <w:tcPr>
            <w:tcW w:w="5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7" w14:textId="77777777" w:rsidR="008C3596" w:rsidRDefault="00583ED6">
            <w:pPr>
              <w:spacing w:before="33" w:line="160" w:lineRule="exact"/>
              <w:ind w:left="33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sz w:val="13"/>
                <w:szCs w:val="13"/>
              </w:rPr>
              <w:t>CV</w:t>
            </w:r>
          </w:p>
        </w:tc>
        <w:tc>
          <w:tcPr>
            <w:tcW w:w="6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8" w14:textId="77777777" w:rsidR="008C3596" w:rsidRDefault="00583ED6">
            <w:pPr>
              <w:spacing w:before="33" w:line="160" w:lineRule="exact"/>
              <w:ind w:left="21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pacing w:val="1"/>
                <w:sz w:val="13"/>
                <w:szCs w:val="13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3%</w:t>
            </w:r>
          </w:p>
        </w:tc>
        <w:tc>
          <w:tcPr>
            <w:tcW w:w="7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9" w14:textId="77777777" w:rsidR="008C3596" w:rsidRDefault="00583ED6">
            <w:pPr>
              <w:spacing w:before="33" w:line="160" w:lineRule="exact"/>
              <w:ind w:left="25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8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3"/>
                <w:szCs w:val="13"/>
              </w:rPr>
              <w:t>4%</w:t>
            </w:r>
          </w:p>
        </w:tc>
        <w:tc>
          <w:tcPr>
            <w:tcW w:w="4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A" w14:textId="77777777" w:rsidR="008C3596" w:rsidRDefault="00583ED6">
            <w:pPr>
              <w:spacing w:before="33" w:line="160" w:lineRule="exact"/>
              <w:ind w:left="5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60%</w:t>
            </w:r>
          </w:p>
        </w:tc>
        <w:tc>
          <w:tcPr>
            <w:tcW w:w="4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B" w14:textId="77777777" w:rsidR="008C3596" w:rsidRDefault="00583ED6">
            <w:pPr>
              <w:spacing w:before="33" w:line="160" w:lineRule="exact"/>
              <w:ind w:left="71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182%</w:t>
            </w:r>
          </w:p>
        </w:tc>
        <w:tc>
          <w:tcPr>
            <w:tcW w:w="8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C" w14:textId="77777777" w:rsidR="008C3596" w:rsidRDefault="00583ED6">
            <w:pPr>
              <w:spacing w:before="33" w:line="160" w:lineRule="exact"/>
              <w:ind w:left="306" w:right="305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3"/>
                <w:szCs w:val="13"/>
              </w:rPr>
              <w:t>2%</w:t>
            </w:r>
          </w:p>
        </w:tc>
        <w:tc>
          <w:tcPr>
            <w:tcW w:w="7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D" w14:textId="77777777" w:rsidR="008C3596" w:rsidRDefault="008C3596"/>
        </w:tc>
        <w:tc>
          <w:tcPr>
            <w:tcW w:w="144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E" w14:textId="77777777" w:rsidR="008C3596" w:rsidRDefault="00583ED6">
            <w:pPr>
              <w:spacing w:before="33" w:line="160" w:lineRule="exact"/>
              <w:ind w:right="185"/>
              <w:jc w:val="right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w w:val="99"/>
                <w:sz w:val="13"/>
                <w:szCs w:val="13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pacing w:val="2"/>
                <w:w w:val="99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w w:val="99"/>
                <w:sz w:val="13"/>
                <w:szCs w:val="13"/>
              </w:rPr>
              <w:t>%</w:t>
            </w:r>
          </w:p>
        </w:tc>
        <w:tc>
          <w:tcPr>
            <w:tcW w:w="6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9F" w14:textId="77777777" w:rsidR="008C3596" w:rsidRDefault="00583ED6">
            <w:pPr>
              <w:spacing w:before="33" w:line="160" w:lineRule="exact"/>
              <w:ind w:left="19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sz w:val="13"/>
                <w:szCs w:val="13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pacing w:val="2"/>
                <w:sz w:val="13"/>
                <w:szCs w:val="13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%</w:t>
            </w:r>
          </w:p>
        </w:tc>
        <w:tc>
          <w:tcPr>
            <w:tcW w:w="5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A0" w14:textId="77777777" w:rsidR="008C3596" w:rsidRDefault="00583ED6">
            <w:pPr>
              <w:spacing w:before="33" w:line="160" w:lineRule="exact"/>
              <w:ind w:left="106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166%</w:t>
            </w:r>
          </w:p>
        </w:tc>
        <w:tc>
          <w:tcPr>
            <w:tcW w:w="5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A1" w14:textId="77777777" w:rsidR="008C3596" w:rsidRDefault="00583ED6">
            <w:pPr>
              <w:spacing w:before="33" w:line="160" w:lineRule="exact"/>
              <w:ind w:left="135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32%</w:t>
            </w:r>
          </w:p>
        </w:tc>
        <w:tc>
          <w:tcPr>
            <w:tcW w:w="70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A2" w14:textId="77777777" w:rsidR="008C3596" w:rsidRDefault="00583ED6">
            <w:pPr>
              <w:spacing w:before="33" w:line="160" w:lineRule="exact"/>
              <w:ind w:left="21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42%</w:t>
            </w:r>
          </w:p>
        </w:tc>
        <w:tc>
          <w:tcPr>
            <w:tcW w:w="5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A3" w14:textId="77777777" w:rsidR="008C3596" w:rsidRDefault="00583ED6">
            <w:pPr>
              <w:spacing w:before="33" w:line="160" w:lineRule="exact"/>
              <w:ind w:left="172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sz w:val="13"/>
                <w:szCs w:val="13"/>
              </w:rPr>
              <w:t>5%</w:t>
            </w:r>
          </w:p>
        </w:tc>
        <w:tc>
          <w:tcPr>
            <w:tcW w:w="8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A4" w14:textId="77777777" w:rsidR="008C3596" w:rsidRDefault="00583ED6">
            <w:pPr>
              <w:spacing w:before="33" w:line="160" w:lineRule="exact"/>
              <w:ind w:left="280" w:right="278"/>
              <w:jc w:val="center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pacing w:val="2"/>
                <w:w w:val="99"/>
                <w:sz w:val="13"/>
                <w:szCs w:val="13"/>
              </w:rPr>
              <w:t>7%</w:t>
            </w:r>
          </w:p>
        </w:tc>
        <w:tc>
          <w:tcPr>
            <w:tcW w:w="69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386BB1"/>
          </w:tcPr>
          <w:p w14:paraId="572227A5" w14:textId="77777777" w:rsidR="008C3596" w:rsidRDefault="00583ED6">
            <w:pPr>
              <w:spacing w:before="33" w:line="160" w:lineRule="exact"/>
              <w:ind w:left="224"/>
              <w:rPr>
                <w:rFonts w:ascii="VIC" w:eastAsia="VIC" w:hAnsi="VIC" w:cs="VIC"/>
                <w:sz w:val="13"/>
                <w:szCs w:val="13"/>
              </w:rPr>
            </w:pPr>
            <w:r>
              <w:rPr>
                <w:rFonts w:ascii="VIC" w:eastAsia="VIC" w:hAnsi="VIC" w:cs="VIC"/>
                <w:b/>
                <w:color w:val="FDFDFD"/>
                <w:sz w:val="13"/>
                <w:szCs w:val="13"/>
              </w:rPr>
              <w:t>18%</w:t>
            </w:r>
          </w:p>
        </w:tc>
      </w:tr>
    </w:tbl>
    <w:p w14:paraId="572227A7" w14:textId="77777777" w:rsidR="008C3596" w:rsidRDefault="008C3596">
      <w:pPr>
        <w:spacing w:line="200" w:lineRule="exact"/>
      </w:pPr>
    </w:p>
    <w:p w14:paraId="572227A8" w14:textId="77777777" w:rsidR="008C3596" w:rsidRDefault="008C3596">
      <w:pPr>
        <w:spacing w:before="13" w:line="260" w:lineRule="exact"/>
        <w:rPr>
          <w:sz w:val="26"/>
          <w:szCs w:val="26"/>
        </w:rPr>
      </w:pPr>
    </w:p>
    <w:p w14:paraId="572227A9" w14:textId="77777777" w:rsidR="008C3596" w:rsidRDefault="00583ED6">
      <w:pPr>
        <w:spacing w:before="23"/>
        <w:ind w:left="742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C11</w:t>
      </w:r>
    </w:p>
    <w:p w14:paraId="572227AA" w14:textId="35DB02A2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9"/>
          <w:position w:val="-1"/>
        </w:rPr>
        <w:t>W</w:t>
      </w:r>
      <w:r>
        <w:rPr>
          <w:rFonts w:ascii="VIC" w:eastAsia="VIC" w:hAnsi="VIC" w:cs="VIC"/>
          <w:b/>
          <w:color w:val="0A5942"/>
          <w:position w:val="-1"/>
        </w:rPr>
        <w:t>ool Sheep G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</w:t>
      </w:r>
      <w:r>
        <w:rPr>
          <w:rFonts w:ascii="VIC" w:eastAsia="VIC" w:hAnsi="VIC" w:cs="VIC"/>
          <w:b/>
          <w:color w:val="0A5942"/>
          <w:spacing w:val="-2"/>
          <w:position w:val="-1"/>
        </w:rPr>
        <w:t>s</w:t>
      </w:r>
      <w:r>
        <w:rPr>
          <w:rFonts w:ascii="VIC" w:eastAsia="VIC" w:hAnsi="VIC" w:cs="VIC"/>
          <w:b/>
          <w:color w:val="0A5942"/>
          <w:position w:val="-1"/>
        </w:rPr>
        <w:t>s Ma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gin</w:t>
      </w:r>
      <w:r>
        <w:rPr>
          <w:rFonts w:ascii="VIC" w:eastAsia="VIC" w:hAnsi="VIC" w:cs="VIC"/>
          <w:b/>
          <w:color w:val="0A5942"/>
          <w:spacing w:val="46"/>
          <w:position w:val="-1"/>
        </w:rPr>
        <w:t xml:space="preserve"> </w:t>
      </w:r>
      <w:r>
        <w:rPr>
          <w:rFonts w:ascii="VIC" w:eastAsia="VIC" w:hAnsi="VIC" w:cs="VIC"/>
          <w:b/>
          <w:color w:val="0A5942"/>
          <w:position w:val="-1"/>
        </w:rPr>
        <w:t>- Gippsland</w:t>
      </w:r>
    </w:p>
    <w:p w14:paraId="572227AB" w14:textId="77777777" w:rsidR="008C3596" w:rsidRDefault="008C3596">
      <w:pPr>
        <w:spacing w:before="2" w:line="180" w:lineRule="exact"/>
        <w:rPr>
          <w:sz w:val="19"/>
          <w:szCs w:val="19"/>
        </w:rPr>
      </w:pPr>
    </w:p>
    <w:p w14:paraId="572227AC" w14:textId="77777777" w:rsidR="008C3596" w:rsidRDefault="008C3596">
      <w:pPr>
        <w:spacing w:line="200" w:lineRule="exact"/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803"/>
        <w:gridCol w:w="803"/>
        <w:gridCol w:w="803"/>
        <w:gridCol w:w="803"/>
        <w:gridCol w:w="805"/>
        <w:gridCol w:w="803"/>
        <w:gridCol w:w="803"/>
        <w:gridCol w:w="803"/>
        <w:gridCol w:w="803"/>
        <w:gridCol w:w="803"/>
        <w:gridCol w:w="805"/>
        <w:gridCol w:w="803"/>
      </w:tblGrid>
      <w:tr w:rsidR="008C3596" w14:paraId="572227B0" w14:textId="77777777">
        <w:trPr>
          <w:trHeight w:hRule="exact" w:val="274"/>
        </w:trPr>
        <w:tc>
          <w:tcPr>
            <w:tcW w:w="4820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7AD" w14:textId="77777777" w:rsidR="008C3596" w:rsidRDefault="00583ED6">
            <w:pPr>
              <w:spacing w:before="58"/>
              <w:ind w:left="2127" w:right="211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Income</w:t>
            </w:r>
          </w:p>
        </w:tc>
        <w:tc>
          <w:tcPr>
            <w:tcW w:w="4820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7AE" w14:textId="77777777" w:rsidR="008C3596" w:rsidRDefault="00583ED6">
            <w:pPr>
              <w:spacing w:before="58"/>
              <w:ind w:left="1885" w:right="18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9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ariable costs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7AF" w14:textId="77777777" w:rsidR="008C3596" w:rsidRDefault="008C3596"/>
        </w:tc>
      </w:tr>
      <w:tr w:rsidR="008C3596" w14:paraId="572227BF" w14:textId="77777777">
        <w:trPr>
          <w:trHeight w:hRule="exact" w:val="778"/>
        </w:trPr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7B1" w14:textId="77777777" w:rsidR="008C3596" w:rsidRDefault="00583ED6">
            <w:pPr>
              <w:spacing w:before="58"/>
              <w:ind w:left="10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arm No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7B2" w14:textId="77777777" w:rsidR="008C3596" w:rsidRDefault="00583ED6">
            <w:pPr>
              <w:spacing w:before="64" w:line="160" w:lineRule="exact"/>
              <w:ind w:left="135" w:right="11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ock sales income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7B3" w14:textId="77777777" w:rsidR="008C3596" w:rsidRDefault="00583ED6">
            <w:pPr>
              <w:spacing w:before="64" w:line="160" w:lineRule="exact"/>
              <w:ind w:left="73" w:right="5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ock purchas- es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7B4" w14:textId="77777777" w:rsidR="008C3596" w:rsidRDefault="00583ED6">
            <w:pPr>
              <w:spacing w:before="64" w:line="160" w:lineRule="exact"/>
              <w:ind w:left="58" w:right="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ock I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nv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ory change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7B5" w14:textId="77777777" w:rsidR="008C3596" w:rsidRDefault="00583ED6">
            <w:pPr>
              <w:spacing w:before="64" w:line="160" w:lineRule="exact"/>
              <w:ind w:left="135" w:right="11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sz w:val="14"/>
                <w:szCs w:val="14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ool sales income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7B6" w14:textId="77777777" w:rsidR="008C3596" w:rsidRDefault="00583ED6">
            <w:pPr>
              <w:spacing w:before="64" w:line="160" w:lineRule="exact"/>
              <w:ind w:left="135" w:right="11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 xml:space="preserve">al </w:t>
            </w:r>
            <w:r>
              <w:rPr>
                <w:rFonts w:ascii="VIC" w:eastAsia="VIC" w:hAnsi="VIC" w:cs="VIC"/>
                <w:b/>
                <w:color w:val="363435"/>
                <w:spacing w:val="-6"/>
                <w:sz w:val="14"/>
                <w:szCs w:val="14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ool Sheep Income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7B7" w14:textId="77777777" w:rsidR="008C3596" w:rsidRDefault="00583ED6">
            <w:pPr>
              <w:spacing w:before="64" w:line="160" w:lineRule="exact"/>
              <w:ind w:left="217" w:right="24" w:hanging="14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ock costs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7B8" w14:textId="77777777" w:rsidR="008C3596" w:rsidRDefault="00583ED6">
            <w:pPr>
              <w:spacing w:before="64" w:line="160" w:lineRule="exact"/>
              <w:ind w:left="55" w:right="3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Li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es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ock mar</w:t>
            </w:r>
            <w:r>
              <w:rPr>
                <w:rFonts w:ascii="VIC" w:eastAsia="VIC" w:hAnsi="VIC" w:cs="VIC"/>
                <w:b/>
                <w:color w:val="363435"/>
                <w:spacing w:val="-5"/>
                <w:sz w:val="14"/>
                <w:szCs w:val="14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- ing costs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7B9" w14:textId="77777777" w:rsidR="008C3596" w:rsidRDefault="00583ED6">
            <w:pPr>
              <w:spacing w:before="64" w:line="160" w:lineRule="exact"/>
              <w:ind w:left="90" w:right="7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uppl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4"/>
                <w:szCs w:val="14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- men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ary feed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7BA" w14:textId="77777777" w:rsidR="008C3596" w:rsidRDefault="00583ED6">
            <w:pPr>
              <w:spacing w:before="64" w:line="160" w:lineRule="exact"/>
              <w:ind w:left="187" w:right="85" w:hanging="57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Pas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ure cost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*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7BB" w14:textId="77777777" w:rsidR="008C3596" w:rsidRDefault="00583ED6">
            <w:pPr>
              <w:spacing w:before="64" w:line="160" w:lineRule="exact"/>
              <w:ind w:left="217" w:right="147" w:hanging="25"/>
              <w:jc w:val="both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gis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4"/>
                <w:szCs w:val="14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- ment costs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7BC" w14:textId="77777777" w:rsidR="008C3596" w:rsidRDefault="00583ED6">
            <w:pPr>
              <w:spacing w:before="64" w:line="160" w:lineRule="exact"/>
              <w:ind w:left="101" w:right="8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pacing w:val="-6"/>
                <w:sz w:val="14"/>
                <w:szCs w:val="14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 xml:space="preserve">ool Sheep 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ariable costs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7BD" w14:textId="77777777" w:rsidR="008C3596" w:rsidRDefault="00583ED6">
            <w:pPr>
              <w:spacing w:before="58"/>
              <w:ind w:left="20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Gro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4"/>
                <w:szCs w:val="14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s</w:t>
            </w:r>
          </w:p>
          <w:p w14:paraId="572227BE" w14:textId="77777777" w:rsidR="008C3596" w:rsidRDefault="00583ED6">
            <w:pPr>
              <w:spacing w:line="160" w:lineRule="exact"/>
              <w:ind w:left="15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4"/>
                <w:szCs w:val="14"/>
              </w:rPr>
              <w:t>Margin</w:t>
            </w:r>
          </w:p>
        </w:tc>
      </w:tr>
      <w:tr w:rsidR="008C3596" w14:paraId="572227CD" w14:textId="77777777">
        <w:trPr>
          <w:trHeight w:hRule="exact" w:val="274"/>
        </w:trPr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7C0" w14:textId="77777777" w:rsidR="008C3596" w:rsidRDefault="008C3596"/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7C1" w14:textId="77777777" w:rsidR="008C3596" w:rsidRDefault="00583ED6">
            <w:pPr>
              <w:spacing w:before="58"/>
              <w:ind w:left="20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7C2" w14:textId="77777777" w:rsidR="008C3596" w:rsidRDefault="00583ED6">
            <w:pPr>
              <w:spacing w:before="58"/>
              <w:ind w:left="20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7C3" w14:textId="77777777" w:rsidR="008C3596" w:rsidRDefault="00583ED6">
            <w:pPr>
              <w:spacing w:before="58"/>
              <w:ind w:left="20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7C4" w14:textId="77777777" w:rsidR="008C3596" w:rsidRDefault="00583ED6">
            <w:pPr>
              <w:spacing w:before="58"/>
              <w:ind w:left="20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7C5" w14:textId="77777777" w:rsidR="008C3596" w:rsidRDefault="00583ED6">
            <w:pPr>
              <w:spacing w:before="58"/>
              <w:ind w:left="20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7C6" w14:textId="77777777" w:rsidR="008C3596" w:rsidRDefault="00583ED6">
            <w:pPr>
              <w:spacing w:before="58"/>
              <w:ind w:left="20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7C7" w14:textId="77777777" w:rsidR="008C3596" w:rsidRDefault="00583ED6">
            <w:pPr>
              <w:spacing w:before="58"/>
              <w:ind w:left="20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7C8" w14:textId="77777777" w:rsidR="008C3596" w:rsidRDefault="00583ED6">
            <w:pPr>
              <w:spacing w:before="58"/>
              <w:ind w:left="20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7C9" w14:textId="77777777" w:rsidR="008C3596" w:rsidRDefault="00583ED6">
            <w:pPr>
              <w:spacing w:before="58"/>
              <w:ind w:left="20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7CA" w14:textId="77777777" w:rsidR="008C3596" w:rsidRDefault="00583ED6">
            <w:pPr>
              <w:spacing w:before="58"/>
              <w:ind w:left="21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7CB" w14:textId="77777777" w:rsidR="008C3596" w:rsidRDefault="00583ED6">
            <w:pPr>
              <w:spacing w:before="58"/>
              <w:ind w:left="21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7CC" w14:textId="77777777" w:rsidR="008C3596" w:rsidRDefault="00583ED6">
            <w:pPr>
              <w:spacing w:before="58"/>
              <w:ind w:left="21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363435"/>
                <w:sz w:val="14"/>
                <w:szCs w:val="14"/>
              </w:rPr>
              <w:t>$/ha*</w:t>
            </w:r>
          </w:p>
        </w:tc>
      </w:tr>
      <w:tr w:rsidR="008C3596" w14:paraId="572227DB" w14:textId="77777777">
        <w:trPr>
          <w:trHeight w:hRule="exact" w:val="274"/>
        </w:trPr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CE" w14:textId="77777777" w:rsidR="008C3596" w:rsidRDefault="00583ED6">
            <w:pPr>
              <w:spacing w:before="58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G553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CF" w14:textId="77777777" w:rsidR="008C3596" w:rsidRDefault="00583ED6">
            <w:pPr>
              <w:spacing w:before="58"/>
              <w:ind w:left="252" w:right="2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263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0" w14:textId="77777777" w:rsidR="008C3596" w:rsidRDefault="00583ED6">
            <w:pPr>
              <w:spacing w:before="58"/>
              <w:ind w:left="311" w:right="29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1" w14:textId="77777777" w:rsidR="008C3596" w:rsidRDefault="00583ED6">
            <w:pPr>
              <w:spacing w:before="58"/>
              <w:ind w:left="259" w:right="24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2" w14:textId="77777777" w:rsidR="008C3596" w:rsidRDefault="00583ED6">
            <w:pPr>
              <w:spacing w:before="58"/>
              <w:ind w:left="256" w:right="2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523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3" w14:textId="77777777" w:rsidR="008C3596" w:rsidRDefault="00583ED6">
            <w:pPr>
              <w:spacing w:before="58"/>
              <w:ind w:left="257" w:right="24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57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4" w14:textId="77777777" w:rsidR="008C3596" w:rsidRDefault="00583ED6">
            <w:pPr>
              <w:spacing w:before="58"/>
              <w:ind w:left="269" w:right="25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162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5" w14:textId="77777777" w:rsidR="008C3596" w:rsidRDefault="00583ED6">
            <w:pPr>
              <w:spacing w:before="58"/>
              <w:ind w:left="290" w:right="27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56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6" w14:textId="77777777" w:rsidR="008C3596" w:rsidRDefault="00583ED6">
            <w:pPr>
              <w:spacing w:before="58"/>
              <w:ind w:left="293" w:right="27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62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7" w14:textId="77777777" w:rsidR="008C3596" w:rsidRDefault="00583ED6">
            <w:pPr>
              <w:spacing w:before="58"/>
              <w:ind w:left="295" w:right="27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76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8" w14:textId="77777777" w:rsidR="008C3596" w:rsidRDefault="00583ED6">
            <w:pPr>
              <w:spacing w:before="58"/>
              <w:ind w:left="326" w:right="30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9" w14:textId="77777777" w:rsidR="008C3596" w:rsidRDefault="00583ED6">
            <w:pPr>
              <w:spacing w:before="58"/>
              <w:ind w:left="2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356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A" w14:textId="77777777" w:rsidR="008C3596" w:rsidRDefault="00583ED6">
            <w:pPr>
              <w:spacing w:before="58"/>
              <w:ind w:left="2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302</w:t>
            </w:r>
          </w:p>
        </w:tc>
      </w:tr>
      <w:tr w:rsidR="008C3596" w14:paraId="572227E9" w14:textId="77777777">
        <w:trPr>
          <w:trHeight w:hRule="exact" w:val="274"/>
        </w:trPr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C" w14:textId="77777777" w:rsidR="008C3596" w:rsidRDefault="00583ED6">
            <w:pPr>
              <w:spacing w:before="58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G555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D" w14:textId="77777777" w:rsidR="008C3596" w:rsidRDefault="00583ED6">
            <w:pPr>
              <w:spacing w:before="58"/>
              <w:ind w:left="259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232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E" w14:textId="77777777" w:rsidR="008C3596" w:rsidRDefault="00583ED6">
            <w:pPr>
              <w:spacing w:before="58"/>
              <w:ind w:left="296" w:right="27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28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DF" w14:textId="77777777" w:rsidR="008C3596" w:rsidRDefault="00583ED6">
            <w:pPr>
              <w:spacing w:before="58"/>
              <w:ind w:left="301" w:right="28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72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0" w14:textId="77777777" w:rsidR="008C3596" w:rsidRDefault="00583ED6">
            <w:pPr>
              <w:spacing w:before="58"/>
              <w:ind w:left="27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680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1" w14:textId="77777777" w:rsidR="008C3596" w:rsidRDefault="00583ED6">
            <w:pPr>
              <w:spacing w:before="58"/>
              <w:ind w:left="251" w:right="2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955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2" w14:textId="77777777" w:rsidR="008C3596" w:rsidRDefault="00583ED6">
            <w:pPr>
              <w:spacing w:before="58"/>
              <w:ind w:left="258" w:right="23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3" w14:textId="77777777" w:rsidR="008C3596" w:rsidRDefault="00583ED6">
            <w:pPr>
              <w:spacing w:before="58"/>
              <w:ind w:left="287" w:right="26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4" w14:textId="77777777" w:rsidR="008C3596" w:rsidRDefault="00583ED6">
            <w:pPr>
              <w:spacing w:before="58"/>
              <w:ind w:left="291" w:right="27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5" w14:textId="77777777" w:rsidR="008C3596" w:rsidRDefault="00583ED6">
            <w:pPr>
              <w:spacing w:before="58"/>
              <w:ind w:left="313" w:right="29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6" w14:textId="77777777" w:rsidR="008C3596" w:rsidRDefault="00583ED6">
            <w:pPr>
              <w:spacing w:before="58"/>
              <w:ind w:left="326" w:right="30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7" w14:textId="77777777" w:rsidR="008C3596" w:rsidRDefault="00583ED6">
            <w:pPr>
              <w:spacing w:before="58"/>
              <w:ind w:left="260" w:right="2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97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8" w14:textId="77777777" w:rsidR="008C3596" w:rsidRDefault="00583ED6">
            <w:pPr>
              <w:spacing w:before="58"/>
              <w:ind w:left="2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658</w:t>
            </w:r>
          </w:p>
        </w:tc>
      </w:tr>
      <w:tr w:rsidR="008C3596" w14:paraId="572227F7" w14:textId="77777777">
        <w:trPr>
          <w:trHeight w:hRule="exact" w:val="274"/>
        </w:trPr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A" w14:textId="77777777" w:rsidR="008C3596" w:rsidRDefault="00583ED6">
            <w:pPr>
              <w:spacing w:before="58"/>
              <w:ind w:left="6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G556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B" w14:textId="77777777" w:rsidR="008C3596" w:rsidRDefault="00583ED6">
            <w:pPr>
              <w:spacing w:before="58"/>
              <w:ind w:left="289" w:right="27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89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C" w14:textId="77777777" w:rsidR="008C3596" w:rsidRDefault="00583ED6">
            <w:pPr>
              <w:spacing w:before="58"/>
              <w:ind w:left="297" w:right="27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D" w14:textId="77777777" w:rsidR="008C3596" w:rsidRDefault="00583ED6">
            <w:pPr>
              <w:spacing w:before="58"/>
              <w:ind w:left="28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44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E" w14:textId="77777777" w:rsidR="008C3596" w:rsidRDefault="00583ED6">
            <w:pPr>
              <w:spacing w:before="58"/>
              <w:ind w:left="27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444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EF" w14:textId="77777777" w:rsidR="008C3596" w:rsidRDefault="00583ED6">
            <w:pPr>
              <w:spacing w:before="58"/>
              <w:ind w:left="253" w:right="2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892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0" w14:textId="77777777" w:rsidR="008C3596" w:rsidRDefault="00583ED6">
            <w:pPr>
              <w:spacing w:before="58"/>
              <w:ind w:left="275" w:right="25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57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1" w14:textId="77777777" w:rsidR="008C3596" w:rsidRDefault="00583ED6">
            <w:pPr>
              <w:spacing w:before="58"/>
              <w:ind w:left="295" w:right="27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23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2" w14:textId="77777777" w:rsidR="008C3596" w:rsidRDefault="00583ED6">
            <w:pPr>
              <w:spacing w:before="58"/>
              <w:ind w:left="290" w:right="27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89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3" w14:textId="77777777" w:rsidR="008C3596" w:rsidRDefault="00583ED6">
            <w:pPr>
              <w:spacing w:before="58"/>
              <w:ind w:left="291" w:right="2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4" w14:textId="77777777" w:rsidR="008C3596" w:rsidRDefault="00583ED6">
            <w:pPr>
              <w:spacing w:before="58"/>
              <w:ind w:left="326" w:right="30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5" w14:textId="77777777" w:rsidR="008C3596" w:rsidRDefault="00583ED6">
            <w:pPr>
              <w:spacing w:before="58"/>
              <w:ind w:left="2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333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6" w14:textId="77777777" w:rsidR="008C3596" w:rsidRDefault="00583ED6">
            <w:pPr>
              <w:spacing w:before="58"/>
              <w:ind w:left="252" w:right="23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559</w:t>
            </w:r>
          </w:p>
        </w:tc>
      </w:tr>
      <w:tr w:rsidR="008C3596" w14:paraId="57222805" w14:textId="77777777">
        <w:trPr>
          <w:trHeight w:hRule="exact" w:val="274"/>
        </w:trPr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8" w14:textId="77777777" w:rsidR="008C3596" w:rsidRDefault="00583ED6">
            <w:pPr>
              <w:spacing w:before="58"/>
              <w:ind w:left="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G636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9" w14:textId="77777777" w:rsidR="008C3596" w:rsidRDefault="00583ED6">
            <w:pPr>
              <w:spacing w:before="58"/>
              <w:ind w:left="268" w:right="24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153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A" w14:textId="77777777" w:rsidR="008C3596" w:rsidRDefault="00583ED6">
            <w:pPr>
              <w:spacing w:before="58"/>
              <w:ind w:left="326" w:right="30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B" w14:textId="77777777" w:rsidR="008C3596" w:rsidRDefault="00583ED6">
            <w:pPr>
              <w:spacing w:before="58"/>
              <w:ind w:left="2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208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C" w14:textId="77777777" w:rsidR="008C3596" w:rsidRDefault="00583ED6">
            <w:pPr>
              <w:spacing w:before="58"/>
              <w:ind w:left="27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364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D" w14:textId="77777777" w:rsidR="008C3596" w:rsidRDefault="00583ED6">
            <w:pPr>
              <w:spacing w:before="58"/>
              <w:ind w:left="262" w:right="24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E" w14:textId="77777777" w:rsidR="008C3596" w:rsidRDefault="00583ED6">
            <w:pPr>
              <w:spacing w:before="58"/>
              <w:ind w:left="273" w:right="2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152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7FF" w14:textId="77777777" w:rsidR="008C3596" w:rsidRDefault="00583ED6">
            <w:pPr>
              <w:spacing w:before="58"/>
              <w:ind w:left="289" w:right="2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36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0" w14:textId="77777777" w:rsidR="008C3596" w:rsidRDefault="00583ED6">
            <w:pPr>
              <w:spacing w:before="58"/>
              <w:ind w:left="296" w:right="27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1" w14:textId="77777777" w:rsidR="008C3596" w:rsidRDefault="00583ED6">
            <w:pPr>
              <w:spacing w:before="58"/>
              <w:ind w:left="294" w:right="27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2" w14:textId="77777777" w:rsidR="008C3596" w:rsidRDefault="00583ED6">
            <w:pPr>
              <w:spacing w:before="58"/>
              <w:ind w:left="326" w:right="30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3" w14:textId="77777777" w:rsidR="008C3596" w:rsidRDefault="00583ED6">
            <w:pPr>
              <w:spacing w:before="58"/>
              <w:ind w:left="2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290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4" w14:textId="77777777" w:rsidR="008C3596" w:rsidRDefault="00583ED6">
            <w:pPr>
              <w:spacing w:before="58"/>
              <w:ind w:left="2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435</w:t>
            </w:r>
          </w:p>
        </w:tc>
      </w:tr>
      <w:tr w:rsidR="008C3596" w14:paraId="57222813" w14:textId="77777777">
        <w:trPr>
          <w:trHeight w:hRule="exact" w:val="274"/>
        </w:trPr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6" w14:textId="77777777" w:rsidR="008C3596" w:rsidRDefault="00583ED6">
            <w:pPr>
              <w:spacing w:before="58"/>
              <w:ind w:left="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G653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7" w14:textId="77777777" w:rsidR="008C3596" w:rsidRDefault="00583ED6">
            <w:pPr>
              <w:spacing w:before="58"/>
              <w:ind w:left="272" w:right="2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137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8" w14:textId="77777777" w:rsidR="008C3596" w:rsidRDefault="00583ED6">
            <w:pPr>
              <w:spacing w:before="58"/>
              <w:ind w:left="313" w:right="29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9" w14:textId="77777777" w:rsidR="008C3596" w:rsidRDefault="00583ED6">
            <w:pPr>
              <w:spacing w:before="58"/>
              <w:ind w:left="285" w:right="26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A" w14:textId="77777777" w:rsidR="008C3596" w:rsidRDefault="00583ED6">
            <w:pPr>
              <w:spacing w:before="58"/>
              <w:ind w:left="273" w:right="2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152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B" w14:textId="77777777" w:rsidR="008C3596" w:rsidRDefault="00583ED6">
            <w:pPr>
              <w:spacing w:before="58"/>
              <w:ind w:left="255" w:right="23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256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C" w14:textId="77777777" w:rsidR="008C3596" w:rsidRDefault="00583ED6">
            <w:pPr>
              <w:spacing w:before="58"/>
              <w:ind w:left="289" w:right="2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84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D" w14:textId="77777777" w:rsidR="008C3596" w:rsidRDefault="00583ED6">
            <w:pPr>
              <w:spacing w:before="58"/>
              <w:ind w:left="289" w:right="2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48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E" w14:textId="77777777" w:rsidR="008C3596" w:rsidRDefault="00583ED6">
            <w:pPr>
              <w:spacing w:before="58"/>
              <w:ind w:left="306" w:right="28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41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0F" w14:textId="77777777" w:rsidR="008C3596" w:rsidRDefault="00583ED6">
            <w:pPr>
              <w:spacing w:before="58"/>
              <w:ind w:left="302" w:right="28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72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0" w14:textId="77777777" w:rsidR="008C3596" w:rsidRDefault="00583ED6">
            <w:pPr>
              <w:spacing w:before="58"/>
              <w:ind w:left="309" w:right="28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51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1" w14:textId="77777777" w:rsidR="008C3596" w:rsidRDefault="00583ED6">
            <w:pPr>
              <w:spacing w:before="58"/>
              <w:ind w:left="255" w:right="23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2" w14:textId="77777777" w:rsidR="008C3596" w:rsidRDefault="00583ED6">
            <w:pPr>
              <w:spacing w:before="58"/>
              <w:ind w:left="302" w:right="28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</w:t>
            </w:r>
          </w:p>
        </w:tc>
      </w:tr>
      <w:tr w:rsidR="008C3596" w14:paraId="57222821" w14:textId="77777777">
        <w:trPr>
          <w:trHeight w:hRule="exact" w:val="274"/>
        </w:trPr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4" w14:textId="77777777" w:rsidR="008C3596" w:rsidRDefault="00583ED6">
            <w:pPr>
              <w:spacing w:before="58"/>
              <w:ind w:left="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G1017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5" w14:textId="77777777" w:rsidR="008C3596" w:rsidRDefault="00583ED6">
            <w:pPr>
              <w:spacing w:before="58"/>
              <w:ind w:left="269" w:right="24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158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6" w14:textId="77777777" w:rsidR="008C3596" w:rsidRDefault="00583ED6">
            <w:pPr>
              <w:spacing w:before="58"/>
              <w:ind w:left="295" w:right="27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24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7" w14:textId="77777777" w:rsidR="008C3596" w:rsidRDefault="00583ED6">
            <w:pPr>
              <w:spacing w:before="58"/>
              <w:ind w:left="314" w:right="29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8" w14:textId="77777777" w:rsidR="008C3596" w:rsidRDefault="00583ED6">
            <w:pPr>
              <w:spacing w:before="58"/>
              <w:ind w:left="272" w:right="25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9" w14:textId="77777777" w:rsidR="008C3596" w:rsidRDefault="00583ED6">
            <w:pPr>
              <w:spacing w:before="58"/>
              <w:ind w:left="267" w:right="24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318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A" w14:textId="77777777" w:rsidR="008C3596" w:rsidRDefault="00583ED6">
            <w:pPr>
              <w:spacing w:before="58"/>
              <w:ind w:left="293" w:right="27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85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B" w14:textId="77777777" w:rsidR="008C3596" w:rsidRDefault="00583ED6">
            <w:pPr>
              <w:spacing w:before="58"/>
              <w:ind w:left="298" w:right="27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C" w14:textId="77777777" w:rsidR="008C3596" w:rsidRDefault="00583ED6">
            <w:pPr>
              <w:spacing w:before="58"/>
              <w:ind w:left="288" w:right="26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34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D" w14:textId="77777777" w:rsidR="008C3596" w:rsidRDefault="00583ED6">
            <w:pPr>
              <w:spacing w:before="58"/>
              <w:ind w:left="339" w:right="31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E" w14:textId="77777777" w:rsidR="008C3596" w:rsidRDefault="00583ED6">
            <w:pPr>
              <w:spacing w:before="58"/>
              <w:ind w:left="327" w:right="30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1F" w14:textId="77777777" w:rsidR="008C3596" w:rsidRDefault="00583ED6">
            <w:pPr>
              <w:spacing w:before="58"/>
              <w:ind w:left="284" w:right="26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151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20" w14:textId="77777777" w:rsidR="008C3596" w:rsidRDefault="00583ED6">
            <w:pPr>
              <w:spacing w:before="58"/>
              <w:ind w:left="272" w:right="25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67</w:t>
            </w:r>
          </w:p>
        </w:tc>
      </w:tr>
      <w:tr w:rsidR="008C3596" w14:paraId="5722282F" w14:textId="77777777">
        <w:trPr>
          <w:trHeight w:hRule="exact" w:val="274"/>
        </w:trPr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22" w14:textId="77777777" w:rsidR="008C3596" w:rsidRDefault="00583ED6">
            <w:pPr>
              <w:spacing w:before="58"/>
              <w:ind w:left="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G1018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23" w14:textId="77777777" w:rsidR="008C3596" w:rsidRDefault="00583ED6">
            <w:pPr>
              <w:spacing w:before="58"/>
              <w:ind w:left="256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4"/>
                <w:szCs w:val="14"/>
              </w:rPr>
              <w:t>2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24" w14:textId="77777777" w:rsidR="008C3596" w:rsidRDefault="00583ED6">
            <w:pPr>
              <w:spacing w:before="58"/>
              <w:ind w:left="28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653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25" w14:textId="77777777" w:rsidR="008C3596" w:rsidRDefault="00583ED6">
            <w:pPr>
              <w:spacing w:before="58"/>
              <w:ind w:left="22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1439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26" w14:textId="77777777" w:rsidR="008C3596" w:rsidRDefault="00583ED6">
            <w:pPr>
              <w:spacing w:before="58"/>
              <w:ind w:left="256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4</w:t>
            </w:r>
            <w:r>
              <w:rPr>
                <w:rFonts w:ascii="VIC" w:eastAsia="VIC" w:hAnsi="VIC" w:cs="VIC"/>
                <w:color w:val="363435"/>
                <w:spacing w:val="-5"/>
                <w:sz w:val="14"/>
                <w:szCs w:val="14"/>
              </w:rPr>
              <w:t>74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27" w14:textId="77777777" w:rsidR="008C3596" w:rsidRDefault="00583ED6">
            <w:pPr>
              <w:spacing w:before="58"/>
              <w:ind w:left="28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629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28" w14:textId="77777777" w:rsidR="008C3596" w:rsidRDefault="00583ED6">
            <w:pPr>
              <w:spacing w:before="58"/>
              <w:ind w:left="277" w:right="25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sz w:val="14"/>
                <w:szCs w:val="14"/>
              </w:rPr>
              <w:t>57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29" w14:textId="77777777" w:rsidR="008C3596" w:rsidRDefault="00583ED6">
            <w:pPr>
              <w:spacing w:before="58"/>
              <w:ind w:left="2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204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2A" w14:textId="77777777" w:rsidR="008C3596" w:rsidRDefault="00583ED6">
            <w:pPr>
              <w:spacing w:before="58"/>
              <w:ind w:left="327" w:right="30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2B" w14:textId="77777777" w:rsidR="008C3596" w:rsidRDefault="00583ED6">
            <w:pPr>
              <w:spacing w:before="58"/>
              <w:ind w:left="272" w:right="25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123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2C" w14:textId="77777777" w:rsidR="008C3596" w:rsidRDefault="00583ED6">
            <w:pPr>
              <w:spacing w:before="58"/>
              <w:ind w:left="327" w:right="30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2D" w14:textId="77777777" w:rsidR="008C3596" w:rsidRDefault="00583ED6">
            <w:pPr>
              <w:spacing w:before="58"/>
              <w:ind w:left="28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485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2E" w14:textId="77777777" w:rsidR="008C3596" w:rsidRDefault="00583ED6">
            <w:pPr>
              <w:spacing w:before="58"/>
              <w:ind w:left="262" w:right="24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144</w:t>
            </w:r>
          </w:p>
        </w:tc>
      </w:tr>
      <w:tr w:rsidR="008C3596" w14:paraId="5722283D" w14:textId="77777777">
        <w:trPr>
          <w:trHeight w:hRule="exact" w:val="274"/>
        </w:trPr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0" w14:textId="77777777" w:rsidR="008C3596" w:rsidRDefault="00583ED6">
            <w:pPr>
              <w:spacing w:before="58"/>
              <w:ind w:left="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G1019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1" w14:textId="77777777" w:rsidR="008C3596" w:rsidRDefault="00583ED6">
            <w:pPr>
              <w:spacing w:before="58"/>
              <w:ind w:left="327" w:right="30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2" w14:textId="77777777" w:rsidR="008C3596" w:rsidRDefault="00583ED6">
            <w:pPr>
              <w:spacing w:before="58"/>
              <w:ind w:left="290" w:right="26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36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3" w14:textId="77777777" w:rsidR="008C3596" w:rsidRDefault="00583ED6">
            <w:pPr>
              <w:spacing w:before="58"/>
              <w:ind w:left="27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309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4" w14:textId="77777777" w:rsidR="008C3596" w:rsidRDefault="00583ED6">
            <w:pPr>
              <w:spacing w:before="58"/>
              <w:ind w:left="274" w:right="25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178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5" w14:textId="77777777" w:rsidR="008C3596" w:rsidRDefault="00583ED6">
            <w:pPr>
              <w:spacing w:before="58"/>
              <w:ind w:left="2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695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6" w14:textId="77777777" w:rsidR="008C3596" w:rsidRDefault="00583ED6">
            <w:pPr>
              <w:spacing w:before="58"/>
              <w:ind w:left="303" w:right="28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4"/>
                <w:szCs w:val="14"/>
              </w:rPr>
              <w:t>72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7" w14:textId="77777777" w:rsidR="008C3596" w:rsidRDefault="00583ED6">
            <w:pPr>
              <w:spacing w:before="58"/>
              <w:ind w:left="306" w:right="28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8" w14:textId="77777777" w:rsidR="008C3596" w:rsidRDefault="00583ED6">
            <w:pPr>
              <w:spacing w:before="58"/>
              <w:ind w:left="303" w:right="28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9" w14:textId="77777777" w:rsidR="008C3596" w:rsidRDefault="00583ED6">
            <w:pPr>
              <w:spacing w:before="58"/>
              <w:ind w:left="292" w:right="27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65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A" w14:textId="77777777" w:rsidR="008C3596" w:rsidRDefault="00583ED6">
            <w:pPr>
              <w:spacing w:before="58"/>
              <w:ind w:left="327" w:right="30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B" w14:textId="77777777" w:rsidR="008C3596" w:rsidRDefault="00583ED6">
            <w:pPr>
              <w:spacing w:before="58"/>
              <w:ind w:left="265" w:right="24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163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C" w14:textId="77777777" w:rsidR="008C3596" w:rsidRDefault="00583ED6">
            <w:pPr>
              <w:spacing w:before="58"/>
              <w:ind w:left="258" w:right="23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532</w:t>
            </w:r>
          </w:p>
        </w:tc>
      </w:tr>
      <w:tr w:rsidR="008C3596" w14:paraId="5722284B" w14:textId="77777777">
        <w:trPr>
          <w:trHeight w:hRule="exact" w:val="274"/>
        </w:trPr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E" w14:textId="77777777" w:rsidR="008C3596" w:rsidRDefault="00583ED6">
            <w:pPr>
              <w:spacing w:before="58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G1023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3F" w14:textId="77777777" w:rsidR="008C3596" w:rsidRDefault="00583ED6">
            <w:pPr>
              <w:spacing w:before="58"/>
              <w:ind w:left="2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290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40" w14:textId="77777777" w:rsidR="008C3596" w:rsidRDefault="00583ED6">
            <w:pPr>
              <w:spacing w:before="58"/>
              <w:ind w:left="282" w:right="25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116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41" w14:textId="77777777" w:rsidR="008C3596" w:rsidRDefault="00583ED6">
            <w:pPr>
              <w:spacing w:before="58"/>
              <w:ind w:left="256" w:right="233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49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42" w14:textId="77777777" w:rsidR="008C3596" w:rsidRDefault="00583ED6">
            <w:pPr>
              <w:spacing w:before="58"/>
              <w:ind w:left="27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43" w14:textId="77777777" w:rsidR="008C3596" w:rsidRDefault="00583ED6">
            <w:pPr>
              <w:spacing w:before="58"/>
              <w:ind w:left="283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455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44" w14:textId="77777777" w:rsidR="008C3596" w:rsidRDefault="00583ED6">
            <w:pPr>
              <w:spacing w:before="58"/>
              <w:ind w:left="299" w:right="276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78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45" w14:textId="77777777" w:rsidR="008C3596" w:rsidRDefault="00583ED6">
            <w:pPr>
              <w:spacing w:before="58"/>
              <w:ind w:left="301" w:right="27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75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46" w14:textId="77777777" w:rsidR="008C3596" w:rsidRDefault="00583ED6">
            <w:pPr>
              <w:spacing w:before="58"/>
              <w:ind w:left="331" w:right="30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4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47" w14:textId="77777777" w:rsidR="008C3596" w:rsidRDefault="00583ED6">
            <w:pPr>
              <w:spacing w:before="58"/>
              <w:ind w:left="293" w:right="27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38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48" w14:textId="77777777" w:rsidR="008C3596" w:rsidRDefault="00583ED6">
            <w:pPr>
              <w:spacing w:before="58"/>
              <w:ind w:left="328" w:right="30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49" w14:textId="77777777" w:rsidR="008C3596" w:rsidRDefault="00583ED6">
            <w:pPr>
              <w:spacing w:before="58"/>
              <w:ind w:left="268" w:right="2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195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84A" w14:textId="77777777" w:rsidR="008C3596" w:rsidRDefault="00583ED6">
            <w:pPr>
              <w:spacing w:before="58"/>
              <w:ind w:left="271" w:right="24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color w:val="363435"/>
                <w:sz w:val="14"/>
                <w:szCs w:val="14"/>
              </w:rPr>
              <w:t>261</w:t>
            </w:r>
          </w:p>
        </w:tc>
      </w:tr>
      <w:tr w:rsidR="008C3596" w14:paraId="57222859" w14:textId="77777777">
        <w:trPr>
          <w:trHeight w:hRule="exact" w:val="274"/>
        </w:trPr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4C" w14:textId="77777777" w:rsidR="008C3596" w:rsidRDefault="00583ED6">
            <w:pPr>
              <w:spacing w:before="58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9"/>
                <w:sz w:val="14"/>
                <w:szCs w:val="14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4"/>
                <w:szCs w:val="14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erage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4D" w14:textId="77777777" w:rsidR="008C3596" w:rsidRDefault="00583ED6">
            <w:pPr>
              <w:spacing w:before="58"/>
              <w:ind w:left="256" w:right="234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4"/>
                <w:szCs w:val="14"/>
              </w:rPr>
              <w:t>97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4E" w14:textId="77777777" w:rsidR="008C3596" w:rsidRDefault="00583ED6">
            <w:pPr>
              <w:spacing w:before="58"/>
              <w:ind w:left="273" w:right="250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1"/>
                <w:sz w:val="14"/>
                <w:szCs w:val="14"/>
              </w:rPr>
              <w:t>0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4F" w14:textId="77777777" w:rsidR="008C3596" w:rsidRDefault="00583ED6">
            <w:pPr>
              <w:spacing w:before="58"/>
              <w:ind w:left="260" w:right="237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86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0" w14:textId="77777777" w:rsidR="008C3596" w:rsidRDefault="00583ED6">
            <w:pPr>
              <w:spacing w:before="58"/>
              <w:ind w:left="27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366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1" w14:textId="77777777" w:rsidR="008C3596" w:rsidRDefault="00583ED6">
            <w:pPr>
              <w:spacing w:before="58"/>
              <w:ind w:left="27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4"/>
                <w:szCs w:val="14"/>
              </w:rPr>
              <w:t>20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2" w14:textId="77777777" w:rsidR="008C3596" w:rsidRDefault="00583ED6">
            <w:pPr>
              <w:spacing w:before="58"/>
              <w:ind w:left="268" w:right="245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123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3" w14:textId="77777777" w:rsidR="008C3596" w:rsidRDefault="00583ED6">
            <w:pPr>
              <w:spacing w:before="58"/>
              <w:ind w:left="292" w:right="269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59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4" w14:textId="77777777" w:rsidR="008C3596" w:rsidRDefault="00583ED6">
            <w:pPr>
              <w:spacing w:before="58"/>
              <w:ind w:left="284" w:right="26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40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5" w14:textId="77777777" w:rsidR="008C3596" w:rsidRDefault="00583ED6">
            <w:pPr>
              <w:spacing w:before="58"/>
              <w:ind w:left="295" w:right="271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58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6" w14:textId="77777777" w:rsidR="008C3596" w:rsidRDefault="00583ED6">
            <w:pPr>
              <w:spacing w:before="58"/>
              <w:ind w:left="332" w:right="308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6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7" w14:textId="77777777" w:rsidR="008C3596" w:rsidRDefault="00583ED6">
            <w:pPr>
              <w:spacing w:before="58"/>
              <w:ind w:left="28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280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8" w14:textId="77777777" w:rsidR="008C3596" w:rsidRDefault="00583ED6">
            <w:pPr>
              <w:spacing w:before="58"/>
              <w:ind w:left="263" w:right="242"/>
              <w:jc w:val="center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4"/>
                <w:szCs w:val="14"/>
              </w:rPr>
              <w:t>41</w:t>
            </w:r>
          </w:p>
        </w:tc>
      </w:tr>
      <w:tr w:rsidR="008C3596" w14:paraId="57222867" w14:textId="77777777">
        <w:trPr>
          <w:trHeight w:hRule="exact" w:val="274"/>
        </w:trPr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A" w14:textId="77777777" w:rsidR="008C3596" w:rsidRDefault="00583ED6">
            <w:pPr>
              <w:spacing w:before="58"/>
              <w:ind w:left="7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3"/>
                <w:sz w:val="14"/>
                <w:szCs w:val="14"/>
              </w:rPr>
              <w:t>CV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B" w14:textId="77777777" w:rsidR="008C3596" w:rsidRDefault="00583ED6">
            <w:pPr>
              <w:spacing w:before="58"/>
              <w:ind w:left="23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176%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C" w14:textId="77777777" w:rsidR="008C3596" w:rsidRDefault="00583ED6">
            <w:pPr>
              <w:spacing w:before="58"/>
              <w:ind w:left="22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sz w:val="14"/>
                <w:szCs w:val="14"/>
              </w:rPr>
              <w:t>20</w:t>
            </w:r>
            <w:r>
              <w:rPr>
                <w:rFonts w:ascii="VIC" w:eastAsia="VIC" w:hAnsi="VIC" w:cs="VIC"/>
                <w:b/>
                <w:color w:val="FDFDFD"/>
                <w:spacing w:val="2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%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D" w14:textId="77777777" w:rsidR="008C3596" w:rsidRDefault="00583ED6">
            <w:pPr>
              <w:spacing w:before="58"/>
              <w:ind w:left="20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-</w:t>
            </w:r>
            <w:r>
              <w:rPr>
                <w:rFonts w:ascii="VIC" w:eastAsia="VIC" w:hAnsi="VIC" w:cs="VIC"/>
                <w:b/>
                <w:color w:val="FDFDFD"/>
                <w:spacing w:val="1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4"/>
                <w:szCs w:val="14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%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E" w14:textId="77777777" w:rsidR="008C3596" w:rsidRDefault="00583ED6">
            <w:pPr>
              <w:spacing w:before="58"/>
              <w:ind w:left="258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50%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5F" w14:textId="77777777" w:rsidR="008C3596" w:rsidRDefault="00583ED6">
            <w:pPr>
              <w:spacing w:before="58"/>
              <w:ind w:left="26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38%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60" w14:textId="77777777" w:rsidR="008C3596" w:rsidRDefault="00583ED6">
            <w:pPr>
              <w:spacing w:before="58"/>
              <w:ind w:left="262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1"/>
                <w:sz w:val="14"/>
                <w:szCs w:val="14"/>
              </w:rPr>
              <w:t>3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4"/>
                <w:szCs w:val="14"/>
              </w:rPr>
              <w:t>4%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61" w14:textId="77777777" w:rsidR="008C3596" w:rsidRDefault="00583ED6">
            <w:pPr>
              <w:spacing w:before="58"/>
              <w:ind w:left="26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sz w:val="14"/>
                <w:szCs w:val="14"/>
              </w:rPr>
              <w:t>9</w:t>
            </w:r>
            <w:r>
              <w:rPr>
                <w:rFonts w:ascii="VIC" w:eastAsia="VIC" w:hAnsi="VIC" w:cs="VIC"/>
                <w:b/>
                <w:color w:val="FDFDFD"/>
                <w:spacing w:val="2"/>
                <w:sz w:val="14"/>
                <w:szCs w:val="14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%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62" w14:textId="77777777" w:rsidR="008C3596" w:rsidRDefault="00583ED6">
            <w:pPr>
              <w:spacing w:before="58"/>
              <w:ind w:left="269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78%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63" w14:textId="77777777" w:rsidR="008C3596" w:rsidRDefault="00583ED6">
            <w:pPr>
              <w:spacing w:before="58"/>
              <w:ind w:left="255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60%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64" w14:textId="77777777" w:rsidR="008C3596" w:rsidRDefault="00583ED6">
            <w:pPr>
              <w:spacing w:before="58"/>
              <w:ind w:left="211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300%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65" w14:textId="77777777" w:rsidR="008C3596" w:rsidRDefault="00583ED6">
            <w:pPr>
              <w:spacing w:before="58"/>
              <w:ind w:left="264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38%</w:t>
            </w:r>
          </w:p>
        </w:tc>
        <w:tc>
          <w:tcPr>
            <w:tcW w:w="80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0175BB"/>
          </w:tcPr>
          <w:p w14:paraId="57222866" w14:textId="77777777" w:rsidR="008C3596" w:rsidRDefault="00583ED6">
            <w:pPr>
              <w:spacing w:before="58"/>
              <w:ind w:left="260"/>
              <w:rPr>
                <w:rFonts w:ascii="VIC" w:eastAsia="VIC" w:hAnsi="VIC" w:cs="VIC"/>
                <w:sz w:val="14"/>
                <w:szCs w:val="14"/>
              </w:rPr>
            </w:pPr>
            <w:r>
              <w:rPr>
                <w:rFonts w:ascii="VIC" w:eastAsia="VIC" w:hAnsi="VIC" w:cs="VIC"/>
                <w:b/>
                <w:color w:val="FDFDFD"/>
                <w:sz w:val="14"/>
                <w:szCs w:val="14"/>
              </w:rPr>
              <w:t>6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4"/>
                <w:szCs w:val="14"/>
              </w:rPr>
              <w:t>4%</w:t>
            </w:r>
          </w:p>
        </w:tc>
      </w:tr>
    </w:tbl>
    <w:p w14:paraId="57222868" w14:textId="77777777" w:rsidR="008C3596" w:rsidRDefault="00583ED6">
      <w:pPr>
        <w:spacing w:before="96"/>
        <w:ind w:left="718"/>
        <w:rPr>
          <w:rFonts w:ascii="VIC" w:eastAsia="VIC" w:hAnsi="VIC" w:cs="VIC"/>
          <w:sz w:val="16"/>
          <w:szCs w:val="16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pacing w:val="4"/>
          <w:sz w:val="16"/>
          <w:szCs w:val="16"/>
        </w:rPr>
        <w:t>*</w:t>
      </w:r>
      <w:r>
        <w:rPr>
          <w:rFonts w:ascii="VIC" w:eastAsia="VIC" w:hAnsi="VIC" w:cs="VIC"/>
          <w:color w:val="363435"/>
          <w:spacing w:val="-6"/>
          <w:sz w:val="16"/>
          <w:szCs w:val="16"/>
        </w:rPr>
        <w:t>W</w:t>
      </w:r>
      <w:r>
        <w:rPr>
          <w:rFonts w:ascii="VIC" w:eastAsia="VIC" w:hAnsi="VIC" w:cs="VIC"/>
          <w:color w:val="363435"/>
          <w:sz w:val="16"/>
          <w:szCs w:val="16"/>
        </w:rPr>
        <w:t>ool sheep g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z</w:t>
      </w:r>
      <w:r>
        <w:rPr>
          <w:rFonts w:ascii="VIC" w:eastAsia="VIC" w:hAnsi="VIC" w:cs="VIC"/>
          <w:color w:val="363435"/>
          <w:sz w:val="16"/>
          <w:szCs w:val="16"/>
        </w:rPr>
        <w:t>ed a</w:t>
      </w:r>
      <w:r>
        <w:rPr>
          <w:rFonts w:ascii="VIC" w:eastAsia="VIC" w:hAnsi="VIC" w:cs="VIC"/>
          <w:color w:val="363435"/>
          <w:spacing w:val="-2"/>
          <w:sz w:val="16"/>
          <w:szCs w:val="16"/>
        </w:rPr>
        <w:t>r</w:t>
      </w:r>
      <w:r>
        <w:rPr>
          <w:rFonts w:ascii="VIC" w:eastAsia="VIC" w:hAnsi="VIC" w:cs="VIC"/>
          <w:color w:val="363435"/>
          <w:sz w:val="16"/>
          <w:szCs w:val="16"/>
        </w:rPr>
        <w:t>ea</w:t>
      </w:r>
    </w:p>
    <w:p w14:paraId="57222869" w14:textId="77777777" w:rsidR="008C3596" w:rsidRDefault="008C3596">
      <w:pPr>
        <w:spacing w:before="4" w:line="160" w:lineRule="exact"/>
        <w:rPr>
          <w:sz w:val="16"/>
          <w:szCs w:val="16"/>
        </w:rPr>
      </w:pPr>
    </w:p>
    <w:p w14:paraId="5722286A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C12</w:t>
      </w:r>
    </w:p>
    <w:p w14:paraId="5722286B" w14:textId="77777777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3"/>
          <w:position w:val="-1"/>
        </w:rPr>
        <w:t>A</w:t>
      </w:r>
      <w:r>
        <w:rPr>
          <w:rFonts w:ascii="VIC" w:eastAsia="VIC" w:hAnsi="VIC" w:cs="VIC"/>
          <w:b/>
          <w:color w:val="0A5942"/>
          <w:spacing w:val="-4"/>
          <w:position w:val="-1"/>
        </w:rPr>
        <w:t>v</w:t>
      </w:r>
      <w:r>
        <w:rPr>
          <w:rFonts w:ascii="VIC" w:eastAsia="VIC" w:hAnsi="VIC" w:cs="VIC"/>
          <w:b/>
          <w:color w:val="0A5942"/>
          <w:position w:val="-1"/>
        </w:rPr>
        <w:t>e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 xml:space="preserve">age Whole </w:t>
      </w:r>
      <w:r>
        <w:rPr>
          <w:rFonts w:ascii="VIC" w:eastAsia="VIC" w:hAnsi="VIC" w:cs="VIC"/>
          <w:b/>
          <w:color w:val="0A5942"/>
          <w:spacing w:val="-3"/>
          <w:position w:val="-1"/>
        </w:rPr>
        <w:t>F</w:t>
      </w:r>
      <w:r>
        <w:rPr>
          <w:rFonts w:ascii="VIC" w:eastAsia="VIC" w:hAnsi="VIC" w:cs="VIC"/>
          <w:b/>
          <w:color w:val="0A5942"/>
          <w:position w:val="-1"/>
        </w:rPr>
        <w:t>arm Economic Pe</w:t>
      </w:r>
      <w:r>
        <w:rPr>
          <w:rFonts w:ascii="VIC" w:eastAsia="VIC" w:hAnsi="VIC" w:cs="VIC"/>
          <w:b/>
          <w:color w:val="0A5942"/>
          <w:spacing w:val="2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formance - Gippsland</w:t>
      </w:r>
    </w:p>
    <w:p w14:paraId="5722286C" w14:textId="77777777" w:rsidR="008C3596" w:rsidRDefault="008C3596">
      <w:pPr>
        <w:spacing w:line="180" w:lineRule="exact"/>
        <w:rPr>
          <w:sz w:val="18"/>
          <w:szCs w:val="18"/>
        </w:rPr>
      </w:pPr>
    </w:p>
    <w:p w14:paraId="5722286D" w14:textId="77777777" w:rsidR="008C3596" w:rsidRDefault="008C3596">
      <w:pPr>
        <w:spacing w:line="200" w:lineRule="exact"/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390"/>
        <w:gridCol w:w="1154"/>
        <w:gridCol w:w="1388"/>
        <w:gridCol w:w="1936"/>
        <w:gridCol w:w="1358"/>
        <w:gridCol w:w="1428"/>
      </w:tblGrid>
      <w:tr w:rsidR="008C3596" w14:paraId="57222879" w14:textId="77777777">
        <w:trPr>
          <w:trHeight w:hRule="exact" w:val="512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286E" w14:textId="77777777" w:rsidR="008C3596" w:rsidRDefault="00583ED6">
            <w:pPr>
              <w:spacing w:before="70"/>
              <w:ind w:left="674" w:right="67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19"/>
                <w:sz w:val="16"/>
                <w:szCs w:val="16"/>
              </w:rPr>
              <w:t>Y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ear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286F" w14:textId="77777777" w:rsidR="008C3596" w:rsidRDefault="00583ED6">
            <w:pPr>
              <w:spacing w:before="70"/>
              <w:ind w:left="17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Gro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6"/>
                <w:szCs w:val="16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s Income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2870" w14:textId="77777777" w:rsidR="008C3596" w:rsidRDefault="00583ED6">
            <w:pPr>
              <w:spacing w:before="70"/>
              <w:ind w:left="196" w:right="19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11"/>
                <w:sz w:val="16"/>
                <w:szCs w:val="16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ariable</w:t>
            </w:r>
          </w:p>
          <w:p w14:paraId="57222871" w14:textId="77777777" w:rsidR="008C3596" w:rsidRDefault="00583ED6">
            <w:pPr>
              <w:spacing w:line="180" w:lineRule="exact"/>
              <w:ind w:left="311" w:right="31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position w:val="2"/>
                <w:sz w:val="16"/>
                <w:szCs w:val="16"/>
              </w:rPr>
              <w:t>Costs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2872" w14:textId="77777777" w:rsidR="008C3596" w:rsidRDefault="00583ED6">
            <w:pPr>
              <w:spacing w:before="70"/>
              <w:ind w:left="260" w:right="26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O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6"/>
                <w:szCs w:val="16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erhead</w:t>
            </w:r>
          </w:p>
          <w:p w14:paraId="57222873" w14:textId="77777777" w:rsidR="008C3596" w:rsidRDefault="00583ED6">
            <w:pPr>
              <w:spacing w:line="180" w:lineRule="exact"/>
              <w:ind w:left="428" w:right="42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position w:val="2"/>
                <w:sz w:val="16"/>
                <w:szCs w:val="16"/>
              </w:rPr>
              <w:t>Costs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2874" w14:textId="77777777" w:rsidR="008C3596" w:rsidRDefault="00583ED6">
            <w:pPr>
              <w:spacing w:before="76" w:line="180" w:lineRule="exact"/>
              <w:ind w:left="502" w:right="59" w:hanging="41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Earnings b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6"/>
                <w:szCs w:val="16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fore In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 xml:space="preserve">er- est and </w:t>
            </w:r>
            <w:r>
              <w:rPr>
                <w:rFonts w:ascii="VIC" w:eastAsia="VIC" w:hAnsi="VIC" w:cs="VIC"/>
                <w:b/>
                <w:color w:val="FDFDFD"/>
                <w:spacing w:val="-13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ax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2875" w14:textId="77777777" w:rsidR="008C3596" w:rsidRDefault="00583ED6">
            <w:pPr>
              <w:spacing w:before="70"/>
              <w:ind w:left="251" w:right="25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6"/>
                <w:szCs w:val="16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urn on</w:t>
            </w:r>
          </w:p>
          <w:p w14:paraId="57222876" w14:textId="77777777" w:rsidR="008C3596" w:rsidRDefault="00583ED6">
            <w:pPr>
              <w:spacing w:line="180" w:lineRule="exact"/>
              <w:ind w:left="378" w:right="37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position w:val="2"/>
                <w:sz w:val="16"/>
                <w:szCs w:val="16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1"/>
                <w:position w:val="2"/>
                <w:sz w:val="16"/>
                <w:szCs w:val="16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position w:val="2"/>
                <w:sz w:val="16"/>
                <w:szCs w:val="16"/>
              </w:rPr>
              <w:t>sets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2877" w14:textId="77777777" w:rsidR="008C3596" w:rsidRDefault="00583ED6">
            <w:pPr>
              <w:spacing w:before="70"/>
              <w:ind w:left="285" w:right="28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4"/>
                <w:sz w:val="16"/>
                <w:szCs w:val="16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urn on</w:t>
            </w:r>
          </w:p>
          <w:p w14:paraId="57222878" w14:textId="77777777" w:rsidR="008C3596" w:rsidRDefault="00583ED6">
            <w:pPr>
              <w:spacing w:line="180" w:lineRule="exact"/>
              <w:ind w:left="415" w:right="41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position w:val="2"/>
                <w:sz w:val="16"/>
                <w:szCs w:val="16"/>
              </w:rPr>
              <w:t>Equity</w:t>
            </w:r>
          </w:p>
        </w:tc>
      </w:tr>
      <w:tr w:rsidR="008C3596" w14:paraId="57222881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287A" w14:textId="77777777" w:rsidR="008C3596" w:rsidRDefault="008C3596"/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287B" w14:textId="77777777" w:rsidR="008C3596" w:rsidRDefault="00583ED6">
            <w:pPr>
              <w:spacing w:before="70"/>
              <w:ind w:left="446" w:right="44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REAL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287C" w14:textId="77777777" w:rsidR="008C3596" w:rsidRDefault="00583ED6">
            <w:pPr>
              <w:spacing w:before="70"/>
              <w:ind w:left="36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REAL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287D" w14:textId="77777777" w:rsidR="008C3596" w:rsidRDefault="00583ED6">
            <w:pPr>
              <w:spacing w:before="70"/>
              <w:ind w:left="445" w:right="44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REAL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287E" w14:textId="77777777" w:rsidR="008C3596" w:rsidRDefault="00583ED6">
            <w:pPr>
              <w:spacing w:before="70"/>
              <w:ind w:left="718" w:right="71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REAL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287F" w14:textId="77777777" w:rsidR="008C3596" w:rsidRDefault="008C3596"/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F0F0F0"/>
          </w:tcPr>
          <w:p w14:paraId="57222880" w14:textId="77777777" w:rsidR="008C3596" w:rsidRDefault="008C3596"/>
        </w:tc>
      </w:tr>
      <w:tr w:rsidR="008C3596" w14:paraId="57222889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2882" w14:textId="77777777" w:rsidR="008C3596" w:rsidRDefault="008C3596"/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2883" w14:textId="77777777" w:rsidR="008C3596" w:rsidRDefault="00583ED6">
            <w:pPr>
              <w:spacing w:before="70"/>
              <w:ind w:left="42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($/HA)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2884" w14:textId="77777777" w:rsidR="008C3596" w:rsidRDefault="00583ED6">
            <w:pPr>
              <w:spacing w:before="70"/>
              <w:ind w:left="30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($/HA)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2885" w14:textId="77777777" w:rsidR="008C3596" w:rsidRDefault="00583ED6">
            <w:pPr>
              <w:spacing w:before="70"/>
              <w:ind w:left="42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($/HA)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2886" w14:textId="77777777" w:rsidR="008C3596" w:rsidRDefault="00583ED6">
            <w:pPr>
              <w:spacing w:before="70"/>
              <w:ind w:left="667" w:right="66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($/HA)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2887" w14:textId="77777777" w:rsidR="008C3596" w:rsidRDefault="008C3596"/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B3B6B7"/>
          </w:tcPr>
          <w:p w14:paraId="57222888" w14:textId="77777777" w:rsidR="008C3596" w:rsidRDefault="008C3596"/>
        </w:tc>
      </w:tr>
      <w:tr w:rsidR="008C3596" w14:paraId="57222891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8A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2004-05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8B" w14:textId="77777777" w:rsidR="008C3596" w:rsidRDefault="00583ED6">
            <w:pPr>
              <w:spacing w:before="70"/>
              <w:ind w:left="465" w:right="46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$485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8C" w14:textId="77777777" w:rsidR="008C3596" w:rsidRDefault="00583ED6">
            <w:pPr>
              <w:spacing w:before="70"/>
              <w:ind w:left="382" w:right="38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$161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8D" w14:textId="77777777" w:rsidR="008C3596" w:rsidRDefault="00583ED6">
            <w:pPr>
              <w:spacing w:before="70"/>
              <w:ind w:left="483" w:right="48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$195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8E" w14:textId="77777777" w:rsidR="008C3596" w:rsidRDefault="00583ED6">
            <w:pPr>
              <w:spacing w:before="70"/>
              <w:ind w:left="750" w:right="75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$130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8F" w14:textId="77777777" w:rsidR="008C3596" w:rsidRDefault="00583ED6">
            <w:pPr>
              <w:spacing w:before="70"/>
              <w:ind w:left="455" w:right="45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90" w14:textId="77777777" w:rsidR="008C3596" w:rsidRDefault="00583ED6">
            <w:pPr>
              <w:spacing w:before="70"/>
              <w:ind w:left="486" w:right="48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0%</w:t>
            </w:r>
          </w:p>
        </w:tc>
      </w:tr>
      <w:tr w:rsidR="008C3596" w14:paraId="57222899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92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2005-06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93" w14:textId="77777777" w:rsidR="008C3596" w:rsidRDefault="00583ED6">
            <w:pPr>
              <w:spacing w:before="70"/>
              <w:ind w:left="472" w:right="47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$382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94" w14:textId="77777777" w:rsidR="008C3596" w:rsidRDefault="00583ED6">
            <w:pPr>
              <w:spacing w:before="70"/>
              <w:ind w:left="366" w:right="36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$195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95" w14:textId="77777777" w:rsidR="008C3596" w:rsidRDefault="00583ED6">
            <w:pPr>
              <w:spacing w:before="70"/>
              <w:ind w:left="496" w:right="49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$217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96" w14:textId="77777777" w:rsidR="008C3596" w:rsidRDefault="00583ED6">
            <w:pPr>
              <w:spacing w:before="70"/>
              <w:ind w:left="743" w:right="74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-$30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97" w14:textId="77777777" w:rsidR="008C3596" w:rsidRDefault="00583ED6">
            <w:pPr>
              <w:spacing w:before="70"/>
              <w:ind w:left="416" w:right="41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-0.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98" w14:textId="77777777" w:rsidR="008C3596" w:rsidRDefault="00583ED6">
            <w:pPr>
              <w:spacing w:before="70"/>
              <w:ind w:left="480" w:right="48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6%</w:t>
            </w:r>
          </w:p>
        </w:tc>
      </w:tr>
      <w:tr w:rsidR="008C3596" w14:paraId="572228A1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9A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2006-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0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9B" w14:textId="77777777" w:rsidR="008C3596" w:rsidRDefault="00583ED6">
            <w:pPr>
              <w:spacing w:before="70"/>
              <w:ind w:left="464" w:right="46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$389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9C" w14:textId="77777777" w:rsidR="008C3596" w:rsidRDefault="00583ED6">
            <w:pPr>
              <w:spacing w:before="70"/>
              <w:ind w:left="365" w:right="36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$186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9D" w14:textId="77777777" w:rsidR="008C3596" w:rsidRDefault="00583ED6">
            <w:pPr>
              <w:spacing w:before="70"/>
              <w:ind w:left="468" w:right="46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$239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9E" w14:textId="77777777" w:rsidR="008C3596" w:rsidRDefault="00583ED6">
            <w:pPr>
              <w:spacing w:before="70"/>
              <w:ind w:left="748" w:right="74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-$36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9F" w14:textId="77777777" w:rsidR="008C3596" w:rsidRDefault="00583ED6">
            <w:pPr>
              <w:spacing w:before="70"/>
              <w:ind w:left="424" w:right="42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-0.</w:t>
            </w:r>
            <w:r>
              <w:rPr>
                <w:rFonts w:ascii="VIC" w:eastAsia="VIC" w:hAnsi="VIC" w:cs="VIC"/>
                <w:color w:val="363435"/>
                <w:spacing w:val="3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A0" w14:textId="77777777" w:rsidR="008C3596" w:rsidRDefault="00583ED6">
            <w:pPr>
              <w:spacing w:before="70"/>
              <w:ind w:left="470" w:right="47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.2%</w:t>
            </w:r>
          </w:p>
        </w:tc>
      </w:tr>
      <w:tr w:rsidR="008C3596" w14:paraId="572228A9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A2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0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-08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A3" w14:textId="77777777" w:rsidR="008C3596" w:rsidRDefault="00583ED6">
            <w:pPr>
              <w:spacing w:before="70"/>
              <w:ind w:left="480" w:right="48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$7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67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A4" w14:textId="77777777" w:rsidR="008C3596" w:rsidRDefault="00583ED6">
            <w:pPr>
              <w:spacing w:before="70"/>
              <w:ind w:left="364" w:right="36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$319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A5" w14:textId="77777777" w:rsidR="008C3596" w:rsidRDefault="00583ED6">
            <w:pPr>
              <w:spacing w:before="70"/>
              <w:ind w:left="462" w:right="46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$260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A6" w14:textId="77777777" w:rsidR="008C3596" w:rsidRDefault="00583ED6">
            <w:pPr>
              <w:spacing w:before="70"/>
              <w:ind w:left="758" w:right="75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$188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A7" w14:textId="77777777" w:rsidR="008C3596" w:rsidRDefault="00583ED6">
            <w:pPr>
              <w:spacing w:before="70"/>
              <w:ind w:left="487" w:right="48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pacing w:val="-10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A8" w14:textId="77777777" w:rsidR="008C3596" w:rsidRDefault="00583ED6">
            <w:pPr>
              <w:spacing w:before="70"/>
              <w:ind w:left="508" w:right="50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0%</w:t>
            </w:r>
          </w:p>
        </w:tc>
      </w:tr>
      <w:tr w:rsidR="008C3596" w14:paraId="572228B1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AA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2008-09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AB" w14:textId="77777777" w:rsidR="008C3596" w:rsidRDefault="00583ED6">
            <w:pPr>
              <w:spacing w:before="70"/>
              <w:ind w:left="480" w:right="47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$491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AC" w14:textId="77777777" w:rsidR="008C3596" w:rsidRDefault="00583ED6">
            <w:pPr>
              <w:spacing w:before="70"/>
              <w:ind w:left="36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$300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AD" w14:textId="77777777" w:rsidR="008C3596" w:rsidRDefault="00583ED6">
            <w:pPr>
              <w:spacing w:before="70"/>
              <w:ind w:left="475" w:right="47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$255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AE" w14:textId="77777777" w:rsidR="008C3596" w:rsidRDefault="00583ED6">
            <w:pPr>
              <w:spacing w:before="70"/>
              <w:ind w:left="750" w:right="74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-$65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AF" w14:textId="77777777" w:rsidR="008C3596" w:rsidRDefault="00583ED6">
            <w:pPr>
              <w:spacing w:before="70"/>
              <w:ind w:left="445" w:right="44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B0" w14:textId="77777777" w:rsidR="008C3596" w:rsidRDefault="00583ED6">
            <w:pPr>
              <w:spacing w:before="70"/>
              <w:ind w:left="456" w:right="45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-5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0%</w:t>
            </w:r>
          </w:p>
        </w:tc>
      </w:tr>
      <w:tr w:rsidR="008C3596" w14:paraId="572228B9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B2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2009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B3" w14:textId="77777777" w:rsidR="008C3596" w:rsidRDefault="00583ED6">
            <w:pPr>
              <w:spacing w:before="70"/>
              <w:ind w:left="467" w:right="46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$554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B4" w14:textId="77777777" w:rsidR="008C3596" w:rsidRDefault="00583ED6">
            <w:pPr>
              <w:spacing w:before="70"/>
              <w:ind w:left="366" w:right="36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$227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B5" w14:textId="77777777" w:rsidR="008C3596" w:rsidRDefault="00583ED6">
            <w:pPr>
              <w:spacing w:before="70"/>
              <w:ind w:left="475" w:right="47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$255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B6" w14:textId="77777777" w:rsidR="008C3596" w:rsidRDefault="00583ED6">
            <w:pPr>
              <w:spacing w:before="70"/>
              <w:ind w:left="798" w:right="79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B7" w14:textId="77777777" w:rsidR="008C3596" w:rsidRDefault="00583ED6">
            <w:pPr>
              <w:spacing w:before="70"/>
              <w:ind w:left="452" w:right="45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0.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B8" w14:textId="77777777" w:rsidR="008C3596" w:rsidRDefault="00583ED6">
            <w:pPr>
              <w:spacing w:before="70"/>
              <w:ind w:left="456" w:right="45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-0.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5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%</w:t>
            </w:r>
          </w:p>
        </w:tc>
      </w:tr>
      <w:tr w:rsidR="008C3596" w14:paraId="572228C1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BA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2010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11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BB" w14:textId="77777777" w:rsidR="008C3596" w:rsidRDefault="00583ED6">
            <w:pPr>
              <w:spacing w:before="70"/>
              <w:ind w:left="492" w:right="49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$817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BC" w14:textId="77777777" w:rsidR="008C3596" w:rsidRDefault="00583ED6">
            <w:pPr>
              <w:spacing w:before="70"/>
              <w:ind w:left="361" w:right="36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$237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BD" w14:textId="77777777" w:rsidR="008C3596" w:rsidRDefault="00583ED6">
            <w:pPr>
              <w:spacing w:before="70"/>
              <w:ind w:left="491" w:right="49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$371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BE" w14:textId="77777777" w:rsidR="008C3596" w:rsidRDefault="00583ED6">
            <w:pPr>
              <w:spacing w:before="70"/>
              <w:ind w:left="736" w:right="73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$209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BF" w14:textId="77777777" w:rsidR="008C3596" w:rsidRDefault="00583ED6">
            <w:pPr>
              <w:spacing w:before="70"/>
              <w:ind w:left="463" w:right="46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C0" w14:textId="77777777" w:rsidR="008C3596" w:rsidRDefault="00583ED6">
            <w:pPr>
              <w:spacing w:before="70"/>
              <w:ind w:left="522" w:right="52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pacing w:val="-10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1%</w:t>
            </w:r>
          </w:p>
        </w:tc>
      </w:tr>
      <w:tr w:rsidR="008C3596" w14:paraId="572228C9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C2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2011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12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C3" w14:textId="77777777" w:rsidR="008C3596" w:rsidRDefault="00583ED6">
            <w:pPr>
              <w:spacing w:before="70"/>
              <w:ind w:left="470" w:right="46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$799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C4" w14:textId="77777777" w:rsidR="008C3596" w:rsidRDefault="00583ED6">
            <w:pPr>
              <w:spacing w:before="70"/>
              <w:ind w:left="370" w:right="36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$261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C5" w14:textId="77777777" w:rsidR="008C3596" w:rsidRDefault="00583ED6">
            <w:pPr>
              <w:spacing w:before="70"/>
              <w:ind w:left="461" w:right="46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</w:t>
            </w:r>
            <w:r>
              <w:rPr>
                <w:rFonts w:ascii="VIC" w:eastAsia="VIC" w:hAnsi="VIC" w:cs="VIC"/>
                <w:color w:val="363435"/>
                <w:spacing w:val="2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C6" w14:textId="77777777" w:rsidR="008C3596" w:rsidRDefault="00583ED6">
            <w:pPr>
              <w:spacing w:before="70"/>
              <w:ind w:left="748" w:right="74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$104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C7" w14:textId="77777777" w:rsidR="008C3596" w:rsidRDefault="00583ED6">
            <w:pPr>
              <w:spacing w:before="70"/>
              <w:ind w:left="478" w:right="47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9%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C8" w14:textId="77777777" w:rsidR="008C3596" w:rsidRDefault="00583ED6">
            <w:pPr>
              <w:spacing w:before="70"/>
              <w:ind w:left="494" w:right="49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0.</w:t>
            </w:r>
            <w:r>
              <w:rPr>
                <w:rFonts w:ascii="VIC" w:eastAsia="VIC" w:hAnsi="VIC" w:cs="VIC"/>
                <w:color w:val="363435"/>
                <w:spacing w:val="3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%</w:t>
            </w:r>
          </w:p>
        </w:tc>
      </w:tr>
      <w:tr w:rsidR="008C3596" w14:paraId="572228D1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CA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</w:t>
            </w:r>
            <w:r>
              <w:rPr>
                <w:rFonts w:ascii="VIC" w:eastAsia="VIC" w:hAnsi="VIC" w:cs="VIC"/>
                <w:color w:val="363435"/>
                <w:spacing w:val="-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13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CB" w14:textId="77777777" w:rsidR="008C3596" w:rsidRDefault="00583ED6">
            <w:pPr>
              <w:spacing w:before="70"/>
              <w:ind w:left="456" w:right="45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$606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CC" w14:textId="77777777" w:rsidR="008C3596" w:rsidRDefault="00583ED6">
            <w:pPr>
              <w:spacing w:before="70"/>
              <w:ind w:left="360" w:right="36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67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CD" w14:textId="77777777" w:rsidR="008C3596" w:rsidRDefault="00583ED6">
            <w:pPr>
              <w:spacing w:before="70"/>
              <w:ind w:left="480" w:right="48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3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16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CE" w14:textId="77777777" w:rsidR="008C3596" w:rsidRDefault="00583ED6">
            <w:pPr>
              <w:spacing w:before="70"/>
              <w:ind w:left="764" w:right="76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-$77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CF" w14:textId="77777777" w:rsidR="008C3596" w:rsidRDefault="00583ED6">
            <w:pPr>
              <w:spacing w:before="70"/>
              <w:ind w:left="453" w:right="45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0.3%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D0" w14:textId="77777777" w:rsidR="008C3596" w:rsidRDefault="00583ED6">
            <w:pPr>
              <w:spacing w:before="70"/>
              <w:ind w:left="454" w:right="45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-0.8%</w:t>
            </w:r>
          </w:p>
        </w:tc>
      </w:tr>
      <w:tr w:rsidR="008C3596" w14:paraId="572228D9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D2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2013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14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D3" w14:textId="77777777" w:rsidR="008C3596" w:rsidRDefault="00583ED6">
            <w:pPr>
              <w:spacing w:before="70"/>
              <w:ind w:left="471" w:right="47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$763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D4" w14:textId="77777777" w:rsidR="008C3596" w:rsidRDefault="00583ED6">
            <w:pPr>
              <w:spacing w:before="70"/>
              <w:ind w:left="351" w:right="35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$284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D5" w14:textId="77777777" w:rsidR="008C3596" w:rsidRDefault="00583ED6">
            <w:pPr>
              <w:spacing w:before="70"/>
              <w:ind w:left="463" w:right="46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$384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D6" w14:textId="77777777" w:rsidR="008C3596" w:rsidRDefault="00583ED6">
            <w:pPr>
              <w:spacing w:before="70"/>
              <w:ind w:left="781" w:right="78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$94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D7" w14:textId="77777777" w:rsidR="008C3596" w:rsidRDefault="00583ED6">
            <w:pPr>
              <w:spacing w:before="70"/>
              <w:ind w:left="484" w:right="48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1.2%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D8" w14:textId="77777777" w:rsidR="008C3596" w:rsidRDefault="00583ED6">
            <w:pPr>
              <w:spacing w:before="70"/>
              <w:ind w:left="476" w:right="47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-0</w:t>
            </w:r>
            <w:r>
              <w:rPr>
                <w:rFonts w:ascii="VIC" w:eastAsia="VIC" w:hAnsi="VIC" w:cs="VIC"/>
                <w:color w:val="363435"/>
                <w:spacing w:val="-10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1%</w:t>
            </w:r>
          </w:p>
        </w:tc>
      </w:tr>
      <w:tr w:rsidR="008C3596" w14:paraId="572228E1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DA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2014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15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DB" w14:textId="77777777" w:rsidR="008C3596" w:rsidRDefault="00583ED6">
            <w:pPr>
              <w:spacing w:before="70"/>
              <w:ind w:left="465" w:right="46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8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39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DC" w14:textId="77777777" w:rsidR="008C3596" w:rsidRDefault="00583ED6">
            <w:pPr>
              <w:spacing w:before="70"/>
              <w:ind w:left="348" w:right="34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$280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DD" w14:textId="77777777" w:rsidR="008C3596" w:rsidRDefault="00583ED6">
            <w:pPr>
              <w:spacing w:before="70"/>
              <w:ind w:left="479" w:right="47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$377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DE" w14:textId="77777777" w:rsidR="008C3596" w:rsidRDefault="00583ED6">
            <w:pPr>
              <w:spacing w:before="70"/>
              <w:ind w:left="763" w:right="76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$182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DF" w14:textId="77777777" w:rsidR="008C3596" w:rsidRDefault="00583ED6">
            <w:pPr>
              <w:spacing w:before="70"/>
              <w:ind w:left="459" w:right="45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E0" w14:textId="77777777" w:rsidR="008C3596" w:rsidRDefault="00583ED6">
            <w:pPr>
              <w:spacing w:before="70"/>
              <w:ind w:left="516" w:right="51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1.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5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%</w:t>
            </w:r>
          </w:p>
        </w:tc>
      </w:tr>
      <w:tr w:rsidR="008C3596" w14:paraId="572228E9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E2" w14:textId="77777777" w:rsidR="008C3596" w:rsidRDefault="00583ED6">
            <w:pPr>
              <w:spacing w:before="70"/>
              <w:ind w:left="7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2015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16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E3" w14:textId="77777777" w:rsidR="008C3596" w:rsidRDefault="00583ED6">
            <w:pPr>
              <w:spacing w:before="70"/>
              <w:ind w:left="487" w:right="48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$851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E4" w14:textId="77777777" w:rsidR="008C3596" w:rsidRDefault="00583ED6">
            <w:pPr>
              <w:spacing w:before="70"/>
              <w:ind w:left="37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48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E5" w14:textId="77777777" w:rsidR="008C3596" w:rsidRDefault="00583ED6">
            <w:pPr>
              <w:spacing w:before="70"/>
              <w:ind w:left="482" w:right="48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sz w:val="16"/>
                <w:szCs w:val="16"/>
              </w:rPr>
              <w:t>41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E6" w14:textId="77777777" w:rsidR="008C3596" w:rsidRDefault="00583ED6">
            <w:pPr>
              <w:spacing w:before="70"/>
              <w:ind w:left="755" w:right="75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$163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E7" w14:textId="77777777" w:rsidR="008C3596" w:rsidRDefault="00583ED6">
            <w:pPr>
              <w:spacing w:before="70"/>
              <w:ind w:left="469" w:right="46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.2%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E8" w14:textId="77777777" w:rsidR="008C3596" w:rsidRDefault="00583ED6">
            <w:pPr>
              <w:spacing w:before="70"/>
              <w:ind w:left="501" w:right="50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.2%</w:t>
            </w:r>
          </w:p>
        </w:tc>
      </w:tr>
      <w:tr w:rsidR="008C3596" w14:paraId="572228F1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EA" w14:textId="77777777" w:rsidR="008C3596" w:rsidRDefault="00583ED6">
            <w:pPr>
              <w:spacing w:before="70"/>
              <w:ind w:left="7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2016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17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EB" w14:textId="77777777" w:rsidR="008C3596" w:rsidRDefault="00583ED6">
            <w:pPr>
              <w:spacing w:before="70"/>
              <w:ind w:left="434" w:right="43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sz w:val="16"/>
                <w:szCs w:val="16"/>
              </w:rPr>
              <w:t>,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252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EC" w14:textId="77777777" w:rsidR="008C3596" w:rsidRDefault="00583ED6">
            <w:pPr>
              <w:spacing w:before="70"/>
              <w:ind w:left="37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$390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ED" w14:textId="77777777" w:rsidR="008C3596" w:rsidRDefault="00583ED6">
            <w:pPr>
              <w:spacing w:before="70"/>
              <w:ind w:left="469" w:right="46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$482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EE" w14:textId="77777777" w:rsidR="008C3596" w:rsidRDefault="00583ED6">
            <w:pPr>
              <w:spacing w:before="70"/>
              <w:ind w:left="758" w:right="75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$381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EF" w14:textId="77777777" w:rsidR="008C3596" w:rsidRDefault="00583ED6">
            <w:pPr>
              <w:spacing w:before="70"/>
              <w:ind w:left="460" w:right="45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F0" w14:textId="77777777" w:rsidR="008C3596" w:rsidRDefault="00583ED6">
            <w:pPr>
              <w:spacing w:before="70"/>
              <w:ind w:left="495" w:right="49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4.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5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%</w:t>
            </w:r>
          </w:p>
        </w:tc>
      </w:tr>
      <w:tr w:rsidR="008C3596" w14:paraId="572228F9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F2" w14:textId="77777777" w:rsidR="008C3596" w:rsidRDefault="00583ED6">
            <w:pPr>
              <w:spacing w:before="70"/>
              <w:ind w:left="7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7-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F3" w14:textId="77777777" w:rsidR="008C3596" w:rsidRDefault="00583ED6">
            <w:pPr>
              <w:spacing w:before="70"/>
              <w:ind w:left="460" w:right="45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$946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F4" w14:textId="77777777" w:rsidR="008C3596" w:rsidRDefault="00583ED6">
            <w:pPr>
              <w:spacing w:before="70"/>
              <w:ind w:left="37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49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F5" w14:textId="77777777" w:rsidR="008C3596" w:rsidRDefault="00583ED6">
            <w:pPr>
              <w:spacing w:before="70"/>
              <w:ind w:left="458" w:right="45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$450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F6" w14:textId="77777777" w:rsidR="008C3596" w:rsidRDefault="00583ED6">
            <w:pPr>
              <w:spacing w:before="70"/>
              <w:ind w:left="764" w:right="76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</w:t>
            </w:r>
            <w:r>
              <w:rPr>
                <w:rFonts w:ascii="VIC" w:eastAsia="VIC" w:hAnsi="VIC" w:cs="VIC"/>
                <w:color w:val="363435"/>
                <w:spacing w:val="-4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F7" w14:textId="77777777" w:rsidR="008C3596" w:rsidRDefault="00583ED6">
            <w:pPr>
              <w:spacing w:before="70"/>
              <w:ind w:left="479" w:right="47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1.8%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F8" w14:textId="77777777" w:rsidR="008C3596" w:rsidRDefault="00583ED6">
            <w:pPr>
              <w:spacing w:before="70"/>
              <w:ind w:left="497" w:right="49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4%</w:t>
            </w:r>
          </w:p>
        </w:tc>
      </w:tr>
      <w:tr w:rsidR="008C3596" w14:paraId="57222901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FA" w14:textId="77777777" w:rsidR="008C3596" w:rsidRDefault="00583ED6">
            <w:pPr>
              <w:spacing w:before="70"/>
              <w:ind w:left="7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2018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19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FB" w14:textId="77777777" w:rsidR="008C3596" w:rsidRDefault="00583ED6">
            <w:pPr>
              <w:spacing w:before="70"/>
              <w:ind w:left="467" w:right="46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$895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FC" w14:textId="77777777" w:rsidR="008C3596" w:rsidRDefault="00583ED6">
            <w:pPr>
              <w:spacing w:before="70"/>
              <w:ind w:left="367" w:right="36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$561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FD" w14:textId="77777777" w:rsidR="008C3596" w:rsidRDefault="00583ED6">
            <w:pPr>
              <w:spacing w:before="70"/>
              <w:ind w:left="468" w:right="46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$432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FE" w14:textId="77777777" w:rsidR="008C3596" w:rsidRDefault="00583ED6">
            <w:pPr>
              <w:spacing w:before="70"/>
              <w:ind w:left="749" w:right="74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-$98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8FF" w14:textId="77777777" w:rsidR="008C3596" w:rsidRDefault="00583ED6">
            <w:pPr>
              <w:spacing w:before="70"/>
              <w:ind w:left="446" w:right="44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9%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900" w14:textId="77777777" w:rsidR="008C3596" w:rsidRDefault="00583ED6">
            <w:pPr>
              <w:spacing w:before="70"/>
              <w:ind w:left="451" w:right="44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2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0%</w:t>
            </w:r>
          </w:p>
        </w:tc>
      </w:tr>
      <w:tr w:rsidR="008C3596" w14:paraId="57222909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902" w14:textId="77777777" w:rsidR="008C3596" w:rsidRDefault="00583ED6">
            <w:pPr>
              <w:spacing w:before="70"/>
              <w:ind w:left="7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2019</w:t>
            </w:r>
            <w:r>
              <w:rPr>
                <w:rFonts w:ascii="VIC" w:eastAsia="VIC" w:hAnsi="VIC" w:cs="VIC"/>
                <w:color w:val="363435"/>
                <w:spacing w:val="-3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903" w14:textId="77777777" w:rsidR="008C3596" w:rsidRDefault="00583ED6">
            <w:pPr>
              <w:spacing w:before="70"/>
              <w:ind w:left="429" w:right="42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</w:t>
            </w:r>
            <w:r>
              <w:rPr>
                <w:rFonts w:ascii="VIC" w:eastAsia="VIC" w:hAnsi="VIC" w:cs="VIC"/>
                <w:color w:val="363435"/>
                <w:spacing w:val="1"/>
                <w:sz w:val="16"/>
                <w:szCs w:val="16"/>
              </w:rPr>
              <w:t>,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0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904" w14:textId="77777777" w:rsidR="008C3596" w:rsidRDefault="00583ED6">
            <w:pPr>
              <w:spacing w:before="70"/>
              <w:ind w:left="353" w:right="35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$425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905" w14:textId="77777777" w:rsidR="008C3596" w:rsidRDefault="00583ED6">
            <w:pPr>
              <w:spacing w:before="70"/>
              <w:ind w:left="474" w:right="47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$528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906" w14:textId="77777777" w:rsidR="008C3596" w:rsidRDefault="00583ED6">
            <w:pPr>
              <w:spacing w:before="70"/>
              <w:ind w:left="744" w:right="74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$254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907" w14:textId="77777777" w:rsidR="008C3596" w:rsidRDefault="00583ED6">
            <w:pPr>
              <w:spacing w:before="70"/>
              <w:ind w:left="470" w:right="46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.2%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7222908" w14:textId="77777777" w:rsidR="008C3596" w:rsidRDefault="00583ED6">
            <w:pPr>
              <w:spacing w:before="70"/>
              <w:ind w:left="505" w:right="50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pacing w:val="3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%</w:t>
            </w:r>
          </w:p>
        </w:tc>
      </w:tr>
      <w:tr w:rsidR="008C3596" w14:paraId="57222911" w14:textId="77777777">
        <w:trPr>
          <w:trHeight w:hRule="exact" w:val="320"/>
        </w:trPr>
        <w:tc>
          <w:tcPr>
            <w:tcW w:w="17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290A" w14:textId="77777777" w:rsidR="008C3596" w:rsidRDefault="00583ED6">
            <w:pPr>
              <w:spacing w:before="70"/>
              <w:ind w:left="7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10"/>
                <w:sz w:val="16"/>
                <w:szCs w:val="16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6"/>
                <w:szCs w:val="16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erage</w:t>
            </w:r>
          </w:p>
        </w:tc>
        <w:tc>
          <w:tcPr>
            <w:tcW w:w="1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290B" w14:textId="77777777" w:rsidR="008C3596" w:rsidRDefault="00583ED6">
            <w:pPr>
              <w:spacing w:before="70"/>
              <w:ind w:left="474" w:right="47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53</w:t>
            </w:r>
          </w:p>
        </w:tc>
        <w:tc>
          <w:tcPr>
            <w:tcW w:w="11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290C" w14:textId="77777777" w:rsidR="008C3596" w:rsidRDefault="00583ED6">
            <w:pPr>
              <w:spacing w:before="70"/>
              <w:ind w:left="37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99</w:t>
            </w:r>
          </w:p>
        </w:tc>
        <w:tc>
          <w:tcPr>
            <w:tcW w:w="138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290D" w14:textId="77777777" w:rsidR="008C3596" w:rsidRDefault="00583ED6">
            <w:pPr>
              <w:spacing w:before="70"/>
              <w:ind w:left="469" w:right="46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$352</w:t>
            </w:r>
          </w:p>
        </w:tc>
        <w:tc>
          <w:tcPr>
            <w:tcW w:w="193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290E" w14:textId="77777777" w:rsidR="008C3596" w:rsidRDefault="00583ED6">
            <w:pPr>
              <w:spacing w:before="70"/>
              <w:ind w:left="762" w:right="76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$1</w:t>
            </w:r>
            <w:r>
              <w:rPr>
                <w:rFonts w:ascii="VIC" w:eastAsia="VIC" w:hAnsi="VIC" w:cs="VIC"/>
                <w:b/>
                <w:color w:val="FDFDFD"/>
                <w:spacing w:val="2"/>
                <w:sz w:val="16"/>
                <w:szCs w:val="16"/>
              </w:rPr>
              <w:t>0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290F" w14:textId="77777777" w:rsidR="008C3596" w:rsidRDefault="00583ED6">
            <w:pPr>
              <w:spacing w:before="70"/>
              <w:ind w:left="474" w:right="47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b/>
                <w:color w:val="FDFDFD"/>
                <w:spacing w:val="1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2%</w:t>
            </w:r>
          </w:p>
        </w:tc>
        <w:tc>
          <w:tcPr>
            <w:tcW w:w="14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0175BB"/>
          </w:tcPr>
          <w:p w14:paraId="57222910" w14:textId="77777777" w:rsidR="008C3596" w:rsidRDefault="00583ED6">
            <w:pPr>
              <w:spacing w:before="70"/>
              <w:ind w:left="487" w:right="48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0.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6"/>
                <w:szCs w:val="16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%</w:t>
            </w:r>
          </w:p>
        </w:tc>
      </w:tr>
    </w:tbl>
    <w:p w14:paraId="57222912" w14:textId="77777777" w:rsidR="008C3596" w:rsidRDefault="008C3596">
      <w:pPr>
        <w:spacing w:before="9" w:line="100" w:lineRule="exact"/>
        <w:rPr>
          <w:sz w:val="11"/>
          <w:szCs w:val="11"/>
        </w:rPr>
      </w:pPr>
    </w:p>
    <w:p w14:paraId="57222913" w14:textId="77777777" w:rsidR="008C3596" w:rsidRDefault="00583ED6">
      <w:pPr>
        <w:spacing w:line="200" w:lineRule="exact"/>
        <w:ind w:left="722" w:right="759"/>
        <w:rPr>
          <w:rFonts w:ascii="VIC" w:eastAsia="VIC" w:hAnsi="VIC" w:cs="VIC"/>
          <w:sz w:val="17"/>
          <w:szCs w:val="17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z w:val="17"/>
          <w:szCs w:val="17"/>
        </w:rPr>
        <w:t>No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e: ‘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eal’ dollar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alues a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e the nominal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alues co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nv</w:t>
      </w:r>
      <w:r>
        <w:rPr>
          <w:rFonts w:ascii="VIC" w:eastAsia="VIC" w:hAnsi="VIC" w:cs="VIC"/>
          <w:color w:val="363435"/>
          <w:sz w:val="17"/>
          <w:szCs w:val="17"/>
        </w:rPr>
        <w:t>e</w:t>
      </w:r>
      <w:r>
        <w:rPr>
          <w:rFonts w:ascii="VIC" w:eastAsia="VIC" w:hAnsi="VIC" w:cs="VIC"/>
          <w:color w:val="363435"/>
          <w:spacing w:val="2"/>
          <w:sz w:val="17"/>
          <w:szCs w:val="17"/>
        </w:rPr>
        <w:t>r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ed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2019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-</w:t>
      </w:r>
      <w:r>
        <w:rPr>
          <w:rFonts w:ascii="VIC" w:eastAsia="VIC" w:hAnsi="VIC" w:cs="VIC"/>
          <w:color w:val="363435"/>
          <w:sz w:val="17"/>
          <w:szCs w:val="17"/>
        </w:rPr>
        <w:t>20 dollar e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q</w:t>
      </w:r>
      <w:r>
        <w:rPr>
          <w:rFonts w:ascii="VIC" w:eastAsia="VIC" w:hAnsi="VIC" w:cs="VIC"/>
          <w:color w:val="363435"/>
          <w:sz w:val="17"/>
          <w:szCs w:val="17"/>
        </w:rPr>
        <w:t>ui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 xml:space="preserve">alents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b</w:t>
      </w:r>
      <w:r>
        <w:rPr>
          <w:rFonts w:ascii="VIC" w:eastAsia="VIC" w:hAnsi="VIC" w:cs="VIC"/>
          <w:color w:val="363435"/>
          <w:sz w:val="17"/>
          <w:szCs w:val="17"/>
        </w:rPr>
        <w:t>y the C.</w:t>
      </w:r>
      <w:r>
        <w:rPr>
          <w:rFonts w:ascii="VIC" w:eastAsia="VIC" w:hAnsi="VIC" w:cs="VIC"/>
          <w:color w:val="363435"/>
          <w:spacing w:val="-11"/>
          <w:sz w:val="17"/>
          <w:szCs w:val="17"/>
        </w:rPr>
        <w:t>P</w:t>
      </w:r>
      <w:r>
        <w:rPr>
          <w:rFonts w:ascii="VIC" w:eastAsia="VIC" w:hAnsi="VIC" w:cs="VIC"/>
          <w:color w:val="363435"/>
          <w:sz w:val="17"/>
          <w:szCs w:val="17"/>
        </w:rPr>
        <w:t xml:space="preserve">.I.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all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o</w:t>
      </w:r>
      <w:r>
        <w:rPr>
          <w:rFonts w:ascii="VIC" w:eastAsia="VIC" w:hAnsi="VIC" w:cs="VIC"/>
          <w:color w:val="363435"/>
          <w:sz w:val="17"/>
          <w:szCs w:val="17"/>
        </w:rPr>
        <w:t xml:space="preserve">w 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or inflation. The da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 in the ab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ov</w:t>
      </w:r>
      <w:r>
        <w:rPr>
          <w:rFonts w:ascii="VIC" w:eastAsia="VIC" w:hAnsi="VIC" w:cs="VIC"/>
          <w:color w:val="363435"/>
          <w:sz w:val="17"/>
          <w:szCs w:val="17"/>
        </w:rPr>
        <w:t xml:space="preserve">e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able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om 2004-05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200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8</w:t>
      </w:r>
      <w:r>
        <w:rPr>
          <w:rFonts w:ascii="VIC" w:eastAsia="VIC" w:hAnsi="VIC" w:cs="VIC"/>
          <w:color w:val="363435"/>
          <w:sz w:val="17"/>
          <w:szCs w:val="17"/>
        </w:rPr>
        <w:t>-09 has been ob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ained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om the Sheep 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arm Moni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or P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oject. Da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om 2009</w:t>
      </w:r>
      <w:r>
        <w:rPr>
          <w:rFonts w:ascii="VIC" w:eastAsia="VIC" w:hAnsi="VIC" w:cs="VIC"/>
          <w:color w:val="363435"/>
          <w:spacing w:val="-7"/>
          <w:sz w:val="17"/>
          <w:szCs w:val="17"/>
        </w:rPr>
        <w:t>-</w:t>
      </w:r>
      <w:r>
        <w:rPr>
          <w:rFonts w:ascii="VIC" w:eastAsia="VIC" w:hAnsi="VIC" w:cs="VIC"/>
          <w:color w:val="363435"/>
          <w:sz w:val="17"/>
          <w:szCs w:val="17"/>
        </w:rPr>
        <w:t>10 on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w</w:t>
      </w:r>
      <w:r>
        <w:rPr>
          <w:rFonts w:ascii="VIC" w:eastAsia="VIC" w:hAnsi="VIC" w:cs="VIC"/>
          <w:color w:val="363435"/>
          <w:sz w:val="17"/>
          <w:szCs w:val="17"/>
        </w:rPr>
        <w:t>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ds has been ob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ained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om the Li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es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ock 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arm Moni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or P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oject.</w:t>
      </w:r>
    </w:p>
    <w:p w14:paraId="57222914" w14:textId="77777777" w:rsidR="008C3596" w:rsidRDefault="008C3596">
      <w:pPr>
        <w:spacing w:before="4" w:line="160" w:lineRule="exact"/>
        <w:rPr>
          <w:sz w:val="16"/>
          <w:szCs w:val="16"/>
        </w:rPr>
      </w:pPr>
    </w:p>
    <w:p w14:paraId="57222915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C13</w:t>
      </w:r>
    </w:p>
    <w:p w14:paraId="57222916" w14:textId="77777777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His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orical G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</w:t>
      </w:r>
      <w:r>
        <w:rPr>
          <w:rFonts w:ascii="VIC" w:eastAsia="VIC" w:hAnsi="VIC" w:cs="VIC"/>
          <w:b/>
          <w:color w:val="0A5942"/>
          <w:spacing w:val="-2"/>
          <w:position w:val="-1"/>
        </w:rPr>
        <w:t>s</w:t>
      </w:r>
      <w:r>
        <w:rPr>
          <w:rFonts w:ascii="VIC" w:eastAsia="VIC" w:hAnsi="VIC" w:cs="VIC"/>
          <w:b/>
          <w:color w:val="0A5942"/>
          <w:position w:val="-1"/>
        </w:rPr>
        <w:t>s Ma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 xml:space="preserve">gins </w:t>
      </w:r>
      <w:r>
        <w:rPr>
          <w:rFonts w:ascii="VIC" w:eastAsia="VIC" w:hAnsi="VIC" w:cs="VIC"/>
          <w:b/>
          <w:color w:val="0A5942"/>
          <w:spacing w:val="-3"/>
          <w:position w:val="-1"/>
        </w:rPr>
        <w:t>F</w:t>
      </w:r>
      <w:r>
        <w:rPr>
          <w:rFonts w:ascii="VIC" w:eastAsia="VIC" w:hAnsi="VIC" w:cs="VIC"/>
          <w:b/>
          <w:color w:val="0A5942"/>
          <w:position w:val="-1"/>
        </w:rPr>
        <w:t>or Li</w:t>
      </w:r>
      <w:r>
        <w:rPr>
          <w:rFonts w:ascii="VIC" w:eastAsia="VIC" w:hAnsi="VIC" w:cs="VIC"/>
          <w:b/>
          <w:color w:val="0A5942"/>
          <w:spacing w:val="-4"/>
          <w:position w:val="-1"/>
        </w:rPr>
        <w:t>v</w:t>
      </w:r>
      <w:r>
        <w:rPr>
          <w:rFonts w:ascii="VIC" w:eastAsia="VIC" w:hAnsi="VIC" w:cs="VIC"/>
          <w:b/>
          <w:color w:val="0A5942"/>
          <w:position w:val="-1"/>
        </w:rPr>
        <w:t>es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ock En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erprises</w:t>
      </w:r>
      <w:r>
        <w:rPr>
          <w:rFonts w:ascii="VIC" w:eastAsia="VIC" w:hAnsi="VIC" w:cs="VIC"/>
          <w:b/>
          <w:color w:val="0A5942"/>
          <w:spacing w:val="46"/>
          <w:position w:val="-1"/>
        </w:rPr>
        <w:t xml:space="preserve"> </w:t>
      </w:r>
      <w:r>
        <w:rPr>
          <w:rFonts w:ascii="VIC" w:eastAsia="VIC" w:hAnsi="VIC" w:cs="VIC"/>
          <w:b/>
          <w:color w:val="0A5942"/>
          <w:position w:val="-1"/>
        </w:rPr>
        <w:t>- Gippsland</w:t>
      </w:r>
    </w:p>
    <w:p w14:paraId="57222917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2918" w14:textId="77777777" w:rsidR="008C3596" w:rsidRDefault="008C3596">
      <w:pPr>
        <w:spacing w:line="200" w:lineRule="exact"/>
      </w:pP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3"/>
        <w:gridCol w:w="1175"/>
        <w:gridCol w:w="1195"/>
        <w:gridCol w:w="1195"/>
        <w:gridCol w:w="1195"/>
        <w:gridCol w:w="1195"/>
        <w:gridCol w:w="1195"/>
      </w:tblGrid>
      <w:tr w:rsidR="008C3596" w14:paraId="5722291D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0175BB"/>
          </w:tcPr>
          <w:p w14:paraId="57222919" w14:textId="77777777" w:rsidR="008C3596" w:rsidRDefault="00583ED6">
            <w:pPr>
              <w:spacing w:before="90"/>
              <w:ind w:left="1412" w:right="141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19"/>
                <w:sz w:val="16"/>
                <w:szCs w:val="16"/>
              </w:rPr>
              <w:t>Y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ear</w:t>
            </w:r>
          </w:p>
        </w:tc>
        <w:tc>
          <w:tcPr>
            <w:tcW w:w="2370" w:type="dxa"/>
            <w:gridSpan w:val="2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0175BB"/>
          </w:tcPr>
          <w:p w14:paraId="5722291A" w14:textId="77777777" w:rsidR="008C3596" w:rsidRDefault="00583ED6">
            <w:pPr>
              <w:spacing w:before="90"/>
              <w:ind w:left="71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7"/>
                <w:sz w:val="16"/>
                <w:szCs w:val="16"/>
              </w:rPr>
              <w:t>W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ool Sheep</w:t>
            </w:r>
          </w:p>
        </w:tc>
        <w:tc>
          <w:tcPr>
            <w:tcW w:w="2389" w:type="dxa"/>
            <w:gridSpan w:val="2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0175BB"/>
          </w:tcPr>
          <w:p w14:paraId="5722291B" w14:textId="77777777" w:rsidR="008C3596" w:rsidRDefault="00583ED6">
            <w:pPr>
              <w:spacing w:before="90"/>
              <w:ind w:left="70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Prime Lamb</w:t>
            </w:r>
          </w:p>
        </w:tc>
        <w:tc>
          <w:tcPr>
            <w:tcW w:w="2389" w:type="dxa"/>
            <w:gridSpan w:val="2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0175BB"/>
          </w:tcPr>
          <w:p w14:paraId="5722291C" w14:textId="77777777" w:rsidR="008C3596" w:rsidRDefault="00583ED6">
            <w:pPr>
              <w:spacing w:before="90"/>
              <w:ind w:left="74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Be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6"/>
                <w:szCs w:val="16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f Cattle</w:t>
            </w:r>
          </w:p>
        </w:tc>
      </w:tr>
      <w:tr w:rsidR="008C3596" w14:paraId="57222925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F0F0F0"/>
          </w:tcPr>
          <w:p w14:paraId="5722291E" w14:textId="77777777" w:rsidR="008C3596" w:rsidRDefault="008C3596"/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F0F0F0"/>
          </w:tcPr>
          <w:p w14:paraId="5722291F" w14:textId="77777777" w:rsidR="008C3596" w:rsidRDefault="00583ED6">
            <w:pPr>
              <w:spacing w:before="90"/>
              <w:ind w:left="36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REAL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F0F0F0"/>
          </w:tcPr>
          <w:p w14:paraId="57222920" w14:textId="77777777" w:rsidR="008C3596" w:rsidRDefault="00583ED6">
            <w:pPr>
              <w:spacing w:before="90"/>
              <w:ind w:left="37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REAL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F0F0F0"/>
          </w:tcPr>
          <w:p w14:paraId="57222921" w14:textId="77777777" w:rsidR="008C3596" w:rsidRDefault="00583ED6">
            <w:pPr>
              <w:spacing w:before="90"/>
              <w:ind w:left="37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REAL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F0F0F0"/>
          </w:tcPr>
          <w:p w14:paraId="57222922" w14:textId="77777777" w:rsidR="008C3596" w:rsidRDefault="00583ED6">
            <w:pPr>
              <w:spacing w:before="90"/>
              <w:ind w:left="37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REAL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F0F0F0"/>
          </w:tcPr>
          <w:p w14:paraId="57222923" w14:textId="77777777" w:rsidR="008C3596" w:rsidRDefault="00583ED6">
            <w:pPr>
              <w:spacing w:before="90"/>
              <w:ind w:left="37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REAL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F0F0F0"/>
          </w:tcPr>
          <w:p w14:paraId="57222924" w14:textId="77777777" w:rsidR="008C3596" w:rsidRDefault="00583ED6">
            <w:pPr>
              <w:spacing w:before="90"/>
              <w:ind w:left="37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REAL</w:t>
            </w:r>
          </w:p>
        </w:tc>
      </w:tr>
      <w:tr w:rsidR="008C3596" w14:paraId="5722292D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3B6B7"/>
          </w:tcPr>
          <w:p w14:paraId="57222926" w14:textId="77777777" w:rsidR="008C3596" w:rsidRDefault="008C3596"/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3B6B7"/>
          </w:tcPr>
          <w:p w14:paraId="57222927" w14:textId="77777777" w:rsidR="008C3596" w:rsidRDefault="00583ED6">
            <w:pPr>
              <w:spacing w:before="90"/>
              <w:ind w:left="27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($/DSE)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3B6B7"/>
          </w:tcPr>
          <w:p w14:paraId="57222928" w14:textId="77777777" w:rsidR="008C3596" w:rsidRDefault="00583ED6">
            <w:pPr>
              <w:spacing w:before="90"/>
              <w:ind w:left="32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($/HA)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3B6B7"/>
          </w:tcPr>
          <w:p w14:paraId="57222929" w14:textId="77777777" w:rsidR="008C3596" w:rsidRDefault="00583ED6">
            <w:pPr>
              <w:spacing w:before="90"/>
              <w:ind w:left="28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($/DSE)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3B6B7"/>
          </w:tcPr>
          <w:p w14:paraId="5722292A" w14:textId="77777777" w:rsidR="008C3596" w:rsidRDefault="00583ED6">
            <w:pPr>
              <w:spacing w:before="90"/>
              <w:ind w:left="32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($/HA)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3B6B7"/>
          </w:tcPr>
          <w:p w14:paraId="5722292B" w14:textId="77777777" w:rsidR="008C3596" w:rsidRDefault="00583ED6">
            <w:pPr>
              <w:spacing w:before="90"/>
              <w:ind w:left="28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($/DSE)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B3B6B7"/>
          </w:tcPr>
          <w:p w14:paraId="5722292C" w14:textId="77777777" w:rsidR="008C3596" w:rsidRDefault="00583ED6">
            <w:pPr>
              <w:spacing w:before="90"/>
              <w:ind w:left="32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($/HA)</w:t>
            </w:r>
          </w:p>
        </w:tc>
      </w:tr>
      <w:tr w:rsidR="008C3596" w14:paraId="57222935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2E" w14:textId="77777777" w:rsidR="008C3596" w:rsidRDefault="00583ED6">
            <w:pPr>
              <w:spacing w:before="90"/>
              <w:ind w:left="9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2004-05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2F" w14:textId="77777777" w:rsidR="008C3596" w:rsidRDefault="00583ED6">
            <w:pPr>
              <w:spacing w:before="90"/>
              <w:ind w:left="427" w:right="42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$21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30" w14:textId="77777777" w:rsidR="008C3596" w:rsidRDefault="00583ED6">
            <w:pPr>
              <w:spacing w:before="90"/>
              <w:ind w:left="377" w:right="37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$228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31" w14:textId="77777777" w:rsidR="008C3596" w:rsidRDefault="008C3596"/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32" w14:textId="77777777" w:rsidR="008C3596" w:rsidRDefault="008C3596"/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33" w14:textId="77777777" w:rsidR="008C3596" w:rsidRDefault="008C3596"/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34" w14:textId="77777777" w:rsidR="008C3596" w:rsidRDefault="008C3596"/>
        </w:tc>
      </w:tr>
      <w:tr w:rsidR="008C3596" w14:paraId="5722293D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36" w14:textId="77777777" w:rsidR="008C3596" w:rsidRDefault="00583ED6">
            <w:pPr>
              <w:spacing w:before="90"/>
              <w:ind w:left="9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2005-06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37" w14:textId="77777777" w:rsidR="008C3596" w:rsidRDefault="00583ED6">
            <w:pPr>
              <w:spacing w:before="90"/>
              <w:ind w:left="439" w:right="43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$11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38" w14:textId="77777777" w:rsidR="008C3596" w:rsidRDefault="00583ED6">
            <w:pPr>
              <w:spacing w:before="90"/>
              <w:ind w:left="389" w:right="38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$123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39" w14:textId="77777777" w:rsidR="008C3596" w:rsidRDefault="008C3596"/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3A" w14:textId="77777777" w:rsidR="008C3596" w:rsidRDefault="008C3596"/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3B" w14:textId="77777777" w:rsidR="008C3596" w:rsidRDefault="008C3596"/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3C" w14:textId="77777777" w:rsidR="008C3596" w:rsidRDefault="008C3596"/>
        </w:tc>
      </w:tr>
      <w:tr w:rsidR="008C3596" w14:paraId="57222945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3E" w14:textId="77777777" w:rsidR="008C3596" w:rsidRDefault="00583ED6">
            <w:pPr>
              <w:spacing w:before="90"/>
              <w:ind w:left="9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2006-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0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3F" w14:textId="77777777" w:rsidR="008C3596" w:rsidRDefault="00583ED6">
            <w:pPr>
              <w:spacing w:before="90"/>
              <w:ind w:left="427" w:right="42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$12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40" w14:textId="77777777" w:rsidR="008C3596" w:rsidRDefault="00583ED6">
            <w:pPr>
              <w:spacing w:before="90"/>
              <w:ind w:left="402" w:right="40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$131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41" w14:textId="77777777" w:rsidR="008C3596" w:rsidRDefault="008C3596"/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42" w14:textId="77777777" w:rsidR="008C3596" w:rsidRDefault="008C3596"/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43" w14:textId="77777777" w:rsidR="008C3596" w:rsidRDefault="008C3596"/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44" w14:textId="77777777" w:rsidR="008C3596" w:rsidRDefault="008C3596"/>
        </w:tc>
      </w:tr>
      <w:tr w:rsidR="008C3596" w14:paraId="5722294D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46" w14:textId="77777777" w:rsidR="008C3596" w:rsidRDefault="00583ED6">
            <w:pPr>
              <w:spacing w:before="90"/>
              <w:ind w:left="9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0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-08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47" w14:textId="77777777" w:rsidR="008C3596" w:rsidRDefault="00583ED6">
            <w:pPr>
              <w:spacing w:before="90"/>
              <w:ind w:left="408" w:right="40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$23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48" w14:textId="77777777" w:rsidR="008C3596" w:rsidRDefault="00583ED6">
            <w:pPr>
              <w:spacing w:before="90"/>
              <w:ind w:left="38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$309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49" w14:textId="77777777" w:rsidR="008C3596" w:rsidRDefault="00583ED6">
            <w:pPr>
              <w:spacing w:before="90"/>
              <w:ind w:left="436" w:right="43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$21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4A" w14:textId="77777777" w:rsidR="008C3596" w:rsidRDefault="00583ED6">
            <w:pPr>
              <w:spacing w:before="90"/>
              <w:ind w:left="373" w:right="37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$352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4B" w14:textId="77777777" w:rsidR="008C3596" w:rsidRDefault="008C3596"/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4C" w14:textId="77777777" w:rsidR="008C3596" w:rsidRDefault="008C3596"/>
        </w:tc>
      </w:tr>
      <w:tr w:rsidR="008C3596" w14:paraId="57222955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4E" w14:textId="77777777" w:rsidR="008C3596" w:rsidRDefault="00583ED6">
            <w:pPr>
              <w:spacing w:before="90"/>
              <w:ind w:left="9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2008-09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4F" w14:textId="77777777" w:rsidR="008C3596" w:rsidRDefault="00583ED6">
            <w:pPr>
              <w:spacing w:before="90"/>
              <w:ind w:left="452" w:right="45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$5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50" w14:textId="77777777" w:rsidR="008C3596" w:rsidRDefault="00583ED6">
            <w:pPr>
              <w:spacing w:before="90"/>
              <w:ind w:left="404" w:right="40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$60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51" w14:textId="77777777" w:rsidR="008C3596" w:rsidRDefault="00583ED6">
            <w:pPr>
              <w:spacing w:before="90"/>
              <w:ind w:left="429" w:right="42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$19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52" w14:textId="77777777" w:rsidR="008C3596" w:rsidRDefault="00583ED6">
            <w:pPr>
              <w:spacing w:before="90"/>
              <w:ind w:left="386" w:right="38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$277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53" w14:textId="77777777" w:rsidR="008C3596" w:rsidRDefault="008C3596"/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54" w14:textId="77777777" w:rsidR="008C3596" w:rsidRDefault="008C3596"/>
        </w:tc>
      </w:tr>
      <w:tr w:rsidR="008C3596" w14:paraId="5722295D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56" w14:textId="77777777" w:rsidR="008C3596" w:rsidRDefault="00583ED6">
            <w:pPr>
              <w:spacing w:before="90"/>
              <w:ind w:left="9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2009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57" w14:textId="77777777" w:rsidR="008C3596" w:rsidRDefault="00583ED6">
            <w:pPr>
              <w:spacing w:before="90"/>
              <w:ind w:left="422" w:right="42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$18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58" w14:textId="77777777" w:rsidR="008C3596" w:rsidRDefault="00583ED6">
            <w:pPr>
              <w:spacing w:before="90"/>
              <w:ind w:left="390" w:right="38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$176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59" w14:textId="77777777" w:rsidR="008C3596" w:rsidRDefault="00583ED6">
            <w:pPr>
              <w:spacing w:before="90"/>
              <w:ind w:left="406" w:right="40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$30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5A" w14:textId="77777777" w:rsidR="008C3596" w:rsidRDefault="00583ED6">
            <w:pPr>
              <w:spacing w:before="90"/>
              <w:ind w:left="369" w:right="36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$428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5B" w14:textId="77777777" w:rsidR="008C3596" w:rsidRDefault="00583ED6">
            <w:pPr>
              <w:spacing w:before="90"/>
              <w:ind w:left="437" w:right="43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$21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5C" w14:textId="77777777" w:rsidR="008C3596" w:rsidRDefault="00583ED6">
            <w:pPr>
              <w:spacing w:before="90"/>
              <w:ind w:left="365" w:right="36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$302</w:t>
            </w:r>
          </w:p>
        </w:tc>
      </w:tr>
      <w:tr w:rsidR="008C3596" w14:paraId="57222965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5E" w14:textId="77777777" w:rsidR="008C3596" w:rsidRDefault="00583ED6">
            <w:pPr>
              <w:spacing w:before="90"/>
              <w:ind w:left="9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2010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11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5F" w14:textId="77777777" w:rsidR="008C3596" w:rsidRDefault="00583ED6">
            <w:pPr>
              <w:spacing w:before="90"/>
              <w:ind w:left="394" w:right="39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$40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60" w14:textId="77777777" w:rsidR="008C3596" w:rsidRDefault="00583ED6">
            <w:pPr>
              <w:spacing w:before="90"/>
              <w:ind w:left="367" w:right="36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</w:t>
            </w: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8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61" w14:textId="77777777" w:rsidR="008C3596" w:rsidRDefault="00583ED6">
            <w:pPr>
              <w:spacing w:before="90"/>
              <w:ind w:left="411" w:right="40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$48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62" w14:textId="77777777" w:rsidR="008C3596" w:rsidRDefault="00583ED6">
            <w:pPr>
              <w:spacing w:before="90"/>
              <w:ind w:left="373" w:right="37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8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32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63" w14:textId="77777777" w:rsidR="008C3596" w:rsidRDefault="00583ED6">
            <w:pPr>
              <w:spacing w:before="90"/>
              <w:ind w:left="419" w:right="41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$28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64" w14:textId="77777777" w:rsidR="008C3596" w:rsidRDefault="00583ED6">
            <w:pPr>
              <w:spacing w:before="90"/>
              <w:ind w:left="38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$490</w:t>
            </w:r>
          </w:p>
        </w:tc>
      </w:tr>
      <w:tr w:rsidR="008C3596" w14:paraId="5722296D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66" w14:textId="77777777" w:rsidR="008C3596" w:rsidRDefault="00583ED6">
            <w:pPr>
              <w:spacing w:before="90"/>
              <w:ind w:left="9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2011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12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67" w14:textId="77777777" w:rsidR="008C3596" w:rsidRDefault="00583ED6">
            <w:pPr>
              <w:spacing w:before="90"/>
              <w:ind w:left="402" w:right="40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2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68" w14:textId="77777777" w:rsidR="008C3596" w:rsidRDefault="00583ED6">
            <w:pPr>
              <w:spacing w:before="90"/>
              <w:ind w:left="372" w:right="36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$376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69" w14:textId="77777777" w:rsidR="008C3596" w:rsidRDefault="00583ED6">
            <w:pPr>
              <w:spacing w:before="90"/>
              <w:ind w:left="430" w:right="42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3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6A" w14:textId="77777777" w:rsidR="008C3596" w:rsidRDefault="00583ED6">
            <w:pPr>
              <w:spacing w:before="90"/>
              <w:ind w:left="377" w:right="37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26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6B" w14:textId="77777777" w:rsidR="008C3596" w:rsidRDefault="00583ED6">
            <w:pPr>
              <w:spacing w:before="90"/>
              <w:ind w:left="424" w:right="42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$22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6C" w14:textId="77777777" w:rsidR="008C3596" w:rsidRDefault="00583ED6">
            <w:pPr>
              <w:spacing w:before="90"/>
              <w:ind w:left="363" w:right="35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$399</w:t>
            </w:r>
          </w:p>
        </w:tc>
      </w:tr>
      <w:tr w:rsidR="008C3596" w14:paraId="57222975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6E" w14:textId="77777777" w:rsidR="008C3596" w:rsidRDefault="00583ED6">
            <w:pPr>
              <w:spacing w:before="90"/>
              <w:ind w:left="9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</w:t>
            </w:r>
            <w:r>
              <w:rPr>
                <w:rFonts w:ascii="VIC" w:eastAsia="VIC" w:hAnsi="VIC" w:cs="VIC"/>
                <w:color w:val="363435"/>
                <w:spacing w:val="-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13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6F" w14:textId="77777777" w:rsidR="008C3596" w:rsidRDefault="00583ED6">
            <w:pPr>
              <w:spacing w:before="90"/>
              <w:ind w:left="407" w:right="40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$26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70" w14:textId="77777777" w:rsidR="008C3596" w:rsidRDefault="00583ED6">
            <w:pPr>
              <w:spacing w:before="90"/>
              <w:ind w:left="370" w:right="36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$293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71" w14:textId="77777777" w:rsidR="008C3596" w:rsidRDefault="00583ED6">
            <w:pPr>
              <w:spacing w:before="90"/>
              <w:ind w:left="419" w:right="41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$23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72" w14:textId="77777777" w:rsidR="008C3596" w:rsidRDefault="00583ED6">
            <w:pPr>
              <w:spacing w:before="90"/>
              <w:ind w:left="367" w:right="36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$492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73" w14:textId="77777777" w:rsidR="008C3596" w:rsidRDefault="00583ED6">
            <w:pPr>
              <w:spacing w:before="90"/>
              <w:ind w:left="434" w:right="43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$15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74" w14:textId="77777777" w:rsidR="008C3596" w:rsidRDefault="00583ED6">
            <w:pPr>
              <w:spacing w:before="90"/>
              <w:ind w:left="369" w:right="36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49</w:t>
            </w:r>
          </w:p>
        </w:tc>
      </w:tr>
      <w:tr w:rsidR="008C3596" w14:paraId="5722297D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76" w14:textId="77777777" w:rsidR="008C3596" w:rsidRDefault="00583ED6">
            <w:pPr>
              <w:spacing w:before="90"/>
              <w:ind w:left="9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2013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14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77" w14:textId="77777777" w:rsidR="008C3596" w:rsidRDefault="00583ED6">
            <w:pPr>
              <w:spacing w:before="90"/>
              <w:ind w:left="415" w:right="41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4"/>
                <w:sz w:val="16"/>
                <w:szCs w:val="16"/>
              </w:rPr>
              <w:t>5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78" w14:textId="77777777" w:rsidR="008C3596" w:rsidRDefault="00583ED6">
            <w:pPr>
              <w:spacing w:before="90"/>
              <w:ind w:left="377" w:right="37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29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79" w14:textId="77777777" w:rsidR="008C3596" w:rsidRDefault="00583ED6">
            <w:pPr>
              <w:spacing w:before="90"/>
              <w:ind w:left="431" w:right="42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3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7A" w14:textId="77777777" w:rsidR="008C3596" w:rsidRDefault="00583ED6">
            <w:pPr>
              <w:spacing w:before="90"/>
              <w:ind w:left="363" w:right="36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$698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7B" w14:textId="77777777" w:rsidR="008C3596" w:rsidRDefault="00583ED6">
            <w:pPr>
              <w:spacing w:before="90"/>
              <w:ind w:left="407" w:right="40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$30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7C" w14:textId="77777777" w:rsidR="008C3596" w:rsidRDefault="00583ED6">
            <w:pPr>
              <w:spacing w:before="90"/>
              <w:ind w:left="365" w:right="36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$665</w:t>
            </w:r>
          </w:p>
        </w:tc>
      </w:tr>
      <w:tr w:rsidR="008C3596" w14:paraId="57222985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7E" w14:textId="77777777" w:rsidR="008C3596" w:rsidRDefault="00583ED6">
            <w:pPr>
              <w:spacing w:before="90"/>
              <w:ind w:left="9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2014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7F" w14:textId="77777777" w:rsidR="008C3596" w:rsidRDefault="00583ED6">
            <w:pPr>
              <w:spacing w:before="90"/>
              <w:ind w:left="428" w:right="42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$21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80" w14:textId="77777777" w:rsidR="008C3596" w:rsidRDefault="00583ED6">
            <w:pPr>
              <w:spacing w:before="90"/>
              <w:ind w:left="369" w:right="36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$266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81" w14:textId="77777777" w:rsidR="008C3596" w:rsidRDefault="00583ED6">
            <w:pPr>
              <w:spacing w:before="90"/>
              <w:ind w:left="421" w:right="41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$37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82" w14:textId="77777777" w:rsidR="008C3596" w:rsidRDefault="00583ED6">
            <w:pPr>
              <w:spacing w:before="90"/>
              <w:ind w:left="373" w:right="36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$768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83" w14:textId="77777777" w:rsidR="008C3596" w:rsidRDefault="00583ED6">
            <w:pPr>
              <w:spacing w:before="90"/>
              <w:ind w:left="426" w:right="42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$27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84" w14:textId="77777777" w:rsidR="008C3596" w:rsidRDefault="00583ED6">
            <w:pPr>
              <w:spacing w:before="90"/>
              <w:ind w:left="385" w:right="38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$519</w:t>
            </w:r>
          </w:p>
        </w:tc>
      </w:tr>
      <w:tr w:rsidR="008C3596" w14:paraId="5722298D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86" w14:textId="77777777" w:rsidR="008C3596" w:rsidRDefault="00583ED6">
            <w:pPr>
              <w:spacing w:before="90"/>
              <w:ind w:left="9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2015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16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87" w14:textId="77777777" w:rsidR="008C3596" w:rsidRDefault="00583ED6">
            <w:pPr>
              <w:spacing w:before="90"/>
              <w:ind w:left="402" w:right="39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$39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88" w14:textId="77777777" w:rsidR="008C3596" w:rsidRDefault="00583ED6">
            <w:pPr>
              <w:spacing w:before="90"/>
              <w:ind w:left="383" w:right="37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$481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89" w14:textId="77777777" w:rsidR="008C3596" w:rsidRDefault="00583ED6">
            <w:pPr>
              <w:spacing w:before="90"/>
              <w:ind w:left="415" w:right="41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$35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8A" w14:textId="77777777" w:rsidR="008C3596" w:rsidRDefault="00583ED6">
            <w:pPr>
              <w:spacing w:before="90"/>
              <w:ind w:left="39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$509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8B" w14:textId="77777777" w:rsidR="008C3596" w:rsidRDefault="00583ED6">
            <w:pPr>
              <w:spacing w:before="90"/>
              <w:ind w:left="419" w:right="41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$32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8C" w14:textId="77777777" w:rsidR="008C3596" w:rsidRDefault="00583ED6">
            <w:pPr>
              <w:spacing w:before="90"/>
              <w:ind w:left="364" w:right="36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$505</w:t>
            </w:r>
          </w:p>
        </w:tc>
      </w:tr>
      <w:tr w:rsidR="008C3596" w14:paraId="57222995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8E" w14:textId="77777777" w:rsidR="008C3596" w:rsidRDefault="00583ED6">
            <w:pPr>
              <w:spacing w:before="90"/>
              <w:ind w:left="9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2016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17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8F" w14:textId="77777777" w:rsidR="008C3596" w:rsidRDefault="00583ED6">
            <w:pPr>
              <w:spacing w:before="90"/>
              <w:ind w:left="407" w:right="40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$42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90" w14:textId="77777777" w:rsidR="008C3596" w:rsidRDefault="00583ED6">
            <w:pPr>
              <w:spacing w:before="90"/>
              <w:ind w:left="373" w:right="36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4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73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91" w14:textId="77777777" w:rsidR="008C3596" w:rsidRDefault="00583ED6">
            <w:pPr>
              <w:spacing w:before="90"/>
              <w:ind w:left="417" w:right="41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$42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92" w14:textId="77777777" w:rsidR="008C3596" w:rsidRDefault="00583ED6">
            <w:pPr>
              <w:spacing w:before="90"/>
              <w:ind w:left="363" w:right="35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$684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93" w14:textId="77777777" w:rsidR="008C3596" w:rsidRDefault="00583ED6">
            <w:pPr>
              <w:spacing w:before="90"/>
              <w:ind w:left="420" w:right="41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4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94" w14:textId="77777777" w:rsidR="008C3596" w:rsidRDefault="00583ED6">
            <w:pPr>
              <w:spacing w:before="90"/>
              <w:ind w:left="379" w:right="37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$8</w:t>
            </w:r>
            <w:r>
              <w:rPr>
                <w:rFonts w:ascii="VIC" w:eastAsia="VIC" w:hAnsi="VIC" w:cs="VIC"/>
                <w:color w:val="363435"/>
                <w:spacing w:val="-4"/>
                <w:sz w:val="16"/>
                <w:szCs w:val="16"/>
              </w:rPr>
              <w:t>5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</w:t>
            </w:r>
          </w:p>
        </w:tc>
      </w:tr>
      <w:tr w:rsidR="008C3596" w14:paraId="5722299D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96" w14:textId="77777777" w:rsidR="008C3596" w:rsidRDefault="00583ED6">
            <w:pPr>
              <w:spacing w:before="90"/>
              <w:ind w:left="9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7-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97" w14:textId="77777777" w:rsidR="008C3596" w:rsidRDefault="00583ED6">
            <w:pPr>
              <w:spacing w:before="90"/>
              <w:ind w:left="403" w:right="39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$54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98" w14:textId="77777777" w:rsidR="008C3596" w:rsidRDefault="00583ED6">
            <w:pPr>
              <w:spacing w:before="90"/>
              <w:ind w:left="366" w:right="36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$6</w:t>
            </w: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8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99" w14:textId="77777777" w:rsidR="008C3596" w:rsidRDefault="00583ED6">
            <w:pPr>
              <w:spacing w:before="90"/>
              <w:ind w:left="412" w:right="40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$39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9A" w14:textId="77777777" w:rsidR="008C3596" w:rsidRDefault="00583ED6">
            <w:pPr>
              <w:spacing w:before="90"/>
              <w:ind w:left="369" w:right="36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$655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9B" w14:textId="77777777" w:rsidR="008C3596" w:rsidRDefault="00583ED6">
            <w:pPr>
              <w:spacing w:before="90"/>
              <w:ind w:left="420" w:right="41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$28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9C" w14:textId="77777777" w:rsidR="008C3596" w:rsidRDefault="00583ED6">
            <w:pPr>
              <w:spacing w:before="90"/>
              <w:ind w:left="371" w:right="36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$623</w:t>
            </w:r>
          </w:p>
        </w:tc>
      </w:tr>
      <w:tr w:rsidR="008C3596" w14:paraId="572229A5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9E" w14:textId="77777777" w:rsidR="008C3596" w:rsidRDefault="00583ED6">
            <w:pPr>
              <w:spacing w:before="90"/>
              <w:ind w:left="9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2018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19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9F" w14:textId="77777777" w:rsidR="008C3596" w:rsidRDefault="00583ED6">
            <w:pPr>
              <w:spacing w:before="90"/>
              <w:ind w:left="416" w:right="41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$10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A0" w14:textId="77777777" w:rsidR="008C3596" w:rsidRDefault="00583ED6">
            <w:pPr>
              <w:spacing w:before="90"/>
              <w:ind w:left="398" w:right="39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$127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A1" w14:textId="77777777" w:rsidR="008C3596" w:rsidRDefault="00583ED6">
            <w:pPr>
              <w:spacing w:before="90"/>
              <w:ind w:left="417" w:right="41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$29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A2" w14:textId="77777777" w:rsidR="008C3596" w:rsidRDefault="00583ED6">
            <w:pPr>
              <w:spacing w:before="90"/>
              <w:ind w:left="371" w:right="36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$6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9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A3" w14:textId="77777777" w:rsidR="008C3596" w:rsidRDefault="00583ED6">
            <w:pPr>
              <w:spacing w:before="90"/>
              <w:ind w:left="438" w:right="43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$12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A4" w14:textId="77777777" w:rsidR="008C3596" w:rsidRDefault="00583ED6">
            <w:pPr>
              <w:spacing w:before="90"/>
              <w:ind w:left="368" w:right="36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$294</w:t>
            </w:r>
          </w:p>
        </w:tc>
      </w:tr>
      <w:tr w:rsidR="008C3596" w14:paraId="572229AD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A6" w14:textId="77777777" w:rsidR="008C3596" w:rsidRDefault="00583ED6">
            <w:pPr>
              <w:spacing w:before="90"/>
              <w:ind w:left="9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2019</w:t>
            </w:r>
            <w:r>
              <w:rPr>
                <w:rFonts w:ascii="VIC" w:eastAsia="VIC" w:hAnsi="VIC" w:cs="VIC"/>
                <w:color w:val="363435"/>
                <w:spacing w:val="-3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A7" w14:textId="77777777" w:rsidR="008C3596" w:rsidRDefault="00583ED6">
            <w:pPr>
              <w:spacing w:before="90"/>
              <w:ind w:left="422" w:right="41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$31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A8" w14:textId="77777777" w:rsidR="008C3596" w:rsidRDefault="00583ED6">
            <w:pPr>
              <w:spacing w:before="90"/>
              <w:ind w:left="383" w:right="38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pacing w:val="-3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A9" w14:textId="77777777" w:rsidR="008C3596" w:rsidRDefault="00583ED6">
            <w:pPr>
              <w:spacing w:before="90"/>
              <w:ind w:left="430" w:right="42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$61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AA" w14:textId="77777777" w:rsidR="008C3596" w:rsidRDefault="00583ED6">
            <w:pPr>
              <w:spacing w:before="90"/>
              <w:ind w:left="36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,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081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AB" w14:textId="77777777" w:rsidR="008C3596" w:rsidRDefault="00583ED6">
            <w:pPr>
              <w:spacing w:before="90"/>
              <w:ind w:left="419" w:right="41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$32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</w:tcPr>
          <w:p w14:paraId="572229AC" w14:textId="77777777" w:rsidR="008C3596" w:rsidRDefault="00583ED6">
            <w:pPr>
              <w:spacing w:before="90"/>
              <w:ind w:left="38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$600</w:t>
            </w:r>
          </w:p>
        </w:tc>
      </w:tr>
      <w:tr w:rsidR="008C3596" w14:paraId="572229B5" w14:textId="77777777">
        <w:trPr>
          <w:trHeight w:hRule="exact" w:val="366"/>
        </w:trPr>
        <w:tc>
          <w:tcPr>
            <w:tcW w:w="3273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0175BB"/>
          </w:tcPr>
          <w:p w14:paraId="572229AE" w14:textId="77777777" w:rsidR="008C3596" w:rsidRDefault="00583ED6">
            <w:pPr>
              <w:spacing w:before="90"/>
              <w:ind w:left="9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10"/>
                <w:sz w:val="16"/>
                <w:szCs w:val="16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6"/>
                <w:szCs w:val="16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erage</w:t>
            </w:r>
          </w:p>
        </w:tc>
        <w:tc>
          <w:tcPr>
            <w:tcW w:w="117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0175BB"/>
          </w:tcPr>
          <w:p w14:paraId="572229AF" w14:textId="77777777" w:rsidR="008C3596" w:rsidRDefault="00583ED6">
            <w:pPr>
              <w:spacing w:before="90"/>
              <w:ind w:left="406" w:right="40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$28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0175BB"/>
          </w:tcPr>
          <w:p w14:paraId="572229B0" w14:textId="77777777" w:rsidR="008C3596" w:rsidRDefault="00583ED6">
            <w:pPr>
              <w:spacing w:before="90"/>
              <w:ind w:left="366" w:right="36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$324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0175BB"/>
          </w:tcPr>
          <w:p w14:paraId="572229B1" w14:textId="77777777" w:rsidR="008C3596" w:rsidRDefault="00583ED6">
            <w:pPr>
              <w:spacing w:before="90"/>
              <w:ind w:left="411" w:right="40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$36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0175BB"/>
          </w:tcPr>
          <w:p w14:paraId="572229B2" w14:textId="77777777" w:rsidR="008C3596" w:rsidRDefault="00583ED6">
            <w:pPr>
              <w:spacing w:before="90"/>
              <w:ind w:left="380" w:right="37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$631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0175BB"/>
          </w:tcPr>
          <w:p w14:paraId="572229B3" w14:textId="77777777" w:rsidR="008C3596" w:rsidRDefault="00583ED6">
            <w:pPr>
              <w:spacing w:before="90"/>
              <w:ind w:left="421" w:right="41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$27</w:t>
            </w:r>
          </w:p>
        </w:tc>
        <w:tc>
          <w:tcPr>
            <w:tcW w:w="1195" w:type="dxa"/>
            <w:tcBorders>
              <w:top w:val="single" w:sz="10" w:space="0" w:color="363435"/>
              <w:left w:val="single" w:sz="10" w:space="0" w:color="363435"/>
              <w:bottom w:val="single" w:sz="10" w:space="0" w:color="363435"/>
              <w:right w:val="single" w:sz="10" w:space="0" w:color="363435"/>
            </w:tcBorders>
            <w:shd w:val="clear" w:color="auto" w:fill="0175BB"/>
          </w:tcPr>
          <w:p w14:paraId="572229B4" w14:textId="77777777" w:rsidR="008C3596" w:rsidRDefault="00583ED6">
            <w:pPr>
              <w:spacing w:before="90"/>
              <w:ind w:left="38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$500</w:t>
            </w:r>
          </w:p>
        </w:tc>
      </w:tr>
    </w:tbl>
    <w:p w14:paraId="572229B6" w14:textId="77777777" w:rsidR="008C3596" w:rsidRDefault="008C3596">
      <w:pPr>
        <w:spacing w:before="6" w:line="120" w:lineRule="exact"/>
        <w:rPr>
          <w:sz w:val="13"/>
          <w:szCs w:val="13"/>
        </w:rPr>
      </w:pPr>
    </w:p>
    <w:p w14:paraId="572229B7" w14:textId="77777777" w:rsidR="008C3596" w:rsidRDefault="00583ED6">
      <w:pPr>
        <w:spacing w:line="200" w:lineRule="exact"/>
        <w:ind w:left="720" w:right="718"/>
        <w:rPr>
          <w:rFonts w:ascii="VIC" w:eastAsia="VIC" w:hAnsi="VIC" w:cs="VIC"/>
          <w:sz w:val="17"/>
          <w:szCs w:val="17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z w:val="17"/>
          <w:szCs w:val="17"/>
        </w:rPr>
        <w:t>No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e: ‘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eal’ dollar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alues a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e the nominal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alues co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nv</w:t>
      </w:r>
      <w:r>
        <w:rPr>
          <w:rFonts w:ascii="VIC" w:eastAsia="VIC" w:hAnsi="VIC" w:cs="VIC"/>
          <w:color w:val="363435"/>
          <w:sz w:val="17"/>
          <w:szCs w:val="17"/>
        </w:rPr>
        <w:t>e</w:t>
      </w:r>
      <w:r>
        <w:rPr>
          <w:rFonts w:ascii="VIC" w:eastAsia="VIC" w:hAnsi="VIC" w:cs="VIC"/>
          <w:color w:val="363435"/>
          <w:spacing w:val="2"/>
          <w:sz w:val="17"/>
          <w:szCs w:val="17"/>
        </w:rPr>
        <w:t>r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ed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2019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-</w:t>
      </w:r>
      <w:r>
        <w:rPr>
          <w:rFonts w:ascii="VIC" w:eastAsia="VIC" w:hAnsi="VIC" w:cs="VIC"/>
          <w:color w:val="363435"/>
          <w:sz w:val="17"/>
          <w:szCs w:val="17"/>
        </w:rPr>
        <w:t>20 dollar e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q</w:t>
      </w:r>
      <w:r>
        <w:rPr>
          <w:rFonts w:ascii="VIC" w:eastAsia="VIC" w:hAnsi="VIC" w:cs="VIC"/>
          <w:color w:val="363435"/>
          <w:sz w:val="17"/>
          <w:szCs w:val="17"/>
        </w:rPr>
        <w:t>ui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 xml:space="preserve">alents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b</w:t>
      </w:r>
      <w:r>
        <w:rPr>
          <w:rFonts w:ascii="VIC" w:eastAsia="VIC" w:hAnsi="VIC" w:cs="VIC"/>
          <w:color w:val="363435"/>
          <w:sz w:val="17"/>
          <w:szCs w:val="17"/>
        </w:rPr>
        <w:t>y the C.</w:t>
      </w:r>
      <w:r>
        <w:rPr>
          <w:rFonts w:ascii="VIC" w:eastAsia="VIC" w:hAnsi="VIC" w:cs="VIC"/>
          <w:color w:val="363435"/>
          <w:spacing w:val="-11"/>
          <w:sz w:val="17"/>
          <w:szCs w:val="17"/>
        </w:rPr>
        <w:t>P</w:t>
      </w:r>
      <w:r>
        <w:rPr>
          <w:rFonts w:ascii="VIC" w:eastAsia="VIC" w:hAnsi="VIC" w:cs="VIC"/>
          <w:color w:val="363435"/>
          <w:sz w:val="17"/>
          <w:szCs w:val="17"/>
        </w:rPr>
        <w:t xml:space="preserve">.I.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all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o</w:t>
      </w:r>
      <w:r>
        <w:rPr>
          <w:rFonts w:ascii="VIC" w:eastAsia="VIC" w:hAnsi="VIC" w:cs="VIC"/>
          <w:color w:val="363435"/>
          <w:sz w:val="17"/>
          <w:szCs w:val="17"/>
        </w:rPr>
        <w:t xml:space="preserve">w 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or inflation. The da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 in the ab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ov</w:t>
      </w:r>
      <w:r>
        <w:rPr>
          <w:rFonts w:ascii="VIC" w:eastAsia="VIC" w:hAnsi="VIC" w:cs="VIC"/>
          <w:color w:val="363435"/>
          <w:sz w:val="17"/>
          <w:szCs w:val="17"/>
        </w:rPr>
        <w:t xml:space="preserve">e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able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om 2004-05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200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8</w:t>
      </w:r>
      <w:r>
        <w:rPr>
          <w:rFonts w:ascii="VIC" w:eastAsia="VIC" w:hAnsi="VIC" w:cs="VIC"/>
          <w:color w:val="363435"/>
          <w:sz w:val="17"/>
          <w:szCs w:val="17"/>
        </w:rPr>
        <w:t>-09 has been ob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ained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om the Sheep 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arm Moni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or P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oject. Da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om 2009 </w:t>
      </w:r>
      <w:r>
        <w:rPr>
          <w:rFonts w:ascii="VIC" w:eastAsia="VIC" w:hAnsi="VIC" w:cs="VIC"/>
          <w:color w:val="363435"/>
          <w:spacing w:val="-7"/>
          <w:sz w:val="17"/>
          <w:szCs w:val="17"/>
        </w:rPr>
        <w:t>-</w:t>
      </w:r>
      <w:r>
        <w:rPr>
          <w:rFonts w:ascii="VIC" w:eastAsia="VIC" w:hAnsi="VIC" w:cs="VIC"/>
          <w:color w:val="363435"/>
          <w:sz w:val="17"/>
          <w:szCs w:val="17"/>
        </w:rPr>
        <w:t>10 on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w</w:t>
      </w:r>
      <w:r>
        <w:rPr>
          <w:rFonts w:ascii="VIC" w:eastAsia="VIC" w:hAnsi="VIC" w:cs="VIC"/>
          <w:color w:val="363435"/>
          <w:sz w:val="17"/>
          <w:szCs w:val="17"/>
        </w:rPr>
        <w:t>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ds has been ob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ained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om the Li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es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ock 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arm Moni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or P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oject. Early figu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es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 xml:space="preserve"> 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or prime lamb and be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e</w:t>
      </w:r>
      <w:r>
        <w:rPr>
          <w:rFonts w:ascii="VIC" w:eastAsia="VIC" w:hAnsi="VIC" w:cs="VIC"/>
          <w:color w:val="363435"/>
          <w:sz w:val="17"/>
          <w:szCs w:val="17"/>
        </w:rPr>
        <w:t>f cattle en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erprises 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w</w:t>
      </w:r>
      <w:r>
        <w:rPr>
          <w:rFonts w:ascii="VIC" w:eastAsia="VIC" w:hAnsi="VIC" w:cs="VIC"/>
          <w:color w:val="363435"/>
          <w:sz w:val="17"/>
          <w:szCs w:val="17"/>
        </w:rPr>
        <w:t>e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e not 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epo</w:t>
      </w:r>
      <w:r>
        <w:rPr>
          <w:rFonts w:ascii="VIC" w:eastAsia="VIC" w:hAnsi="VIC" w:cs="VIC"/>
          <w:color w:val="363435"/>
          <w:spacing w:val="2"/>
          <w:sz w:val="17"/>
          <w:szCs w:val="17"/>
        </w:rPr>
        <w:t>r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ed in the old Sheep 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arm Moni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or P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ojects and a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 the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ef</w:t>
      </w:r>
      <w:r>
        <w:rPr>
          <w:rFonts w:ascii="VIC" w:eastAsia="VIC" w:hAnsi="VIC" w:cs="VIC"/>
          <w:color w:val="363435"/>
          <w:sz w:val="17"/>
          <w:szCs w:val="17"/>
        </w:rPr>
        <w:t>o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 not sh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o</w:t>
      </w:r>
      <w:r>
        <w:rPr>
          <w:rFonts w:ascii="VIC" w:eastAsia="VIC" w:hAnsi="VIC" w:cs="VIC"/>
          <w:color w:val="363435"/>
          <w:sz w:val="17"/>
          <w:szCs w:val="17"/>
        </w:rPr>
        <w:t>wn in the ab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ov</w:t>
      </w:r>
      <w:r>
        <w:rPr>
          <w:rFonts w:ascii="VIC" w:eastAsia="VIC" w:hAnsi="VIC" w:cs="VIC"/>
          <w:color w:val="363435"/>
          <w:sz w:val="17"/>
          <w:szCs w:val="17"/>
        </w:rPr>
        <w:t xml:space="preserve">e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abl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e</w:t>
      </w:r>
      <w:r>
        <w:rPr>
          <w:rFonts w:ascii="VIC" w:eastAsia="VIC" w:hAnsi="VIC" w:cs="VIC"/>
          <w:color w:val="363435"/>
          <w:sz w:val="17"/>
          <w:szCs w:val="17"/>
        </w:rPr>
        <w:t>.</w:t>
      </w:r>
    </w:p>
    <w:p w14:paraId="572229B8" w14:textId="77777777" w:rsidR="008C3596" w:rsidRDefault="008C3596">
      <w:pPr>
        <w:spacing w:before="4" w:line="160" w:lineRule="exact"/>
        <w:rPr>
          <w:sz w:val="16"/>
          <w:szCs w:val="16"/>
        </w:rPr>
      </w:pPr>
    </w:p>
    <w:p w14:paraId="572229B9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C14</w:t>
      </w:r>
    </w:p>
    <w:p w14:paraId="572229BA" w14:textId="5A6BC11B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His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orical G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</w:t>
      </w:r>
      <w:r>
        <w:rPr>
          <w:rFonts w:ascii="VIC" w:eastAsia="VIC" w:hAnsi="VIC" w:cs="VIC"/>
          <w:b/>
          <w:color w:val="0A5942"/>
          <w:spacing w:val="-2"/>
          <w:position w:val="-1"/>
        </w:rPr>
        <w:t>s</w:t>
      </w:r>
      <w:r>
        <w:rPr>
          <w:rFonts w:ascii="VIC" w:eastAsia="VIC" w:hAnsi="VIC" w:cs="VIC"/>
          <w:b/>
          <w:color w:val="0A5942"/>
          <w:position w:val="-1"/>
        </w:rPr>
        <w:t>s Ma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 xml:space="preserve">gins </w:t>
      </w:r>
      <w:proofErr w:type="gramStart"/>
      <w:r>
        <w:rPr>
          <w:rFonts w:ascii="VIC" w:eastAsia="VIC" w:hAnsi="VIC" w:cs="VIC"/>
          <w:b/>
          <w:color w:val="0A5942"/>
          <w:spacing w:val="-3"/>
          <w:position w:val="-1"/>
        </w:rPr>
        <w:t>F</w:t>
      </w:r>
      <w:r>
        <w:rPr>
          <w:rFonts w:ascii="VIC" w:eastAsia="VIC" w:hAnsi="VIC" w:cs="VIC"/>
          <w:b/>
          <w:color w:val="0A5942"/>
          <w:position w:val="-1"/>
        </w:rPr>
        <w:t>or</w:t>
      </w:r>
      <w:proofErr w:type="gramEnd"/>
      <w:r>
        <w:rPr>
          <w:rFonts w:ascii="VIC" w:eastAsia="VIC" w:hAnsi="VIC" w:cs="VIC"/>
          <w:b/>
          <w:color w:val="0A5942"/>
          <w:position w:val="-1"/>
        </w:rPr>
        <w:t xml:space="preserve"> Selecti</w:t>
      </w:r>
      <w:r>
        <w:rPr>
          <w:rFonts w:ascii="VIC" w:eastAsia="VIC" w:hAnsi="VIC" w:cs="VIC"/>
          <w:b/>
          <w:color w:val="0A5942"/>
          <w:spacing w:val="-4"/>
          <w:position w:val="-1"/>
        </w:rPr>
        <w:t>v</w:t>
      </w:r>
      <w:r>
        <w:rPr>
          <w:rFonts w:ascii="VIC" w:eastAsia="VIC" w:hAnsi="VIC" w:cs="VIC"/>
          <w:b/>
          <w:color w:val="0A5942"/>
          <w:position w:val="-1"/>
        </w:rPr>
        <w:t>e En</w:t>
      </w:r>
      <w:r>
        <w:rPr>
          <w:rFonts w:ascii="VIC" w:eastAsia="VIC" w:hAnsi="VIC" w:cs="VIC"/>
          <w:b/>
          <w:color w:val="0A5942"/>
          <w:spacing w:val="-2"/>
          <w:position w:val="-1"/>
        </w:rPr>
        <w:t>t</w:t>
      </w:r>
      <w:r>
        <w:rPr>
          <w:rFonts w:ascii="VIC" w:eastAsia="VIC" w:hAnsi="VIC" w:cs="VIC"/>
          <w:b/>
          <w:color w:val="0A5942"/>
          <w:position w:val="-1"/>
        </w:rPr>
        <w:t>erprise Measu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es - Gippsland</w:t>
      </w:r>
    </w:p>
    <w:p w14:paraId="572229BB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29BC" w14:textId="77777777" w:rsidR="008C3596" w:rsidRDefault="008C3596">
      <w:pPr>
        <w:spacing w:line="200" w:lineRule="exact"/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770"/>
        <w:gridCol w:w="952"/>
        <w:gridCol w:w="952"/>
        <w:gridCol w:w="968"/>
        <w:gridCol w:w="952"/>
        <w:gridCol w:w="954"/>
        <w:gridCol w:w="952"/>
        <w:gridCol w:w="953"/>
        <w:gridCol w:w="952"/>
        <w:gridCol w:w="953"/>
      </w:tblGrid>
      <w:tr w:rsidR="008C3596" w14:paraId="572229C2" w14:textId="77777777">
        <w:trPr>
          <w:trHeight w:hRule="exact" w:val="455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9BD" w14:textId="77777777" w:rsidR="008C3596" w:rsidRDefault="00583ED6">
            <w:pPr>
              <w:spacing w:before="45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19"/>
                <w:sz w:val="16"/>
                <w:szCs w:val="16"/>
              </w:rPr>
              <w:t>Y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ear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9BE" w14:textId="77777777" w:rsidR="008C3596" w:rsidRDefault="00583ED6">
            <w:pPr>
              <w:spacing w:before="51" w:line="180" w:lineRule="exact"/>
              <w:ind w:left="59" w:right="14" w:firstLine="6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1"/>
                <w:sz w:val="16"/>
                <w:szCs w:val="16"/>
              </w:rPr>
              <w:t>S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oc</w:t>
            </w:r>
            <w:r>
              <w:rPr>
                <w:rFonts w:ascii="VIC" w:eastAsia="VIC" w:hAnsi="VIC" w:cs="VIC"/>
                <w:b/>
                <w:color w:val="FDFDFD"/>
                <w:spacing w:val="-8"/>
                <w:sz w:val="16"/>
                <w:szCs w:val="16"/>
              </w:rPr>
              <w:t>k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 xml:space="preserve">- ing </w:t>
            </w:r>
            <w:r>
              <w:rPr>
                <w:rFonts w:ascii="VIC" w:eastAsia="VIC" w:hAnsi="VIC" w:cs="VIC"/>
                <w:b/>
                <w:color w:val="FDFDFD"/>
                <w:spacing w:val="-4"/>
                <w:sz w:val="16"/>
                <w:szCs w:val="16"/>
              </w:rPr>
              <w:t>R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2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</w:t>
            </w:r>
          </w:p>
        </w:tc>
        <w:tc>
          <w:tcPr>
            <w:tcW w:w="4778" w:type="dxa"/>
            <w:gridSpan w:val="5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9BF" w14:textId="77777777" w:rsidR="008C3596" w:rsidRDefault="00583ED6">
            <w:pPr>
              <w:spacing w:before="45"/>
              <w:ind w:left="1901" w:right="188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7"/>
                <w:sz w:val="16"/>
                <w:szCs w:val="16"/>
              </w:rPr>
              <w:t>W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ool Sheep</w:t>
            </w:r>
          </w:p>
        </w:tc>
        <w:tc>
          <w:tcPr>
            <w:tcW w:w="1905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9C0" w14:textId="77777777" w:rsidR="008C3596" w:rsidRDefault="00583ED6">
            <w:pPr>
              <w:spacing w:before="45"/>
              <w:ind w:left="47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Prime Lamb</w:t>
            </w:r>
          </w:p>
        </w:tc>
        <w:tc>
          <w:tcPr>
            <w:tcW w:w="1905" w:type="dxa"/>
            <w:gridSpan w:val="2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9C1" w14:textId="77777777" w:rsidR="008C3596" w:rsidRDefault="00583ED6">
            <w:pPr>
              <w:spacing w:before="45"/>
              <w:ind w:left="51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Be</w:t>
            </w:r>
            <w:r>
              <w:rPr>
                <w:rFonts w:ascii="VIC" w:eastAsia="VIC" w:hAnsi="VIC" w:cs="VIC"/>
                <w:b/>
                <w:color w:val="FDFDFD"/>
                <w:spacing w:val="-1"/>
                <w:sz w:val="16"/>
                <w:szCs w:val="16"/>
              </w:rPr>
              <w:t>e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f Cattle</w:t>
            </w:r>
          </w:p>
        </w:tc>
      </w:tr>
      <w:tr w:rsidR="008C3596" w14:paraId="572229D3" w14:textId="77777777">
        <w:trPr>
          <w:trHeight w:hRule="exact" w:val="455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9C3" w14:textId="77777777" w:rsidR="008C3596" w:rsidRDefault="008C3596"/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9C4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9C5" w14:textId="77777777" w:rsidR="008C3596" w:rsidRDefault="00583ED6">
            <w:pPr>
              <w:spacing w:before="45"/>
              <w:ind w:left="20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Micron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9C6" w14:textId="77777777" w:rsidR="008C3596" w:rsidRDefault="00583ED6">
            <w:pPr>
              <w:spacing w:before="45"/>
              <w:ind w:left="86" w:right="7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sz w:val="16"/>
                <w:szCs w:val="16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ool Cut</w:t>
            </w:r>
          </w:p>
          <w:p w14:paraId="572229C7" w14:textId="77777777" w:rsidR="008C3596" w:rsidRDefault="00583ED6">
            <w:pPr>
              <w:spacing w:line="180" w:lineRule="exact"/>
              <w:ind w:left="276" w:right="26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8"/>
                <w:position w:val="1"/>
                <w:sz w:val="16"/>
                <w:szCs w:val="16"/>
              </w:rPr>
              <w:t>(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pacing w:val="-10"/>
                <w:position w:val="1"/>
                <w:sz w:val="16"/>
                <w:szCs w:val="16"/>
              </w:rPr>
              <w:t>r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.)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9C8" w14:textId="77777777" w:rsidR="008C3596" w:rsidRDefault="00583ED6">
            <w:pPr>
              <w:spacing w:before="45"/>
              <w:ind w:left="95" w:right="8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 xml:space="preserve">Net </w:t>
            </w:r>
            <w:r>
              <w:rPr>
                <w:rFonts w:ascii="VIC" w:eastAsia="VIC" w:hAnsi="VIC" w:cs="VIC"/>
                <w:b/>
                <w:color w:val="363435"/>
                <w:spacing w:val="-7"/>
                <w:sz w:val="16"/>
                <w:szCs w:val="16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ool</w:t>
            </w:r>
          </w:p>
          <w:p w14:paraId="572229C9" w14:textId="77777777" w:rsidR="008C3596" w:rsidRDefault="00583ED6">
            <w:pPr>
              <w:spacing w:line="180" w:lineRule="exact"/>
              <w:ind w:left="249" w:right="23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Price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9CA" w14:textId="77777777" w:rsidR="008C3596" w:rsidRDefault="00583ED6">
            <w:pPr>
              <w:spacing w:before="45"/>
              <w:ind w:left="107" w:right="9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10"/>
                <w:sz w:val="16"/>
                <w:szCs w:val="16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6"/>
                <w:szCs w:val="16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e Sale</w:t>
            </w:r>
          </w:p>
          <w:p w14:paraId="572229CB" w14:textId="77777777" w:rsidR="008C3596" w:rsidRDefault="00583ED6">
            <w:pPr>
              <w:spacing w:line="180" w:lineRule="exact"/>
              <w:ind w:left="241" w:right="22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Price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9CC" w14:textId="77777777" w:rsidR="008C3596" w:rsidRDefault="00583ED6">
            <w:pPr>
              <w:spacing w:before="45"/>
              <w:ind w:left="2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Lamb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9CD" w14:textId="77777777" w:rsidR="008C3596" w:rsidRDefault="00583ED6">
            <w:pPr>
              <w:spacing w:before="45"/>
              <w:ind w:left="107" w:right="9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10"/>
                <w:sz w:val="16"/>
                <w:szCs w:val="16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6"/>
                <w:szCs w:val="16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e Sale</w:t>
            </w:r>
          </w:p>
          <w:p w14:paraId="572229CE" w14:textId="77777777" w:rsidR="008C3596" w:rsidRDefault="00583ED6">
            <w:pPr>
              <w:spacing w:line="180" w:lineRule="exact"/>
              <w:ind w:left="241" w:right="22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Price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9CF" w14:textId="77777777" w:rsidR="008C3596" w:rsidRDefault="00583ED6">
            <w:pPr>
              <w:spacing w:before="45"/>
              <w:ind w:left="2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Lamb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9D0" w14:textId="77777777" w:rsidR="008C3596" w:rsidRDefault="00583ED6">
            <w:pPr>
              <w:spacing w:before="45"/>
              <w:ind w:left="17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Calving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F0F0F0"/>
          </w:tcPr>
          <w:p w14:paraId="572229D1" w14:textId="77777777" w:rsidR="008C3596" w:rsidRDefault="00583ED6">
            <w:pPr>
              <w:spacing w:before="45"/>
              <w:ind w:left="108" w:right="9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10"/>
                <w:sz w:val="16"/>
                <w:szCs w:val="16"/>
              </w:rPr>
              <w:t>A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6"/>
                <w:szCs w:val="16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e Sale</w:t>
            </w:r>
          </w:p>
          <w:p w14:paraId="572229D2" w14:textId="77777777" w:rsidR="008C3596" w:rsidRDefault="00583ED6">
            <w:pPr>
              <w:spacing w:line="180" w:lineRule="exact"/>
              <w:ind w:left="241" w:right="22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Price</w:t>
            </w:r>
          </w:p>
        </w:tc>
      </w:tr>
      <w:tr w:rsidR="008C3596" w14:paraId="572229DF" w14:textId="77777777">
        <w:trPr>
          <w:trHeight w:hRule="exact" w:val="263"/>
        </w:trPr>
        <w:tc>
          <w:tcPr>
            <w:tcW w:w="1126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D4" w14:textId="77777777" w:rsidR="008C3596" w:rsidRDefault="008C3596"/>
        </w:tc>
        <w:tc>
          <w:tcPr>
            <w:tcW w:w="770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D5" w14:textId="77777777" w:rsidR="008C3596" w:rsidRDefault="00583ED6">
            <w:pPr>
              <w:spacing w:before="45"/>
              <w:ind w:left="7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DSE/HA</w:t>
            </w:r>
          </w:p>
        </w:tc>
        <w:tc>
          <w:tcPr>
            <w:tcW w:w="95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D6" w14:textId="77777777" w:rsidR="008C3596" w:rsidRDefault="008C3596"/>
        </w:tc>
        <w:tc>
          <w:tcPr>
            <w:tcW w:w="95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D7" w14:textId="77777777" w:rsidR="008C3596" w:rsidRDefault="00583ED6">
            <w:pPr>
              <w:spacing w:before="45"/>
              <w:ind w:left="22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9"/>
                <w:sz w:val="16"/>
                <w:szCs w:val="16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pacing w:val="-4"/>
                <w:sz w:val="16"/>
                <w:szCs w:val="16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/HA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D8" w14:textId="77777777" w:rsidR="008C3596" w:rsidRDefault="00583ED6">
            <w:pPr>
              <w:spacing w:before="45" w:line="200" w:lineRule="exact"/>
              <w:ind w:left="27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REAL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D9" w14:textId="77777777" w:rsidR="008C3596" w:rsidRDefault="00583ED6">
            <w:pPr>
              <w:spacing w:before="45" w:line="200" w:lineRule="exact"/>
              <w:ind w:left="26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REAL</w:t>
            </w:r>
          </w:p>
        </w:tc>
        <w:tc>
          <w:tcPr>
            <w:tcW w:w="95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DA" w14:textId="77777777" w:rsidR="008C3596" w:rsidRDefault="00583ED6">
            <w:pPr>
              <w:spacing w:before="45"/>
              <w:ind w:left="375" w:right="36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DB" w14:textId="77777777" w:rsidR="008C3596" w:rsidRDefault="00583ED6">
            <w:pPr>
              <w:spacing w:before="45" w:line="200" w:lineRule="exact"/>
              <w:ind w:left="26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REAL</w:t>
            </w:r>
          </w:p>
        </w:tc>
        <w:tc>
          <w:tcPr>
            <w:tcW w:w="95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DC" w14:textId="77777777" w:rsidR="008C3596" w:rsidRDefault="00583ED6">
            <w:pPr>
              <w:spacing w:before="45"/>
              <w:ind w:left="375" w:right="36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%</w:t>
            </w:r>
          </w:p>
        </w:tc>
        <w:tc>
          <w:tcPr>
            <w:tcW w:w="952" w:type="dxa"/>
            <w:vMerge w:val="restart"/>
            <w:tcBorders>
              <w:top w:val="single" w:sz="5" w:space="0" w:color="363435"/>
              <w:left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DD" w14:textId="77777777" w:rsidR="008C3596" w:rsidRDefault="00583ED6">
            <w:pPr>
              <w:spacing w:before="45"/>
              <w:ind w:left="375" w:right="36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DE" w14:textId="77777777" w:rsidR="008C3596" w:rsidRDefault="00583ED6">
            <w:pPr>
              <w:spacing w:before="45" w:line="200" w:lineRule="exact"/>
              <w:ind w:left="26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REAL</w:t>
            </w:r>
          </w:p>
        </w:tc>
      </w:tr>
      <w:tr w:rsidR="008C3596" w14:paraId="572229EB" w14:textId="77777777">
        <w:trPr>
          <w:trHeight w:hRule="exact" w:val="263"/>
        </w:trPr>
        <w:tc>
          <w:tcPr>
            <w:tcW w:w="1126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E0" w14:textId="77777777" w:rsidR="008C3596" w:rsidRDefault="008C3596"/>
        </w:tc>
        <w:tc>
          <w:tcPr>
            <w:tcW w:w="770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E1" w14:textId="77777777" w:rsidR="008C3596" w:rsidRDefault="008C3596"/>
        </w:tc>
        <w:tc>
          <w:tcPr>
            <w:tcW w:w="95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E2" w14:textId="77777777" w:rsidR="008C3596" w:rsidRDefault="008C3596"/>
        </w:tc>
        <w:tc>
          <w:tcPr>
            <w:tcW w:w="95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E3" w14:textId="77777777" w:rsidR="008C3596" w:rsidRDefault="008C3596"/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E4" w14:textId="77777777" w:rsidR="008C3596" w:rsidRDefault="00583ED6">
            <w:pPr>
              <w:spacing w:before="45" w:line="200" w:lineRule="exact"/>
              <w:ind w:left="9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($/</w:t>
            </w:r>
            <w:r>
              <w:rPr>
                <w:rFonts w:ascii="VIC" w:eastAsia="VIC" w:hAnsi="VIC" w:cs="VIC"/>
                <w:b/>
                <w:color w:val="363435"/>
                <w:spacing w:val="-9"/>
                <w:sz w:val="16"/>
                <w:szCs w:val="16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pacing w:val="-8"/>
                <w:sz w:val="16"/>
                <w:szCs w:val="16"/>
              </w:rPr>
              <w:t>G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) GR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E5" w14:textId="77777777" w:rsidR="008C3596" w:rsidRDefault="00583ED6">
            <w:pPr>
              <w:spacing w:before="45" w:line="200" w:lineRule="exact"/>
              <w:ind w:left="22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($/H</w:t>
            </w:r>
            <w:r>
              <w:rPr>
                <w:rFonts w:ascii="VIC" w:eastAsia="VIC" w:hAnsi="VIC" w:cs="VIC"/>
                <w:b/>
                <w:color w:val="363435"/>
                <w:spacing w:val="-8"/>
                <w:sz w:val="16"/>
                <w:szCs w:val="16"/>
              </w:rPr>
              <w:t>D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)</w:t>
            </w:r>
          </w:p>
        </w:tc>
        <w:tc>
          <w:tcPr>
            <w:tcW w:w="95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E6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E7" w14:textId="77777777" w:rsidR="008C3596" w:rsidRDefault="00583ED6">
            <w:pPr>
              <w:spacing w:before="45" w:line="200" w:lineRule="exact"/>
              <w:ind w:left="27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$/HD</w:t>
            </w:r>
          </w:p>
        </w:tc>
        <w:tc>
          <w:tcPr>
            <w:tcW w:w="95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E8" w14:textId="77777777" w:rsidR="008C3596" w:rsidRDefault="008C3596"/>
        </w:tc>
        <w:tc>
          <w:tcPr>
            <w:tcW w:w="952" w:type="dxa"/>
            <w:vMerge/>
            <w:tcBorders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E9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B3B6B7"/>
          </w:tcPr>
          <w:p w14:paraId="572229EA" w14:textId="77777777" w:rsidR="008C3596" w:rsidRDefault="00583ED6">
            <w:pPr>
              <w:spacing w:before="45" w:line="200" w:lineRule="exact"/>
              <w:ind w:left="27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$/HD</w:t>
            </w:r>
          </w:p>
        </w:tc>
      </w:tr>
      <w:tr w:rsidR="008C3596" w14:paraId="572229F7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EC" w14:textId="77777777" w:rsidR="008C3596" w:rsidRDefault="00583ED6">
            <w:pPr>
              <w:spacing w:before="45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2004-05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ED" w14:textId="77777777" w:rsidR="008C3596" w:rsidRDefault="00583ED6">
            <w:pPr>
              <w:spacing w:before="45" w:line="200" w:lineRule="exact"/>
              <w:ind w:left="26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11.4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EE" w14:textId="77777777" w:rsidR="008C3596" w:rsidRDefault="00583ED6">
            <w:pPr>
              <w:spacing w:before="45" w:line="200" w:lineRule="exact"/>
              <w:ind w:left="299" w:right="28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19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EF" w14:textId="77777777" w:rsidR="008C3596" w:rsidRDefault="00583ED6">
            <w:pPr>
              <w:spacing w:before="45" w:line="200" w:lineRule="exact"/>
              <w:ind w:left="349" w:right="33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36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0" w14:textId="77777777" w:rsidR="008C3596" w:rsidRDefault="00583ED6">
            <w:pPr>
              <w:spacing w:before="45" w:line="200" w:lineRule="exact"/>
              <w:ind w:left="312" w:right="29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14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.5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1" w14:textId="77777777" w:rsidR="008C3596" w:rsidRDefault="00583ED6">
            <w:pPr>
              <w:spacing w:before="45" w:line="200" w:lineRule="exact"/>
              <w:ind w:left="306" w:right="29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$58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2" w14:textId="77777777" w:rsidR="008C3596" w:rsidRDefault="00583ED6">
            <w:pPr>
              <w:spacing w:before="45" w:line="200" w:lineRule="exact"/>
              <w:ind w:left="32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3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4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5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6" w14:textId="77777777" w:rsidR="008C3596" w:rsidRDefault="008C3596"/>
        </w:tc>
      </w:tr>
      <w:tr w:rsidR="008C3596" w14:paraId="57222A03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8" w14:textId="77777777" w:rsidR="008C3596" w:rsidRDefault="00583ED6">
            <w:pPr>
              <w:spacing w:before="45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2005-06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9" w14:textId="77777777" w:rsidR="008C3596" w:rsidRDefault="00583ED6">
            <w:pPr>
              <w:spacing w:before="45" w:line="200" w:lineRule="exact"/>
              <w:ind w:left="241" w:right="22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11.7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A" w14:textId="77777777" w:rsidR="008C3596" w:rsidRDefault="00583ED6">
            <w:pPr>
              <w:spacing w:before="45" w:line="200" w:lineRule="exact"/>
              <w:ind w:left="308" w:right="29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18.8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B" w14:textId="77777777" w:rsidR="008C3596" w:rsidRDefault="00583ED6">
            <w:pPr>
              <w:spacing w:before="45" w:line="200" w:lineRule="exact"/>
              <w:ind w:left="358" w:right="34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37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C" w14:textId="77777777" w:rsidR="008C3596" w:rsidRDefault="00583ED6">
            <w:pPr>
              <w:spacing w:before="45" w:line="200" w:lineRule="exact"/>
              <w:ind w:left="310" w:right="29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14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D" w14:textId="77777777" w:rsidR="008C3596" w:rsidRDefault="00583ED6">
            <w:pPr>
              <w:spacing w:before="45" w:line="200" w:lineRule="exact"/>
              <w:ind w:left="307" w:right="29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$42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E" w14:textId="77777777" w:rsidR="008C3596" w:rsidRDefault="00583ED6">
            <w:pPr>
              <w:spacing w:before="45" w:line="200" w:lineRule="exact"/>
              <w:ind w:left="32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73%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9FF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00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01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02" w14:textId="77777777" w:rsidR="008C3596" w:rsidRDefault="008C3596"/>
        </w:tc>
      </w:tr>
      <w:tr w:rsidR="008C3596" w14:paraId="57222A0F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04" w14:textId="77777777" w:rsidR="008C3596" w:rsidRDefault="00583ED6">
            <w:pPr>
              <w:spacing w:before="45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2006-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0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05" w14:textId="77777777" w:rsidR="008C3596" w:rsidRDefault="00583ED6">
            <w:pPr>
              <w:spacing w:before="45" w:line="200" w:lineRule="exact"/>
              <w:ind w:left="239" w:right="22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11.2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06" w14:textId="77777777" w:rsidR="008C3596" w:rsidRDefault="00583ED6">
            <w:pPr>
              <w:spacing w:before="45" w:line="200" w:lineRule="exact"/>
              <w:ind w:left="304" w:right="29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18.4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07" w14:textId="77777777" w:rsidR="008C3596" w:rsidRDefault="00583ED6">
            <w:pPr>
              <w:spacing w:before="45" w:line="200" w:lineRule="exact"/>
              <w:ind w:left="349" w:right="33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36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08" w14:textId="77777777" w:rsidR="008C3596" w:rsidRDefault="00583ED6">
            <w:pPr>
              <w:spacing w:before="45" w:line="200" w:lineRule="exact"/>
              <w:ind w:left="32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$8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09" w14:textId="77777777" w:rsidR="008C3596" w:rsidRDefault="00583ED6">
            <w:pPr>
              <w:spacing w:before="45" w:line="200" w:lineRule="exact"/>
              <w:ind w:left="298" w:right="28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$30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0A" w14:textId="77777777" w:rsidR="008C3596" w:rsidRDefault="00583ED6">
            <w:pPr>
              <w:spacing w:before="45" w:line="200" w:lineRule="exact"/>
              <w:ind w:left="32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0B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0C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0D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0E" w14:textId="77777777" w:rsidR="008C3596" w:rsidRDefault="008C3596"/>
        </w:tc>
      </w:tr>
      <w:tr w:rsidR="008C3596" w14:paraId="57222A1B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0" w14:textId="77777777" w:rsidR="008C3596" w:rsidRDefault="00583ED6">
            <w:pPr>
              <w:spacing w:before="45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0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-08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1" w14:textId="77777777" w:rsidR="008C3596" w:rsidRDefault="00583ED6">
            <w:pPr>
              <w:spacing w:before="45" w:line="200" w:lineRule="exact"/>
              <w:ind w:left="2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15.3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2" w14:textId="77777777" w:rsidR="008C3596" w:rsidRDefault="00583ED6">
            <w:pPr>
              <w:spacing w:before="45" w:line="200" w:lineRule="exact"/>
              <w:ind w:left="308" w:right="29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18.8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3" w14:textId="77777777" w:rsidR="008C3596" w:rsidRDefault="00583ED6">
            <w:pPr>
              <w:spacing w:before="45" w:line="200" w:lineRule="exact"/>
              <w:ind w:left="348" w:right="33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43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4" w14:textId="77777777" w:rsidR="008C3596" w:rsidRDefault="00583ED6">
            <w:pPr>
              <w:spacing w:before="45" w:line="200" w:lineRule="exact"/>
              <w:ind w:left="304" w:right="28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$8.7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5" w14:textId="77777777" w:rsidR="008C3596" w:rsidRDefault="00583ED6">
            <w:pPr>
              <w:spacing w:before="45" w:line="200" w:lineRule="exact"/>
              <w:ind w:left="306" w:right="29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$53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6" w14:textId="77777777" w:rsidR="008C3596" w:rsidRDefault="00583ED6">
            <w:pPr>
              <w:spacing w:before="45" w:line="200" w:lineRule="exact"/>
              <w:ind w:left="32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79%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7" w14:textId="77777777" w:rsidR="008C3596" w:rsidRDefault="00583ED6">
            <w:pPr>
              <w:spacing w:before="45" w:line="200" w:lineRule="exact"/>
              <w:ind w:left="308" w:right="29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$92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8" w14:textId="77777777" w:rsidR="008C3596" w:rsidRDefault="00583ED6">
            <w:pPr>
              <w:spacing w:before="45" w:line="200" w:lineRule="exact"/>
              <w:ind w:left="28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103%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9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A" w14:textId="77777777" w:rsidR="008C3596" w:rsidRDefault="008C3596"/>
        </w:tc>
      </w:tr>
      <w:tr w:rsidR="008C3596" w14:paraId="57222A27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C" w14:textId="77777777" w:rsidR="008C3596" w:rsidRDefault="00583ED6">
            <w:pPr>
              <w:spacing w:before="45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2008-09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D" w14:textId="77777777" w:rsidR="008C3596" w:rsidRDefault="00583ED6">
            <w:pPr>
              <w:spacing w:before="45" w:line="200" w:lineRule="exact"/>
              <w:ind w:left="24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.0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E" w14:textId="77777777" w:rsidR="008C3596" w:rsidRDefault="00583ED6">
            <w:pPr>
              <w:spacing w:before="45" w:line="200" w:lineRule="exact"/>
              <w:ind w:left="309" w:right="29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18.5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1F" w14:textId="77777777" w:rsidR="008C3596" w:rsidRDefault="00583ED6">
            <w:pPr>
              <w:spacing w:before="45" w:line="200" w:lineRule="exact"/>
              <w:ind w:left="348" w:right="33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6"/>
                <w:szCs w:val="16"/>
              </w:rPr>
              <w:t>34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0" w14:textId="77777777" w:rsidR="008C3596" w:rsidRDefault="00583ED6">
            <w:pPr>
              <w:spacing w:before="45" w:line="200" w:lineRule="exact"/>
              <w:ind w:left="305" w:right="29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14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1" w14:textId="77777777" w:rsidR="008C3596" w:rsidRDefault="00583ED6">
            <w:pPr>
              <w:spacing w:before="45" w:line="200" w:lineRule="exact"/>
              <w:ind w:left="310" w:right="30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4"/>
                <w:sz w:val="16"/>
                <w:szCs w:val="16"/>
              </w:rPr>
              <w:t>47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2" w14:textId="77777777" w:rsidR="008C3596" w:rsidRDefault="00583ED6">
            <w:pPr>
              <w:spacing w:before="45" w:line="200" w:lineRule="exact"/>
              <w:ind w:left="31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70%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3" w14:textId="77777777" w:rsidR="008C3596" w:rsidRDefault="00583ED6">
            <w:pPr>
              <w:spacing w:before="45" w:line="200" w:lineRule="exact"/>
              <w:ind w:left="303" w:right="28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$98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4" w14:textId="77777777" w:rsidR="008C3596" w:rsidRDefault="00583ED6">
            <w:pPr>
              <w:spacing w:before="45" w:line="200" w:lineRule="exact"/>
              <w:ind w:left="31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99%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5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6" w14:textId="77777777" w:rsidR="008C3596" w:rsidRDefault="008C3596"/>
        </w:tc>
      </w:tr>
      <w:tr w:rsidR="008C3596" w14:paraId="57222A33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8" w14:textId="77777777" w:rsidR="008C3596" w:rsidRDefault="00583ED6">
            <w:pPr>
              <w:spacing w:before="45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2009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9" w14:textId="77777777" w:rsidR="008C3596" w:rsidRDefault="00583ED6">
            <w:pPr>
              <w:spacing w:before="45" w:line="200" w:lineRule="exact"/>
              <w:ind w:left="24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.0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A" w14:textId="77777777" w:rsidR="008C3596" w:rsidRDefault="00583ED6">
            <w:pPr>
              <w:spacing w:before="45" w:line="200" w:lineRule="exact"/>
              <w:ind w:left="313" w:right="29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18.2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B" w14:textId="77777777" w:rsidR="008C3596" w:rsidRDefault="00583ED6">
            <w:pPr>
              <w:spacing w:before="45" w:line="200" w:lineRule="exact"/>
              <w:ind w:left="370" w:right="35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31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C" w14:textId="77777777" w:rsidR="008C3596" w:rsidRDefault="00583ED6">
            <w:pPr>
              <w:spacing w:before="45" w:line="200" w:lineRule="exact"/>
              <w:ind w:left="310" w:right="29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14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D" w14:textId="77777777" w:rsidR="008C3596" w:rsidRDefault="00583ED6">
            <w:pPr>
              <w:spacing w:before="45" w:line="200" w:lineRule="exact"/>
              <w:ind w:left="310" w:right="29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$76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E" w14:textId="77777777" w:rsidR="008C3596" w:rsidRDefault="00583ED6">
            <w:pPr>
              <w:spacing w:before="45" w:line="200" w:lineRule="exact"/>
              <w:ind w:left="32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62%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2F" w14:textId="77777777" w:rsidR="008C3596" w:rsidRDefault="00583ED6">
            <w:pPr>
              <w:spacing w:before="45" w:line="200" w:lineRule="exact"/>
              <w:ind w:left="30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$120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30" w14:textId="77777777" w:rsidR="008C3596" w:rsidRDefault="00583ED6">
            <w:pPr>
              <w:spacing w:before="45" w:line="200" w:lineRule="exact"/>
              <w:ind w:left="28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103%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31" w14:textId="77777777" w:rsidR="008C3596" w:rsidRDefault="00583ED6">
            <w:pPr>
              <w:spacing w:before="45" w:line="200" w:lineRule="exact"/>
              <w:ind w:left="31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89%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32" w14:textId="77777777" w:rsidR="008C3596" w:rsidRDefault="00583ED6">
            <w:pPr>
              <w:spacing w:before="45" w:line="200" w:lineRule="exact"/>
              <w:ind w:left="31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$791</w:t>
            </w:r>
          </w:p>
        </w:tc>
      </w:tr>
      <w:tr w:rsidR="008C3596" w14:paraId="57222A3F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34" w14:textId="77777777" w:rsidR="008C3596" w:rsidRDefault="00583ED6">
            <w:pPr>
              <w:spacing w:before="45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2010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35" w14:textId="77777777" w:rsidR="008C3596" w:rsidRDefault="00583ED6">
            <w:pPr>
              <w:spacing w:before="45" w:line="200" w:lineRule="exact"/>
              <w:ind w:left="24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15.4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36" w14:textId="77777777" w:rsidR="008C3596" w:rsidRDefault="00583ED6">
            <w:pPr>
              <w:spacing w:before="45" w:line="200" w:lineRule="exact"/>
              <w:ind w:left="307" w:right="29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37" w14:textId="77777777" w:rsidR="008C3596" w:rsidRDefault="00583ED6">
            <w:pPr>
              <w:spacing w:before="45" w:line="200" w:lineRule="exact"/>
              <w:ind w:left="348" w:right="33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1"/>
                <w:sz w:val="16"/>
                <w:szCs w:val="16"/>
              </w:rPr>
              <w:t>34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38" w14:textId="77777777" w:rsidR="008C3596" w:rsidRDefault="00583ED6">
            <w:pPr>
              <w:spacing w:before="45" w:line="200" w:lineRule="exact"/>
              <w:ind w:left="29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$10.3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39" w14:textId="77777777" w:rsidR="008C3596" w:rsidRDefault="00583ED6">
            <w:pPr>
              <w:spacing w:before="45" w:line="200" w:lineRule="exact"/>
              <w:ind w:left="30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$108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3A" w14:textId="77777777" w:rsidR="008C3596" w:rsidRDefault="00583ED6">
            <w:pPr>
              <w:spacing w:before="45" w:line="200" w:lineRule="exact"/>
              <w:ind w:left="31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66%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3B" w14:textId="77777777" w:rsidR="008C3596" w:rsidRDefault="00583ED6">
            <w:pPr>
              <w:spacing w:before="45" w:line="200" w:lineRule="exact"/>
              <w:ind w:left="31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$155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3C" w14:textId="77777777" w:rsidR="008C3596" w:rsidRDefault="00583ED6">
            <w:pPr>
              <w:spacing w:before="45" w:line="200" w:lineRule="exact"/>
              <w:ind w:left="28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103%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3D" w14:textId="77777777" w:rsidR="008C3596" w:rsidRDefault="00583ED6">
            <w:pPr>
              <w:spacing w:before="45" w:line="200" w:lineRule="exact"/>
              <w:ind w:left="31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88%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3E" w14:textId="77777777" w:rsidR="008C3596" w:rsidRDefault="00583ED6">
            <w:pPr>
              <w:spacing w:before="45" w:line="200" w:lineRule="exact"/>
              <w:ind w:left="30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$914</w:t>
            </w:r>
          </w:p>
        </w:tc>
      </w:tr>
      <w:tr w:rsidR="008C3596" w14:paraId="57222A4B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0" w14:textId="77777777" w:rsidR="008C3596" w:rsidRDefault="00583ED6">
            <w:pPr>
              <w:spacing w:before="45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2011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12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1" w14:textId="77777777" w:rsidR="008C3596" w:rsidRDefault="00583ED6">
            <w:pPr>
              <w:spacing w:before="45" w:line="200" w:lineRule="exact"/>
              <w:ind w:left="236" w:right="22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14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.2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2" w14:textId="77777777" w:rsidR="008C3596" w:rsidRDefault="00583ED6">
            <w:pPr>
              <w:spacing w:before="45" w:line="200" w:lineRule="exact"/>
              <w:ind w:left="305" w:right="29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18.4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3" w14:textId="77777777" w:rsidR="008C3596" w:rsidRDefault="00583ED6">
            <w:pPr>
              <w:spacing w:before="45" w:line="200" w:lineRule="exact"/>
              <w:ind w:left="359" w:right="34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37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4" w14:textId="77777777" w:rsidR="008C3596" w:rsidRDefault="00583ED6">
            <w:pPr>
              <w:spacing w:before="45" w:line="200" w:lineRule="exact"/>
              <w:ind w:left="33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$9.2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5" w14:textId="77777777" w:rsidR="008C3596" w:rsidRDefault="00583ED6">
            <w:pPr>
              <w:spacing w:before="45" w:line="200" w:lineRule="exact"/>
              <w:ind w:left="306" w:right="29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83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6" w14:textId="77777777" w:rsidR="008C3596" w:rsidRDefault="00583ED6">
            <w:pPr>
              <w:spacing w:before="45" w:line="200" w:lineRule="exact"/>
              <w:ind w:left="31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8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4%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7" w14:textId="77777777" w:rsidR="008C3596" w:rsidRDefault="00583ED6">
            <w:pPr>
              <w:spacing w:before="45" w:line="200" w:lineRule="exact"/>
              <w:ind w:left="31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$125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8" w14:textId="77777777" w:rsidR="008C3596" w:rsidRDefault="00583ED6">
            <w:pPr>
              <w:spacing w:before="45" w:line="200" w:lineRule="exact"/>
              <w:ind w:left="32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111%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9" w14:textId="77777777" w:rsidR="008C3596" w:rsidRDefault="00583ED6">
            <w:pPr>
              <w:spacing w:before="45" w:line="200" w:lineRule="exact"/>
              <w:ind w:left="30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90%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A" w14:textId="77777777" w:rsidR="008C3596" w:rsidRDefault="00583ED6">
            <w:pPr>
              <w:spacing w:before="45" w:line="200" w:lineRule="exact"/>
              <w:ind w:left="29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$9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0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</w:t>
            </w:r>
          </w:p>
        </w:tc>
      </w:tr>
      <w:tr w:rsidR="008C3596" w14:paraId="57222A57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C" w14:textId="77777777" w:rsidR="008C3596" w:rsidRDefault="00583ED6">
            <w:pPr>
              <w:spacing w:before="45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</w:t>
            </w:r>
            <w:r>
              <w:rPr>
                <w:rFonts w:ascii="VIC" w:eastAsia="VIC" w:hAnsi="VIC" w:cs="VIC"/>
                <w:color w:val="363435"/>
                <w:spacing w:val="-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13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D" w14:textId="77777777" w:rsidR="008C3596" w:rsidRDefault="00583ED6">
            <w:pPr>
              <w:spacing w:before="45" w:line="200" w:lineRule="exact"/>
              <w:ind w:left="25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14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E" w14:textId="77777777" w:rsidR="008C3596" w:rsidRDefault="00583ED6">
            <w:pPr>
              <w:spacing w:before="45" w:line="200" w:lineRule="exact"/>
              <w:ind w:left="315" w:right="30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18.7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4F" w14:textId="77777777" w:rsidR="008C3596" w:rsidRDefault="00583ED6">
            <w:pPr>
              <w:spacing w:before="45" w:line="200" w:lineRule="exact"/>
              <w:ind w:left="347" w:right="33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44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0" w14:textId="77777777" w:rsidR="008C3596" w:rsidRDefault="00583ED6">
            <w:pPr>
              <w:spacing w:before="45" w:line="200" w:lineRule="exact"/>
              <w:ind w:left="33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$8.8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1" w14:textId="77777777" w:rsidR="008C3596" w:rsidRDefault="00583ED6">
            <w:pPr>
              <w:spacing w:before="45" w:line="200" w:lineRule="exact"/>
              <w:ind w:left="322" w:right="30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$61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2" w14:textId="77777777" w:rsidR="008C3596" w:rsidRDefault="00583ED6">
            <w:pPr>
              <w:spacing w:before="45" w:line="200" w:lineRule="exact"/>
              <w:ind w:left="303" w:right="28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81%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3" w14:textId="77777777" w:rsidR="008C3596" w:rsidRDefault="00583ED6">
            <w:pPr>
              <w:spacing w:before="45" w:line="200" w:lineRule="exact"/>
              <w:ind w:left="304" w:right="28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$89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4" w14:textId="77777777" w:rsidR="008C3596" w:rsidRDefault="00583ED6">
            <w:pPr>
              <w:spacing w:before="45" w:line="200" w:lineRule="exact"/>
              <w:ind w:left="28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109%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5" w14:textId="77777777" w:rsidR="008C3596" w:rsidRDefault="00583ED6">
            <w:pPr>
              <w:spacing w:before="45" w:line="200" w:lineRule="exact"/>
              <w:ind w:left="30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90%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6" w14:textId="77777777" w:rsidR="008C3596" w:rsidRDefault="00583ED6">
            <w:pPr>
              <w:spacing w:before="45" w:line="200" w:lineRule="exact"/>
              <w:ind w:left="32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$771</w:t>
            </w:r>
          </w:p>
        </w:tc>
      </w:tr>
      <w:tr w:rsidR="008C3596" w14:paraId="57222A63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8" w14:textId="77777777" w:rsidR="008C3596" w:rsidRDefault="00583ED6">
            <w:pPr>
              <w:spacing w:before="45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2013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14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9" w14:textId="77777777" w:rsidR="008C3596" w:rsidRDefault="00583ED6">
            <w:pPr>
              <w:spacing w:before="45" w:line="200" w:lineRule="exact"/>
              <w:ind w:left="24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A" w14:textId="77777777" w:rsidR="008C3596" w:rsidRDefault="00583ED6">
            <w:pPr>
              <w:spacing w:before="45" w:line="200" w:lineRule="exact"/>
              <w:ind w:left="308" w:right="29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B" w14:textId="77777777" w:rsidR="008C3596" w:rsidRDefault="00583ED6">
            <w:pPr>
              <w:spacing w:before="45" w:line="200" w:lineRule="exact"/>
              <w:ind w:left="350" w:right="33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43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C" w14:textId="77777777" w:rsidR="008C3596" w:rsidRDefault="00583ED6">
            <w:pPr>
              <w:spacing w:before="45" w:line="200" w:lineRule="exact"/>
              <w:ind w:left="305" w:right="28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$8.7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D" w14:textId="77777777" w:rsidR="008C3596" w:rsidRDefault="00583ED6">
            <w:pPr>
              <w:spacing w:before="45" w:line="200" w:lineRule="exact"/>
              <w:ind w:left="307" w:right="29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$53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E" w14:textId="77777777" w:rsidR="008C3596" w:rsidRDefault="00583ED6">
            <w:pPr>
              <w:spacing w:before="45" w:line="200" w:lineRule="exact"/>
              <w:ind w:left="31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80%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5F" w14:textId="77777777" w:rsidR="008C3596" w:rsidRDefault="00583ED6">
            <w:pPr>
              <w:spacing w:before="45" w:line="200" w:lineRule="exact"/>
              <w:ind w:left="32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$113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60" w14:textId="77777777" w:rsidR="008C3596" w:rsidRDefault="00583ED6">
            <w:pPr>
              <w:spacing w:before="45" w:line="200" w:lineRule="exact"/>
              <w:ind w:left="27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100%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61" w14:textId="77777777" w:rsidR="008C3596" w:rsidRDefault="00583ED6">
            <w:pPr>
              <w:spacing w:before="45" w:line="200" w:lineRule="exact"/>
              <w:ind w:left="301" w:right="28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91%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62" w14:textId="77777777" w:rsidR="008C3596" w:rsidRDefault="00583ED6">
            <w:pPr>
              <w:spacing w:before="45" w:line="200" w:lineRule="exact"/>
              <w:ind w:left="29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43</w:t>
            </w:r>
          </w:p>
        </w:tc>
      </w:tr>
      <w:tr w:rsidR="008C3596" w14:paraId="57222A6F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64" w14:textId="77777777" w:rsidR="008C3596" w:rsidRDefault="00583ED6">
            <w:pPr>
              <w:spacing w:before="45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2014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15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65" w14:textId="77777777" w:rsidR="008C3596" w:rsidRDefault="00583ED6">
            <w:pPr>
              <w:spacing w:before="45" w:line="200" w:lineRule="exact"/>
              <w:ind w:left="2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18.2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66" w14:textId="77777777" w:rsidR="008C3596" w:rsidRDefault="00583ED6">
            <w:pPr>
              <w:spacing w:before="45" w:line="200" w:lineRule="exact"/>
              <w:ind w:left="314" w:right="29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18.2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67" w14:textId="77777777" w:rsidR="008C3596" w:rsidRDefault="00583ED6">
            <w:pPr>
              <w:spacing w:before="45" w:line="200" w:lineRule="exact"/>
              <w:ind w:left="350" w:right="33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48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68" w14:textId="77777777" w:rsidR="008C3596" w:rsidRDefault="00583ED6">
            <w:pPr>
              <w:spacing w:before="45" w:line="200" w:lineRule="exact"/>
              <w:ind w:left="32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$8.3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69" w14:textId="77777777" w:rsidR="008C3596" w:rsidRDefault="00583ED6">
            <w:pPr>
              <w:spacing w:before="45" w:line="200" w:lineRule="exact"/>
              <w:ind w:left="303" w:right="28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$63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6A" w14:textId="77777777" w:rsidR="008C3596" w:rsidRDefault="00583ED6">
            <w:pPr>
              <w:spacing w:before="45" w:line="200" w:lineRule="exact"/>
              <w:ind w:left="33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pacing w:val="3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6B" w14:textId="77777777" w:rsidR="008C3596" w:rsidRDefault="00583ED6">
            <w:pPr>
              <w:spacing w:before="45" w:line="200" w:lineRule="exact"/>
              <w:ind w:left="32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$114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6C" w14:textId="77777777" w:rsidR="008C3596" w:rsidRDefault="00583ED6">
            <w:pPr>
              <w:spacing w:before="45" w:line="200" w:lineRule="exact"/>
              <w:ind w:left="28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106%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6D" w14:textId="77777777" w:rsidR="008C3596" w:rsidRDefault="00583ED6">
            <w:pPr>
              <w:spacing w:before="45" w:line="200" w:lineRule="exact"/>
              <w:ind w:left="31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89%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6E" w14:textId="77777777" w:rsidR="008C3596" w:rsidRDefault="00583ED6">
            <w:pPr>
              <w:spacing w:before="45" w:line="200" w:lineRule="exact"/>
              <w:ind w:left="29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$9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</w:t>
            </w:r>
          </w:p>
        </w:tc>
      </w:tr>
      <w:tr w:rsidR="008C3596" w14:paraId="57222A7B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0" w14:textId="77777777" w:rsidR="008C3596" w:rsidRDefault="00583ED6">
            <w:pPr>
              <w:spacing w:before="45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2015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16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1" w14:textId="77777777" w:rsidR="008C3596" w:rsidRDefault="008C3596"/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2" w14:textId="77777777" w:rsidR="008C3596" w:rsidRDefault="00583ED6">
            <w:pPr>
              <w:spacing w:before="45" w:line="200" w:lineRule="exact"/>
              <w:ind w:left="330" w:right="31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14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.7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3" w14:textId="77777777" w:rsidR="008C3596" w:rsidRDefault="00583ED6">
            <w:pPr>
              <w:spacing w:before="45" w:line="200" w:lineRule="exact"/>
              <w:ind w:left="373" w:right="35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51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4" w14:textId="77777777" w:rsidR="008C3596" w:rsidRDefault="00583ED6">
            <w:pPr>
              <w:spacing w:before="45" w:line="200" w:lineRule="exact"/>
              <w:ind w:left="33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$9.7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5" w14:textId="77777777" w:rsidR="008C3596" w:rsidRDefault="00583ED6">
            <w:pPr>
              <w:spacing w:before="45" w:line="200" w:lineRule="exact"/>
              <w:ind w:left="320" w:right="30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$77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6" w14:textId="77777777" w:rsidR="008C3596" w:rsidRDefault="00583ED6">
            <w:pPr>
              <w:spacing w:before="45" w:line="200" w:lineRule="exact"/>
              <w:ind w:left="304" w:right="28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81%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7" w14:textId="77777777" w:rsidR="008C3596" w:rsidRDefault="00583ED6">
            <w:pPr>
              <w:spacing w:before="45" w:line="200" w:lineRule="exact"/>
              <w:ind w:left="30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$103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8" w14:textId="77777777" w:rsidR="008C3596" w:rsidRDefault="00583ED6">
            <w:pPr>
              <w:spacing w:before="45" w:line="200" w:lineRule="exact"/>
              <w:ind w:left="28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102%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9" w14:textId="77777777" w:rsidR="008C3596" w:rsidRDefault="00583ED6">
            <w:pPr>
              <w:spacing w:before="45" w:line="200" w:lineRule="exact"/>
              <w:ind w:left="302" w:right="28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91%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A" w14:textId="77777777" w:rsidR="008C3596" w:rsidRDefault="00583ED6">
            <w:pPr>
              <w:spacing w:before="45" w:line="200" w:lineRule="exact"/>
              <w:ind w:left="27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</w:t>
            </w:r>
            <w:r>
              <w:rPr>
                <w:rFonts w:ascii="VIC" w:eastAsia="VIC" w:hAnsi="VIC" w:cs="VIC"/>
                <w:color w:val="363435"/>
                <w:spacing w:val="-10"/>
                <w:sz w:val="16"/>
                <w:szCs w:val="16"/>
              </w:rPr>
              <w:t>,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128</w:t>
            </w:r>
          </w:p>
        </w:tc>
      </w:tr>
      <w:tr w:rsidR="008C3596" w14:paraId="57222A87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C" w14:textId="77777777" w:rsidR="008C3596" w:rsidRDefault="00583ED6">
            <w:pPr>
              <w:spacing w:before="45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2016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17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D" w14:textId="77777777" w:rsidR="008C3596" w:rsidRDefault="00583ED6">
            <w:pPr>
              <w:spacing w:before="45" w:line="200" w:lineRule="exact"/>
              <w:ind w:left="26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14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.4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E" w14:textId="77777777" w:rsidR="008C3596" w:rsidRDefault="00583ED6">
            <w:pPr>
              <w:spacing w:before="45" w:line="200" w:lineRule="exact"/>
              <w:ind w:left="304" w:right="28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7F" w14:textId="77777777" w:rsidR="008C3596" w:rsidRDefault="00583ED6">
            <w:pPr>
              <w:spacing w:before="45" w:line="200" w:lineRule="exact"/>
              <w:ind w:left="350" w:right="33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43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0" w14:textId="77777777" w:rsidR="008C3596" w:rsidRDefault="00583ED6">
            <w:pPr>
              <w:spacing w:before="45" w:line="200" w:lineRule="exact"/>
              <w:ind w:left="30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</w:t>
            </w: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1" w14:textId="77777777" w:rsidR="008C3596" w:rsidRDefault="00583ED6">
            <w:pPr>
              <w:spacing w:before="45" w:line="200" w:lineRule="exact"/>
              <w:ind w:left="302" w:right="28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$96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2" w14:textId="77777777" w:rsidR="008C3596" w:rsidRDefault="00583ED6">
            <w:pPr>
              <w:spacing w:before="45" w:line="200" w:lineRule="exact"/>
              <w:ind w:left="31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59%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3" w14:textId="77777777" w:rsidR="008C3596" w:rsidRDefault="00583ED6">
            <w:pPr>
              <w:spacing w:before="45" w:line="200" w:lineRule="exact"/>
              <w:ind w:left="30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$136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4" w14:textId="77777777" w:rsidR="008C3596" w:rsidRDefault="00583ED6">
            <w:pPr>
              <w:spacing w:before="45" w:line="200" w:lineRule="exact"/>
              <w:ind w:left="32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111%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5" w14:textId="77777777" w:rsidR="008C3596" w:rsidRDefault="00583ED6">
            <w:pPr>
              <w:spacing w:before="45" w:line="200" w:lineRule="exact"/>
              <w:ind w:left="31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89%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6" w14:textId="77777777" w:rsidR="008C3596" w:rsidRDefault="00583ED6">
            <w:pPr>
              <w:spacing w:before="45" w:line="200" w:lineRule="exact"/>
              <w:ind w:left="24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,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350</w:t>
            </w:r>
          </w:p>
        </w:tc>
      </w:tr>
      <w:tr w:rsidR="008C3596" w14:paraId="57222A93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8" w14:textId="77777777" w:rsidR="008C3596" w:rsidRDefault="00583ED6">
            <w:pPr>
              <w:spacing w:before="45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7-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9" w14:textId="77777777" w:rsidR="008C3596" w:rsidRDefault="00583ED6">
            <w:pPr>
              <w:spacing w:before="45" w:line="200" w:lineRule="exact"/>
              <w:ind w:left="24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16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A" w14:textId="77777777" w:rsidR="008C3596" w:rsidRDefault="00583ED6">
            <w:pPr>
              <w:spacing w:before="45" w:line="200" w:lineRule="exact"/>
              <w:ind w:left="332" w:right="31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</w:t>
            </w:r>
            <w:r>
              <w:rPr>
                <w:rFonts w:ascii="VIC" w:eastAsia="VIC" w:hAnsi="VIC" w:cs="VIC"/>
                <w:color w:val="363435"/>
                <w:spacing w:val="-10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B" w14:textId="77777777" w:rsidR="008C3596" w:rsidRDefault="00583ED6">
            <w:pPr>
              <w:spacing w:before="45" w:line="200" w:lineRule="exact"/>
              <w:ind w:left="356" w:right="33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42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C" w14:textId="77777777" w:rsidR="008C3596" w:rsidRDefault="00583ED6">
            <w:pPr>
              <w:spacing w:before="45" w:line="200" w:lineRule="exact"/>
              <w:ind w:left="29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$14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D" w14:textId="77777777" w:rsidR="008C3596" w:rsidRDefault="00583ED6">
            <w:pPr>
              <w:spacing w:before="45" w:line="200" w:lineRule="exact"/>
              <w:ind w:left="301" w:right="28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$94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E" w14:textId="77777777" w:rsidR="008C3596" w:rsidRDefault="00583ED6">
            <w:pPr>
              <w:spacing w:before="45" w:line="200" w:lineRule="exact"/>
              <w:ind w:left="32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6</w:t>
            </w:r>
            <w:r>
              <w:rPr>
                <w:rFonts w:ascii="VIC" w:eastAsia="VIC" w:hAnsi="VIC" w:cs="VIC"/>
                <w:color w:val="363435"/>
                <w:spacing w:val="3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8F" w14:textId="77777777" w:rsidR="008C3596" w:rsidRDefault="00583ED6">
            <w:pPr>
              <w:spacing w:before="45" w:line="200" w:lineRule="exact"/>
              <w:ind w:left="30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</w:t>
            </w:r>
            <w:r>
              <w:rPr>
                <w:rFonts w:ascii="VIC" w:eastAsia="VIC" w:hAnsi="VIC" w:cs="VIC"/>
                <w:color w:val="363435"/>
                <w:spacing w:val="2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90" w14:textId="77777777" w:rsidR="008C3596" w:rsidRDefault="00583ED6">
            <w:pPr>
              <w:spacing w:before="45" w:line="200" w:lineRule="exact"/>
              <w:ind w:left="28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102%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91" w14:textId="77777777" w:rsidR="008C3596" w:rsidRDefault="00583ED6">
            <w:pPr>
              <w:spacing w:before="45" w:line="200" w:lineRule="exact"/>
              <w:ind w:left="30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90%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92" w14:textId="77777777" w:rsidR="008C3596" w:rsidRDefault="00583ED6">
            <w:pPr>
              <w:spacing w:before="45" w:line="200" w:lineRule="exact"/>
              <w:ind w:left="23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,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094</w:t>
            </w:r>
          </w:p>
        </w:tc>
      </w:tr>
      <w:tr w:rsidR="008C3596" w14:paraId="57222A9F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94" w14:textId="77777777" w:rsidR="008C3596" w:rsidRDefault="00583ED6">
            <w:pPr>
              <w:spacing w:before="45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2018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19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95" w14:textId="77777777" w:rsidR="008C3596" w:rsidRDefault="00583ED6">
            <w:pPr>
              <w:spacing w:before="45" w:line="200" w:lineRule="exact"/>
              <w:ind w:left="241" w:right="22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18</w:t>
            </w:r>
            <w:r>
              <w:rPr>
                <w:rFonts w:ascii="VIC" w:eastAsia="VIC" w:hAnsi="VIC" w:cs="VIC"/>
                <w:color w:val="363435"/>
                <w:spacing w:val="-10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96" w14:textId="77777777" w:rsidR="008C3596" w:rsidRDefault="00583ED6">
            <w:pPr>
              <w:spacing w:before="45" w:line="200" w:lineRule="exact"/>
              <w:ind w:left="331" w:right="31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14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.7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97" w14:textId="77777777" w:rsidR="008C3596" w:rsidRDefault="00583ED6">
            <w:pPr>
              <w:spacing w:before="45" w:line="200" w:lineRule="exact"/>
              <w:ind w:left="355" w:right="33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35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98" w14:textId="77777777" w:rsidR="008C3596" w:rsidRDefault="00583ED6">
            <w:pPr>
              <w:spacing w:before="45" w:line="200" w:lineRule="exact"/>
              <w:ind w:left="30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</w:t>
            </w: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99" w14:textId="77777777" w:rsidR="008C3596" w:rsidRDefault="00583ED6">
            <w:pPr>
              <w:spacing w:before="45" w:line="200" w:lineRule="exact"/>
              <w:ind w:left="313" w:right="29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$73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9A" w14:textId="77777777" w:rsidR="008C3596" w:rsidRDefault="00583ED6">
            <w:pPr>
              <w:spacing w:before="45" w:line="200" w:lineRule="exact"/>
              <w:ind w:left="311" w:right="29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71%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9B" w14:textId="77777777" w:rsidR="008C3596" w:rsidRDefault="00583ED6">
            <w:pPr>
              <w:spacing w:before="45" w:line="200" w:lineRule="exact"/>
              <w:ind w:left="31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$129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9C" w14:textId="77777777" w:rsidR="008C3596" w:rsidRDefault="00583ED6">
            <w:pPr>
              <w:spacing w:before="45" w:line="200" w:lineRule="exact"/>
              <w:ind w:left="27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100%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9D" w14:textId="77777777" w:rsidR="008C3596" w:rsidRDefault="00583ED6">
            <w:pPr>
              <w:spacing w:before="45" w:line="200" w:lineRule="exact"/>
              <w:ind w:left="32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92%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9E" w14:textId="77777777" w:rsidR="008C3596" w:rsidRDefault="00583ED6">
            <w:pPr>
              <w:spacing w:before="45" w:line="200" w:lineRule="exact"/>
              <w:ind w:left="24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,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020</w:t>
            </w:r>
          </w:p>
        </w:tc>
      </w:tr>
      <w:tr w:rsidR="008C3596" w14:paraId="57222AAB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A0" w14:textId="77777777" w:rsidR="008C3596" w:rsidRDefault="00583ED6">
            <w:pPr>
              <w:spacing w:before="45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2019</w:t>
            </w:r>
            <w:r>
              <w:rPr>
                <w:rFonts w:ascii="VIC" w:eastAsia="VIC" w:hAnsi="VIC" w:cs="VIC"/>
                <w:color w:val="363435"/>
                <w:spacing w:val="-3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20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A1" w14:textId="77777777" w:rsidR="008C3596" w:rsidRDefault="00583ED6">
            <w:pPr>
              <w:spacing w:before="45" w:line="200" w:lineRule="exact"/>
              <w:ind w:left="2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16.5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A2" w14:textId="77777777" w:rsidR="008C3596" w:rsidRDefault="00583ED6">
            <w:pPr>
              <w:spacing w:before="45" w:line="200" w:lineRule="exact"/>
              <w:ind w:left="325" w:right="30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14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.5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A3" w14:textId="77777777" w:rsidR="008C3596" w:rsidRDefault="00583ED6">
            <w:pPr>
              <w:spacing w:before="45" w:line="200" w:lineRule="exact"/>
              <w:ind w:left="344" w:right="32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40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A4" w14:textId="77777777" w:rsidR="008C3596" w:rsidRDefault="00583ED6">
            <w:pPr>
              <w:spacing w:before="45" w:line="200" w:lineRule="exact"/>
              <w:ind w:left="31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$10</w:t>
            </w:r>
            <w:r>
              <w:rPr>
                <w:rFonts w:ascii="VIC" w:eastAsia="VIC" w:hAnsi="VIC" w:cs="VIC"/>
                <w:color w:val="363435"/>
                <w:spacing w:val="-10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A5" w14:textId="77777777" w:rsidR="008C3596" w:rsidRDefault="00583ED6">
            <w:pPr>
              <w:spacing w:before="45" w:line="200" w:lineRule="exact"/>
              <w:ind w:left="31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$128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A6" w14:textId="77777777" w:rsidR="008C3596" w:rsidRDefault="00583ED6">
            <w:pPr>
              <w:spacing w:before="45" w:line="200" w:lineRule="exact"/>
              <w:ind w:left="31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70%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A7" w14:textId="77777777" w:rsidR="008C3596" w:rsidRDefault="00583ED6">
            <w:pPr>
              <w:spacing w:before="45" w:line="200" w:lineRule="exact"/>
              <w:ind w:left="31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$173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A8" w14:textId="77777777" w:rsidR="008C3596" w:rsidRDefault="00583ED6">
            <w:pPr>
              <w:spacing w:before="45" w:line="200" w:lineRule="exact"/>
              <w:ind w:left="30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11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A9" w14:textId="77777777" w:rsidR="008C3596" w:rsidRDefault="00583ED6">
            <w:pPr>
              <w:spacing w:before="45" w:line="200" w:lineRule="exact"/>
              <w:ind w:left="31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86%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</w:tcPr>
          <w:p w14:paraId="57222AAA" w14:textId="77777777" w:rsidR="008C3596" w:rsidRDefault="00583ED6">
            <w:pPr>
              <w:spacing w:before="45" w:line="200" w:lineRule="exact"/>
              <w:ind w:left="26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$1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,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314</w:t>
            </w:r>
          </w:p>
        </w:tc>
      </w:tr>
      <w:tr w:rsidR="008C3596" w14:paraId="57222AB7" w14:textId="77777777">
        <w:trPr>
          <w:trHeight w:hRule="exact" w:val="263"/>
        </w:trPr>
        <w:tc>
          <w:tcPr>
            <w:tcW w:w="1126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AAC" w14:textId="77777777" w:rsidR="008C3596" w:rsidRDefault="00583ED6">
            <w:pPr>
              <w:spacing w:before="45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pacing w:val="-10"/>
                <w:sz w:val="16"/>
                <w:szCs w:val="16"/>
              </w:rPr>
              <w:t>A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6"/>
                <w:szCs w:val="16"/>
              </w:rPr>
              <w:t>v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erage</w:t>
            </w:r>
          </w:p>
        </w:tc>
        <w:tc>
          <w:tcPr>
            <w:tcW w:w="770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AAD" w14:textId="77777777" w:rsidR="008C3596" w:rsidRDefault="00583ED6">
            <w:pPr>
              <w:spacing w:before="45" w:line="200" w:lineRule="exact"/>
              <w:ind w:left="24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15.3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AAE" w14:textId="77777777" w:rsidR="008C3596" w:rsidRDefault="00583ED6">
            <w:pPr>
              <w:spacing w:before="45" w:line="200" w:lineRule="exact"/>
              <w:ind w:left="304" w:right="28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18.3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AAF" w14:textId="77777777" w:rsidR="008C3596" w:rsidRDefault="00583ED6">
            <w:pPr>
              <w:spacing w:before="45" w:line="200" w:lineRule="exact"/>
              <w:ind w:left="344" w:right="32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40</w:t>
            </w:r>
          </w:p>
        </w:tc>
        <w:tc>
          <w:tcPr>
            <w:tcW w:w="968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AB0" w14:textId="77777777" w:rsidR="008C3596" w:rsidRDefault="00583ED6">
            <w:pPr>
              <w:spacing w:before="45" w:line="200" w:lineRule="exact"/>
              <w:ind w:left="32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$9.5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AB1" w14:textId="77777777" w:rsidR="008C3596" w:rsidRDefault="00583ED6">
            <w:pPr>
              <w:spacing w:before="45" w:line="200" w:lineRule="exact"/>
              <w:ind w:left="326" w:right="30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$71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AB2" w14:textId="77777777" w:rsidR="008C3596" w:rsidRDefault="00583ED6">
            <w:pPr>
              <w:spacing w:before="45" w:line="200" w:lineRule="exact"/>
              <w:ind w:left="32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73%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AB3" w14:textId="77777777" w:rsidR="008C3596" w:rsidRDefault="00583ED6">
            <w:pPr>
              <w:spacing w:before="45" w:line="200" w:lineRule="exact"/>
              <w:ind w:left="31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$122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AB4" w14:textId="77777777" w:rsidR="008C3596" w:rsidRDefault="00583ED6">
            <w:pPr>
              <w:spacing w:before="45" w:line="200" w:lineRule="exact"/>
              <w:ind w:left="28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10</w:t>
            </w:r>
            <w:r>
              <w:rPr>
                <w:rFonts w:ascii="VIC" w:eastAsia="VIC" w:hAnsi="VIC" w:cs="VIC"/>
                <w:b/>
                <w:color w:val="FDFDFD"/>
                <w:spacing w:val="-3"/>
                <w:sz w:val="16"/>
                <w:szCs w:val="16"/>
              </w:rPr>
              <w:t>5</w:t>
            </w: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AB5" w14:textId="77777777" w:rsidR="008C3596" w:rsidRDefault="00583ED6">
            <w:pPr>
              <w:spacing w:before="45" w:line="200" w:lineRule="exact"/>
              <w:ind w:left="30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90%</w:t>
            </w:r>
          </w:p>
        </w:tc>
        <w:tc>
          <w:tcPr>
            <w:tcW w:w="952" w:type="dxa"/>
            <w:tcBorders>
              <w:top w:val="single" w:sz="5" w:space="0" w:color="363435"/>
              <w:left w:val="single" w:sz="5" w:space="0" w:color="363435"/>
              <w:bottom w:val="single" w:sz="5" w:space="0" w:color="363435"/>
              <w:right w:val="single" w:sz="5" w:space="0" w:color="363435"/>
            </w:tcBorders>
            <w:shd w:val="clear" w:color="auto" w:fill="0175BB"/>
          </w:tcPr>
          <w:p w14:paraId="57222AB6" w14:textId="77777777" w:rsidR="008C3596" w:rsidRDefault="00583ED6">
            <w:pPr>
              <w:spacing w:before="45" w:line="200" w:lineRule="exact"/>
              <w:ind w:left="28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FDFDFD"/>
                <w:sz w:val="16"/>
                <w:szCs w:val="16"/>
              </w:rPr>
              <w:t>$996</w:t>
            </w:r>
          </w:p>
        </w:tc>
      </w:tr>
    </w:tbl>
    <w:p w14:paraId="57222AB8" w14:textId="77777777" w:rsidR="008C3596" w:rsidRDefault="008C3596">
      <w:pPr>
        <w:spacing w:before="10" w:line="100" w:lineRule="exact"/>
        <w:rPr>
          <w:sz w:val="11"/>
          <w:szCs w:val="11"/>
        </w:rPr>
      </w:pPr>
    </w:p>
    <w:p w14:paraId="57222AB9" w14:textId="77777777" w:rsidR="008C3596" w:rsidRDefault="00583ED6">
      <w:pPr>
        <w:spacing w:before="36" w:line="200" w:lineRule="exact"/>
        <w:ind w:left="720" w:right="718"/>
        <w:rPr>
          <w:rFonts w:ascii="VIC" w:eastAsia="VIC" w:hAnsi="VIC" w:cs="VIC"/>
          <w:sz w:val="17"/>
          <w:szCs w:val="17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z w:val="17"/>
          <w:szCs w:val="17"/>
        </w:rPr>
        <w:t>No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e: ‘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eal’ dollar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alues a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e the nominal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alues co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nv</w:t>
      </w:r>
      <w:r>
        <w:rPr>
          <w:rFonts w:ascii="VIC" w:eastAsia="VIC" w:hAnsi="VIC" w:cs="VIC"/>
          <w:color w:val="363435"/>
          <w:sz w:val="17"/>
          <w:szCs w:val="17"/>
        </w:rPr>
        <w:t>e</w:t>
      </w:r>
      <w:r>
        <w:rPr>
          <w:rFonts w:ascii="VIC" w:eastAsia="VIC" w:hAnsi="VIC" w:cs="VIC"/>
          <w:color w:val="363435"/>
          <w:spacing w:val="2"/>
          <w:sz w:val="17"/>
          <w:szCs w:val="17"/>
        </w:rPr>
        <w:t>r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ed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2019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-</w:t>
      </w:r>
      <w:r>
        <w:rPr>
          <w:rFonts w:ascii="VIC" w:eastAsia="VIC" w:hAnsi="VIC" w:cs="VIC"/>
          <w:color w:val="363435"/>
          <w:sz w:val="17"/>
          <w:szCs w:val="17"/>
        </w:rPr>
        <w:t>20 dollar e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q</w:t>
      </w:r>
      <w:r>
        <w:rPr>
          <w:rFonts w:ascii="VIC" w:eastAsia="VIC" w:hAnsi="VIC" w:cs="VIC"/>
          <w:color w:val="363435"/>
          <w:sz w:val="17"/>
          <w:szCs w:val="17"/>
        </w:rPr>
        <w:t>ui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 xml:space="preserve">alents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b</w:t>
      </w:r>
      <w:r>
        <w:rPr>
          <w:rFonts w:ascii="VIC" w:eastAsia="VIC" w:hAnsi="VIC" w:cs="VIC"/>
          <w:color w:val="363435"/>
          <w:sz w:val="17"/>
          <w:szCs w:val="17"/>
        </w:rPr>
        <w:t>y the C.</w:t>
      </w:r>
      <w:r>
        <w:rPr>
          <w:rFonts w:ascii="VIC" w:eastAsia="VIC" w:hAnsi="VIC" w:cs="VIC"/>
          <w:color w:val="363435"/>
          <w:spacing w:val="-11"/>
          <w:sz w:val="17"/>
          <w:szCs w:val="17"/>
        </w:rPr>
        <w:t>P</w:t>
      </w:r>
      <w:r>
        <w:rPr>
          <w:rFonts w:ascii="VIC" w:eastAsia="VIC" w:hAnsi="VIC" w:cs="VIC"/>
          <w:color w:val="363435"/>
          <w:sz w:val="17"/>
          <w:szCs w:val="17"/>
        </w:rPr>
        <w:t xml:space="preserve">.I.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all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o</w:t>
      </w:r>
      <w:r>
        <w:rPr>
          <w:rFonts w:ascii="VIC" w:eastAsia="VIC" w:hAnsi="VIC" w:cs="VIC"/>
          <w:color w:val="363435"/>
          <w:sz w:val="17"/>
          <w:szCs w:val="17"/>
        </w:rPr>
        <w:t xml:space="preserve">w 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or inflation. The da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 in the ab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ov</w:t>
      </w:r>
      <w:r>
        <w:rPr>
          <w:rFonts w:ascii="VIC" w:eastAsia="VIC" w:hAnsi="VIC" w:cs="VIC"/>
          <w:color w:val="363435"/>
          <w:sz w:val="17"/>
          <w:szCs w:val="17"/>
        </w:rPr>
        <w:t xml:space="preserve">e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able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om 2004-05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 200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8</w:t>
      </w:r>
      <w:r>
        <w:rPr>
          <w:rFonts w:ascii="VIC" w:eastAsia="VIC" w:hAnsi="VIC" w:cs="VIC"/>
          <w:color w:val="363435"/>
          <w:sz w:val="17"/>
          <w:szCs w:val="17"/>
        </w:rPr>
        <w:t>-09 has been ob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ained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om the Sheep 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arm Moni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or P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oject. Da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om 2009 </w:t>
      </w:r>
      <w:r>
        <w:rPr>
          <w:rFonts w:ascii="VIC" w:eastAsia="VIC" w:hAnsi="VIC" w:cs="VIC"/>
          <w:color w:val="363435"/>
          <w:spacing w:val="-7"/>
          <w:sz w:val="17"/>
          <w:szCs w:val="17"/>
        </w:rPr>
        <w:t>-</w:t>
      </w:r>
      <w:r>
        <w:rPr>
          <w:rFonts w:ascii="VIC" w:eastAsia="VIC" w:hAnsi="VIC" w:cs="VIC"/>
          <w:color w:val="363435"/>
          <w:sz w:val="17"/>
          <w:szCs w:val="17"/>
        </w:rPr>
        <w:t>10 on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w</w:t>
      </w:r>
      <w:r>
        <w:rPr>
          <w:rFonts w:ascii="VIC" w:eastAsia="VIC" w:hAnsi="VIC" w:cs="VIC"/>
          <w:color w:val="363435"/>
          <w:sz w:val="17"/>
          <w:szCs w:val="17"/>
        </w:rPr>
        <w:t>a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ds has been ob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ained f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om the Li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v</w:t>
      </w:r>
      <w:r>
        <w:rPr>
          <w:rFonts w:ascii="VIC" w:eastAsia="VIC" w:hAnsi="VIC" w:cs="VIC"/>
          <w:color w:val="363435"/>
          <w:sz w:val="17"/>
          <w:szCs w:val="17"/>
        </w:rPr>
        <w:t>es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ock 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arm Moni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or P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oject. Early figu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es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 xml:space="preserve"> 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or prime lamb and be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e</w:t>
      </w:r>
      <w:r>
        <w:rPr>
          <w:rFonts w:ascii="VIC" w:eastAsia="VIC" w:hAnsi="VIC" w:cs="VIC"/>
          <w:color w:val="363435"/>
          <w:sz w:val="17"/>
          <w:szCs w:val="17"/>
        </w:rPr>
        <w:t>f cattle en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erprises 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w</w:t>
      </w:r>
      <w:r>
        <w:rPr>
          <w:rFonts w:ascii="VIC" w:eastAsia="VIC" w:hAnsi="VIC" w:cs="VIC"/>
          <w:color w:val="363435"/>
          <w:sz w:val="17"/>
          <w:szCs w:val="17"/>
        </w:rPr>
        <w:t>e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 xml:space="preserve">e not 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epo</w:t>
      </w:r>
      <w:r>
        <w:rPr>
          <w:rFonts w:ascii="VIC" w:eastAsia="VIC" w:hAnsi="VIC" w:cs="VIC"/>
          <w:color w:val="363435"/>
          <w:spacing w:val="2"/>
          <w:sz w:val="17"/>
          <w:szCs w:val="17"/>
        </w:rPr>
        <w:t>r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 xml:space="preserve">ed in the old Sheep </w:t>
      </w:r>
      <w:r>
        <w:rPr>
          <w:rFonts w:ascii="VIC" w:eastAsia="VIC" w:hAnsi="VIC" w:cs="VIC"/>
          <w:color w:val="363435"/>
          <w:spacing w:val="-4"/>
          <w:sz w:val="17"/>
          <w:szCs w:val="17"/>
        </w:rPr>
        <w:t>F</w:t>
      </w:r>
      <w:r>
        <w:rPr>
          <w:rFonts w:ascii="VIC" w:eastAsia="VIC" w:hAnsi="VIC" w:cs="VIC"/>
          <w:color w:val="363435"/>
          <w:sz w:val="17"/>
          <w:szCs w:val="17"/>
        </w:rPr>
        <w:t>arm Moni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or P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ojects and a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 the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ef</w:t>
      </w:r>
      <w:r>
        <w:rPr>
          <w:rFonts w:ascii="VIC" w:eastAsia="VIC" w:hAnsi="VIC" w:cs="VIC"/>
          <w:color w:val="363435"/>
          <w:sz w:val="17"/>
          <w:szCs w:val="17"/>
        </w:rPr>
        <w:t>o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 not sh</w:t>
      </w:r>
      <w:r>
        <w:rPr>
          <w:rFonts w:ascii="VIC" w:eastAsia="VIC" w:hAnsi="VIC" w:cs="VIC"/>
          <w:color w:val="363435"/>
          <w:spacing w:val="-1"/>
          <w:sz w:val="17"/>
          <w:szCs w:val="17"/>
        </w:rPr>
        <w:t>o</w:t>
      </w:r>
      <w:r>
        <w:rPr>
          <w:rFonts w:ascii="VIC" w:eastAsia="VIC" w:hAnsi="VIC" w:cs="VIC"/>
          <w:color w:val="363435"/>
          <w:sz w:val="17"/>
          <w:szCs w:val="17"/>
        </w:rPr>
        <w:t>wn in the ab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ov</w:t>
      </w:r>
      <w:r>
        <w:rPr>
          <w:rFonts w:ascii="VIC" w:eastAsia="VIC" w:hAnsi="VIC" w:cs="VIC"/>
          <w:color w:val="363435"/>
          <w:sz w:val="17"/>
          <w:szCs w:val="17"/>
        </w:rPr>
        <w:t xml:space="preserve">e 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abl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e</w:t>
      </w:r>
      <w:r>
        <w:rPr>
          <w:rFonts w:ascii="VIC" w:eastAsia="VIC" w:hAnsi="VIC" w:cs="VIC"/>
          <w:color w:val="363435"/>
          <w:sz w:val="17"/>
          <w:szCs w:val="17"/>
        </w:rPr>
        <w:t>.</w:t>
      </w:r>
    </w:p>
    <w:p w14:paraId="57222ABA" w14:textId="77777777" w:rsidR="008C3596" w:rsidRDefault="008C3596">
      <w:pPr>
        <w:spacing w:before="4" w:line="160" w:lineRule="exact"/>
        <w:rPr>
          <w:sz w:val="16"/>
          <w:szCs w:val="16"/>
        </w:rPr>
      </w:pPr>
    </w:p>
    <w:p w14:paraId="57222ABB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 xml:space="preserve">able </w:t>
      </w:r>
      <w:r>
        <w:rPr>
          <w:rFonts w:ascii="VIC" w:eastAsia="VIC" w:hAnsi="VIC" w:cs="VIC"/>
          <w:b/>
          <w:color w:val="0A5942"/>
          <w:spacing w:val="2"/>
        </w:rPr>
        <w:t>D</w:t>
      </w:r>
      <w:r>
        <w:rPr>
          <w:rFonts w:ascii="VIC" w:eastAsia="VIC" w:hAnsi="VIC" w:cs="VIC"/>
          <w:b/>
          <w:color w:val="0A5942"/>
        </w:rPr>
        <w:t>1</w:t>
      </w:r>
    </w:p>
    <w:p w14:paraId="57222ABC" w14:textId="77777777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C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op P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 xml:space="preserve">oduction - </w:t>
      </w:r>
      <w:r>
        <w:rPr>
          <w:rFonts w:ascii="VIC" w:eastAsia="VIC" w:hAnsi="VIC" w:cs="VIC"/>
          <w:b/>
          <w:color w:val="0A5942"/>
          <w:spacing w:val="-2"/>
          <w:position w:val="-1"/>
        </w:rPr>
        <w:t>St</w:t>
      </w:r>
      <w:r>
        <w:rPr>
          <w:rFonts w:ascii="VIC" w:eastAsia="VIC" w:hAnsi="VIC" w:cs="VIC"/>
          <w:b/>
          <w:color w:val="0A5942"/>
          <w:position w:val="-1"/>
        </w:rPr>
        <w:t>a</w:t>
      </w:r>
      <w:r>
        <w:rPr>
          <w:rFonts w:ascii="VIC" w:eastAsia="VIC" w:hAnsi="VIC" w:cs="VIC"/>
          <w:b/>
          <w:color w:val="0A5942"/>
          <w:spacing w:val="-2"/>
          <w:position w:val="-1"/>
        </w:rPr>
        <w:t>te</w:t>
      </w:r>
      <w:r>
        <w:rPr>
          <w:rFonts w:ascii="VIC" w:eastAsia="VIC" w:hAnsi="VIC" w:cs="VIC"/>
          <w:b/>
          <w:color w:val="0A5942"/>
          <w:position w:val="-1"/>
        </w:rPr>
        <w:t>wide</w:t>
      </w:r>
    </w:p>
    <w:p w14:paraId="57222ABD" w14:textId="77777777" w:rsidR="008C3596" w:rsidRDefault="008C3596">
      <w:pPr>
        <w:spacing w:before="5" w:line="180" w:lineRule="exact"/>
        <w:rPr>
          <w:sz w:val="18"/>
          <w:szCs w:val="18"/>
        </w:rPr>
      </w:pPr>
    </w:p>
    <w:p w14:paraId="57222ABE" w14:textId="77777777" w:rsidR="008C3596" w:rsidRDefault="008C3596">
      <w:pPr>
        <w:spacing w:line="200" w:lineRule="exact"/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860"/>
        <w:gridCol w:w="873"/>
        <w:gridCol w:w="860"/>
        <w:gridCol w:w="861"/>
        <w:gridCol w:w="873"/>
        <w:gridCol w:w="873"/>
        <w:gridCol w:w="860"/>
        <w:gridCol w:w="861"/>
        <w:gridCol w:w="860"/>
        <w:gridCol w:w="860"/>
        <w:gridCol w:w="941"/>
      </w:tblGrid>
      <w:tr w:rsidR="008C3596" w14:paraId="57222AC3" w14:textId="77777777">
        <w:trPr>
          <w:trHeight w:hRule="exact" w:val="303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ABF" w14:textId="77777777" w:rsidR="008C3596" w:rsidRDefault="008C3596"/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AC0" w14:textId="77777777" w:rsidR="008C3596" w:rsidRDefault="008C3596"/>
        </w:tc>
        <w:tc>
          <w:tcPr>
            <w:tcW w:w="5200" w:type="dxa"/>
            <w:gridSpan w:val="6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AC1" w14:textId="77777777" w:rsidR="008C3596" w:rsidRPr="006944BA" w:rsidRDefault="00583ED6">
            <w:pPr>
              <w:spacing w:before="62"/>
              <w:ind w:left="2360" w:right="2360"/>
              <w:jc w:val="center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Yield</w:t>
            </w:r>
          </w:p>
        </w:tc>
        <w:tc>
          <w:tcPr>
            <w:tcW w:w="3522" w:type="dxa"/>
            <w:gridSpan w:val="4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AC2" w14:textId="77777777" w:rsidR="008C3596" w:rsidRPr="006944BA" w:rsidRDefault="00583ED6">
            <w:pPr>
              <w:spacing w:before="62"/>
              <w:ind w:left="948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Nutrient application</w:t>
            </w:r>
          </w:p>
        </w:tc>
      </w:tr>
      <w:tr w:rsidR="008C3596" w14:paraId="57222AD0" w14:textId="77777777">
        <w:trPr>
          <w:trHeight w:hRule="exact" w:val="277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C4" w14:textId="77777777" w:rsidR="008C3596" w:rsidRDefault="00583ED6">
            <w:pPr>
              <w:spacing w:before="62" w:line="200" w:lineRule="exact"/>
              <w:ind w:left="21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6"/>
                <w:szCs w:val="16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arm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C5" w14:textId="77777777" w:rsidR="008C3596" w:rsidRDefault="00583ED6">
            <w:pPr>
              <w:spacing w:before="62" w:line="200" w:lineRule="exact"/>
              <w:ind w:left="16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Finan-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C6" w14:textId="77777777" w:rsidR="008C3596" w:rsidRDefault="00583ED6">
            <w:pPr>
              <w:spacing w:before="62" w:line="200" w:lineRule="exact"/>
              <w:ind w:left="16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Wheat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C7" w14:textId="77777777" w:rsidR="008C3596" w:rsidRDefault="00583ED6">
            <w:pPr>
              <w:spacing w:before="62" w:line="200" w:lineRule="exact"/>
              <w:ind w:left="16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Barl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6"/>
                <w:szCs w:val="16"/>
              </w:rPr>
              <w:t>e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y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C8" w14:textId="77777777" w:rsidR="008C3596" w:rsidRDefault="00583ED6">
            <w:pPr>
              <w:spacing w:before="62" w:line="200" w:lineRule="exact"/>
              <w:ind w:left="14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Canola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C9" w14:textId="77777777" w:rsidR="008C3596" w:rsidRDefault="00583ED6">
            <w:pPr>
              <w:spacing w:before="62" w:line="200" w:lineRule="exact"/>
              <w:ind w:left="20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Other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CA" w14:textId="77777777" w:rsidR="008C3596" w:rsidRDefault="00583ED6">
            <w:pPr>
              <w:spacing w:before="62" w:line="200" w:lineRule="exact"/>
              <w:ind w:left="16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Cereal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CB" w14:textId="77777777" w:rsidR="008C3596" w:rsidRDefault="00583ED6">
            <w:pPr>
              <w:spacing w:before="62" w:line="200" w:lineRule="exact"/>
              <w:ind w:left="18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6"/>
                <w:szCs w:val="16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traw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CC" w14:textId="77777777" w:rsidR="008C3596" w:rsidRDefault="00583ED6">
            <w:pPr>
              <w:spacing w:before="62" w:line="200" w:lineRule="exact"/>
              <w:ind w:left="7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Nitrogen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CD" w14:textId="77777777" w:rsidR="008C3596" w:rsidRDefault="00583ED6">
            <w:pPr>
              <w:spacing w:before="62" w:line="200" w:lineRule="exact"/>
              <w:ind w:left="19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Phos-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CE" w14:textId="77777777" w:rsidR="008C3596" w:rsidRDefault="00583ED6">
            <w:pPr>
              <w:spacing w:before="62" w:line="200" w:lineRule="exact"/>
              <w:ind w:left="15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Po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as-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CF" w14:textId="77777777" w:rsidR="008C3596" w:rsidRDefault="00583ED6">
            <w:pPr>
              <w:spacing w:before="62" w:line="200" w:lineRule="exact"/>
              <w:ind w:left="22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6"/>
                <w:szCs w:val="16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ul</w:t>
            </w:r>
            <w:r>
              <w:rPr>
                <w:rFonts w:ascii="VIC" w:eastAsia="VIC" w:hAnsi="VIC" w:cs="VIC"/>
                <w:b/>
                <w:color w:val="363435"/>
                <w:spacing w:val="2"/>
                <w:sz w:val="16"/>
                <w:szCs w:val="16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ur</w:t>
            </w:r>
          </w:p>
        </w:tc>
      </w:tr>
      <w:tr w:rsidR="008C3596" w14:paraId="57222ADD" w14:textId="77777777">
        <w:trPr>
          <w:trHeight w:hRule="exact" w:val="192"/>
        </w:trPr>
        <w:tc>
          <w:tcPr>
            <w:tcW w:w="860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D1" w14:textId="77777777" w:rsidR="008C3596" w:rsidRDefault="00583ED6">
            <w:pPr>
              <w:spacing w:line="180" w:lineRule="exact"/>
              <w:ind w:left="11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umber</w:t>
            </w:r>
          </w:p>
        </w:tc>
        <w:tc>
          <w:tcPr>
            <w:tcW w:w="860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D2" w14:textId="77777777" w:rsidR="008C3596" w:rsidRDefault="00583ED6">
            <w:pPr>
              <w:spacing w:line="180" w:lineRule="exact"/>
              <w:ind w:left="8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 xml:space="preserve">cial </w:t>
            </w:r>
            <w:r>
              <w:rPr>
                <w:rFonts w:ascii="VIC" w:eastAsia="VIC" w:hAnsi="VIC" w:cs="VIC"/>
                <w:b/>
                <w:color w:val="363435"/>
                <w:spacing w:val="-3"/>
                <w:position w:val="1"/>
                <w:sz w:val="16"/>
                <w:szCs w:val="16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ear</w:t>
            </w:r>
          </w:p>
        </w:tc>
        <w:tc>
          <w:tcPr>
            <w:tcW w:w="873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D3" w14:textId="77777777" w:rsidR="008C3596" w:rsidRDefault="00583ED6">
            <w:pPr>
              <w:spacing w:line="180" w:lineRule="exact"/>
              <w:ind w:left="21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grain</w:t>
            </w:r>
          </w:p>
        </w:tc>
        <w:tc>
          <w:tcPr>
            <w:tcW w:w="860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D4" w14:textId="77777777" w:rsidR="008C3596" w:rsidRDefault="00583ED6">
            <w:pPr>
              <w:spacing w:line="180" w:lineRule="exact"/>
              <w:ind w:left="21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grain</w:t>
            </w:r>
          </w:p>
        </w:tc>
        <w:tc>
          <w:tcPr>
            <w:tcW w:w="860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D5" w14:textId="77777777" w:rsidR="008C3596" w:rsidRDefault="00583ED6">
            <w:pPr>
              <w:spacing w:line="180" w:lineRule="exact"/>
              <w:ind w:left="21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grain</w:t>
            </w:r>
          </w:p>
        </w:tc>
        <w:tc>
          <w:tcPr>
            <w:tcW w:w="873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D6" w14:textId="77777777" w:rsidR="008C3596" w:rsidRDefault="00583ED6">
            <w:pPr>
              <w:spacing w:line="180" w:lineRule="exact"/>
              <w:ind w:left="21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grain</w:t>
            </w:r>
          </w:p>
        </w:tc>
        <w:tc>
          <w:tcPr>
            <w:tcW w:w="873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D7" w14:textId="77777777" w:rsidR="008C3596" w:rsidRDefault="00583ED6">
            <w:pPr>
              <w:spacing w:line="180" w:lineRule="exact"/>
              <w:ind w:left="6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hay yield</w:t>
            </w:r>
          </w:p>
        </w:tc>
        <w:tc>
          <w:tcPr>
            <w:tcW w:w="860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D8" w14:textId="77777777" w:rsidR="008C3596" w:rsidRDefault="00583ED6">
            <w:pPr>
              <w:spacing w:line="180" w:lineRule="exact"/>
              <w:ind w:left="6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hay</w:t>
            </w:r>
            <w:r>
              <w:rPr>
                <w:rFonts w:ascii="VIC" w:eastAsia="VIC" w:hAnsi="VIC" w:cs="VIC"/>
                <w:b/>
                <w:color w:val="363435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yield</w:t>
            </w:r>
          </w:p>
        </w:tc>
        <w:tc>
          <w:tcPr>
            <w:tcW w:w="860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D9" w14:textId="77777777" w:rsidR="008C3596" w:rsidRDefault="00583ED6">
            <w:pPr>
              <w:spacing w:line="180" w:lineRule="exact"/>
              <w:ind w:left="12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applied</w:t>
            </w:r>
          </w:p>
        </w:tc>
        <w:tc>
          <w:tcPr>
            <w:tcW w:w="860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DA" w14:textId="77777777" w:rsidR="008C3596" w:rsidRDefault="00583ED6">
            <w:pPr>
              <w:spacing w:line="180" w:lineRule="exact"/>
              <w:ind w:left="14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phorus</w:t>
            </w:r>
          </w:p>
        </w:tc>
        <w:tc>
          <w:tcPr>
            <w:tcW w:w="860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DB" w14:textId="77777777" w:rsidR="008C3596" w:rsidRDefault="00583ED6">
            <w:pPr>
              <w:spacing w:line="180" w:lineRule="exact"/>
              <w:ind w:left="23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sium</w:t>
            </w:r>
          </w:p>
        </w:tc>
        <w:tc>
          <w:tcPr>
            <w:tcW w:w="941" w:type="dxa"/>
            <w:tcBorders>
              <w:top w:val="nil"/>
              <w:left w:val="single" w:sz="7" w:space="0" w:color="363435"/>
              <w:bottom w:val="nil"/>
              <w:right w:val="single" w:sz="7" w:space="0" w:color="363435"/>
            </w:tcBorders>
            <w:shd w:val="clear" w:color="auto" w:fill="F0F0F0"/>
          </w:tcPr>
          <w:p w14:paraId="57222ADC" w14:textId="77777777" w:rsidR="008C3596" w:rsidRDefault="00583ED6">
            <w:pPr>
              <w:spacing w:line="180" w:lineRule="exact"/>
              <w:ind w:left="16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applied</w:t>
            </w:r>
          </w:p>
        </w:tc>
      </w:tr>
      <w:tr w:rsidR="008C3596" w14:paraId="57222AEA" w14:textId="77777777">
        <w:trPr>
          <w:trHeight w:hRule="exact" w:val="218"/>
        </w:trPr>
        <w:tc>
          <w:tcPr>
            <w:tcW w:w="860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ADE" w14:textId="77777777" w:rsidR="008C3596" w:rsidRDefault="008C3596"/>
        </w:tc>
        <w:tc>
          <w:tcPr>
            <w:tcW w:w="860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ADF" w14:textId="77777777" w:rsidR="008C3596" w:rsidRDefault="00583ED6">
            <w:pPr>
              <w:spacing w:line="200" w:lineRule="exact"/>
              <w:ind w:left="13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6"/>
                <w:szCs w:val="16"/>
              </w:rPr>
              <w:t>rainfall</w:t>
            </w:r>
          </w:p>
        </w:tc>
        <w:tc>
          <w:tcPr>
            <w:tcW w:w="873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AE0" w14:textId="77777777" w:rsidR="008C3596" w:rsidRDefault="00583ED6">
            <w:pPr>
              <w:spacing w:line="200" w:lineRule="exact"/>
              <w:ind w:left="236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6"/>
                <w:szCs w:val="16"/>
              </w:rPr>
              <w:t>yield</w:t>
            </w:r>
          </w:p>
        </w:tc>
        <w:tc>
          <w:tcPr>
            <w:tcW w:w="860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AE1" w14:textId="77777777" w:rsidR="008C3596" w:rsidRDefault="00583ED6">
            <w:pPr>
              <w:spacing w:line="200" w:lineRule="exact"/>
              <w:ind w:left="23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6"/>
                <w:szCs w:val="16"/>
              </w:rPr>
              <w:t>yield</w:t>
            </w:r>
          </w:p>
        </w:tc>
        <w:tc>
          <w:tcPr>
            <w:tcW w:w="860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AE2" w14:textId="77777777" w:rsidR="008C3596" w:rsidRDefault="00583ED6">
            <w:pPr>
              <w:spacing w:line="200" w:lineRule="exact"/>
              <w:ind w:left="23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6"/>
                <w:szCs w:val="16"/>
              </w:rPr>
              <w:t>yield</w:t>
            </w:r>
          </w:p>
        </w:tc>
        <w:tc>
          <w:tcPr>
            <w:tcW w:w="873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AE3" w14:textId="77777777" w:rsidR="008C3596" w:rsidRDefault="00583ED6">
            <w:pPr>
              <w:spacing w:line="200" w:lineRule="exact"/>
              <w:ind w:left="23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6"/>
                <w:szCs w:val="16"/>
              </w:rPr>
              <w:t>yield</w:t>
            </w:r>
          </w:p>
        </w:tc>
        <w:tc>
          <w:tcPr>
            <w:tcW w:w="873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AE4" w14:textId="77777777" w:rsidR="008C3596" w:rsidRDefault="008C3596"/>
        </w:tc>
        <w:tc>
          <w:tcPr>
            <w:tcW w:w="860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AE5" w14:textId="77777777" w:rsidR="008C3596" w:rsidRDefault="008C3596"/>
        </w:tc>
        <w:tc>
          <w:tcPr>
            <w:tcW w:w="860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AE6" w14:textId="77777777" w:rsidR="008C3596" w:rsidRDefault="008C3596"/>
        </w:tc>
        <w:tc>
          <w:tcPr>
            <w:tcW w:w="860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AE7" w14:textId="77777777" w:rsidR="008C3596" w:rsidRDefault="00583ED6">
            <w:pPr>
              <w:spacing w:line="200" w:lineRule="exact"/>
              <w:ind w:left="12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6"/>
                <w:szCs w:val="16"/>
              </w:rPr>
              <w:t>applied</w:t>
            </w:r>
          </w:p>
        </w:tc>
        <w:tc>
          <w:tcPr>
            <w:tcW w:w="860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AE8" w14:textId="77777777" w:rsidR="008C3596" w:rsidRDefault="00583ED6">
            <w:pPr>
              <w:spacing w:line="200" w:lineRule="exact"/>
              <w:ind w:left="12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6"/>
                <w:szCs w:val="16"/>
              </w:rPr>
              <w:t>applied</w:t>
            </w:r>
          </w:p>
        </w:tc>
        <w:tc>
          <w:tcPr>
            <w:tcW w:w="941" w:type="dxa"/>
            <w:tcBorders>
              <w:top w:val="nil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F0F0F0"/>
          </w:tcPr>
          <w:p w14:paraId="57222AE9" w14:textId="77777777" w:rsidR="008C3596" w:rsidRDefault="008C3596"/>
        </w:tc>
      </w:tr>
      <w:tr w:rsidR="008C3596" w14:paraId="57222AF6" w14:textId="77777777">
        <w:trPr>
          <w:trHeight w:hRule="exact" w:val="303"/>
        </w:trPr>
        <w:tc>
          <w:tcPr>
            <w:tcW w:w="1720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AEB" w14:textId="77777777" w:rsidR="008C3596" w:rsidRDefault="00583ED6">
            <w:pPr>
              <w:spacing w:before="62"/>
              <w:ind w:left="112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mm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AEC" w14:textId="77777777" w:rsidR="008C3596" w:rsidRDefault="00583ED6">
            <w:pPr>
              <w:spacing w:before="62"/>
              <w:ind w:left="25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t/ha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AED" w14:textId="77777777" w:rsidR="008C3596" w:rsidRDefault="00583ED6">
            <w:pPr>
              <w:spacing w:before="62"/>
              <w:ind w:left="2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t/ha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AEE" w14:textId="77777777" w:rsidR="008C3596" w:rsidRDefault="00583ED6">
            <w:pPr>
              <w:spacing w:before="62"/>
              <w:ind w:left="2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t/ha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AEF" w14:textId="77777777" w:rsidR="008C3596" w:rsidRDefault="00583ED6">
            <w:pPr>
              <w:spacing w:before="62"/>
              <w:ind w:left="25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t/ha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AF0" w14:textId="77777777" w:rsidR="008C3596" w:rsidRDefault="00583ED6">
            <w:pPr>
              <w:spacing w:before="62"/>
              <w:ind w:left="25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t/ha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AF1" w14:textId="77777777" w:rsidR="008C3596" w:rsidRDefault="00583ED6">
            <w:pPr>
              <w:spacing w:before="62"/>
              <w:ind w:left="2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t/ha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AF2" w14:textId="77777777" w:rsidR="008C3596" w:rsidRDefault="00583ED6">
            <w:pPr>
              <w:spacing w:before="62"/>
              <w:ind w:left="13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5"/>
                <w:sz w:val="16"/>
                <w:szCs w:val="16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g/ ha*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AF3" w14:textId="77777777" w:rsidR="008C3596" w:rsidRDefault="00583ED6">
            <w:pPr>
              <w:spacing w:before="62"/>
              <w:ind w:left="13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5"/>
                <w:sz w:val="16"/>
                <w:szCs w:val="16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g/ ha*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AF4" w14:textId="77777777" w:rsidR="008C3596" w:rsidRDefault="00583ED6">
            <w:pPr>
              <w:spacing w:before="62"/>
              <w:ind w:left="13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5"/>
                <w:sz w:val="16"/>
                <w:szCs w:val="16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g/ ha*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B3B6B7"/>
          </w:tcPr>
          <w:p w14:paraId="57222AF5" w14:textId="77777777" w:rsidR="008C3596" w:rsidRDefault="00583ED6">
            <w:pPr>
              <w:spacing w:before="62"/>
              <w:ind w:left="17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5"/>
                <w:sz w:val="16"/>
                <w:szCs w:val="16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g/ ha*</w:t>
            </w:r>
          </w:p>
        </w:tc>
      </w:tr>
      <w:tr w:rsidR="008C3596" w14:paraId="57222B02" w14:textId="77777777">
        <w:trPr>
          <w:trHeight w:hRule="exact" w:val="312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AF7" w14:textId="77777777" w:rsidR="008C3596" w:rsidRDefault="00583ED6">
            <w:pPr>
              <w:spacing w:before="62"/>
              <w:ind w:left="6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SW55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AF8" w14:textId="77777777" w:rsidR="008C3596" w:rsidRDefault="00583ED6">
            <w:pPr>
              <w:spacing w:before="62"/>
              <w:ind w:left="262" w:right="26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732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AF9" w14:textId="77777777" w:rsidR="008C3596" w:rsidRDefault="00583ED6">
            <w:pPr>
              <w:spacing w:before="62"/>
              <w:ind w:left="283" w:right="28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AFA" w14:textId="77777777" w:rsidR="008C3596" w:rsidRDefault="00583ED6">
            <w:pPr>
              <w:spacing w:before="62"/>
              <w:ind w:left="287" w:right="28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5.2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AFB" w14:textId="77777777" w:rsidR="008C3596" w:rsidRDefault="00583ED6">
            <w:pPr>
              <w:spacing w:before="62"/>
              <w:ind w:left="293" w:right="29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.0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AFC" w14:textId="77777777" w:rsidR="008C3596" w:rsidRDefault="00583ED6">
            <w:pPr>
              <w:spacing w:before="62"/>
              <w:ind w:left="292" w:right="29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.2</w:t>
            </w:r>
          </w:p>
        </w:tc>
        <w:tc>
          <w:tcPr>
            <w:tcW w:w="1733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AFD" w14:textId="77777777" w:rsidR="008C3596" w:rsidRDefault="00583ED6">
            <w:pPr>
              <w:spacing w:before="62"/>
              <w:ind w:right="310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4.5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AFE" w14:textId="77777777" w:rsidR="008C3596" w:rsidRDefault="00583ED6">
            <w:pPr>
              <w:spacing w:before="62"/>
              <w:ind w:left="292" w:right="29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69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AFF" w14:textId="77777777" w:rsidR="008C3596" w:rsidRDefault="00583ED6">
            <w:pPr>
              <w:spacing w:before="62"/>
              <w:ind w:left="320" w:right="31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21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00" w14:textId="77777777" w:rsidR="008C3596" w:rsidRDefault="00583ED6">
            <w:pPr>
              <w:spacing w:before="62"/>
              <w:ind w:left="337" w:right="33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01" w14:textId="77777777" w:rsidR="008C3596" w:rsidRDefault="00583ED6">
            <w:pPr>
              <w:spacing w:before="62"/>
              <w:ind w:left="389" w:right="38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</w:t>
            </w:r>
          </w:p>
        </w:tc>
      </w:tr>
      <w:tr w:rsidR="008C3596" w14:paraId="57222B0D" w14:textId="77777777">
        <w:trPr>
          <w:trHeight w:hRule="exact" w:val="303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03" w14:textId="77777777" w:rsidR="008C3596" w:rsidRDefault="00583ED6">
            <w:pPr>
              <w:spacing w:before="62"/>
              <w:ind w:left="6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SW66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04" w14:textId="77777777" w:rsidR="008C3596" w:rsidRDefault="00583ED6">
            <w:pPr>
              <w:spacing w:before="62"/>
              <w:ind w:left="265" w:right="26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</w:t>
            </w:r>
            <w:r>
              <w:rPr>
                <w:rFonts w:ascii="VIC" w:eastAsia="VIC" w:hAnsi="VIC" w:cs="VIC"/>
                <w:color w:val="363435"/>
                <w:spacing w:val="-3"/>
                <w:sz w:val="16"/>
                <w:szCs w:val="16"/>
              </w:rPr>
              <w:t>41</w:t>
            </w:r>
          </w:p>
        </w:tc>
        <w:tc>
          <w:tcPr>
            <w:tcW w:w="1733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05" w14:textId="77777777" w:rsidR="008C3596" w:rsidRDefault="00583ED6">
            <w:pPr>
              <w:spacing w:before="62"/>
              <w:ind w:right="314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4.2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06" w14:textId="77777777" w:rsidR="008C3596" w:rsidRDefault="008C3596"/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07" w14:textId="77777777" w:rsidR="008C3596" w:rsidRDefault="008C3596"/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08" w14:textId="77777777" w:rsidR="008C3596" w:rsidRDefault="008C3596"/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09" w14:textId="77777777" w:rsidR="008C3596" w:rsidRDefault="00583ED6">
            <w:pPr>
              <w:spacing w:before="62"/>
              <w:ind w:right="323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96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0A" w14:textId="77777777" w:rsidR="008C3596" w:rsidRDefault="00583ED6">
            <w:pPr>
              <w:spacing w:before="62"/>
              <w:ind w:left="307" w:right="30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22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0B" w14:textId="77777777" w:rsidR="008C3596" w:rsidRDefault="00583ED6">
            <w:pPr>
              <w:spacing w:before="62"/>
              <w:ind w:left="337" w:right="33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0C" w14:textId="77777777" w:rsidR="008C3596" w:rsidRDefault="00583ED6">
            <w:pPr>
              <w:spacing w:before="62"/>
              <w:ind w:left="389" w:right="38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</w:t>
            </w:r>
          </w:p>
        </w:tc>
      </w:tr>
      <w:tr w:rsidR="008C3596" w14:paraId="57222B18" w14:textId="77777777">
        <w:trPr>
          <w:trHeight w:hRule="exact" w:val="306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0E" w14:textId="77777777" w:rsidR="008C3596" w:rsidRDefault="00583ED6">
            <w:pPr>
              <w:spacing w:before="62"/>
              <w:ind w:left="6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SW114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0F" w14:textId="77777777" w:rsidR="008C3596" w:rsidRDefault="00583ED6">
            <w:pPr>
              <w:spacing w:before="62"/>
              <w:ind w:left="27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564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0" w14:textId="77777777" w:rsidR="008C3596" w:rsidRDefault="008C3596"/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1" w14:textId="77777777" w:rsidR="008C3596" w:rsidRDefault="008C3596"/>
        </w:tc>
        <w:tc>
          <w:tcPr>
            <w:tcW w:w="1733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2" w14:textId="77777777" w:rsidR="008C3596" w:rsidRDefault="00583ED6">
            <w:pPr>
              <w:spacing w:before="62"/>
              <w:ind w:right="319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.6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3" w14:textId="77777777" w:rsidR="008C3596" w:rsidRDefault="008C3596"/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4" w14:textId="77777777" w:rsidR="008C3596" w:rsidRDefault="00583ED6">
            <w:pPr>
              <w:spacing w:before="62"/>
              <w:ind w:right="303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129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5" w14:textId="77777777" w:rsidR="008C3596" w:rsidRDefault="00583ED6">
            <w:pPr>
              <w:spacing w:before="62"/>
              <w:ind w:left="322" w:right="32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17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6" w14:textId="77777777" w:rsidR="008C3596" w:rsidRDefault="00583ED6">
            <w:pPr>
              <w:spacing w:before="62"/>
              <w:ind w:left="337" w:right="33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7" w14:textId="77777777" w:rsidR="008C3596" w:rsidRDefault="00583ED6">
            <w:pPr>
              <w:spacing w:before="62"/>
              <w:ind w:left="402" w:right="40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</w:p>
        </w:tc>
      </w:tr>
      <w:tr w:rsidR="008C3596" w14:paraId="57222B23" w14:textId="77777777">
        <w:trPr>
          <w:trHeight w:hRule="exact" w:val="303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9" w14:textId="77777777" w:rsidR="008C3596" w:rsidRDefault="00583ED6">
            <w:pPr>
              <w:spacing w:before="62"/>
              <w:ind w:left="6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SW659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A" w14:textId="77777777" w:rsidR="008C3596" w:rsidRDefault="00583ED6">
            <w:pPr>
              <w:spacing w:before="62"/>
              <w:ind w:left="27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564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B" w14:textId="77777777" w:rsidR="008C3596" w:rsidRDefault="008C3596"/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C" w14:textId="77777777" w:rsidR="008C3596" w:rsidRDefault="008C3596"/>
        </w:tc>
        <w:tc>
          <w:tcPr>
            <w:tcW w:w="1733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D" w14:textId="77777777" w:rsidR="008C3596" w:rsidRDefault="00583ED6">
            <w:pPr>
              <w:spacing w:before="62"/>
              <w:ind w:right="350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pacing w:val="-10"/>
                <w:sz w:val="16"/>
                <w:szCs w:val="16"/>
              </w:rPr>
              <w:t>.1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E" w14:textId="77777777" w:rsidR="008C3596" w:rsidRDefault="008C3596"/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1F" w14:textId="77777777" w:rsidR="008C3596" w:rsidRDefault="00583ED6">
            <w:pPr>
              <w:spacing w:before="62"/>
              <w:ind w:right="368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20" w14:textId="77777777" w:rsidR="008C3596" w:rsidRDefault="00583ED6">
            <w:pPr>
              <w:spacing w:before="62"/>
              <w:ind w:left="345" w:right="34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21" w14:textId="77777777" w:rsidR="008C3596" w:rsidRDefault="00583ED6">
            <w:pPr>
              <w:spacing w:before="62"/>
              <w:ind w:left="336" w:right="33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22" w14:textId="77777777" w:rsidR="008C3596" w:rsidRDefault="00583ED6">
            <w:pPr>
              <w:spacing w:before="62"/>
              <w:ind w:left="381" w:right="38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</w:t>
            </w:r>
          </w:p>
        </w:tc>
      </w:tr>
      <w:tr w:rsidR="008C3596" w14:paraId="57222B2E" w14:textId="77777777">
        <w:trPr>
          <w:trHeight w:hRule="exact" w:val="303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24" w14:textId="77777777" w:rsidR="008C3596" w:rsidRDefault="00583ED6">
            <w:pPr>
              <w:spacing w:before="62"/>
              <w:ind w:left="6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SW759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25" w14:textId="77777777" w:rsidR="008C3596" w:rsidRDefault="00583ED6">
            <w:pPr>
              <w:spacing w:before="62"/>
              <w:ind w:left="250" w:right="24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586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26" w14:textId="77777777" w:rsidR="008C3596" w:rsidRDefault="00583ED6">
            <w:pPr>
              <w:spacing w:before="62"/>
              <w:ind w:left="287" w:right="28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.8</w:t>
            </w:r>
          </w:p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27" w14:textId="77777777" w:rsidR="008C3596" w:rsidRDefault="00583ED6">
            <w:pPr>
              <w:spacing w:before="62"/>
              <w:ind w:right="335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1.2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28" w14:textId="77777777" w:rsidR="008C3596" w:rsidRDefault="00583ED6">
            <w:pPr>
              <w:spacing w:before="62"/>
              <w:ind w:left="307" w:right="31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pacing w:val="-10"/>
                <w:sz w:val="16"/>
                <w:szCs w:val="16"/>
              </w:rPr>
              <w:t>.1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29" w14:textId="77777777" w:rsidR="008C3596" w:rsidRDefault="008C3596"/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2A" w14:textId="77777777" w:rsidR="008C3596" w:rsidRDefault="00583ED6">
            <w:pPr>
              <w:spacing w:before="62"/>
              <w:ind w:right="368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2B" w14:textId="77777777" w:rsidR="008C3596" w:rsidRDefault="00583ED6">
            <w:pPr>
              <w:spacing w:before="62"/>
              <w:ind w:left="343" w:right="34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2C" w14:textId="77777777" w:rsidR="008C3596" w:rsidRDefault="00583ED6">
            <w:pPr>
              <w:spacing w:before="62"/>
              <w:ind w:left="336" w:right="33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2D" w14:textId="77777777" w:rsidR="008C3596" w:rsidRDefault="00583ED6">
            <w:pPr>
              <w:spacing w:before="62"/>
              <w:ind w:left="385" w:right="38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5</w:t>
            </w:r>
          </w:p>
        </w:tc>
      </w:tr>
      <w:tr w:rsidR="008C3596" w14:paraId="57222B3A" w14:textId="77777777">
        <w:trPr>
          <w:trHeight w:hRule="exact" w:val="303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2F" w14:textId="77777777" w:rsidR="008C3596" w:rsidRDefault="00583ED6">
            <w:pPr>
              <w:spacing w:before="62"/>
              <w:ind w:left="6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SW1018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0" w14:textId="77777777" w:rsidR="008C3596" w:rsidRDefault="00583ED6">
            <w:pPr>
              <w:spacing w:before="62"/>
              <w:ind w:left="273" w:right="27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761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1" w14:textId="77777777" w:rsidR="008C3596" w:rsidRDefault="00583ED6">
            <w:pPr>
              <w:spacing w:before="62"/>
              <w:ind w:left="307" w:right="31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</w:t>
            </w:r>
            <w:r>
              <w:rPr>
                <w:rFonts w:ascii="VIC" w:eastAsia="VIC" w:hAnsi="VIC" w:cs="VIC"/>
                <w:color w:val="363435"/>
                <w:spacing w:val="-10"/>
                <w:sz w:val="16"/>
                <w:szCs w:val="16"/>
              </w:rPr>
              <w:t>.1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2" w14:textId="77777777" w:rsidR="008C3596" w:rsidRDefault="00583ED6">
            <w:pPr>
              <w:spacing w:before="62"/>
              <w:ind w:left="289" w:right="28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4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3" w14:textId="77777777" w:rsidR="008C3596" w:rsidRDefault="00583ED6">
            <w:pPr>
              <w:spacing w:before="62"/>
              <w:ind w:left="291" w:right="29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.7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4" w14:textId="77777777" w:rsidR="008C3596" w:rsidRDefault="00583ED6">
            <w:pPr>
              <w:spacing w:before="62"/>
              <w:ind w:left="284" w:right="28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4.8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5" w14:textId="77777777" w:rsidR="008C3596" w:rsidRDefault="008C3596"/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6" w14:textId="77777777" w:rsidR="008C3596" w:rsidRDefault="00583ED6">
            <w:pPr>
              <w:spacing w:before="62"/>
              <w:ind w:right="292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103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7" w14:textId="77777777" w:rsidR="008C3596" w:rsidRDefault="00583ED6">
            <w:pPr>
              <w:spacing w:before="62"/>
              <w:ind w:left="298" w:right="29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35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8" w14:textId="77777777" w:rsidR="008C3596" w:rsidRDefault="00583ED6">
            <w:pPr>
              <w:spacing w:before="62"/>
              <w:ind w:left="336" w:right="33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9" w14:textId="77777777" w:rsidR="008C3596" w:rsidRDefault="00583ED6">
            <w:pPr>
              <w:spacing w:before="62"/>
              <w:ind w:left="381" w:right="38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9</w:t>
            </w:r>
          </w:p>
        </w:tc>
      </w:tr>
      <w:tr w:rsidR="008C3596" w14:paraId="57222B46" w14:textId="77777777">
        <w:trPr>
          <w:trHeight w:hRule="exact" w:val="303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B" w14:textId="77777777" w:rsidR="008C3596" w:rsidRDefault="00583ED6">
            <w:pPr>
              <w:spacing w:before="62"/>
              <w:ind w:left="6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SW1020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C" w14:textId="77777777" w:rsidR="008C3596" w:rsidRDefault="00583ED6">
            <w:pPr>
              <w:spacing w:before="62"/>
              <w:ind w:left="27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504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D" w14:textId="77777777" w:rsidR="008C3596" w:rsidRDefault="00583ED6">
            <w:pPr>
              <w:spacing w:before="62"/>
              <w:ind w:left="287" w:right="28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.8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E" w14:textId="77777777" w:rsidR="008C3596" w:rsidRDefault="00583ED6">
            <w:pPr>
              <w:spacing w:before="62"/>
              <w:ind w:left="274" w:right="27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4.4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3F" w14:textId="77777777" w:rsidR="008C3596" w:rsidRDefault="00583ED6">
            <w:pPr>
              <w:spacing w:before="62"/>
              <w:ind w:left="299" w:right="29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1.8</w:t>
            </w:r>
          </w:p>
        </w:tc>
        <w:tc>
          <w:tcPr>
            <w:tcW w:w="1746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0" w14:textId="77777777" w:rsidR="008C3596" w:rsidRDefault="00583ED6">
            <w:pPr>
              <w:spacing w:before="62"/>
              <w:ind w:right="318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1" w14:textId="77777777" w:rsidR="008C3596" w:rsidRDefault="00583ED6">
            <w:pPr>
              <w:spacing w:before="62"/>
              <w:ind w:left="297" w:right="29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.9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2" w14:textId="77777777" w:rsidR="008C3596" w:rsidRDefault="00583ED6">
            <w:pPr>
              <w:spacing w:before="62"/>
              <w:ind w:left="284" w:right="28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116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3" w14:textId="77777777" w:rsidR="008C3596" w:rsidRDefault="00583ED6">
            <w:pPr>
              <w:spacing w:before="62"/>
              <w:ind w:left="316" w:right="31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15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4" w14:textId="77777777" w:rsidR="008C3596" w:rsidRDefault="00583ED6">
            <w:pPr>
              <w:spacing w:before="62"/>
              <w:ind w:left="312" w:right="31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16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5" w14:textId="77777777" w:rsidR="008C3596" w:rsidRDefault="00583ED6">
            <w:pPr>
              <w:spacing w:before="62"/>
              <w:ind w:left="401" w:right="40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</w:p>
        </w:tc>
      </w:tr>
      <w:tr w:rsidR="008C3596" w14:paraId="57222B51" w14:textId="77777777">
        <w:trPr>
          <w:trHeight w:hRule="exact" w:val="303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7" w14:textId="77777777" w:rsidR="008C3596" w:rsidRDefault="00583ED6">
            <w:pPr>
              <w:spacing w:before="62"/>
              <w:ind w:left="6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SW1021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8" w14:textId="77777777" w:rsidR="008C3596" w:rsidRDefault="00583ED6">
            <w:pPr>
              <w:spacing w:before="62"/>
              <w:ind w:left="251" w:right="25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655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9" w14:textId="77777777" w:rsidR="008C3596" w:rsidRDefault="00583ED6">
            <w:pPr>
              <w:spacing w:before="62"/>
              <w:ind w:left="292" w:right="29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8.2</w:t>
            </w:r>
          </w:p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A" w14:textId="77777777" w:rsidR="008C3596" w:rsidRDefault="00583ED6">
            <w:pPr>
              <w:spacing w:before="62"/>
              <w:ind w:right="317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.2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B" w14:textId="77777777" w:rsidR="008C3596" w:rsidRDefault="00583ED6">
            <w:pPr>
              <w:spacing w:before="62"/>
              <w:ind w:left="297" w:right="29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.7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C" w14:textId="77777777" w:rsidR="008C3596" w:rsidRDefault="008C3596"/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D" w14:textId="77777777" w:rsidR="008C3596" w:rsidRDefault="00583ED6">
            <w:pPr>
              <w:spacing w:before="62"/>
              <w:ind w:right="291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190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E" w14:textId="77777777" w:rsidR="008C3596" w:rsidRDefault="00583ED6">
            <w:pPr>
              <w:spacing w:before="62"/>
              <w:ind w:left="291" w:right="29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50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4F" w14:textId="77777777" w:rsidR="008C3596" w:rsidRDefault="00583ED6">
            <w:pPr>
              <w:spacing w:before="62"/>
              <w:ind w:left="336" w:right="33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50" w14:textId="77777777" w:rsidR="008C3596" w:rsidRDefault="00583ED6">
            <w:pPr>
              <w:spacing w:before="62"/>
              <w:ind w:left="380" w:right="38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</w:t>
            </w:r>
          </w:p>
        </w:tc>
      </w:tr>
      <w:tr w:rsidR="008C3596" w14:paraId="57222B5C" w14:textId="77777777">
        <w:trPr>
          <w:trHeight w:hRule="exact" w:val="303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52" w14:textId="77777777" w:rsidR="008C3596" w:rsidRDefault="00583ED6">
            <w:pPr>
              <w:spacing w:before="62"/>
              <w:ind w:left="6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SW1022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53" w14:textId="77777777" w:rsidR="008C3596" w:rsidRDefault="00583ED6">
            <w:pPr>
              <w:spacing w:before="62"/>
              <w:ind w:left="255" w:right="25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529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54" w14:textId="77777777" w:rsidR="008C3596" w:rsidRDefault="00583ED6">
            <w:pPr>
              <w:spacing w:before="62"/>
              <w:ind w:left="288" w:right="28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5.8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55" w14:textId="77777777" w:rsidR="008C3596" w:rsidRDefault="00583ED6">
            <w:pPr>
              <w:spacing w:before="62"/>
              <w:ind w:left="276" w:right="27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.9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56" w14:textId="77777777" w:rsidR="008C3596" w:rsidRDefault="00583ED6">
            <w:pPr>
              <w:spacing w:before="62"/>
              <w:ind w:left="280" w:right="28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.4</w:t>
            </w:r>
          </w:p>
        </w:tc>
        <w:tc>
          <w:tcPr>
            <w:tcW w:w="1746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57" w14:textId="77777777" w:rsidR="008C3596" w:rsidRDefault="00583ED6">
            <w:pPr>
              <w:spacing w:before="62"/>
              <w:ind w:right="332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4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.3</w:t>
            </w:r>
          </w:p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58" w14:textId="77777777" w:rsidR="008C3596" w:rsidRDefault="00583ED6">
            <w:pPr>
              <w:spacing w:before="62"/>
              <w:ind w:right="297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139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59" w14:textId="77777777" w:rsidR="008C3596" w:rsidRDefault="00583ED6">
            <w:pPr>
              <w:spacing w:before="62"/>
              <w:ind w:left="320" w:right="32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21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5A" w14:textId="77777777" w:rsidR="008C3596" w:rsidRDefault="00583ED6">
            <w:pPr>
              <w:spacing w:before="62"/>
              <w:ind w:left="350" w:right="35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5B" w14:textId="77777777" w:rsidR="008C3596" w:rsidRDefault="00583ED6">
            <w:pPr>
              <w:spacing w:before="62"/>
              <w:ind w:left="380" w:right="38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</w:t>
            </w:r>
          </w:p>
        </w:tc>
      </w:tr>
      <w:tr w:rsidR="008C3596" w14:paraId="57222B68" w14:textId="77777777">
        <w:trPr>
          <w:trHeight w:hRule="exact" w:val="303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5D" w14:textId="77777777" w:rsidR="008C3596" w:rsidRDefault="00583ED6">
            <w:pPr>
              <w:spacing w:before="62"/>
              <w:ind w:left="6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N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44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5E" w14:textId="77777777" w:rsidR="008C3596" w:rsidRDefault="00583ED6">
            <w:pPr>
              <w:spacing w:before="62"/>
              <w:ind w:left="257" w:right="26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pacing w:val="-4"/>
                <w:sz w:val="16"/>
                <w:szCs w:val="16"/>
              </w:rPr>
              <w:t>57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5F" w14:textId="77777777" w:rsidR="008C3596" w:rsidRDefault="00583ED6">
            <w:pPr>
              <w:spacing w:before="62"/>
              <w:ind w:left="295" w:right="29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.2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0" w14:textId="77777777" w:rsidR="008C3596" w:rsidRDefault="00583ED6">
            <w:pPr>
              <w:spacing w:before="62"/>
              <w:ind w:left="280" w:right="28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.8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1" w14:textId="77777777" w:rsidR="008C3596" w:rsidRDefault="00583ED6">
            <w:pPr>
              <w:spacing w:before="62"/>
              <w:ind w:left="297" w:right="30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.6</w:t>
            </w:r>
          </w:p>
        </w:tc>
        <w:tc>
          <w:tcPr>
            <w:tcW w:w="1746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2" w14:textId="77777777" w:rsidR="008C3596" w:rsidRDefault="00583ED6">
            <w:pPr>
              <w:spacing w:before="62"/>
              <w:ind w:right="333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4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.8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3" w14:textId="77777777" w:rsidR="008C3596" w:rsidRDefault="00583ED6">
            <w:pPr>
              <w:spacing w:before="62"/>
              <w:ind w:left="280" w:right="28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.4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4" w14:textId="77777777" w:rsidR="008C3596" w:rsidRDefault="00583ED6">
            <w:pPr>
              <w:spacing w:before="62"/>
              <w:ind w:left="254" w:right="25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5" w14:textId="77777777" w:rsidR="008C3596" w:rsidRDefault="00583ED6">
            <w:pPr>
              <w:spacing w:before="62"/>
              <w:ind w:left="312" w:right="31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16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6" w14:textId="77777777" w:rsidR="008C3596" w:rsidRDefault="00583ED6">
            <w:pPr>
              <w:spacing w:before="62"/>
              <w:ind w:left="336" w:right="33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7" w14:textId="77777777" w:rsidR="008C3596" w:rsidRDefault="00583ED6">
            <w:pPr>
              <w:spacing w:before="62"/>
              <w:ind w:left="388" w:right="38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</w:t>
            </w:r>
          </w:p>
        </w:tc>
      </w:tr>
      <w:tr w:rsidR="008C3596" w14:paraId="57222B73" w14:textId="77777777">
        <w:trPr>
          <w:trHeight w:hRule="exact" w:val="303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9" w14:textId="77777777" w:rsidR="008C3596" w:rsidRDefault="00583ED6">
            <w:pPr>
              <w:spacing w:before="62"/>
              <w:ind w:left="6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N1019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A" w14:textId="77777777" w:rsidR="008C3596" w:rsidRDefault="00583ED6">
            <w:pPr>
              <w:spacing w:before="62"/>
              <w:ind w:left="253" w:right="25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487</w:t>
            </w:r>
          </w:p>
        </w:tc>
        <w:tc>
          <w:tcPr>
            <w:tcW w:w="1733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B" w14:textId="77777777" w:rsidR="008C3596" w:rsidRDefault="00583ED6">
            <w:pPr>
              <w:spacing w:before="62"/>
              <w:ind w:right="312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.3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C" w14:textId="77777777" w:rsidR="008C3596" w:rsidRDefault="00583ED6">
            <w:pPr>
              <w:spacing w:before="62"/>
              <w:ind w:left="295" w:right="29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1.4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D" w14:textId="77777777" w:rsidR="008C3596" w:rsidRDefault="00583ED6">
            <w:pPr>
              <w:spacing w:before="62"/>
              <w:ind w:left="301" w:right="30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1.4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E" w14:textId="77777777" w:rsidR="008C3596" w:rsidRDefault="00583ED6">
            <w:pPr>
              <w:spacing w:before="62"/>
              <w:ind w:left="285" w:right="28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.9</w:t>
            </w:r>
          </w:p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6F" w14:textId="77777777" w:rsidR="008C3596" w:rsidRDefault="00583ED6">
            <w:pPr>
              <w:spacing w:before="62"/>
              <w:ind w:right="331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42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70" w14:textId="77777777" w:rsidR="008C3596" w:rsidRDefault="00583ED6">
            <w:pPr>
              <w:spacing w:before="62"/>
              <w:ind w:left="311" w:right="31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71" w14:textId="77777777" w:rsidR="008C3596" w:rsidRDefault="00583ED6">
            <w:pPr>
              <w:spacing w:before="62"/>
              <w:ind w:left="336" w:right="33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72" w14:textId="77777777" w:rsidR="008C3596" w:rsidRDefault="00583ED6">
            <w:pPr>
              <w:spacing w:before="62"/>
              <w:ind w:left="401" w:right="40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</w:p>
        </w:tc>
      </w:tr>
      <w:tr w:rsidR="008C3596" w14:paraId="57222B7E" w14:textId="77777777">
        <w:trPr>
          <w:trHeight w:hRule="exact" w:val="303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74" w14:textId="77777777" w:rsidR="008C3596" w:rsidRDefault="00583ED6">
            <w:pPr>
              <w:spacing w:before="62"/>
              <w:ind w:left="6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N1020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75" w14:textId="77777777" w:rsidR="008C3596" w:rsidRDefault="00583ED6">
            <w:pPr>
              <w:spacing w:before="62"/>
              <w:ind w:left="27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384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76" w14:textId="77777777" w:rsidR="008C3596" w:rsidRDefault="00583ED6">
            <w:pPr>
              <w:spacing w:before="62"/>
              <w:ind w:left="281" w:right="28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0.5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77" w14:textId="77777777" w:rsidR="008C3596" w:rsidRDefault="00583ED6">
            <w:pPr>
              <w:spacing w:before="62"/>
              <w:ind w:left="297" w:right="29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1.3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78" w14:textId="77777777" w:rsidR="008C3596" w:rsidRDefault="008C3596"/>
        </w:tc>
        <w:tc>
          <w:tcPr>
            <w:tcW w:w="1746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79" w14:textId="77777777" w:rsidR="008C3596" w:rsidRDefault="00583ED6">
            <w:pPr>
              <w:spacing w:before="62"/>
              <w:ind w:right="324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.5</w:t>
            </w:r>
          </w:p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7A" w14:textId="77777777" w:rsidR="008C3596" w:rsidRDefault="00583ED6">
            <w:pPr>
              <w:spacing w:before="62"/>
              <w:ind w:right="372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7B" w14:textId="77777777" w:rsidR="008C3596" w:rsidRDefault="00583ED6">
            <w:pPr>
              <w:spacing w:before="62"/>
              <w:ind w:left="307" w:right="30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7C" w14:textId="77777777" w:rsidR="008C3596" w:rsidRDefault="00583ED6">
            <w:pPr>
              <w:spacing w:before="62"/>
              <w:ind w:left="335" w:right="33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7D" w14:textId="77777777" w:rsidR="008C3596" w:rsidRDefault="00583ED6">
            <w:pPr>
              <w:spacing w:before="62"/>
              <w:ind w:left="401" w:right="40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</w:p>
        </w:tc>
      </w:tr>
      <w:tr w:rsidR="008C3596" w14:paraId="57222B8A" w14:textId="77777777">
        <w:trPr>
          <w:trHeight w:hRule="exact" w:val="303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7F" w14:textId="77777777" w:rsidR="008C3596" w:rsidRDefault="00583ED6">
            <w:pPr>
              <w:spacing w:before="62"/>
              <w:ind w:left="6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N1021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0" w14:textId="77777777" w:rsidR="008C3596" w:rsidRDefault="00583ED6">
            <w:pPr>
              <w:spacing w:before="62"/>
              <w:ind w:left="273" w:right="27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3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17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1" w14:textId="77777777" w:rsidR="008C3596" w:rsidRDefault="00583ED6">
            <w:pPr>
              <w:spacing w:before="62"/>
              <w:ind w:left="291" w:right="29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.2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2" w14:textId="77777777" w:rsidR="008C3596" w:rsidRDefault="00583ED6">
            <w:pPr>
              <w:spacing w:before="62"/>
              <w:ind w:left="306" w:right="31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pacing w:val="-10"/>
                <w:sz w:val="16"/>
                <w:szCs w:val="16"/>
              </w:rPr>
              <w:t>.1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3" w14:textId="77777777" w:rsidR="008C3596" w:rsidRDefault="00583ED6">
            <w:pPr>
              <w:spacing w:before="62"/>
              <w:ind w:left="297" w:right="29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1.3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4" w14:textId="77777777" w:rsidR="008C3596" w:rsidRDefault="00583ED6">
            <w:pPr>
              <w:spacing w:before="62"/>
              <w:ind w:left="305" w:right="30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1.5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5" w14:textId="77777777" w:rsidR="008C3596" w:rsidRDefault="00583ED6">
            <w:pPr>
              <w:spacing w:before="62"/>
              <w:ind w:left="280" w:right="28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6.4</w:t>
            </w:r>
          </w:p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6" w14:textId="77777777" w:rsidR="008C3596" w:rsidRDefault="00583ED6">
            <w:pPr>
              <w:spacing w:before="62"/>
              <w:ind w:right="352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21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7" w14:textId="77777777" w:rsidR="008C3596" w:rsidRDefault="00583ED6">
            <w:pPr>
              <w:spacing w:before="62"/>
              <w:ind w:left="332" w:right="33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8" w14:textId="77777777" w:rsidR="008C3596" w:rsidRDefault="00583ED6">
            <w:pPr>
              <w:spacing w:before="62"/>
              <w:ind w:left="335" w:right="33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9" w14:textId="77777777" w:rsidR="008C3596" w:rsidRDefault="00583ED6">
            <w:pPr>
              <w:spacing w:before="62"/>
              <w:ind w:left="400" w:right="40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</w:t>
            </w:r>
          </w:p>
        </w:tc>
      </w:tr>
      <w:tr w:rsidR="008C3596" w14:paraId="57222B95" w14:textId="77777777">
        <w:trPr>
          <w:trHeight w:hRule="exact" w:val="303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B" w14:textId="77777777" w:rsidR="008C3596" w:rsidRDefault="00583ED6">
            <w:pPr>
              <w:spacing w:before="62"/>
              <w:ind w:left="6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N1022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C" w14:textId="77777777" w:rsidR="008C3596" w:rsidRDefault="00583ED6">
            <w:pPr>
              <w:spacing w:before="62"/>
              <w:ind w:left="254" w:right="25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4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73</w:t>
            </w:r>
          </w:p>
        </w:tc>
        <w:tc>
          <w:tcPr>
            <w:tcW w:w="1733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D" w14:textId="77777777" w:rsidR="008C3596" w:rsidRDefault="00583ED6">
            <w:pPr>
              <w:spacing w:before="62"/>
              <w:ind w:right="333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1.5</w:t>
            </w:r>
          </w:p>
        </w:tc>
        <w:tc>
          <w:tcPr>
            <w:tcW w:w="1733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E" w14:textId="77777777" w:rsidR="008C3596" w:rsidRDefault="00583ED6">
            <w:pPr>
              <w:spacing w:before="62"/>
              <w:ind w:right="334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1.4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8F" w14:textId="77777777" w:rsidR="008C3596" w:rsidRDefault="00583ED6">
            <w:pPr>
              <w:spacing w:before="62"/>
              <w:ind w:left="300" w:right="30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1.4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0" w14:textId="77777777" w:rsidR="008C3596" w:rsidRDefault="00583ED6">
            <w:pPr>
              <w:spacing w:before="62"/>
              <w:ind w:left="271" w:right="27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.9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1" w14:textId="77777777" w:rsidR="008C3596" w:rsidRDefault="00583ED6">
            <w:pPr>
              <w:spacing w:before="62"/>
              <w:ind w:left="335" w:right="33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2" w14:textId="77777777" w:rsidR="008C3596" w:rsidRDefault="00583ED6">
            <w:pPr>
              <w:spacing w:before="62"/>
              <w:ind w:left="319" w:right="321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3" w14:textId="77777777" w:rsidR="008C3596" w:rsidRDefault="00583ED6">
            <w:pPr>
              <w:spacing w:before="62"/>
              <w:ind w:left="335" w:right="33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4" w14:textId="77777777" w:rsidR="008C3596" w:rsidRDefault="00583ED6">
            <w:pPr>
              <w:spacing w:before="62"/>
              <w:ind w:left="355" w:right="35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15</w:t>
            </w:r>
          </w:p>
        </w:tc>
      </w:tr>
      <w:tr w:rsidR="008C3596" w14:paraId="57222BA0" w14:textId="77777777">
        <w:trPr>
          <w:trHeight w:hRule="exact" w:val="303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6" w14:textId="77777777" w:rsidR="008C3596" w:rsidRDefault="00583ED6">
            <w:pPr>
              <w:spacing w:before="62"/>
              <w:ind w:left="6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N10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7" w14:textId="77777777" w:rsidR="008C3596" w:rsidRDefault="00583ED6">
            <w:pPr>
              <w:spacing w:before="62"/>
              <w:ind w:left="27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449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8" w14:textId="77777777" w:rsidR="008C3596" w:rsidRDefault="008C3596"/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9" w14:textId="77777777" w:rsidR="008C3596" w:rsidRDefault="008C3596"/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A" w14:textId="77777777" w:rsidR="008C3596" w:rsidRDefault="008C3596"/>
        </w:tc>
        <w:tc>
          <w:tcPr>
            <w:tcW w:w="1746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B" w14:textId="77777777" w:rsidR="008C3596" w:rsidRDefault="00583ED6">
            <w:pPr>
              <w:spacing w:before="62"/>
              <w:ind w:right="319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9.5</w:t>
            </w:r>
          </w:p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C" w14:textId="77777777" w:rsidR="008C3596" w:rsidRDefault="00583ED6">
            <w:pPr>
              <w:spacing w:before="62"/>
              <w:ind w:right="324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50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D" w14:textId="77777777" w:rsidR="008C3596" w:rsidRDefault="00583ED6">
            <w:pPr>
              <w:spacing w:before="62"/>
              <w:ind w:left="335" w:right="33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E" w14:textId="77777777" w:rsidR="008C3596" w:rsidRDefault="00583ED6">
            <w:pPr>
              <w:spacing w:before="62"/>
              <w:ind w:left="335" w:right="33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9F" w14:textId="77777777" w:rsidR="008C3596" w:rsidRDefault="00583ED6">
            <w:pPr>
              <w:spacing w:before="62"/>
              <w:ind w:left="375" w:right="377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0</w:t>
            </w:r>
          </w:p>
        </w:tc>
      </w:tr>
      <w:tr w:rsidR="008C3596" w14:paraId="57222BAC" w14:textId="77777777">
        <w:trPr>
          <w:trHeight w:hRule="exact" w:val="294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A1" w14:textId="77777777" w:rsidR="008C3596" w:rsidRDefault="00583ED6">
            <w:pPr>
              <w:spacing w:before="62"/>
              <w:ind w:left="6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G</w:t>
            </w:r>
            <w:r>
              <w:rPr>
                <w:rFonts w:ascii="VIC" w:eastAsia="VIC" w:hAnsi="VIC" w:cs="VIC"/>
                <w:color w:val="363435"/>
                <w:spacing w:val="-4"/>
                <w:sz w:val="16"/>
                <w:szCs w:val="16"/>
              </w:rPr>
              <w:t>5</w:t>
            </w:r>
            <w:r>
              <w:rPr>
                <w:rFonts w:ascii="VIC" w:eastAsia="VIC" w:hAnsi="VIC" w:cs="VIC"/>
                <w:color w:val="363435"/>
                <w:spacing w:val="-6"/>
                <w:sz w:val="16"/>
                <w:szCs w:val="16"/>
              </w:rPr>
              <w:t>74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A2" w14:textId="77777777" w:rsidR="008C3596" w:rsidRDefault="00583ED6">
            <w:pPr>
              <w:spacing w:before="62"/>
              <w:ind w:left="250" w:right="25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870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A3" w14:textId="77777777" w:rsidR="008C3596" w:rsidRDefault="00583ED6">
            <w:pPr>
              <w:spacing w:before="62"/>
              <w:ind w:left="280" w:right="28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pacing w:val="-2"/>
                <w:sz w:val="16"/>
                <w:szCs w:val="16"/>
              </w:rPr>
              <w:t>.0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A4" w14:textId="77777777" w:rsidR="008C3596" w:rsidRDefault="00583ED6">
            <w:pPr>
              <w:spacing w:before="62"/>
              <w:ind w:left="281" w:right="28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.5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A5" w14:textId="77777777" w:rsidR="008C3596" w:rsidRDefault="00583ED6">
            <w:pPr>
              <w:spacing w:before="62"/>
              <w:ind w:left="283" w:right="285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4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.8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A6" w14:textId="77777777" w:rsidR="008C3596" w:rsidRDefault="008C3596"/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A7" w14:textId="77777777" w:rsidR="008C3596" w:rsidRDefault="008C3596"/>
        </w:tc>
        <w:tc>
          <w:tcPr>
            <w:tcW w:w="1721" w:type="dxa"/>
            <w:gridSpan w:val="2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A8" w14:textId="77777777" w:rsidR="008C3596" w:rsidRDefault="00583ED6">
            <w:pPr>
              <w:spacing w:before="62"/>
              <w:ind w:right="341"/>
              <w:jc w:val="right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27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A9" w14:textId="77777777" w:rsidR="008C3596" w:rsidRDefault="00583ED6">
            <w:pPr>
              <w:spacing w:before="62"/>
              <w:ind w:left="340" w:right="34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AA" w14:textId="77777777" w:rsidR="008C3596" w:rsidRDefault="00583ED6">
            <w:pPr>
              <w:spacing w:before="62"/>
              <w:ind w:left="341" w:right="343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</w:tcPr>
          <w:p w14:paraId="57222BAB" w14:textId="77777777" w:rsidR="008C3596" w:rsidRDefault="00583ED6">
            <w:pPr>
              <w:spacing w:before="62"/>
              <w:ind w:left="382" w:right="38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z w:val="16"/>
                <w:szCs w:val="16"/>
              </w:rPr>
              <w:t>3</w:t>
            </w:r>
          </w:p>
        </w:tc>
      </w:tr>
      <w:tr w:rsidR="008C3596" w14:paraId="57222BB9" w14:textId="77777777">
        <w:trPr>
          <w:trHeight w:hRule="exact" w:val="312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AD" w14:textId="77777777" w:rsidR="008C3596" w:rsidRPr="006944BA" w:rsidRDefault="00583ED6">
            <w:pPr>
              <w:spacing w:before="61"/>
              <w:ind w:left="62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pacing w:val="-10"/>
                <w:sz w:val="16"/>
                <w:szCs w:val="16"/>
              </w:rPr>
              <w:t>A</w:t>
            </w:r>
            <w:r w:rsidRPr="006944BA">
              <w:rPr>
                <w:rFonts w:ascii="VIC" w:eastAsia="VIC" w:hAnsi="VIC" w:cs="VIC"/>
                <w:b/>
                <w:color w:val="000000" w:themeColor="text1"/>
                <w:spacing w:val="-3"/>
                <w:sz w:val="16"/>
                <w:szCs w:val="16"/>
              </w:rPr>
              <w:t>v</w:t>
            </w: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erage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AE" w14:textId="77777777" w:rsidR="008C3596" w:rsidRPr="006944BA" w:rsidRDefault="00583ED6">
            <w:pPr>
              <w:spacing w:before="61"/>
              <w:ind w:left="222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5</w:t>
            </w:r>
            <w:r w:rsidRPr="006944BA">
              <w:rPr>
                <w:rFonts w:ascii="VIC" w:eastAsia="VIC" w:hAnsi="VIC" w:cs="VIC"/>
                <w:b/>
                <w:color w:val="000000" w:themeColor="text1"/>
                <w:spacing w:val="-1"/>
                <w:sz w:val="16"/>
                <w:szCs w:val="16"/>
              </w:rPr>
              <w:t>6</w:t>
            </w:r>
            <w:r w:rsidRPr="006944BA">
              <w:rPr>
                <w:rFonts w:ascii="VIC" w:eastAsia="VIC" w:hAnsi="VIC" w:cs="VIC"/>
                <w:b/>
                <w:color w:val="000000" w:themeColor="text1"/>
                <w:spacing w:val="-15"/>
                <w:sz w:val="16"/>
                <w:szCs w:val="16"/>
              </w:rPr>
              <w:t>7</w:t>
            </w:r>
            <w:r w:rsidRPr="006944BA">
              <w:rPr>
                <w:rFonts w:ascii="VIC" w:eastAsia="VIC" w:hAnsi="VIC" w:cs="VIC"/>
                <w:b/>
                <w:color w:val="000000" w:themeColor="text1"/>
                <w:spacing w:val="-3"/>
                <w:sz w:val="16"/>
                <w:szCs w:val="16"/>
              </w:rPr>
              <w:t>.</w:t>
            </w: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AF" w14:textId="77777777" w:rsidR="008C3596" w:rsidRPr="006944BA" w:rsidRDefault="00583ED6">
            <w:pPr>
              <w:spacing w:before="61"/>
              <w:ind w:left="280" w:right="282"/>
              <w:jc w:val="center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4</w:t>
            </w:r>
            <w:r w:rsidRPr="006944BA">
              <w:rPr>
                <w:rFonts w:ascii="VIC" w:eastAsia="VIC" w:hAnsi="VIC" w:cs="VIC"/>
                <w:b/>
                <w:color w:val="000000" w:themeColor="text1"/>
                <w:spacing w:val="1"/>
                <w:sz w:val="16"/>
                <w:szCs w:val="16"/>
              </w:rPr>
              <w:t>.</w:t>
            </w: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0" w14:textId="77777777" w:rsidR="008C3596" w:rsidRPr="006944BA" w:rsidRDefault="00583ED6">
            <w:pPr>
              <w:spacing w:before="61"/>
              <w:ind w:left="282" w:right="285"/>
              <w:jc w:val="center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pacing w:val="-1"/>
                <w:sz w:val="16"/>
                <w:szCs w:val="16"/>
              </w:rPr>
              <w:t>3.7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1" w14:textId="77777777" w:rsidR="008C3596" w:rsidRPr="006944BA" w:rsidRDefault="00583ED6">
            <w:pPr>
              <w:spacing w:before="61"/>
              <w:ind w:left="290" w:right="295"/>
              <w:jc w:val="center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1</w:t>
            </w:r>
            <w:r w:rsidRPr="006944BA">
              <w:rPr>
                <w:rFonts w:ascii="VIC" w:eastAsia="VIC" w:hAnsi="VIC" w:cs="VIC"/>
                <w:b/>
                <w:color w:val="000000" w:themeColor="text1"/>
                <w:spacing w:val="-3"/>
                <w:sz w:val="16"/>
                <w:szCs w:val="16"/>
              </w:rPr>
              <w:t>.9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2" w14:textId="77777777" w:rsidR="008C3596" w:rsidRPr="006944BA" w:rsidRDefault="00583ED6">
            <w:pPr>
              <w:spacing w:before="61"/>
              <w:ind w:left="283" w:right="288"/>
              <w:jc w:val="center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pacing w:val="1"/>
                <w:sz w:val="16"/>
                <w:szCs w:val="16"/>
              </w:rPr>
              <w:t>2</w:t>
            </w:r>
            <w:r w:rsidRPr="006944BA">
              <w:rPr>
                <w:rFonts w:ascii="VIC" w:eastAsia="VIC" w:hAnsi="VIC" w:cs="VIC"/>
                <w:b/>
                <w:color w:val="000000" w:themeColor="text1"/>
                <w:spacing w:val="-3"/>
                <w:sz w:val="16"/>
                <w:szCs w:val="16"/>
              </w:rPr>
              <w:t>.9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3" w14:textId="77777777" w:rsidR="008C3596" w:rsidRPr="006944BA" w:rsidRDefault="00583ED6">
            <w:pPr>
              <w:spacing w:before="61"/>
              <w:ind w:left="303" w:right="315"/>
              <w:jc w:val="center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5</w:t>
            </w:r>
            <w:r w:rsidRPr="006944BA">
              <w:rPr>
                <w:rFonts w:ascii="VIC" w:eastAsia="VIC" w:hAnsi="VIC" w:cs="VIC"/>
                <w:b/>
                <w:color w:val="000000" w:themeColor="text1"/>
                <w:spacing w:val="-10"/>
                <w:sz w:val="16"/>
                <w:szCs w:val="16"/>
              </w:rPr>
              <w:t>.1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4" w14:textId="77777777" w:rsidR="008C3596" w:rsidRPr="006944BA" w:rsidRDefault="00583ED6">
            <w:pPr>
              <w:spacing w:before="61"/>
              <w:ind w:left="274" w:right="276"/>
              <w:jc w:val="center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pacing w:val="1"/>
                <w:sz w:val="16"/>
                <w:szCs w:val="16"/>
              </w:rPr>
              <w:t>2</w:t>
            </w: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.4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5" w14:textId="77777777" w:rsidR="008C3596" w:rsidRPr="006944BA" w:rsidRDefault="00583ED6">
            <w:pPr>
              <w:spacing w:before="61"/>
              <w:ind w:left="294" w:right="295"/>
              <w:jc w:val="center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6" w14:textId="77777777" w:rsidR="008C3596" w:rsidRPr="006944BA" w:rsidRDefault="00583ED6">
            <w:pPr>
              <w:spacing w:before="61"/>
              <w:ind w:left="308" w:right="310"/>
              <w:jc w:val="center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7" w14:textId="77777777" w:rsidR="008C3596" w:rsidRPr="006944BA" w:rsidRDefault="00583ED6">
            <w:pPr>
              <w:spacing w:before="61"/>
              <w:ind w:left="345" w:right="346"/>
              <w:jc w:val="center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8" w14:textId="77777777" w:rsidR="008C3596" w:rsidRPr="006944BA" w:rsidRDefault="00583ED6">
            <w:pPr>
              <w:spacing w:before="61"/>
              <w:ind w:left="379" w:right="380"/>
              <w:jc w:val="center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4</w:t>
            </w:r>
          </w:p>
        </w:tc>
      </w:tr>
      <w:tr w:rsidR="008C3596" w14:paraId="57222BC6" w14:textId="77777777">
        <w:trPr>
          <w:trHeight w:hRule="exact" w:val="294"/>
        </w:trPr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A" w14:textId="77777777" w:rsidR="008C3596" w:rsidRPr="006944BA" w:rsidRDefault="00583ED6">
            <w:pPr>
              <w:spacing w:before="61"/>
              <w:ind w:left="62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pacing w:val="-4"/>
                <w:sz w:val="16"/>
                <w:szCs w:val="16"/>
              </w:rPr>
              <w:t>CV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B" w14:textId="77777777" w:rsidR="008C3596" w:rsidRPr="006944BA" w:rsidRDefault="00583ED6">
            <w:pPr>
              <w:spacing w:before="61"/>
              <w:ind w:left="259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2</w:t>
            </w:r>
            <w:r w:rsidRPr="006944BA">
              <w:rPr>
                <w:rFonts w:ascii="VIC" w:eastAsia="VIC" w:hAnsi="VIC" w:cs="VIC"/>
                <w:b/>
                <w:color w:val="000000" w:themeColor="text1"/>
                <w:spacing w:val="-4"/>
                <w:sz w:val="16"/>
                <w:szCs w:val="16"/>
              </w:rPr>
              <w:t>4%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C" w14:textId="77777777" w:rsidR="008C3596" w:rsidRPr="006944BA" w:rsidRDefault="00583ED6">
            <w:pPr>
              <w:spacing w:before="61"/>
              <w:ind w:left="266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53%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D" w14:textId="77777777" w:rsidR="008C3596" w:rsidRPr="006944BA" w:rsidRDefault="00583ED6">
            <w:pPr>
              <w:spacing w:before="61"/>
              <w:ind w:left="258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4</w:t>
            </w:r>
            <w:r w:rsidRPr="006944BA">
              <w:rPr>
                <w:rFonts w:ascii="VIC" w:eastAsia="VIC" w:hAnsi="VIC" w:cs="VIC"/>
                <w:b/>
                <w:color w:val="000000" w:themeColor="text1"/>
                <w:spacing w:val="-3"/>
                <w:sz w:val="16"/>
                <w:szCs w:val="16"/>
              </w:rPr>
              <w:t>5%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E" w14:textId="77777777" w:rsidR="008C3596" w:rsidRPr="006944BA" w:rsidRDefault="00583ED6">
            <w:pPr>
              <w:spacing w:before="61"/>
              <w:ind w:left="248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40%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BF" w14:textId="77777777" w:rsidR="008C3596" w:rsidRPr="006944BA" w:rsidRDefault="00583ED6">
            <w:pPr>
              <w:spacing w:before="61"/>
              <w:ind w:left="262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43%</w:t>
            </w:r>
          </w:p>
        </w:tc>
        <w:tc>
          <w:tcPr>
            <w:tcW w:w="873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C0" w14:textId="77777777" w:rsidR="008C3596" w:rsidRPr="006944BA" w:rsidRDefault="00583ED6">
            <w:pPr>
              <w:spacing w:before="61"/>
              <w:ind w:left="264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59%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C1" w14:textId="77777777" w:rsidR="008C3596" w:rsidRPr="006944BA" w:rsidRDefault="00583ED6">
            <w:pPr>
              <w:spacing w:before="61"/>
              <w:ind w:left="259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62%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C2" w14:textId="77777777" w:rsidR="008C3596" w:rsidRPr="006944BA" w:rsidRDefault="00583ED6">
            <w:pPr>
              <w:spacing w:before="61"/>
              <w:ind w:left="263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8</w:t>
            </w:r>
            <w:r w:rsidRPr="006944BA">
              <w:rPr>
                <w:rFonts w:ascii="VIC" w:eastAsia="VIC" w:hAnsi="VIC" w:cs="VIC"/>
                <w:b/>
                <w:color w:val="000000" w:themeColor="text1"/>
                <w:spacing w:val="3"/>
                <w:sz w:val="16"/>
                <w:szCs w:val="16"/>
              </w:rPr>
              <w:t>7</w:t>
            </w: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C3" w14:textId="77777777" w:rsidR="008C3596" w:rsidRPr="006944BA" w:rsidRDefault="00583ED6">
            <w:pPr>
              <w:spacing w:before="61"/>
              <w:ind w:left="265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78%</w:t>
            </w:r>
          </w:p>
        </w:tc>
        <w:tc>
          <w:tcPr>
            <w:tcW w:w="860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C4" w14:textId="77777777" w:rsidR="008C3596" w:rsidRPr="006944BA" w:rsidRDefault="00583ED6">
            <w:pPr>
              <w:spacing w:before="61"/>
              <w:ind w:left="213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259%</w:t>
            </w:r>
          </w:p>
        </w:tc>
        <w:tc>
          <w:tcPr>
            <w:tcW w:w="941" w:type="dxa"/>
            <w:tcBorders>
              <w:top w:val="single" w:sz="7" w:space="0" w:color="363435"/>
              <w:left w:val="single" w:sz="7" w:space="0" w:color="363435"/>
              <w:bottom w:val="single" w:sz="7" w:space="0" w:color="363435"/>
              <w:right w:val="single" w:sz="7" w:space="0" w:color="363435"/>
            </w:tcBorders>
            <w:shd w:val="clear" w:color="auto" w:fill="79945F"/>
          </w:tcPr>
          <w:p w14:paraId="57222BC5" w14:textId="77777777" w:rsidR="008C3596" w:rsidRPr="006944BA" w:rsidRDefault="00583ED6">
            <w:pPr>
              <w:spacing w:before="61"/>
              <w:ind w:left="276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z w:val="16"/>
                <w:szCs w:val="16"/>
              </w:rPr>
              <w:t>110%</w:t>
            </w:r>
          </w:p>
        </w:tc>
      </w:tr>
    </w:tbl>
    <w:p w14:paraId="57222BC7" w14:textId="77777777" w:rsidR="008C3596" w:rsidRDefault="008C3596">
      <w:pPr>
        <w:spacing w:before="2" w:line="100" w:lineRule="exact"/>
        <w:rPr>
          <w:sz w:val="10"/>
          <w:szCs w:val="10"/>
        </w:rPr>
      </w:pPr>
    </w:p>
    <w:p w14:paraId="57222BC8" w14:textId="77777777" w:rsidR="008C3596" w:rsidRDefault="00583ED6">
      <w:pPr>
        <w:ind w:left="720"/>
        <w:rPr>
          <w:rFonts w:ascii="VIC" w:eastAsia="VIC" w:hAnsi="VIC" w:cs="VIC"/>
          <w:sz w:val="17"/>
          <w:szCs w:val="17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pacing w:val="3"/>
          <w:sz w:val="17"/>
          <w:szCs w:val="17"/>
        </w:rPr>
        <w:t>*</w:t>
      </w:r>
      <w:r>
        <w:rPr>
          <w:rFonts w:ascii="VIC" w:eastAsia="VIC" w:hAnsi="VIC" w:cs="VIC"/>
          <w:color w:val="363435"/>
          <w:spacing w:val="-15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al c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opped a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ea</w:t>
      </w:r>
    </w:p>
    <w:p w14:paraId="57222BC9" w14:textId="77777777" w:rsidR="008C3596" w:rsidRDefault="008C3596">
      <w:pPr>
        <w:spacing w:before="4" w:line="160" w:lineRule="exact"/>
        <w:rPr>
          <w:sz w:val="16"/>
          <w:szCs w:val="16"/>
        </w:rPr>
      </w:pPr>
    </w:p>
    <w:p w14:paraId="57222BCA" w14:textId="77777777" w:rsidR="008C3596" w:rsidRDefault="00583ED6">
      <w:pPr>
        <w:spacing w:before="23"/>
        <w:ind w:left="74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spacing w:val="-16"/>
        </w:rPr>
        <w:t>T</w:t>
      </w:r>
      <w:r>
        <w:rPr>
          <w:rFonts w:ascii="VIC" w:eastAsia="VIC" w:hAnsi="VIC" w:cs="VIC"/>
          <w:b/>
          <w:color w:val="0A5942"/>
        </w:rPr>
        <w:t>able D2</w:t>
      </w:r>
    </w:p>
    <w:p w14:paraId="57222BCB" w14:textId="0A56DFB3" w:rsidR="008C3596" w:rsidRDefault="00583ED6">
      <w:pPr>
        <w:spacing w:before="21" w:line="220" w:lineRule="exact"/>
        <w:ind w:left="720"/>
        <w:rPr>
          <w:rFonts w:ascii="VIC" w:eastAsia="VIC" w:hAnsi="VIC" w:cs="VIC"/>
        </w:rPr>
      </w:pPr>
      <w:r>
        <w:rPr>
          <w:rFonts w:ascii="VIC" w:eastAsia="VIC" w:hAnsi="VIC" w:cs="VIC"/>
          <w:b/>
          <w:color w:val="0A5942"/>
          <w:position w:val="-1"/>
        </w:rPr>
        <w:t>C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op G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>o</w:t>
      </w:r>
      <w:r>
        <w:rPr>
          <w:rFonts w:ascii="VIC" w:eastAsia="VIC" w:hAnsi="VIC" w:cs="VIC"/>
          <w:b/>
          <w:color w:val="0A5942"/>
          <w:spacing w:val="-2"/>
          <w:position w:val="-1"/>
        </w:rPr>
        <w:t>s</w:t>
      </w:r>
      <w:r>
        <w:rPr>
          <w:rFonts w:ascii="VIC" w:eastAsia="VIC" w:hAnsi="VIC" w:cs="VIC"/>
          <w:b/>
          <w:color w:val="0A5942"/>
          <w:position w:val="-1"/>
        </w:rPr>
        <w:t>s Ma</w:t>
      </w:r>
      <w:r>
        <w:rPr>
          <w:rFonts w:ascii="VIC" w:eastAsia="VIC" w:hAnsi="VIC" w:cs="VIC"/>
          <w:b/>
          <w:color w:val="0A5942"/>
          <w:spacing w:val="-1"/>
          <w:position w:val="-1"/>
        </w:rPr>
        <w:t>r</w:t>
      </w:r>
      <w:r>
        <w:rPr>
          <w:rFonts w:ascii="VIC" w:eastAsia="VIC" w:hAnsi="VIC" w:cs="VIC"/>
          <w:b/>
          <w:color w:val="0A5942"/>
          <w:position w:val="-1"/>
        </w:rPr>
        <w:t xml:space="preserve">gin - </w:t>
      </w:r>
      <w:r>
        <w:rPr>
          <w:rFonts w:ascii="VIC" w:eastAsia="VIC" w:hAnsi="VIC" w:cs="VIC"/>
          <w:b/>
          <w:color w:val="0A5942"/>
          <w:spacing w:val="-2"/>
          <w:position w:val="-1"/>
        </w:rPr>
        <w:t>St</w:t>
      </w:r>
      <w:r>
        <w:rPr>
          <w:rFonts w:ascii="VIC" w:eastAsia="VIC" w:hAnsi="VIC" w:cs="VIC"/>
          <w:b/>
          <w:color w:val="0A5942"/>
          <w:position w:val="-1"/>
        </w:rPr>
        <w:t>a</w:t>
      </w:r>
      <w:r>
        <w:rPr>
          <w:rFonts w:ascii="VIC" w:eastAsia="VIC" w:hAnsi="VIC" w:cs="VIC"/>
          <w:b/>
          <w:color w:val="0A5942"/>
          <w:spacing w:val="-2"/>
          <w:position w:val="-1"/>
        </w:rPr>
        <w:t>te</w:t>
      </w:r>
      <w:r>
        <w:rPr>
          <w:rFonts w:ascii="VIC" w:eastAsia="VIC" w:hAnsi="VIC" w:cs="VIC"/>
          <w:b/>
          <w:color w:val="0A5942"/>
          <w:position w:val="-1"/>
        </w:rPr>
        <w:t>wide</w:t>
      </w:r>
    </w:p>
    <w:p w14:paraId="57222BCC" w14:textId="77777777" w:rsidR="008C3596" w:rsidRDefault="008C3596">
      <w:pPr>
        <w:spacing w:before="6" w:line="160" w:lineRule="exact"/>
        <w:rPr>
          <w:sz w:val="17"/>
          <w:szCs w:val="17"/>
        </w:rPr>
      </w:pPr>
    </w:p>
    <w:p w14:paraId="57222BCD" w14:textId="77777777" w:rsidR="008C3596" w:rsidRDefault="008C3596">
      <w:pPr>
        <w:spacing w:line="200" w:lineRule="exact"/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668"/>
        <w:gridCol w:w="668"/>
        <w:gridCol w:w="795"/>
        <w:gridCol w:w="668"/>
        <w:gridCol w:w="668"/>
        <w:gridCol w:w="668"/>
        <w:gridCol w:w="668"/>
        <w:gridCol w:w="668"/>
        <w:gridCol w:w="771"/>
        <w:gridCol w:w="677"/>
        <w:gridCol w:w="667"/>
        <w:gridCol w:w="668"/>
        <w:gridCol w:w="668"/>
        <w:gridCol w:w="668"/>
      </w:tblGrid>
      <w:tr w:rsidR="008C3596" w14:paraId="57222BD2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BCE" w14:textId="77777777" w:rsidR="008C3596" w:rsidRDefault="008C3596"/>
        </w:tc>
        <w:tc>
          <w:tcPr>
            <w:tcW w:w="2798" w:type="dxa"/>
            <w:gridSpan w:val="4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BCF" w14:textId="77777777" w:rsidR="008C3596" w:rsidRPr="006944BA" w:rsidRDefault="00583ED6">
            <w:pPr>
              <w:spacing w:before="48" w:line="200" w:lineRule="exact"/>
              <w:ind w:left="1079" w:right="1065"/>
              <w:jc w:val="center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position w:val="1"/>
                <w:sz w:val="16"/>
                <w:szCs w:val="16"/>
              </w:rPr>
              <w:t>Income</w:t>
            </w:r>
          </w:p>
        </w:tc>
        <w:tc>
          <w:tcPr>
            <w:tcW w:w="6122" w:type="dxa"/>
            <w:gridSpan w:val="9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BD0" w14:textId="77777777" w:rsidR="008C3596" w:rsidRPr="006944BA" w:rsidRDefault="00583ED6">
            <w:pPr>
              <w:spacing w:before="48" w:line="200" w:lineRule="exact"/>
              <w:ind w:left="2465" w:right="2451"/>
              <w:jc w:val="center"/>
              <w:rPr>
                <w:rFonts w:ascii="VIC" w:eastAsia="VIC" w:hAnsi="VIC" w:cs="VIC"/>
                <w:color w:val="000000" w:themeColor="text1"/>
                <w:sz w:val="16"/>
                <w:szCs w:val="16"/>
              </w:rPr>
            </w:pPr>
            <w:r w:rsidRPr="006944BA">
              <w:rPr>
                <w:rFonts w:ascii="VIC" w:eastAsia="VIC" w:hAnsi="VIC" w:cs="VIC"/>
                <w:b/>
                <w:color w:val="000000" w:themeColor="text1"/>
                <w:spacing w:val="-11"/>
                <w:position w:val="1"/>
                <w:sz w:val="16"/>
                <w:szCs w:val="16"/>
              </w:rPr>
              <w:t>V</w:t>
            </w:r>
            <w:r w:rsidRPr="006944BA">
              <w:rPr>
                <w:rFonts w:ascii="VIC" w:eastAsia="VIC" w:hAnsi="VIC" w:cs="VIC"/>
                <w:b/>
                <w:color w:val="000000" w:themeColor="text1"/>
                <w:position w:val="1"/>
                <w:sz w:val="16"/>
                <w:szCs w:val="16"/>
              </w:rPr>
              <w:t>ariable costs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BD1" w14:textId="77777777" w:rsidR="008C3596" w:rsidRDefault="008C3596"/>
        </w:tc>
      </w:tr>
      <w:tr w:rsidR="008C3596" w14:paraId="57222BE3" w14:textId="77777777">
        <w:trPr>
          <w:trHeight w:hRule="exact" w:val="123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D3" w14:textId="77777777" w:rsidR="008C3596" w:rsidRDefault="00583ED6">
            <w:pPr>
              <w:spacing w:before="55" w:line="180" w:lineRule="exact"/>
              <w:ind w:left="132" w:right="86" w:firstLine="9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6"/>
                <w:szCs w:val="16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 xml:space="preserve">arm 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6"/>
                <w:szCs w:val="16"/>
              </w:rPr>
              <w:t>n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umber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D4" w14:textId="77777777" w:rsidR="008C3596" w:rsidRDefault="00583ED6">
            <w:pPr>
              <w:spacing w:before="55" w:line="180" w:lineRule="exact"/>
              <w:ind w:left="116" w:right="10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Cash crop sales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D5" w14:textId="77777777" w:rsidR="008C3596" w:rsidRDefault="00583ED6">
            <w:pPr>
              <w:spacing w:before="55" w:line="180" w:lineRule="exact"/>
              <w:ind w:left="115" w:right="10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Non- cash crop sales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D6" w14:textId="77777777" w:rsidR="008C3596" w:rsidRDefault="00583ED6">
            <w:pPr>
              <w:spacing w:before="55" w:line="180" w:lineRule="exact"/>
              <w:ind w:left="90" w:right="31" w:hanging="14"/>
              <w:jc w:val="both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 xml:space="preserve">Crop in- 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6"/>
                <w:szCs w:val="16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en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ory change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D7" w14:textId="77777777" w:rsidR="008C3596" w:rsidRDefault="00583ED6">
            <w:pPr>
              <w:spacing w:before="55" w:line="180" w:lineRule="exact"/>
              <w:ind w:left="102" w:right="88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13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al crop In- come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D8" w14:textId="77777777" w:rsidR="008C3596" w:rsidRDefault="00583ED6">
            <w:pPr>
              <w:spacing w:before="55" w:line="180" w:lineRule="exact"/>
              <w:ind w:left="108" w:right="62" w:firstLine="6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2"/>
                <w:sz w:val="16"/>
                <w:szCs w:val="16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er- tiliser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D9" w14:textId="77777777" w:rsidR="008C3596" w:rsidRDefault="00583ED6">
            <w:pPr>
              <w:spacing w:before="48"/>
              <w:ind w:left="13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Seed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DA" w14:textId="77777777" w:rsidR="008C3596" w:rsidRDefault="00583ED6">
            <w:pPr>
              <w:spacing w:before="55" w:line="180" w:lineRule="exact"/>
              <w:ind w:left="100" w:right="8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7"/>
                <w:sz w:val="16"/>
                <w:szCs w:val="16"/>
              </w:rPr>
              <w:t>W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eed and pest con- trol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DB" w14:textId="77777777" w:rsidR="008C3596" w:rsidRDefault="00583ED6">
            <w:pPr>
              <w:spacing w:before="55" w:line="180" w:lineRule="exact"/>
              <w:ind w:left="83" w:right="6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Ha</w:t>
            </w:r>
            <w:r>
              <w:rPr>
                <w:rFonts w:ascii="VIC" w:eastAsia="VIC" w:hAnsi="VIC" w:cs="VIC"/>
                <w:b/>
                <w:color w:val="363435"/>
                <w:spacing w:val="-12"/>
                <w:sz w:val="16"/>
                <w:szCs w:val="16"/>
              </w:rPr>
              <w:t>y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/ silage ma</w:t>
            </w:r>
            <w:r>
              <w:rPr>
                <w:rFonts w:ascii="VIC" w:eastAsia="VIC" w:hAnsi="VIC" w:cs="VIC"/>
                <w:b/>
                <w:color w:val="363435"/>
                <w:spacing w:val="-8"/>
                <w:sz w:val="16"/>
                <w:szCs w:val="16"/>
              </w:rPr>
              <w:t>k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- ing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DC" w14:textId="77777777" w:rsidR="008C3596" w:rsidRDefault="00583ED6">
            <w:pPr>
              <w:spacing w:before="55" w:line="180" w:lineRule="exact"/>
              <w:ind w:left="65" w:right="52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Con- tract grain har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6"/>
                <w:szCs w:val="16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est opera- tions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DD" w14:textId="77777777" w:rsidR="008C3596" w:rsidRDefault="00583ED6">
            <w:pPr>
              <w:spacing w:before="55" w:line="180" w:lineRule="exact"/>
              <w:ind w:left="53" w:right="40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Grain freight and ca</w:t>
            </w:r>
            <w:r>
              <w:rPr>
                <w:rFonts w:ascii="VIC" w:eastAsia="VIC" w:hAnsi="VIC" w:cs="VIC"/>
                <w:b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- age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DE" w14:textId="77777777" w:rsidR="008C3596" w:rsidRDefault="00583ED6">
            <w:pPr>
              <w:spacing w:before="55" w:line="180" w:lineRule="exact"/>
              <w:ind w:left="152" w:right="139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1"/>
                <w:sz w:val="16"/>
                <w:szCs w:val="16"/>
              </w:rPr>
              <w:t>F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uel and Oil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DF" w14:textId="77777777" w:rsidR="008C3596" w:rsidRDefault="00583ED6">
            <w:pPr>
              <w:spacing w:before="55" w:line="180" w:lineRule="exact"/>
              <w:ind w:left="90" w:right="76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Other cro</w:t>
            </w:r>
            <w:r>
              <w:rPr>
                <w:rFonts w:ascii="VIC" w:eastAsia="VIC" w:hAnsi="VIC" w:cs="VIC"/>
                <w:b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- ping costs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E0" w14:textId="77777777" w:rsidR="008C3596" w:rsidRDefault="00583ED6">
            <w:pPr>
              <w:spacing w:before="55" w:line="180" w:lineRule="exact"/>
              <w:ind w:left="117" w:right="104"/>
              <w:jc w:val="center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pacing w:val="-13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o</w:t>
            </w:r>
            <w:r>
              <w:rPr>
                <w:rFonts w:ascii="VIC" w:eastAsia="VIC" w:hAnsi="VIC" w:cs="VIC"/>
                <w:b/>
                <w:color w:val="363435"/>
                <w:spacing w:val="-2"/>
                <w:sz w:val="16"/>
                <w:szCs w:val="16"/>
              </w:rPr>
              <w:t>t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 xml:space="preserve">al </w:t>
            </w:r>
            <w:r>
              <w:rPr>
                <w:rFonts w:ascii="VIC" w:eastAsia="VIC" w:hAnsi="VIC" w:cs="VIC"/>
                <w:b/>
                <w:color w:val="363435"/>
                <w:spacing w:val="-3"/>
                <w:sz w:val="16"/>
                <w:szCs w:val="16"/>
              </w:rPr>
              <w:t>v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ari- able cost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F0F0F0"/>
          </w:tcPr>
          <w:p w14:paraId="57222BE1" w14:textId="77777777" w:rsidR="008C3596" w:rsidRDefault="00583ED6">
            <w:pPr>
              <w:spacing w:before="48"/>
              <w:ind w:left="10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Gro</w:t>
            </w:r>
            <w:r>
              <w:rPr>
                <w:rFonts w:ascii="VIC" w:eastAsia="VIC" w:hAnsi="VIC" w:cs="VIC"/>
                <w:b/>
                <w:color w:val="363435"/>
                <w:spacing w:val="-1"/>
                <w:sz w:val="16"/>
                <w:szCs w:val="16"/>
              </w:rPr>
              <w:t>s</w:t>
            </w:r>
            <w:r>
              <w:rPr>
                <w:rFonts w:ascii="VIC" w:eastAsia="VIC" w:hAnsi="VIC" w:cs="VIC"/>
                <w:b/>
                <w:color w:val="363435"/>
                <w:sz w:val="16"/>
                <w:szCs w:val="16"/>
              </w:rPr>
              <w:t>s</w:t>
            </w:r>
          </w:p>
          <w:p w14:paraId="57222BE2" w14:textId="77777777" w:rsidR="008C3596" w:rsidRDefault="00583ED6">
            <w:pPr>
              <w:spacing w:line="180" w:lineRule="exact"/>
              <w:ind w:left="5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2"/>
                <w:sz w:val="16"/>
                <w:szCs w:val="16"/>
              </w:rPr>
              <w:t>Margin</w:t>
            </w:r>
          </w:p>
        </w:tc>
      </w:tr>
      <w:tr w:rsidR="008C3596" w14:paraId="57222BF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E4" w14:textId="77777777" w:rsidR="008C3596" w:rsidRDefault="008C3596"/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E5" w14:textId="77777777" w:rsidR="008C3596" w:rsidRDefault="00583ED6">
            <w:pPr>
              <w:spacing w:before="49" w:line="200" w:lineRule="exact"/>
              <w:ind w:left="11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$/ha*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E6" w14:textId="77777777" w:rsidR="008C3596" w:rsidRDefault="00583ED6">
            <w:pPr>
              <w:spacing w:before="49" w:line="200" w:lineRule="exact"/>
              <w:ind w:left="11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$/ha*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E7" w14:textId="77777777" w:rsidR="008C3596" w:rsidRDefault="00583ED6">
            <w:pPr>
              <w:spacing w:before="49" w:line="200" w:lineRule="exact"/>
              <w:ind w:left="177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$/ha*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E8" w14:textId="77777777" w:rsidR="008C3596" w:rsidRDefault="00583ED6">
            <w:pPr>
              <w:spacing w:before="49" w:line="200" w:lineRule="exact"/>
              <w:ind w:left="11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$/ha*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E9" w14:textId="77777777" w:rsidR="008C3596" w:rsidRDefault="00583ED6">
            <w:pPr>
              <w:spacing w:before="49" w:line="200" w:lineRule="exact"/>
              <w:ind w:left="11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$/ha*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EA" w14:textId="77777777" w:rsidR="008C3596" w:rsidRDefault="00583ED6">
            <w:pPr>
              <w:spacing w:before="49" w:line="200" w:lineRule="exact"/>
              <w:ind w:left="11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$/ha*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EB" w14:textId="77777777" w:rsidR="008C3596" w:rsidRDefault="00583ED6">
            <w:pPr>
              <w:spacing w:before="49" w:line="200" w:lineRule="exact"/>
              <w:ind w:left="11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$/ha*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EC" w14:textId="77777777" w:rsidR="008C3596" w:rsidRDefault="00583ED6">
            <w:pPr>
              <w:spacing w:before="49" w:line="200" w:lineRule="exact"/>
              <w:ind w:left="11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$/ha*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ED" w14:textId="77777777" w:rsidR="008C3596" w:rsidRDefault="00583ED6">
            <w:pPr>
              <w:spacing w:before="49" w:line="200" w:lineRule="exact"/>
              <w:ind w:left="16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$/ha*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EE" w14:textId="77777777" w:rsidR="008C3596" w:rsidRDefault="00583ED6">
            <w:pPr>
              <w:spacing w:before="49" w:line="200" w:lineRule="exact"/>
              <w:ind w:left="11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$/ha*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EF" w14:textId="77777777" w:rsidR="008C3596" w:rsidRDefault="00583ED6">
            <w:pPr>
              <w:spacing w:before="49" w:line="200" w:lineRule="exact"/>
              <w:ind w:left="11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$/ha*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F0" w14:textId="77777777" w:rsidR="008C3596" w:rsidRDefault="00583ED6">
            <w:pPr>
              <w:spacing w:before="49" w:line="200" w:lineRule="exact"/>
              <w:ind w:left="11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$/ha*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F1" w14:textId="77777777" w:rsidR="008C3596" w:rsidRDefault="00583ED6">
            <w:pPr>
              <w:spacing w:before="49" w:line="200" w:lineRule="exact"/>
              <w:ind w:left="11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$/ha*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B3B6B7"/>
          </w:tcPr>
          <w:p w14:paraId="57222BF2" w14:textId="77777777" w:rsidR="008C3596" w:rsidRDefault="00583ED6">
            <w:pPr>
              <w:spacing w:before="49" w:line="200" w:lineRule="exact"/>
              <w:ind w:left="11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b/>
                <w:color w:val="363435"/>
                <w:position w:val="1"/>
                <w:sz w:val="16"/>
                <w:szCs w:val="16"/>
              </w:rPr>
              <w:t>$/ha*</w:t>
            </w:r>
          </w:p>
        </w:tc>
      </w:tr>
      <w:tr w:rsidR="008C3596" w14:paraId="57222C0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BF4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SW55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BF5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1898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BF6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94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BF7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3"/>
                <w:position w:val="1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pacing w:val="-2"/>
                <w:position w:val="1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BF8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1969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BF9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BFA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43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BFB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1"/>
                <w:position w:val="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BFC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BFD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139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BFE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51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BFF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0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1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553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2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position w:val="1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15</w:t>
            </w:r>
          </w:p>
        </w:tc>
      </w:tr>
      <w:tr w:rsidR="008C3596" w14:paraId="57222C1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4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SW66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5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6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510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7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849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8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1359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9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159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A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B" w14:textId="77777777" w:rsidR="008C3596" w:rsidRDefault="00583ED6">
            <w:pPr>
              <w:spacing w:before="49" w:line="200" w:lineRule="exact"/>
              <w:ind w:left="55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C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D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79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E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0F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0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1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238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2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1121</w:t>
            </w:r>
          </w:p>
        </w:tc>
      </w:tr>
      <w:tr w:rsidR="008C3596" w14:paraId="57222C2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4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SW114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5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6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2216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7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1956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8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4215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9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215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A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B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140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C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D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E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1F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60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0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27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1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456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2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3760</w:t>
            </w:r>
          </w:p>
        </w:tc>
      </w:tr>
      <w:tr w:rsidR="008C3596" w14:paraId="57222C3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4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SW659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5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6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1069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7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-</w:t>
            </w:r>
            <w:r>
              <w:rPr>
                <w:rFonts w:ascii="VIC" w:eastAsia="VIC" w:hAnsi="VIC" w:cs="VIC"/>
                <w:color w:val="363435"/>
                <w:spacing w:val="-2"/>
                <w:position w:val="1"/>
                <w:sz w:val="16"/>
                <w:szCs w:val="16"/>
              </w:rPr>
              <w:t>97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8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2"/>
                <w:position w:val="1"/>
                <w:sz w:val="16"/>
                <w:szCs w:val="16"/>
              </w:rPr>
              <w:t>9</w:t>
            </w:r>
            <w:r>
              <w:rPr>
                <w:rFonts w:ascii="VIC" w:eastAsia="VIC" w:hAnsi="VIC" w:cs="VIC"/>
                <w:color w:val="363435"/>
                <w:spacing w:val="1"/>
                <w:position w:val="1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9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2"/>
                <w:position w:val="1"/>
                <w:sz w:val="16"/>
                <w:szCs w:val="16"/>
              </w:rPr>
              <w:t>33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A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B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C" w14:textId="77777777" w:rsidR="008C3596" w:rsidRDefault="00583ED6">
            <w:pPr>
              <w:spacing w:before="49" w:line="200" w:lineRule="exact"/>
              <w:ind w:left="54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D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106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E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2F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0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1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139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2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1"/>
                <w:position w:val="1"/>
                <w:sz w:val="16"/>
                <w:szCs w:val="16"/>
              </w:rPr>
              <w:t>8</w:t>
            </w:r>
            <w:r>
              <w:rPr>
                <w:rFonts w:ascii="VIC" w:eastAsia="VIC" w:hAnsi="VIC" w:cs="VIC"/>
                <w:color w:val="363435"/>
                <w:spacing w:val="2"/>
                <w:position w:val="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</w:t>
            </w:r>
          </w:p>
        </w:tc>
      </w:tr>
      <w:tr w:rsidR="008C3596" w14:paraId="57222C4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4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SW759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5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210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6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7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27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8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239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9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A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B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C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D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E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3F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0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1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81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2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158</w:t>
            </w:r>
          </w:p>
        </w:tc>
      </w:tr>
      <w:tr w:rsidR="008C3596" w14:paraId="57222C5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4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SW1018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5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1854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6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128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7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8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1990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9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220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A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1"/>
                <w:position w:val="1"/>
                <w:sz w:val="16"/>
                <w:szCs w:val="16"/>
              </w:rPr>
              <w:t>34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B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149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C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D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64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E" w14:textId="77777777" w:rsidR="008C3596" w:rsidRDefault="00583ED6">
            <w:pPr>
              <w:spacing w:before="49" w:line="200" w:lineRule="exact"/>
              <w:ind w:left="53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2"/>
                <w:position w:val="1"/>
                <w:sz w:val="16"/>
                <w:szCs w:val="16"/>
              </w:rPr>
              <w:t>24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4F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98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0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1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603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2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1387</w:t>
            </w:r>
          </w:p>
        </w:tc>
      </w:tr>
      <w:tr w:rsidR="008C3596" w14:paraId="57222C6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4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SW1020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5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1206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6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7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82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8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1288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9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268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A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13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B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75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C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D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71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E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48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5F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0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1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558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2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730</w:t>
            </w:r>
          </w:p>
        </w:tc>
      </w:tr>
      <w:tr w:rsidR="008C3596" w14:paraId="57222C7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4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SW1021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5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1803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6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2"/>
                <w:position w:val="1"/>
                <w:sz w:val="16"/>
                <w:szCs w:val="16"/>
              </w:rPr>
              <w:t>33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7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position w:val="1"/>
                <w:sz w:val="16"/>
                <w:szCs w:val="16"/>
              </w:rPr>
              <w:t>41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8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position w:val="1"/>
                <w:sz w:val="16"/>
                <w:szCs w:val="16"/>
              </w:rPr>
              <w:t>9</w:t>
            </w: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78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9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380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A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B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spacing w:val="-2"/>
                <w:position w:val="1"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C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D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115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E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38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6F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0" w14:textId="77777777" w:rsidR="008C3596" w:rsidRDefault="00583ED6">
            <w:pPr>
              <w:spacing w:before="49" w:line="200" w:lineRule="exact"/>
              <w:ind w:left="52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1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825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2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1153</w:t>
            </w:r>
          </w:p>
        </w:tc>
      </w:tr>
      <w:tr w:rsidR="008C3596" w14:paraId="57222C8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4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SW1022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5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3"/>
                <w:position w:val="1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6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51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7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238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8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1705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9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213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A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B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185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C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59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D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62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E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7F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52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0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1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609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2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10</w:t>
            </w:r>
            <w:r>
              <w:rPr>
                <w:rFonts w:ascii="VIC" w:eastAsia="VIC" w:hAnsi="VIC" w:cs="VIC"/>
                <w:color w:val="363435"/>
                <w:spacing w:val="-2"/>
                <w:position w:val="1"/>
                <w:sz w:val="16"/>
                <w:szCs w:val="16"/>
              </w:rPr>
              <w:t>9</w:t>
            </w: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7</w:t>
            </w:r>
          </w:p>
        </w:tc>
      </w:tr>
      <w:tr w:rsidR="008C3596" w14:paraId="57222C9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4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N</w:t>
            </w:r>
            <w:r>
              <w:rPr>
                <w:rFonts w:ascii="VIC" w:eastAsia="VIC" w:hAnsi="VIC" w:cs="VIC"/>
                <w:color w:val="363435"/>
                <w:spacing w:val="-6"/>
                <w:position w:val="1"/>
                <w:sz w:val="16"/>
                <w:szCs w:val="16"/>
              </w:rPr>
              <w:t>7</w:t>
            </w: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5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1211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6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50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7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220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8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1481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9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</w:t>
            </w:r>
            <w:r>
              <w:rPr>
                <w:rFonts w:ascii="VIC" w:eastAsia="VIC" w:hAnsi="VIC" w:cs="VIC"/>
                <w:color w:val="363435"/>
                <w:spacing w:val="-2"/>
                <w:position w:val="1"/>
                <w:sz w:val="16"/>
                <w:szCs w:val="16"/>
              </w:rPr>
              <w:t>67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A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37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B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63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C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3"/>
                <w:position w:val="1"/>
                <w:sz w:val="16"/>
                <w:szCs w:val="16"/>
              </w:rPr>
              <w:t>41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D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65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E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8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8F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0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66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1" w14:textId="77777777" w:rsidR="008C3596" w:rsidRDefault="00583ED6">
            <w:pPr>
              <w:spacing w:before="49" w:line="200" w:lineRule="exact"/>
              <w:ind w:left="51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</w:t>
            </w:r>
            <w:r>
              <w:rPr>
                <w:rFonts w:ascii="VIC" w:eastAsia="VIC" w:hAnsi="VIC" w:cs="VIC"/>
                <w:color w:val="363435"/>
                <w:spacing w:val="-2"/>
                <w:position w:val="1"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2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2"/>
                <w:position w:val="1"/>
                <w:sz w:val="16"/>
                <w:szCs w:val="16"/>
              </w:rPr>
              <w:t>9</w:t>
            </w:r>
            <w:r>
              <w:rPr>
                <w:rFonts w:ascii="VIC" w:eastAsia="VIC" w:hAnsi="VIC" w:cs="VIC"/>
                <w:color w:val="363435"/>
                <w:spacing w:val="-6"/>
                <w:position w:val="1"/>
                <w:sz w:val="16"/>
                <w:szCs w:val="16"/>
              </w:rPr>
              <w:t>74</w:t>
            </w:r>
          </w:p>
        </w:tc>
      </w:tr>
      <w:tr w:rsidR="008C3596" w14:paraId="57222CA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4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N1019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5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504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6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21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7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394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8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918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9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86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A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B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96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C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D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E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19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9F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0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12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1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314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2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604</w:t>
            </w:r>
          </w:p>
        </w:tc>
      </w:tr>
      <w:tr w:rsidR="008C3596" w14:paraId="57222CB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4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N1020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5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6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391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7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8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</w:t>
            </w:r>
            <w:r>
              <w:rPr>
                <w:rFonts w:ascii="VIC" w:eastAsia="VIC" w:hAnsi="VIC" w:cs="VIC"/>
                <w:color w:val="363435"/>
                <w:spacing w:val="-4"/>
                <w:position w:val="1"/>
                <w:sz w:val="16"/>
                <w:szCs w:val="16"/>
              </w:rPr>
              <w:t>47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9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31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A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B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C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4"/>
                <w:position w:val="1"/>
                <w:sz w:val="16"/>
                <w:szCs w:val="16"/>
              </w:rPr>
              <w:t>47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D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43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E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AF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0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1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195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2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252</w:t>
            </w:r>
          </w:p>
        </w:tc>
      </w:tr>
      <w:tr w:rsidR="008C3596" w14:paraId="57222CC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4" w14:textId="77777777" w:rsidR="008C3596" w:rsidRDefault="00583ED6">
            <w:pPr>
              <w:spacing w:before="49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N1021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5" w14:textId="77777777" w:rsidR="008C3596" w:rsidRDefault="00583ED6">
            <w:pPr>
              <w:spacing w:before="49" w:line="200" w:lineRule="exact"/>
              <w:ind w:left="50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448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6" w14:textId="77777777" w:rsidR="008C3596" w:rsidRDefault="00583ED6">
            <w:pPr>
              <w:spacing w:before="49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15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7" w14:textId="77777777" w:rsidR="008C3596" w:rsidRDefault="00583ED6">
            <w:pPr>
              <w:spacing w:before="49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77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8" w14:textId="77777777" w:rsidR="008C3596" w:rsidRDefault="00583ED6">
            <w:pPr>
              <w:spacing w:before="49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540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9" w14:textId="77777777" w:rsidR="008C3596" w:rsidRDefault="00583ED6">
            <w:pPr>
              <w:spacing w:before="49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114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A" w14:textId="77777777" w:rsidR="008C3596" w:rsidRDefault="00583ED6">
            <w:pPr>
              <w:spacing w:before="49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B" w14:textId="77777777" w:rsidR="008C3596" w:rsidRDefault="00583ED6">
            <w:pPr>
              <w:spacing w:before="49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80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C" w14:textId="77777777" w:rsidR="008C3596" w:rsidRDefault="00583ED6">
            <w:pPr>
              <w:spacing w:before="49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2"/>
                <w:position w:val="1"/>
                <w:sz w:val="16"/>
                <w:szCs w:val="16"/>
              </w:rPr>
              <w:t>24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D" w14:textId="77777777" w:rsidR="008C3596" w:rsidRDefault="00583ED6">
            <w:pPr>
              <w:spacing w:before="49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E" w14:textId="77777777" w:rsidR="008C3596" w:rsidRDefault="00583ED6">
            <w:pPr>
              <w:spacing w:before="49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BF" w14:textId="77777777" w:rsidR="008C3596" w:rsidRDefault="00583ED6">
            <w:pPr>
              <w:spacing w:before="49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32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0" w14:textId="77777777" w:rsidR="008C3596" w:rsidRDefault="00583ED6">
            <w:pPr>
              <w:spacing w:before="49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1" w14:textId="77777777" w:rsidR="008C3596" w:rsidRDefault="00583ED6">
            <w:pPr>
              <w:spacing w:before="49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2"/>
                <w:position w:val="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37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2" w14:textId="77777777" w:rsidR="008C3596" w:rsidRDefault="00583ED6">
            <w:pPr>
              <w:spacing w:before="49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203</w:t>
            </w:r>
          </w:p>
        </w:tc>
      </w:tr>
      <w:tr w:rsidR="008C3596" w14:paraId="57222CD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4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N1022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5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256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6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121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7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155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8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532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9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136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A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B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C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D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E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CF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0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1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190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2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1"/>
                <w:position w:val="1"/>
                <w:sz w:val="16"/>
                <w:szCs w:val="16"/>
              </w:rPr>
              <w:t>3</w:t>
            </w: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42</w:t>
            </w:r>
          </w:p>
        </w:tc>
      </w:tr>
      <w:tr w:rsidR="008C3596" w14:paraId="57222CE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4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N10</w:t>
            </w:r>
            <w:r>
              <w:rPr>
                <w:rFonts w:ascii="VIC" w:eastAsia="VIC" w:hAnsi="VIC" w:cs="VIC"/>
                <w:color w:val="363435"/>
                <w:spacing w:val="-2"/>
                <w:position w:val="1"/>
                <w:sz w:val="16"/>
                <w:szCs w:val="16"/>
              </w:rPr>
              <w:t>2</w:t>
            </w: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5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6" w14:textId="77777777" w:rsidR="008C3596" w:rsidRDefault="00583ED6">
            <w:pPr>
              <w:spacing w:before="50" w:line="200" w:lineRule="exact"/>
              <w:ind w:left="49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492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7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2623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8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3115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9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70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A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363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B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C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395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D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E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DF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319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0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1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1146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2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1969</w:t>
            </w:r>
          </w:p>
        </w:tc>
      </w:tr>
      <w:tr w:rsidR="008C3596" w14:paraId="57222CF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4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G</w:t>
            </w:r>
            <w:r>
              <w:rPr>
                <w:rFonts w:ascii="VIC" w:eastAsia="VIC" w:hAnsi="VIC" w:cs="VIC"/>
                <w:color w:val="363435"/>
                <w:spacing w:val="-4"/>
                <w:position w:val="1"/>
                <w:sz w:val="16"/>
                <w:szCs w:val="16"/>
              </w:rPr>
              <w:t>5</w:t>
            </w:r>
            <w:r>
              <w:rPr>
                <w:rFonts w:ascii="VIC" w:eastAsia="VIC" w:hAnsi="VIC" w:cs="VIC"/>
                <w:color w:val="363435"/>
                <w:spacing w:val="-6"/>
                <w:position w:val="1"/>
                <w:sz w:val="16"/>
                <w:szCs w:val="16"/>
              </w:rPr>
              <w:t>74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5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586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6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80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7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5</w:t>
            </w:r>
            <w:r>
              <w:rPr>
                <w:rFonts w:ascii="VIC" w:eastAsia="VIC" w:hAnsi="VIC" w:cs="VIC"/>
                <w:color w:val="363435"/>
                <w:spacing w:val="-4"/>
                <w:position w:val="1"/>
                <w:sz w:val="16"/>
                <w:szCs w:val="16"/>
              </w:rPr>
              <w:t>47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8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1214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9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108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A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2"/>
                <w:position w:val="1"/>
                <w:sz w:val="16"/>
                <w:szCs w:val="16"/>
              </w:rPr>
              <w:t>24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B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spacing w:val="-4"/>
                <w:position w:val="1"/>
                <w:sz w:val="16"/>
                <w:szCs w:val="16"/>
              </w:rPr>
              <w:t>47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C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D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E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EF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118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0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1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296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2" w14:textId="77777777" w:rsidR="008C3596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>
              <w:rPr>
                <w:rFonts w:ascii="VIC" w:eastAsia="VIC" w:hAnsi="VIC" w:cs="VIC"/>
                <w:color w:val="363435"/>
                <w:position w:val="1"/>
                <w:sz w:val="16"/>
                <w:szCs w:val="16"/>
              </w:rPr>
              <w:t>918</w:t>
            </w:r>
          </w:p>
        </w:tc>
      </w:tr>
      <w:tr w:rsidR="008C3596" w14:paraId="57222D0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4" w14:textId="77777777" w:rsidR="008C3596" w:rsidRPr="00CF769B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spacing w:val="-10"/>
                <w:position w:val="1"/>
                <w:sz w:val="16"/>
                <w:szCs w:val="16"/>
              </w:rPr>
              <w:t>A</w:t>
            </w:r>
            <w:r w:rsidRPr="00CF769B">
              <w:rPr>
                <w:rFonts w:ascii="VIC" w:eastAsia="VIC" w:hAnsi="VIC" w:cs="VIC"/>
                <w:b/>
                <w:spacing w:val="-3"/>
                <w:position w:val="1"/>
                <w:sz w:val="16"/>
                <w:szCs w:val="16"/>
              </w:rPr>
              <w:t>v</w:t>
            </w: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erage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5" w14:textId="77777777" w:rsidR="008C3596" w:rsidRPr="00CF769B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715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6" w14:textId="77777777" w:rsidR="008C3596" w:rsidRPr="00CF769B" w:rsidRDefault="00583ED6">
            <w:pPr>
              <w:spacing w:before="50" w:line="200" w:lineRule="exact"/>
              <w:ind w:left="48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3</w:t>
            </w:r>
            <w:r w:rsidRPr="00CF769B">
              <w:rPr>
                <w:rFonts w:ascii="VIC" w:eastAsia="VIC" w:hAnsi="VIC" w:cs="VIC"/>
                <w:b/>
                <w:spacing w:val="-1"/>
                <w:position w:val="1"/>
                <w:sz w:val="16"/>
                <w:szCs w:val="16"/>
              </w:rPr>
              <w:t>2</w:t>
            </w: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9.5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7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45</w:t>
            </w:r>
            <w:r w:rsidRPr="00CF769B">
              <w:rPr>
                <w:rFonts w:ascii="VIC" w:eastAsia="VIC" w:hAnsi="VIC" w:cs="VIC"/>
                <w:b/>
                <w:spacing w:val="-1"/>
                <w:position w:val="1"/>
                <w:sz w:val="16"/>
                <w:szCs w:val="16"/>
              </w:rPr>
              <w:t>3</w:t>
            </w:r>
            <w:r w:rsidRPr="00CF769B">
              <w:rPr>
                <w:rFonts w:ascii="VIC" w:eastAsia="VIC" w:hAnsi="VIC" w:cs="VIC"/>
                <w:b/>
                <w:spacing w:val="1"/>
                <w:position w:val="1"/>
                <w:sz w:val="16"/>
                <w:szCs w:val="16"/>
              </w:rPr>
              <w:t>.</w:t>
            </w: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2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8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14</w:t>
            </w:r>
            <w:r w:rsidRPr="00CF769B">
              <w:rPr>
                <w:rFonts w:ascii="VIC" w:eastAsia="VIC" w:hAnsi="VIC" w:cs="VIC"/>
                <w:b/>
                <w:spacing w:val="-1"/>
                <w:position w:val="1"/>
                <w:sz w:val="16"/>
                <w:szCs w:val="16"/>
              </w:rPr>
              <w:t>9</w:t>
            </w:r>
            <w:r w:rsidRPr="00CF769B">
              <w:rPr>
                <w:rFonts w:ascii="VIC" w:eastAsia="VIC" w:hAnsi="VIC" w:cs="VIC"/>
                <w:b/>
                <w:spacing w:val="-15"/>
                <w:position w:val="1"/>
                <w:sz w:val="16"/>
                <w:szCs w:val="16"/>
              </w:rPr>
              <w:t>7</w:t>
            </w: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.5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9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146.8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A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38</w:t>
            </w:r>
            <w:r w:rsidRPr="00CF769B">
              <w:rPr>
                <w:rFonts w:ascii="VIC" w:eastAsia="VIC" w:hAnsi="VIC" w:cs="VIC"/>
                <w:b/>
                <w:spacing w:val="-3"/>
                <w:position w:val="1"/>
                <w:sz w:val="16"/>
                <w:szCs w:val="16"/>
              </w:rPr>
              <w:t>.</w:t>
            </w: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B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76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C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36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D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51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E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12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CFF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60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D00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21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D01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440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D02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10</w:t>
            </w:r>
            <w:r w:rsidRPr="00CF769B">
              <w:rPr>
                <w:rFonts w:ascii="VIC" w:eastAsia="VIC" w:hAnsi="VIC" w:cs="VIC"/>
                <w:b/>
                <w:spacing w:val="-4"/>
                <w:position w:val="1"/>
                <w:sz w:val="16"/>
                <w:szCs w:val="16"/>
              </w:rPr>
              <w:t>5</w:t>
            </w: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7</w:t>
            </w:r>
          </w:p>
        </w:tc>
      </w:tr>
      <w:tr w:rsidR="008C3596" w14:paraId="57222D13" w14:textId="77777777">
        <w:trPr>
          <w:trHeight w:hRule="exact" w:val="271"/>
        </w:trPr>
        <w:tc>
          <w:tcPr>
            <w:tcW w:w="87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</w:tcPr>
          <w:p w14:paraId="57222D04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spacing w:val="-4"/>
                <w:position w:val="1"/>
                <w:sz w:val="16"/>
                <w:szCs w:val="16"/>
              </w:rPr>
              <w:t>CV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D05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102%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D06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176%</w:t>
            </w:r>
          </w:p>
        </w:tc>
        <w:tc>
          <w:tcPr>
            <w:tcW w:w="795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D07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169%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D08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69%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D09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6</w:t>
            </w:r>
            <w:r w:rsidRPr="00CF769B">
              <w:rPr>
                <w:rFonts w:ascii="VIC" w:eastAsia="VIC" w:hAnsi="VIC" w:cs="VIC"/>
                <w:b/>
                <w:spacing w:val="-3"/>
                <w:position w:val="1"/>
                <w:sz w:val="16"/>
                <w:szCs w:val="16"/>
              </w:rPr>
              <w:t>5%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D0A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231%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D0B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93%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D0C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273%</w:t>
            </w:r>
          </w:p>
        </w:tc>
        <w:tc>
          <w:tcPr>
            <w:tcW w:w="771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D0D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88%</w:t>
            </w:r>
          </w:p>
        </w:tc>
        <w:tc>
          <w:tcPr>
            <w:tcW w:w="67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D0E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15</w:t>
            </w:r>
            <w:r w:rsidRPr="00CF769B">
              <w:rPr>
                <w:rFonts w:ascii="VIC" w:eastAsia="VIC" w:hAnsi="VIC" w:cs="VIC"/>
                <w:b/>
                <w:spacing w:val="-3"/>
                <w:position w:val="1"/>
                <w:sz w:val="16"/>
                <w:szCs w:val="16"/>
              </w:rPr>
              <w:t>5</w:t>
            </w: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%</w:t>
            </w:r>
          </w:p>
        </w:tc>
        <w:tc>
          <w:tcPr>
            <w:tcW w:w="667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D0F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128%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D10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spacing w:val="-1"/>
                <w:position w:val="1"/>
                <w:sz w:val="16"/>
                <w:szCs w:val="16"/>
              </w:rPr>
              <w:t>9</w:t>
            </w:r>
            <w:r w:rsidRPr="00CF769B">
              <w:rPr>
                <w:rFonts w:ascii="VIC" w:eastAsia="VIC" w:hAnsi="VIC" w:cs="VIC"/>
                <w:b/>
                <w:spacing w:val="3"/>
                <w:position w:val="1"/>
                <w:sz w:val="16"/>
                <w:szCs w:val="16"/>
              </w:rPr>
              <w:t>7</w:t>
            </w: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%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D11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63%</w:t>
            </w:r>
          </w:p>
        </w:tc>
        <w:tc>
          <w:tcPr>
            <w:tcW w:w="668" w:type="dxa"/>
            <w:tcBorders>
              <w:top w:val="single" w:sz="6" w:space="0" w:color="363435"/>
              <w:left w:val="single" w:sz="6" w:space="0" w:color="363435"/>
              <w:bottom w:val="single" w:sz="6" w:space="0" w:color="363435"/>
              <w:right w:val="single" w:sz="6" w:space="0" w:color="363435"/>
            </w:tcBorders>
            <w:shd w:val="clear" w:color="auto" w:fill="79945F"/>
          </w:tcPr>
          <w:p w14:paraId="57222D12" w14:textId="77777777" w:rsidR="008C3596" w:rsidRPr="00CF769B" w:rsidRDefault="00583ED6">
            <w:pPr>
              <w:spacing w:before="50" w:line="200" w:lineRule="exact"/>
              <w:ind w:left="47"/>
              <w:rPr>
                <w:rFonts w:ascii="VIC" w:eastAsia="VIC" w:hAnsi="VIC" w:cs="VIC"/>
                <w:sz w:val="16"/>
                <w:szCs w:val="16"/>
              </w:rPr>
            </w:pPr>
            <w:r w:rsidRPr="00CF769B">
              <w:rPr>
                <w:rFonts w:ascii="VIC" w:eastAsia="VIC" w:hAnsi="VIC" w:cs="VIC"/>
                <w:b/>
                <w:spacing w:val="-1"/>
                <w:position w:val="1"/>
                <w:sz w:val="16"/>
                <w:szCs w:val="16"/>
              </w:rPr>
              <w:t>8</w:t>
            </w:r>
            <w:r w:rsidRPr="00CF769B">
              <w:rPr>
                <w:rFonts w:ascii="VIC" w:eastAsia="VIC" w:hAnsi="VIC" w:cs="VIC"/>
                <w:b/>
                <w:position w:val="1"/>
                <w:sz w:val="16"/>
                <w:szCs w:val="16"/>
              </w:rPr>
              <w:t>3%</w:t>
            </w:r>
          </w:p>
        </w:tc>
      </w:tr>
    </w:tbl>
    <w:p w14:paraId="57222D14" w14:textId="77777777" w:rsidR="008C3596" w:rsidRDefault="008C3596">
      <w:pPr>
        <w:spacing w:before="6" w:line="100" w:lineRule="exact"/>
        <w:rPr>
          <w:sz w:val="11"/>
          <w:szCs w:val="11"/>
        </w:rPr>
      </w:pPr>
    </w:p>
    <w:p w14:paraId="57222D15" w14:textId="77777777" w:rsidR="008C3596" w:rsidRDefault="00583ED6">
      <w:pPr>
        <w:ind w:left="722"/>
        <w:rPr>
          <w:rFonts w:ascii="VIC" w:eastAsia="VIC" w:hAnsi="VIC" w:cs="VIC"/>
          <w:sz w:val="17"/>
          <w:szCs w:val="17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color w:val="363435"/>
          <w:spacing w:val="3"/>
          <w:sz w:val="17"/>
          <w:szCs w:val="17"/>
        </w:rPr>
        <w:t>*</w:t>
      </w:r>
      <w:r>
        <w:rPr>
          <w:rFonts w:ascii="VIC" w:eastAsia="VIC" w:hAnsi="VIC" w:cs="VIC"/>
          <w:color w:val="363435"/>
          <w:spacing w:val="-15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o</w:t>
      </w:r>
      <w:r>
        <w:rPr>
          <w:rFonts w:ascii="VIC" w:eastAsia="VIC" w:hAnsi="VIC" w:cs="VIC"/>
          <w:color w:val="363435"/>
          <w:spacing w:val="-3"/>
          <w:sz w:val="17"/>
          <w:szCs w:val="17"/>
        </w:rPr>
        <w:t>t</w:t>
      </w:r>
      <w:r>
        <w:rPr>
          <w:rFonts w:ascii="VIC" w:eastAsia="VIC" w:hAnsi="VIC" w:cs="VIC"/>
          <w:color w:val="363435"/>
          <w:sz w:val="17"/>
          <w:szCs w:val="17"/>
        </w:rPr>
        <w:t>al c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opped a</w:t>
      </w:r>
      <w:r>
        <w:rPr>
          <w:rFonts w:ascii="VIC" w:eastAsia="VIC" w:hAnsi="VIC" w:cs="VIC"/>
          <w:color w:val="363435"/>
          <w:spacing w:val="-2"/>
          <w:sz w:val="17"/>
          <w:szCs w:val="17"/>
        </w:rPr>
        <w:t>r</w:t>
      </w:r>
      <w:r>
        <w:rPr>
          <w:rFonts w:ascii="VIC" w:eastAsia="VIC" w:hAnsi="VIC" w:cs="VIC"/>
          <w:color w:val="363435"/>
          <w:sz w:val="17"/>
          <w:szCs w:val="17"/>
        </w:rPr>
        <w:t>ea</w:t>
      </w:r>
    </w:p>
    <w:p w14:paraId="57222D16" w14:textId="77777777" w:rsidR="008C3596" w:rsidRDefault="008C3596">
      <w:pPr>
        <w:spacing w:line="200" w:lineRule="exact"/>
      </w:pPr>
    </w:p>
    <w:p w14:paraId="57222D17" w14:textId="77777777" w:rsidR="008C3596" w:rsidRDefault="008C3596">
      <w:pPr>
        <w:spacing w:before="16" w:line="220" w:lineRule="exact"/>
        <w:rPr>
          <w:sz w:val="22"/>
          <w:szCs w:val="22"/>
        </w:rPr>
      </w:pPr>
    </w:p>
    <w:p w14:paraId="57222E18" w14:textId="484F92F7" w:rsidR="008C3596" w:rsidRDefault="00754F6C">
      <w:pPr>
        <w:spacing w:line="200" w:lineRule="exact"/>
        <w:ind w:left="720"/>
        <w:rPr>
          <w:rFonts w:ascii="VIC" w:eastAsia="VIC" w:hAnsi="VIC" w:cs="VIC"/>
          <w:sz w:val="17"/>
          <w:szCs w:val="17"/>
        </w:rPr>
        <w:sectPr w:rsidR="008C3596">
          <w:pgSz w:w="11920" w:h="16840"/>
          <w:pgMar w:top="1260" w:right="0" w:bottom="280" w:left="0" w:header="0" w:footer="230" w:gutter="0"/>
          <w:cols w:space="720"/>
        </w:sectPr>
      </w:pPr>
      <w:r>
        <w:rPr>
          <w:rFonts w:ascii="VIC" w:eastAsia="VIC" w:hAnsi="VIC" w:cs="VIC"/>
          <w:sz w:val="17"/>
          <w:szCs w:val="17"/>
        </w:rPr>
        <w:t>This page is intentionally left blank</w:t>
      </w:r>
    </w:p>
    <w:p w14:paraId="57222E19" w14:textId="3A2B19D2" w:rsidR="008C3596" w:rsidRDefault="008C3596">
      <w:pPr>
        <w:spacing w:line="200" w:lineRule="exact"/>
      </w:pPr>
    </w:p>
    <w:sectPr w:rsidR="008C3596">
      <w:headerReference w:type="default" r:id="rId16"/>
      <w:footerReference w:type="default" r:id="rId17"/>
      <w:pgSz w:w="11920" w:h="16840"/>
      <w:pgMar w:top="156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BB64" w14:textId="77777777" w:rsidR="00AC6543" w:rsidRDefault="00AC6543">
      <w:r>
        <w:separator/>
      </w:r>
    </w:p>
  </w:endnote>
  <w:endnote w:type="continuationSeparator" w:id="0">
    <w:p w14:paraId="27C51E0E" w14:textId="77777777" w:rsidR="00AC6543" w:rsidRDefault="00AC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2FCB" w14:textId="77777777" w:rsidR="008C3596" w:rsidRDefault="008C3596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2FCC" w14:textId="77777777" w:rsidR="008C3596" w:rsidRDefault="001B23A8">
    <w:pPr>
      <w:spacing w:line="200" w:lineRule="exact"/>
    </w:pPr>
    <w:r>
      <w:pict w14:anchorId="57222FDC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5pt;margin-top:819.4pt;width:101pt;height:10.5pt;z-index:-50286;mso-position-horizontal-relative:page;mso-position-vertical-relative:page" filled="f" stroked="f">
          <v:textbox inset="0,0,0,0">
            <w:txbxContent>
              <w:p w14:paraId="57223499" w14:textId="77777777" w:rsidR="008C3596" w:rsidRPr="00D64158" w:rsidRDefault="00583ED6">
                <w:pPr>
                  <w:spacing w:line="200" w:lineRule="exact"/>
                  <w:ind w:left="20" w:right="-26"/>
                  <w:rPr>
                    <w:rFonts w:ascii="VIC" w:eastAsia="VIC" w:hAnsi="VIC" w:cs="VIC"/>
                    <w:color w:val="4F6228" w:themeColor="accent3" w:themeShade="80"/>
                    <w:sz w:val="17"/>
                    <w:szCs w:val="17"/>
                  </w:rPr>
                </w:pPr>
                <w:r w:rsidRPr="00D64158">
                  <w:rPr>
                    <w:rFonts w:ascii="VIC" w:eastAsia="VIC" w:hAnsi="VIC" w:cs="VIC"/>
                    <w:b/>
                    <w:color w:val="4F6228" w:themeColor="accent3" w:themeShade="80"/>
                    <w:position w:val="1"/>
                    <w:sz w:val="17"/>
                    <w:szCs w:val="17"/>
                  </w:rPr>
                  <w:t>Li</w:t>
                </w:r>
                <w:r w:rsidRPr="00D64158">
                  <w:rPr>
                    <w:rFonts w:ascii="VIC" w:eastAsia="VIC" w:hAnsi="VIC" w:cs="VIC"/>
                    <w:b/>
                    <w:color w:val="4F6228" w:themeColor="accent3" w:themeShade="80"/>
                    <w:spacing w:val="-3"/>
                    <w:position w:val="1"/>
                    <w:sz w:val="17"/>
                    <w:szCs w:val="17"/>
                  </w:rPr>
                  <w:t>v</w:t>
                </w:r>
                <w:r w:rsidRPr="00D64158">
                  <w:rPr>
                    <w:rFonts w:ascii="VIC" w:eastAsia="VIC" w:hAnsi="VIC" w:cs="VIC"/>
                    <w:b/>
                    <w:color w:val="4F6228" w:themeColor="accent3" w:themeShade="80"/>
                    <w:position w:val="1"/>
                    <w:sz w:val="17"/>
                    <w:szCs w:val="17"/>
                  </w:rPr>
                  <w:t>es</w:t>
                </w:r>
                <w:r w:rsidRPr="00D64158">
                  <w:rPr>
                    <w:rFonts w:ascii="VIC" w:eastAsia="VIC" w:hAnsi="VIC" w:cs="VIC"/>
                    <w:b/>
                    <w:color w:val="4F6228" w:themeColor="accent3" w:themeShade="80"/>
                    <w:spacing w:val="-2"/>
                    <w:position w:val="1"/>
                    <w:sz w:val="17"/>
                    <w:szCs w:val="17"/>
                  </w:rPr>
                  <w:t>t</w:t>
                </w:r>
                <w:r w:rsidRPr="00D64158">
                  <w:rPr>
                    <w:rFonts w:ascii="VIC" w:eastAsia="VIC" w:hAnsi="VIC" w:cs="VIC"/>
                    <w:b/>
                    <w:color w:val="4F6228" w:themeColor="accent3" w:themeShade="80"/>
                    <w:position w:val="1"/>
                    <w:sz w:val="17"/>
                    <w:szCs w:val="17"/>
                  </w:rPr>
                  <w:t xml:space="preserve">ock </w:t>
                </w:r>
                <w:r w:rsidRPr="00D64158">
                  <w:rPr>
                    <w:rFonts w:ascii="VIC" w:eastAsia="VIC" w:hAnsi="VIC" w:cs="VIC"/>
                    <w:b/>
                    <w:color w:val="4F6228" w:themeColor="accent3" w:themeShade="80"/>
                    <w:spacing w:val="-3"/>
                    <w:position w:val="1"/>
                    <w:sz w:val="17"/>
                    <w:szCs w:val="17"/>
                  </w:rPr>
                  <w:t>F</w:t>
                </w:r>
                <w:r w:rsidRPr="00D64158">
                  <w:rPr>
                    <w:rFonts w:ascii="VIC" w:eastAsia="VIC" w:hAnsi="VIC" w:cs="VIC"/>
                    <w:b/>
                    <w:color w:val="4F6228" w:themeColor="accent3" w:themeShade="80"/>
                    <w:position w:val="1"/>
                    <w:sz w:val="17"/>
                    <w:szCs w:val="17"/>
                  </w:rPr>
                  <w:t>arm Moni</w:t>
                </w:r>
                <w:r w:rsidRPr="00D64158">
                  <w:rPr>
                    <w:rFonts w:ascii="VIC" w:eastAsia="VIC" w:hAnsi="VIC" w:cs="VIC"/>
                    <w:b/>
                    <w:color w:val="4F6228" w:themeColor="accent3" w:themeShade="80"/>
                    <w:spacing w:val="-2"/>
                    <w:position w:val="1"/>
                    <w:sz w:val="17"/>
                    <w:szCs w:val="17"/>
                  </w:rPr>
                  <w:t>t</w:t>
                </w:r>
                <w:r w:rsidRPr="00D64158">
                  <w:rPr>
                    <w:rFonts w:ascii="VIC" w:eastAsia="VIC" w:hAnsi="VIC" w:cs="VIC"/>
                    <w:b/>
                    <w:color w:val="4F6228" w:themeColor="accent3" w:themeShade="80"/>
                    <w:position w:val="1"/>
                    <w:sz w:val="17"/>
                    <w:szCs w:val="17"/>
                  </w:rPr>
                  <w:t>or</w:t>
                </w:r>
              </w:p>
            </w:txbxContent>
          </v:textbox>
          <w10:wrap anchorx="page" anchory="page"/>
        </v:shape>
      </w:pict>
    </w:r>
    <w:r>
      <w:pict w14:anchorId="57222FDD">
        <v:shape id="_x0000_s2086" type="#_x0000_t202" style="position:absolute;margin-left:290.15pt;margin-top:819.4pt;width:14.95pt;height:10.5pt;z-index:-50285;mso-position-horizontal-relative:page;mso-position-vertical-relative:page" filled="f" stroked="f">
          <v:textbox inset="0,0,0,0">
            <w:txbxContent>
              <w:p w14:paraId="5722349A" w14:textId="77777777" w:rsidR="008C3596" w:rsidRDefault="00583ED6">
                <w:pPr>
                  <w:spacing w:line="200" w:lineRule="exact"/>
                  <w:ind w:left="40"/>
                  <w:rPr>
                    <w:rFonts w:ascii="VIC" w:eastAsia="VIC" w:hAnsi="VIC" w:cs="VIC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IC" w:eastAsia="VIC" w:hAnsi="VIC" w:cs="VIC"/>
                    <w:b/>
                    <w:color w:val="6F8745"/>
                    <w:position w:val="1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2FD1" w14:textId="77777777" w:rsidR="008C3596" w:rsidRDefault="008C35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B8A9" w14:textId="77777777" w:rsidR="00AC6543" w:rsidRDefault="00AC6543">
      <w:r>
        <w:separator/>
      </w:r>
    </w:p>
  </w:footnote>
  <w:footnote w:type="continuationSeparator" w:id="0">
    <w:p w14:paraId="2A5ADB80" w14:textId="77777777" w:rsidR="00AC6543" w:rsidRDefault="00AC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2FCA" w14:textId="77777777" w:rsidR="008C3596" w:rsidRDefault="008C359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2FCD" w14:textId="60E08DD8" w:rsidR="008C3596" w:rsidRDefault="001B23A8">
    <w:pPr>
      <w:spacing w:line="200" w:lineRule="exact"/>
    </w:pPr>
    <w:r>
      <w:pict w14:anchorId="57222FDF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36.1pt;margin-top:19.05pt;width:39.75pt;height:19.6pt;z-index:-50283;mso-position-horizontal-relative:page;mso-position-vertical-relative:page" filled="f" stroked="f">
          <v:textbox inset="0,0,0,0">
            <w:txbxContent>
              <w:p w14:paraId="5722349B" w14:textId="58D6C588" w:rsidR="008C3596" w:rsidRDefault="008C3596">
                <w:pPr>
                  <w:spacing w:before="8" w:line="213" w:lineRule="auto"/>
                  <w:ind w:left="20" w:right="-12"/>
                  <w:rPr>
                    <w:rFonts w:ascii="VIC" w:eastAsia="VIC" w:hAnsi="VIC" w:cs="VIC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 w14:anchorId="57222FE0">
        <v:shape id="_x0000_s2079" type="#_x0000_t202" style="position:absolute;margin-left:204.05pt;margin-top:19.05pt;width:42.45pt;height:19.6pt;z-index:-50282;mso-position-horizontal-relative:page;mso-position-vertical-relative:page" filled="f" stroked="f">
          <v:textbox inset="0,0,0,0">
            <w:txbxContent>
              <w:p w14:paraId="5722349C" w14:textId="4264E3EC" w:rsidR="008C3596" w:rsidRDefault="008C3596">
                <w:pPr>
                  <w:spacing w:before="8" w:line="213" w:lineRule="auto"/>
                  <w:ind w:left="20" w:right="-12"/>
                  <w:rPr>
                    <w:rFonts w:ascii="VIC" w:eastAsia="VIC" w:hAnsi="VIC" w:cs="VIC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 w14:anchorId="57222FE1">
        <v:shape id="_x0000_s2078" type="#_x0000_t202" style="position:absolute;margin-left:276.25pt;margin-top:19.05pt;width:46.8pt;height:19.6pt;z-index:-50281;mso-position-horizontal-relative:page;mso-position-vertical-relative:page" filled="f" stroked="f">
          <v:textbox inset="0,0,0,0">
            <w:txbxContent>
              <w:p w14:paraId="5722349D" w14:textId="3388B5B1" w:rsidR="008C3596" w:rsidRDefault="008C3596">
                <w:pPr>
                  <w:spacing w:before="8" w:line="213" w:lineRule="auto"/>
                  <w:ind w:left="20" w:right="-12"/>
                  <w:rPr>
                    <w:rFonts w:ascii="VIC" w:eastAsia="VIC" w:hAnsi="VIC" w:cs="VIC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 w14:anchorId="57222FE2">
        <v:shape id="_x0000_s2077" type="#_x0000_t202" style="position:absolute;margin-left:354pt;margin-top:19.05pt;width:71.8pt;height:19.6pt;z-index:-50280;mso-position-horizontal-relative:page;mso-position-vertical-relative:page" filled="f" stroked="f">
          <v:textbox inset="0,0,0,0">
            <w:txbxContent>
              <w:p w14:paraId="5722349F" w14:textId="0AB7E5C5" w:rsidR="008C3596" w:rsidRDefault="008C3596">
                <w:pPr>
                  <w:spacing w:line="180" w:lineRule="exact"/>
                  <w:ind w:left="20" w:right="-24"/>
                  <w:rPr>
                    <w:rFonts w:ascii="VIC" w:eastAsia="VIC" w:hAnsi="VIC" w:cs="VIC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 w14:anchorId="57222FE3">
        <v:shape id="_x0000_s2076" type="#_x0000_t202" style="position:absolute;margin-left:35pt;margin-top:28.3pt;width:67.8pt;height:10pt;z-index:-50279;mso-position-horizontal-relative:page;mso-position-vertical-relative:page" filled="f" stroked="f">
          <v:textbox inset="0,0,0,0">
            <w:txbxContent>
              <w:p w14:paraId="572234A0" w14:textId="4BF65B35" w:rsidR="008C3596" w:rsidRDefault="008C3596">
                <w:pPr>
                  <w:spacing w:line="200" w:lineRule="exact"/>
                  <w:ind w:left="20" w:right="-24"/>
                  <w:rPr>
                    <w:rFonts w:ascii="VIC" w:eastAsia="VIC" w:hAnsi="VIC" w:cs="VIC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 w14:anchorId="57222FE4">
        <v:shape id="_x0000_s2075" type="#_x0000_t202" style="position:absolute;margin-left:451.5pt;margin-top:28.65pt;width:48.2pt;height:10pt;z-index:-50278;mso-position-horizontal-relative:page;mso-position-vertical-relative:page" filled="f" stroked="f">
          <v:textbox inset="0,0,0,0">
            <w:txbxContent>
              <w:p w14:paraId="572234A1" w14:textId="4515D346" w:rsidR="008C3596" w:rsidRDefault="008C3596">
                <w:pPr>
                  <w:spacing w:line="200" w:lineRule="exact"/>
                  <w:ind w:left="20" w:right="-24"/>
                  <w:rPr>
                    <w:rFonts w:ascii="VIC" w:eastAsia="VIC" w:hAnsi="VIC" w:cs="VIC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2FCE" w14:textId="26795B95" w:rsidR="008C3596" w:rsidRDefault="001B23A8">
    <w:pPr>
      <w:spacing w:line="200" w:lineRule="exact"/>
    </w:pPr>
    <w:r>
      <w:pict w14:anchorId="57222FE6">
        <v:group id="_x0000_s2068" style="position:absolute;margin-left:0;margin-top:0;width:595.3pt;height:62.6pt;z-index:-50276;mso-position-horizontal-relative:page;mso-position-vertical-relative:page" coordsize="11906,1252">
          <v:shape id="_x0000_s2073" style="position:absolute;width:10765;height:1240" coordsize="10765,1240" path="m,1240r10765,l10765,,,,,1240xe" fillcolor="#0a5942" stroked="f">
            <v:path arrowok="t"/>
          </v:shape>
          <v:shape id="_x0000_s2072" style="position:absolute;left:9579;width:2326;height:1239" coordorigin="9579" coordsize="2326,1239" path="m9579,r,1239l11906,1239,11906,,9579,xe" fillcolor="#6e8b53" stroked="f">
            <v:path arrowok="t"/>
          </v:shape>
          <v:shape id="_x0000_s2071" style="position:absolute;left:9044;top:364;width:1406;height:875" coordorigin="9044,364" coordsize="1406,875" path="m9044,1239r1406,l10042,364r-998,875xe" fillcolor="#476245" stroked="f">
            <v:path arrowok="t"/>
          </v:shape>
          <v:shape id="_x0000_s2070" style="position:absolute;left:4796;width:5625;height:1240" coordorigin="4796" coordsize="5625,1240" path="m4796,r34,1240l9985,1239,10421,,4796,xe" fillcolor="#0a5942" stroked="f">
            <v:path arrowok="t"/>
          </v:shape>
          <v:shape id="_x0000_s2069" style="position:absolute;width:4633;height:1240" coordsize="4633,1240" path="m,l,1240r4265,-1l4633,,,xe" fillcolor="#0a5942" stroked="f">
            <v:path arrowok="t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2FCF" w14:textId="4F30E07A" w:rsidR="008C3596" w:rsidRDefault="001B23A8">
    <w:pPr>
      <w:spacing w:line="200" w:lineRule="exact"/>
    </w:pPr>
    <w:r>
      <w:pict w14:anchorId="57222FEE">
        <v:group id="_x0000_s2056" style="position:absolute;margin-left:0;margin-top:0;width:595.3pt;height:63.3pt;z-index:-50268;mso-position-horizontal-relative:page;mso-position-vertical-relative:page" coordsize="11906,1266">
          <v:shape id="_x0000_s2060" style="position:absolute;left:3517;width:7043;height:1240" coordorigin="3517" coordsize="7043,1240" path="m3517,r,1240l10138,1238,10560,,3517,xe" fillcolor="#6e8b53" stroked="f">
            <v:path arrowok="t"/>
          </v:shape>
          <v:shape id="_x0000_s2059" style="position:absolute;left:7785;top:363;width:1406;height:875" coordorigin="7785,363" coordsize="1406,875" path="m7785,1238r1406,l8783,363r-998,875xe" fillcolor="#476245" stroked="f">
            <v:path arrowok="t"/>
          </v:shape>
          <v:shape id="_x0000_s2058" style="position:absolute;width:8937;height:1260" coordsize="8937,1260" path="m,l,1260r8470,-21l8937,,,xe" fillcolor="#0a5942" stroked="f">
            <v:path arrowok="t"/>
          </v:shape>
          <v:shape id="_x0000_s2057" style="position:absolute;left:9889;width:2017;height:1238" coordorigin="9889" coordsize="2017,1238" path="m10332,l9889,1238r2017,-2l11906,,10332,xe" fillcolor="#0a5942" stroked="f">
            <v:path arrowok="t"/>
          </v:shape>
          <w10:wrap anchorx="page" anchory="page"/>
        </v:group>
      </w:pict>
    </w:r>
    <w:r>
      <w:pict w14:anchorId="57222FF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27.9pt;width:67.8pt;height:10pt;z-index:-50263;mso-position-horizontal-relative:page;mso-position-vertical-relative:page" filled="f" stroked="f">
          <v:textbox inset="0,0,0,0">
            <w:txbxContent>
              <w:p w14:paraId="572234AF" w14:textId="16838924" w:rsidR="008C3596" w:rsidRDefault="008C3596">
                <w:pPr>
                  <w:spacing w:line="200" w:lineRule="exact"/>
                  <w:ind w:left="20" w:right="-24"/>
                  <w:rPr>
                    <w:rFonts w:ascii="VIC" w:eastAsia="VIC" w:hAnsi="VIC" w:cs="VIC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 w14:anchorId="57222FF5">
        <v:shape id="_x0000_s2049" type="#_x0000_t202" style="position:absolute;margin-left:525pt;margin-top:28.35pt;width:36.9pt;height:10pt;z-index:-50261;mso-position-horizontal-relative:page;mso-position-vertical-relative:page" filled="f" stroked="f">
          <v:textbox inset="0,0,0,0">
            <w:txbxContent>
              <w:p w14:paraId="572234B1" w14:textId="53E2B748" w:rsidR="008C3596" w:rsidRDefault="008C3596">
                <w:pPr>
                  <w:spacing w:line="200" w:lineRule="exact"/>
                  <w:ind w:left="20" w:right="-24"/>
                  <w:rPr>
                    <w:rFonts w:ascii="VIC" w:eastAsia="VIC" w:hAnsi="VIC" w:cs="VIC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2FD0" w14:textId="77777777" w:rsidR="008C3596" w:rsidRDefault="008C359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025BE"/>
    <w:multiLevelType w:val="multilevel"/>
    <w:tmpl w:val="3B0E18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96"/>
    <w:rsid w:val="000B7114"/>
    <w:rsid w:val="000D4666"/>
    <w:rsid w:val="001410E7"/>
    <w:rsid w:val="001B23A8"/>
    <w:rsid w:val="001D5F24"/>
    <w:rsid w:val="001F65A4"/>
    <w:rsid w:val="00295246"/>
    <w:rsid w:val="00413F50"/>
    <w:rsid w:val="00421778"/>
    <w:rsid w:val="00477054"/>
    <w:rsid w:val="004C1080"/>
    <w:rsid w:val="004E54E7"/>
    <w:rsid w:val="00500F0F"/>
    <w:rsid w:val="00583ED6"/>
    <w:rsid w:val="005D6E32"/>
    <w:rsid w:val="00635FE8"/>
    <w:rsid w:val="00663B8F"/>
    <w:rsid w:val="006944BA"/>
    <w:rsid w:val="00715672"/>
    <w:rsid w:val="00754F6C"/>
    <w:rsid w:val="007E1F2F"/>
    <w:rsid w:val="00816BAA"/>
    <w:rsid w:val="008B421E"/>
    <w:rsid w:val="008C3596"/>
    <w:rsid w:val="009B3080"/>
    <w:rsid w:val="00A10660"/>
    <w:rsid w:val="00AC6543"/>
    <w:rsid w:val="00B175C3"/>
    <w:rsid w:val="00B327AF"/>
    <w:rsid w:val="00B85E0D"/>
    <w:rsid w:val="00CF769B"/>
    <w:rsid w:val="00D45DDC"/>
    <w:rsid w:val="00D64158"/>
    <w:rsid w:val="00DB0107"/>
    <w:rsid w:val="00DD520C"/>
    <w:rsid w:val="00E3635E"/>
    <w:rsid w:val="00E4796C"/>
    <w:rsid w:val="00EE4A56"/>
    <w:rsid w:val="00F23D8D"/>
    <w:rsid w:val="00F52D6B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."/>
  <w:listSeparator w:val=","/>
  <w14:docId w14:val="5721E87B"/>
  <w15:docId w15:val="{061A007C-2ECB-406D-A29B-D8852E3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158"/>
  </w:style>
  <w:style w:type="paragraph" w:styleId="Footer">
    <w:name w:val="footer"/>
    <w:basedOn w:val="Normal"/>
    <w:link w:val="FooterChar"/>
    <w:uiPriority w:val="99"/>
    <w:unhideWhenUsed/>
    <w:rsid w:val="00D64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106DAFD3D442FF4B8E6C6192F751FA17" ma:contentTypeVersion="24" ma:contentTypeDescription="DEDJTR Document" ma:contentTypeScope="" ma:versionID="3c4e2f04cd218680d37a8a73a73f71f4">
  <xsd:schema xmlns:xsd="http://www.w3.org/2001/XMLSchema" xmlns:xs="http://www.w3.org/2001/XMLSchema" xmlns:p="http://schemas.microsoft.com/office/2006/metadata/properties" xmlns:ns2="1970f3ff-c7c3-4b73-8f0c-0bc260d159f3" xmlns:ns3="8755090f-653e-484b-bca3-4319d0e09c6e" xmlns:ns4="5ff07fab-7e36-4994-99ee-f24a261d0371" targetNamespace="http://schemas.microsoft.com/office/2006/metadata/properties" ma:root="true" ma:fieldsID="58eafc2373c264c054c9fa7977e0d030" ns2:_="" ns3:_="" ns4:_="">
    <xsd:import namespace="1970f3ff-c7c3-4b73-8f0c-0bc260d159f3"/>
    <xsd:import namespace="8755090f-653e-484b-bca3-4319d0e09c6e"/>
    <xsd:import namespace="5ff07fab-7e36-4994-99ee-f24a261d0371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bc7ad3-1a34-49a2-8a75-acb52c42b7bb}" ma:internalName="TaxCatchAllLabel" ma:readOnly="true" ma:showField="CatchAllDataLabel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07fab-7e36-4994-99ee-f24a261d0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8755090f-653e-484b-bca3-4319d0e09c6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78727-CF41-4C91-BC6A-B87CAC2C5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8755090f-653e-484b-bca3-4319d0e09c6e"/>
    <ds:schemaRef ds:uri="5ff07fab-7e36-4994-99ee-f24a261d0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76379-A576-4936-B83F-E517B4590CB9}">
  <ds:schemaRefs>
    <ds:schemaRef ds:uri="http://purl.org/dc/elements/1.1/"/>
    <ds:schemaRef ds:uri="http://schemas.microsoft.com/office/2006/metadata/properties"/>
    <ds:schemaRef ds:uri="1970f3ff-c7c3-4b73-8f0c-0bc260d159f3"/>
    <ds:schemaRef ds:uri="http://purl.org/dc/terms/"/>
    <ds:schemaRef ds:uri="http://schemas.openxmlformats.org/package/2006/metadata/core-properties"/>
    <ds:schemaRef ds:uri="5ff07fab-7e36-4994-99ee-f24a261d0371"/>
    <ds:schemaRef ds:uri="http://schemas.microsoft.com/office/2006/documentManagement/types"/>
    <ds:schemaRef ds:uri="http://schemas.microsoft.com/office/infopath/2007/PartnerControls"/>
    <ds:schemaRef ds:uri="8755090f-653e-484b-bca3-4319d0e09c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336701-3B45-4A0A-BF97-A879F460C8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10781</Words>
  <Characters>61454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McLennan (DEDJTR)</dc:creator>
  <cp:lastModifiedBy>Lisa J McLennan (DJPR)</cp:lastModifiedBy>
  <cp:revision>2</cp:revision>
  <dcterms:created xsi:type="dcterms:W3CDTF">2020-12-16T02:42:00Z</dcterms:created>
  <dcterms:modified xsi:type="dcterms:W3CDTF">2020-12-16T02:42:00Z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0x010100611F6414DFB111E7BA88F9DF1743E31700106DAFD3D442FF4B8E6C6192F751FA17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SharedWithUsers">
    <vt:lpwstr>28;#Claire F Waterman (DJPR)</vt:lpwstr>
  </property>
</Properties>
</file>