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DC97" w14:textId="77777777" w:rsidR="00B65218" w:rsidRDefault="00B65218">
      <w:pPr>
        <w:spacing w:before="3" w:line="100" w:lineRule="exact"/>
        <w:rPr>
          <w:sz w:val="10"/>
          <w:szCs w:val="10"/>
        </w:rPr>
      </w:pPr>
      <w:bookmarkStart w:id="0" w:name="_GoBack"/>
      <w:bookmarkEnd w:id="0"/>
    </w:p>
    <w:p w14:paraId="1775DC98" w14:textId="77777777" w:rsidR="00B65218" w:rsidRDefault="00BB5FA5">
      <w:pPr>
        <w:ind w:left="106"/>
      </w:pPr>
      <w:r>
        <w:pict w14:anchorId="1775DDA2">
          <v:group id="_x0000_s1059" style="position:absolute;left:0;text-align:left;margin-left:62.8pt;margin-top:125.15pt;width:466.4pt;height:0;z-index:-251664896;mso-position-horizontal-relative:page" coordorigin="1256,2503" coordsize="9328,0">
            <v:shape id="_x0000_s1060" style="position:absolute;left:1256;top:2503;width:9328;height:0" coordorigin="1256,2503" coordsize="9328,0" path="m1256,2503r9328,e" filled="f" strokecolor="#006c46" strokeweight="3.65pt">
              <v:path arrowok="t"/>
            </v:shape>
            <w10:wrap anchorx="page"/>
          </v:group>
        </w:pict>
      </w:r>
      <w:r>
        <w:pict w14:anchorId="1775D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75.75pt">
            <v:imagedata r:id="rId7" o:title=""/>
          </v:shape>
        </w:pict>
      </w:r>
    </w:p>
    <w:p w14:paraId="1775DC99" w14:textId="77777777" w:rsidR="00B65218" w:rsidRDefault="006A4B95">
      <w:pPr>
        <w:spacing w:line="720" w:lineRule="exact"/>
        <w:ind w:left="308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b/>
          <w:color w:val="006C46"/>
          <w:spacing w:val="1"/>
          <w:position w:val="1"/>
          <w:sz w:val="60"/>
          <w:szCs w:val="60"/>
        </w:rPr>
        <w:t>D</w:t>
      </w:r>
      <w:r>
        <w:rPr>
          <w:rFonts w:ascii="Calibri" w:eastAsia="Calibri" w:hAnsi="Calibri" w:cs="Calibri"/>
          <w:b/>
          <w:color w:val="006C46"/>
          <w:position w:val="1"/>
          <w:sz w:val="60"/>
          <w:szCs w:val="60"/>
        </w:rPr>
        <w:t>e</w:t>
      </w:r>
      <w:r>
        <w:rPr>
          <w:rFonts w:ascii="Calibri" w:eastAsia="Calibri" w:hAnsi="Calibri" w:cs="Calibri"/>
          <w:b/>
          <w:color w:val="006C46"/>
          <w:spacing w:val="2"/>
          <w:position w:val="1"/>
          <w:sz w:val="60"/>
          <w:szCs w:val="60"/>
        </w:rPr>
        <w:t>m</w:t>
      </w:r>
      <w:r>
        <w:rPr>
          <w:rFonts w:ascii="Calibri" w:eastAsia="Calibri" w:hAnsi="Calibri" w:cs="Calibri"/>
          <w:b/>
          <w:color w:val="006C46"/>
          <w:spacing w:val="-1"/>
          <w:position w:val="1"/>
          <w:sz w:val="60"/>
          <w:szCs w:val="60"/>
        </w:rPr>
        <w:t>o</w:t>
      </w:r>
      <w:r>
        <w:rPr>
          <w:rFonts w:ascii="Calibri" w:eastAsia="Calibri" w:hAnsi="Calibri" w:cs="Calibri"/>
          <w:b/>
          <w:color w:val="006C46"/>
          <w:position w:val="1"/>
          <w:sz w:val="60"/>
          <w:szCs w:val="60"/>
        </w:rPr>
        <w:t>n</w:t>
      </w:r>
      <w:r>
        <w:rPr>
          <w:rFonts w:ascii="Calibri" w:eastAsia="Calibri" w:hAnsi="Calibri" w:cs="Calibri"/>
          <w:b/>
          <w:color w:val="006C46"/>
          <w:spacing w:val="1"/>
          <w:position w:val="1"/>
          <w:sz w:val="60"/>
          <w:szCs w:val="60"/>
        </w:rPr>
        <w:t>s</w:t>
      </w:r>
      <w:r>
        <w:rPr>
          <w:rFonts w:ascii="Calibri" w:eastAsia="Calibri" w:hAnsi="Calibri" w:cs="Calibri"/>
          <w:b/>
          <w:color w:val="006C46"/>
          <w:spacing w:val="-2"/>
          <w:position w:val="1"/>
          <w:sz w:val="60"/>
          <w:szCs w:val="60"/>
        </w:rPr>
        <w:t>tr</w:t>
      </w:r>
      <w:r>
        <w:rPr>
          <w:rFonts w:ascii="Calibri" w:eastAsia="Calibri" w:hAnsi="Calibri" w:cs="Calibri"/>
          <w:b/>
          <w:color w:val="006C46"/>
          <w:spacing w:val="1"/>
          <w:position w:val="1"/>
          <w:sz w:val="60"/>
          <w:szCs w:val="60"/>
        </w:rPr>
        <w:t>a</w:t>
      </w:r>
      <w:r>
        <w:rPr>
          <w:rFonts w:ascii="Calibri" w:eastAsia="Calibri" w:hAnsi="Calibri" w:cs="Calibri"/>
          <w:b/>
          <w:color w:val="006C46"/>
          <w:spacing w:val="-2"/>
          <w:position w:val="1"/>
          <w:sz w:val="60"/>
          <w:szCs w:val="60"/>
        </w:rPr>
        <w:t>t</w:t>
      </w:r>
      <w:r>
        <w:rPr>
          <w:rFonts w:ascii="Calibri" w:eastAsia="Calibri" w:hAnsi="Calibri" w:cs="Calibri"/>
          <w:b/>
          <w:color w:val="006C46"/>
          <w:spacing w:val="2"/>
          <w:position w:val="1"/>
          <w:sz w:val="60"/>
          <w:szCs w:val="60"/>
        </w:rPr>
        <w:t>i</w:t>
      </w:r>
      <w:r>
        <w:rPr>
          <w:rFonts w:ascii="Calibri" w:eastAsia="Calibri" w:hAnsi="Calibri" w:cs="Calibri"/>
          <w:b/>
          <w:color w:val="006C46"/>
          <w:spacing w:val="-1"/>
          <w:position w:val="1"/>
          <w:sz w:val="60"/>
          <w:szCs w:val="60"/>
        </w:rPr>
        <w:t>o</w:t>
      </w:r>
      <w:r>
        <w:rPr>
          <w:rFonts w:ascii="Calibri" w:eastAsia="Calibri" w:hAnsi="Calibri" w:cs="Calibri"/>
          <w:b/>
          <w:color w:val="006C46"/>
          <w:position w:val="1"/>
          <w:sz w:val="60"/>
          <w:szCs w:val="60"/>
        </w:rPr>
        <w:t>n</w:t>
      </w:r>
      <w:r>
        <w:rPr>
          <w:rFonts w:ascii="Calibri" w:eastAsia="Calibri" w:hAnsi="Calibri" w:cs="Calibri"/>
          <w:b/>
          <w:color w:val="006C46"/>
          <w:spacing w:val="-2"/>
          <w:position w:val="1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color w:val="006C46"/>
          <w:position w:val="1"/>
          <w:sz w:val="60"/>
          <w:szCs w:val="60"/>
        </w:rPr>
        <w:t>S</w:t>
      </w:r>
      <w:r>
        <w:rPr>
          <w:rFonts w:ascii="Calibri" w:eastAsia="Calibri" w:hAnsi="Calibri" w:cs="Calibri"/>
          <w:b/>
          <w:color w:val="006C46"/>
          <w:spacing w:val="4"/>
          <w:position w:val="1"/>
          <w:sz w:val="60"/>
          <w:szCs w:val="60"/>
        </w:rPr>
        <w:t>u</w:t>
      </w:r>
      <w:r>
        <w:rPr>
          <w:rFonts w:ascii="Calibri" w:eastAsia="Calibri" w:hAnsi="Calibri" w:cs="Calibri"/>
          <w:b/>
          <w:color w:val="006C46"/>
          <w:spacing w:val="2"/>
          <w:position w:val="1"/>
          <w:sz w:val="60"/>
          <w:szCs w:val="60"/>
        </w:rPr>
        <w:t>mm</w:t>
      </w:r>
      <w:r>
        <w:rPr>
          <w:rFonts w:ascii="Calibri" w:eastAsia="Calibri" w:hAnsi="Calibri" w:cs="Calibri"/>
          <w:b/>
          <w:color w:val="006C46"/>
          <w:spacing w:val="1"/>
          <w:position w:val="1"/>
          <w:sz w:val="60"/>
          <w:szCs w:val="60"/>
        </w:rPr>
        <w:t>a</w:t>
      </w:r>
      <w:r>
        <w:rPr>
          <w:rFonts w:ascii="Calibri" w:eastAsia="Calibri" w:hAnsi="Calibri" w:cs="Calibri"/>
          <w:b/>
          <w:color w:val="006C46"/>
          <w:spacing w:val="-2"/>
          <w:position w:val="1"/>
          <w:sz w:val="60"/>
          <w:szCs w:val="60"/>
        </w:rPr>
        <w:t>ry</w:t>
      </w:r>
    </w:p>
    <w:p w14:paraId="1775DC9A" w14:textId="77777777" w:rsidR="00B65218" w:rsidRDefault="00B65218">
      <w:pPr>
        <w:spacing w:before="9" w:line="100" w:lineRule="exact"/>
        <w:rPr>
          <w:sz w:val="10"/>
          <w:szCs w:val="10"/>
        </w:rPr>
      </w:pPr>
    </w:p>
    <w:p w14:paraId="1775DC9B" w14:textId="77777777" w:rsidR="00B65218" w:rsidRDefault="00B65218">
      <w:pPr>
        <w:spacing w:line="200" w:lineRule="exact"/>
      </w:pPr>
    </w:p>
    <w:p w14:paraId="1775DC9C" w14:textId="77777777" w:rsidR="00B65218" w:rsidRDefault="00B65218">
      <w:pPr>
        <w:spacing w:line="200" w:lineRule="exact"/>
      </w:pPr>
    </w:p>
    <w:p w14:paraId="1775DC9D" w14:textId="77777777" w:rsidR="00B65218" w:rsidRDefault="006A4B95">
      <w:pPr>
        <w:spacing w:line="244" w:lineRule="auto"/>
        <w:ind w:left="308" w:right="354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4D4D4B"/>
          <w:spacing w:val="-3"/>
          <w:sz w:val="32"/>
          <w:szCs w:val="32"/>
        </w:rPr>
        <w:t>P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u</w:t>
      </w:r>
      <w:r>
        <w:rPr>
          <w:rFonts w:ascii="Calibri" w:eastAsia="Calibri" w:hAnsi="Calibri" w:cs="Calibri"/>
          <w:b/>
          <w:color w:val="4D4D4B"/>
          <w:spacing w:val="-9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opp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g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-6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o 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f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il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l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he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w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4D4D4B"/>
          <w:spacing w:val="-6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r </w:t>
      </w:r>
      <w:r>
        <w:rPr>
          <w:rFonts w:ascii="Calibri" w:eastAsia="Calibri" w:hAnsi="Calibri" w:cs="Calibri"/>
          <w:b/>
          <w:color w:val="4D4D4B"/>
          <w:spacing w:val="-6"/>
          <w:sz w:val="32"/>
          <w:szCs w:val="32"/>
        </w:rPr>
        <w:t>f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d 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g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ap</w:t>
      </w:r>
      <w:r>
        <w:rPr>
          <w:rFonts w:ascii="Calibri" w:eastAsia="Calibri" w:hAnsi="Calibri" w:cs="Calibri"/>
          <w:b/>
          <w:color w:val="4D4D4B"/>
          <w:spacing w:val="6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- 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nhan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d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odu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r 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color w:val="4D4D4B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on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pacing w:val="-6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e</w:t>
      </w:r>
    </w:p>
    <w:p w14:paraId="1775DC9E" w14:textId="77777777" w:rsidR="00B65218" w:rsidRDefault="00B65218">
      <w:pPr>
        <w:spacing w:before="19" w:line="240" w:lineRule="exact"/>
        <w:rPr>
          <w:sz w:val="24"/>
          <w:szCs w:val="24"/>
        </w:rPr>
        <w:sectPr w:rsidR="00B65218">
          <w:footerReference w:type="default" r:id="rId8"/>
          <w:pgSz w:w="11900" w:h="16840"/>
          <w:pgMar w:top="640" w:right="1140" w:bottom="280" w:left="940" w:header="0" w:footer="729" w:gutter="0"/>
          <w:pgNumType w:start="1"/>
          <w:cols w:space="720"/>
        </w:sectPr>
      </w:pPr>
    </w:p>
    <w:p w14:paraId="1775DC9F" w14:textId="77777777" w:rsidR="00B65218" w:rsidRDefault="006A4B95">
      <w:pPr>
        <w:spacing w:before="12"/>
        <w:ind w:left="308"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g Bes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Bes</w:t>
      </w:r>
      <w:r>
        <w:rPr>
          <w:rFonts w:ascii="Calibri" w:eastAsia="Calibri" w:hAnsi="Calibri" w:cs="Calibri"/>
          <w:spacing w:val="-2"/>
          <w:sz w:val="22"/>
          <w:szCs w:val="22"/>
        </w:rPr>
        <w:t>tL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(BWB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p was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6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 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</w:p>
    <w:p w14:paraId="1775DCA0" w14:textId="77777777" w:rsidR="00B65218" w:rsidRDefault="006A4B95">
      <w:pPr>
        <w:ind w:left="308" w:right="3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1775DCA1" w14:textId="77777777" w:rsidR="00B65218" w:rsidRDefault="00B65218">
      <w:pPr>
        <w:spacing w:before="9" w:line="120" w:lineRule="exact"/>
        <w:rPr>
          <w:sz w:val="13"/>
          <w:szCs w:val="13"/>
        </w:rPr>
      </w:pPr>
    </w:p>
    <w:p w14:paraId="1775DCA2" w14:textId="77777777" w:rsidR="00B65218" w:rsidRDefault="006A4B95">
      <w:pPr>
        <w:ind w:left="308" w:right="1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5DCA3" w14:textId="77777777" w:rsidR="00B65218" w:rsidRDefault="00B65218">
      <w:pPr>
        <w:spacing w:before="9" w:line="100" w:lineRule="exact"/>
        <w:rPr>
          <w:sz w:val="10"/>
          <w:szCs w:val="10"/>
        </w:rPr>
      </w:pPr>
    </w:p>
    <w:p w14:paraId="1775DCA4" w14:textId="77777777" w:rsidR="00B65218" w:rsidRDefault="00B65218">
      <w:pPr>
        <w:spacing w:line="200" w:lineRule="exact"/>
      </w:pPr>
    </w:p>
    <w:p w14:paraId="1775DCA5" w14:textId="77777777" w:rsidR="00B65218" w:rsidRDefault="00BB5FA5">
      <w:pPr>
        <w:ind w:left="308"/>
      </w:pPr>
      <w:r>
        <w:pict w14:anchorId="1775DDA4">
          <v:shape id="_x0000_i1026" type="#_x0000_t75" style="width:188.25pt;height:112.5pt">
            <v:imagedata r:id="rId9" o:title=""/>
          </v:shape>
        </w:pict>
      </w:r>
    </w:p>
    <w:p w14:paraId="1775DCA6" w14:textId="77777777" w:rsidR="00B65218" w:rsidRDefault="006A4B95">
      <w:pPr>
        <w:spacing w:before="51"/>
        <w:ind w:left="318" w:right="10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igu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1</w:t>
      </w:r>
      <w:r>
        <w:rPr>
          <w:rFonts w:ascii="Calibri" w:eastAsia="Calibri" w:hAnsi="Calibri" w:cs="Calibri"/>
          <w:i/>
          <w:color w:val="007548"/>
        </w:rPr>
        <w:t>.</w:t>
      </w:r>
      <w:r>
        <w:rPr>
          <w:rFonts w:ascii="Calibri" w:eastAsia="Calibri" w:hAnsi="Calibri" w:cs="Calibri"/>
          <w:i/>
          <w:color w:val="007548"/>
          <w:spacing w:val="-5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Gl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n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3"/>
        </w:rPr>
        <w:t>l</w:t>
      </w:r>
      <w:r>
        <w:rPr>
          <w:rFonts w:ascii="Calibri" w:eastAsia="Calibri" w:hAnsi="Calibri" w:cs="Calibri"/>
          <w:i/>
          <w:color w:val="007548"/>
        </w:rPr>
        <w:t>g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B</w:t>
      </w:r>
      <w:r>
        <w:rPr>
          <w:rFonts w:ascii="Calibri" w:eastAsia="Calibri" w:hAnsi="Calibri" w:cs="Calibri"/>
          <w:i/>
          <w:color w:val="007548"/>
          <w:spacing w:val="-2"/>
        </w:rPr>
        <w:t>W</w:t>
      </w:r>
      <w:r>
        <w:rPr>
          <w:rFonts w:ascii="Calibri" w:eastAsia="Calibri" w:hAnsi="Calibri" w:cs="Calibri"/>
          <w:i/>
          <w:color w:val="007548"/>
          <w:spacing w:val="1"/>
        </w:rPr>
        <w:t>B</w:t>
      </w:r>
      <w:r>
        <w:rPr>
          <w:rFonts w:ascii="Calibri" w:eastAsia="Calibri" w:hAnsi="Calibri" w:cs="Calibri"/>
          <w:i/>
          <w:color w:val="007548"/>
        </w:rPr>
        <w:t>L</w:t>
      </w:r>
      <w:r>
        <w:rPr>
          <w:rFonts w:ascii="Calibri" w:eastAsia="Calibri" w:hAnsi="Calibri" w:cs="Calibri"/>
          <w:i/>
          <w:color w:val="007548"/>
          <w:spacing w:val="-5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g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-3"/>
        </w:rPr>
        <w:t>o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</w:rPr>
        <w:t xml:space="preserve">p </w:t>
      </w:r>
      <w:r>
        <w:rPr>
          <w:rFonts w:ascii="Calibri" w:eastAsia="Calibri" w:hAnsi="Calibri" w:cs="Calibri"/>
          <w:i/>
          <w:color w:val="007548"/>
          <w:spacing w:val="-3"/>
          <w:w w:val="101"/>
        </w:rPr>
        <w:t>i</w:t>
      </w:r>
      <w:r>
        <w:rPr>
          <w:rFonts w:ascii="Calibri" w:eastAsia="Calibri" w:hAnsi="Calibri" w:cs="Calibri"/>
          <w:i/>
          <w:color w:val="007548"/>
          <w:spacing w:val="2"/>
        </w:rPr>
        <w:t>n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  <w:spacing w:val="2"/>
        </w:rPr>
        <w:t>p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>c</w:t>
      </w:r>
      <w:r>
        <w:rPr>
          <w:rFonts w:ascii="Calibri" w:eastAsia="Calibri" w:hAnsi="Calibri" w:cs="Calibri"/>
          <w:i/>
          <w:color w:val="007548"/>
          <w:w w:val="101"/>
        </w:rPr>
        <w:t>t</w:t>
      </w:r>
      <w:r>
        <w:rPr>
          <w:rFonts w:ascii="Calibri" w:eastAsia="Calibri" w:hAnsi="Calibri" w:cs="Calibri"/>
          <w:i/>
          <w:color w:val="007548"/>
          <w:spacing w:val="-3"/>
          <w:w w:val="101"/>
        </w:rPr>
        <w:t>i</w:t>
      </w:r>
      <w:r>
        <w:rPr>
          <w:rFonts w:ascii="Calibri" w:eastAsia="Calibri" w:hAnsi="Calibri" w:cs="Calibri"/>
          <w:i/>
          <w:color w:val="007548"/>
          <w:spacing w:val="2"/>
        </w:rPr>
        <w:t>ng pa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  <w:spacing w:val="-5"/>
          <w:w w:val="101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1"/>
        </w:rPr>
        <w:t>/</w:t>
      </w:r>
      <w:r>
        <w:rPr>
          <w:rFonts w:ascii="Calibri" w:eastAsia="Calibri" w:hAnsi="Calibri" w:cs="Calibri"/>
          <w:i/>
          <w:color w:val="007548"/>
          <w:spacing w:val="-2"/>
        </w:rPr>
        <w:t>c</w:t>
      </w:r>
      <w:r>
        <w:rPr>
          <w:rFonts w:ascii="Calibri" w:eastAsia="Calibri" w:hAnsi="Calibri" w:cs="Calibri"/>
          <w:i/>
          <w:color w:val="007548"/>
          <w:spacing w:val="-2"/>
          <w:w w:val="101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>op.</w:t>
      </w:r>
    </w:p>
    <w:p w14:paraId="1775DCA7" w14:textId="77777777" w:rsidR="00B65218" w:rsidRDefault="00B65218">
      <w:pPr>
        <w:spacing w:before="1" w:line="100" w:lineRule="exact"/>
        <w:rPr>
          <w:sz w:val="11"/>
          <w:szCs w:val="11"/>
        </w:rPr>
      </w:pPr>
    </w:p>
    <w:p w14:paraId="1775DCA8" w14:textId="77777777" w:rsidR="00B65218" w:rsidRDefault="00B65218">
      <w:pPr>
        <w:spacing w:line="200" w:lineRule="exact"/>
      </w:pPr>
    </w:p>
    <w:p w14:paraId="1775DCA9" w14:textId="77777777" w:rsidR="00B65218" w:rsidRDefault="006A4B95">
      <w:pPr>
        <w:ind w:left="3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W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6C4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6C46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tu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op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in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?</w:t>
      </w:r>
    </w:p>
    <w:p w14:paraId="1775DCAA" w14:textId="77777777" w:rsidR="00B65218" w:rsidRDefault="00B65218">
      <w:pPr>
        <w:spacing w:before="4" w:line="140" w:lineRule="exact"/>
        <w:rPr>
          <w:sz w:val="14"/>
          <w:szCs w:val="14"/>
        </w:rPr>
      </w:pPr>
    </w:p>
    <w:p w14:paraId="1775DCAB" w14:textId="77777777" w:rsidR="00B65218" w:rsidRDefault="006A4B95">
      <w:pPr>
        <w:ind w:left="308" w:righ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mme</w:t>
      </w:r>
      <w:r>
        <w:rPr>
          <w:rFonts w:ascii="Calibri" w:eastAsia="Calibri" w:hAnsi="Calibri" w:cs="Calibri"/>
          <w:sz w:val="22"/>
          <w:szCs w:val="22"/>
        </w:rPr>
        <w:t>r-a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ar-r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5DCAC" w14:textId="77777777" w:rsidR="00B65218" w:rsidRDefault="00B65218">
      <w:pPr>
        <w:spacing w:before="5" w:line="140" w:lineRule="exact"/>
        <w:rPr>
          <w:sz w:val="14"/>
          <w:szCs w:val="14"/>
        </w:rPr>
      </w:pPr>
    </w:p>
    <w:p w14:paraId="1775DCAD" w14:textId="77777777" w:rsidR="00B65218" w:rsidRDefault="006A4B95">
      <w:pPr>
        <w:ind w:left="308" w:righ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weve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r-a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5DCAE" w14:textId="77777777" w:rsidR="00B65218" w:rsidRDefault="00B65218">
      <w:pPr>
        <w:spacing w:before="10" w:line="120" w:lineRule="exact"/>
        <w:rPr>
          <w:sz w:val="13"/>
          <w:szCs w:val="13"/>
        </w:rPr>
      </w:pPr>
    </w:p>
    <w:p w14:paraId="1775DCAF" w14:textId="77777777" w:rsidR="00B65218" w:rsidRDefault="006A4B95">
      <w:pPr>
        <w:ind w:left="308" w:right="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g BWBL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oup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r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ng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wee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5DCB0" w14:textId="77777777" w:rsidR="00B65218" w:rsidRDefault="006A4B95">
      <w:pPr>
        <w:spacing w:before="16"/>
        <w:ind w:left="134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y</w:t>
      </w:r>
      <w:r>
        <w:rPr>
          <w:rFonts w:ascii="Calibri" w:eastAsia="Calibri" w:hAnsi="Calibri" w:cs="Calibri"/>
          <w:b/>
          <w:color w:val="006C4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oi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ts</w:t>
      </w:r>
    </w:p>
    <w:p w14:paraId="1775DCB1" w14:textId="77777777" w:rsidR="00B65218" w:rsidRDefault="00B65218">
      <w:pPr>
        <w:spacing w:before="4" w:line="140" w:lineRule="exact"/>
        <w:rPr>
          <w:sz w:val="14"/>
          <w:szCs w:val="14"/>
        </w:rPr>
      </w:pPr>
    </w:p>
    <w:p w14:paraId="1775DCB2" w14:textId="77777777" w:rsidR="00B65218" w:rsidRDefault="00BB5FA5">
      <w:pPr>
        <w:ind w:left="134" w:right="468"/>
        <w:rPr>
          <w:rFonts w:ascii="Calibri" w:eastAsia="Calibri" w:hAnsi="Calibri" w:cs="Calibri"/>
          <w:sz w:val="22"/>
          <w:szCs w:val="22"/>
        </w:rPr>
      </w:pPr>
      <w:r>
        <w:pict w14:anchorId="1775DDA5">
          <v:shape id="_x0000_s1056" type="#_x0000_t75" style="position:absolute;left:0;text-align:left;margin-left:416.25pt;margin-top:46pt;width:113.1pt;height:51.85pt;z-index:-251665920;mso-position-horizontal-relative:page;mso-position-vertical-relative:page">
            <v:imagedata r:id="rId10" o:title=""/>
            <w10:wrap anchorx="page" anchory="page"/>
          </v:shape>
        </w:pic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P</w:t>
      </w:r>
      <w:r w:rsidR="006A4B95">
        <w:rPr>
          <w:rFonts w:ascii="Calibri" w:eastAsia="Calibri" w:hAnsi="Calibri" w:cs="Calibri"/>
          <w:sz w:val="22"/>
          <w:szCs w:val="22"/>
        </w:rPr>
        <w:t>as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6A4B95">
        <w:rPr>
          <w:rFonts w:ascii="Calibri" w:eastAsia="Calibri" w:hAnsi="Calibri" w:cs="Calibri"/>
          <w:sz w:val="22"/>
          <w:szCs w:val="22"/>
        </w:rPr>
        <w:t>re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A4B95">
        <w:rPr>
          <w:rFonts w:ascii="Calibri" w:eastAsia="Calibri" w:hAnsi="Calibri" w:cs="Calibri"/>
          <w:sz w:val="22"/>
          <w:szCs w:val="22"/>
        </w:rPr>
        <w:t>r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opp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A4B95">
        <w:rPr>
          <w:rFonts w:ascii="Calibri" w:eastAsia="Calibri" w:hAnsi="Calibri" w:cs="Calibri"/>
          <w:sz w:val="22"/>
          <w:szCs w:val="22"/>
        </w:rPr>
        <w:t xml:space="preserve">g 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l</w:t>
      </w:r>
      <w:r w:rsidR="006A4B95">
        <w:rPr>
          <w:rFonts w:ascii="Calibri" w:eastAsia="Calibri" w:hAnsi="Calibri" w:cs="Calibri"/>
          <w:sz w:val="22"/>
          <w:szCs w:val="22"/>
        </w:rPr>
        <w:t>ed</w:t>
      </w:r>
      <w:r w:rsidR="006A4B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6A4B95">
        <w:rPr>
          <w:rFonts w:ascii="Calibri" w:eastAsia="Calibri" w:hAnsi="Calibri" w:cs="Calibri"/>
          <w:sz w:val="22"/>
          <w:szCs w:val="22"/>
        </w:rPr>
        <w:t>o</w:t>
      </w:r>
      <w:r w:rsidR="006A4B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z w:val="22"/>
          <w:szCs w:val="22"/>
        </w:rPr>
        <w:t>s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li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g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6A4B95">
        <w:rPr>
          <w:rFonts w:ascii="Calibri" w:eastAsia="Calibri" w:hAnsi="Calibri" w:cs="Calibri"/>
          <w:sz w:val="22"/>
          <w:szCs w:val="22"/>
        </w:rPr>
        <w:t>t</w:t>
      </w:r>
      <w:r w:rsidR="006A4B95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A4B95">
        <w:rPr>
          <w:rFonts w:ascii="Calibri" w:eastAsia="Calibri" w:hAnsi="Calibri" w:cs="Calibri"/>
          <w:sz w:val="22"/>
          <w:szCs w:val="22"/>
        </w:rPr>
        <w:t>r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6A4B95">
        <w:rPr>
          <w:rFonts w:ascii="Calibri" w:eastAsia="Calibri" w:hAnsi="Calibri" w:cs="Calibri"/>
          <w:sz w:val="22"/>
          <w:szCs w:val="22"/>
        </w:rPr>
        <w:t>as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6A4B95">
        <w:rPr>
          <w:rFonts w:ascii="Calibri" w:eastAsia="Calibri" w:hAnsi="Calibri" w:cs="Calibri"/>
          <w:sz w:val="22"/>
          <w:szCs w:val="22"/>
        </w:rPr>
        <w:t>s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 xml:space="preserve">in </w:t>
      </w:r>
      <w:proofErr w:type="spellStart"/>
      <w:r w:rsidR="006A4B95">
        <w:rPr>
          <w:rFonts w:ascii="Calibri" w:eastAsia="Calibri" w:hAnsi="Calibri" w:cs="Calibri"/>
          <w:spacing w:val="-1"/>
          <w:sz w:val="22"/>
          <w:szCs w:val="22"/>
        </w:rPr>
        <w:t>ph</w:t>
      </w:r>
      <w:r w:rsidR="006A4B95">
        <w:rPr>
          <w:rFonts w:ascii="Calibri" w:eastAsia="Calibri" w:hAnsi="Calibri" w:cs="Calibri"/>
          <w:sz w:val="22"/>
          <w:szCs w:val="22"/>
        </w:rPr>
        <w:t>a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l</w:t>
      </w:r>
      <w:r w:rsidR="006A4B95">
        <w:rPr>
          <w:rFonts w:ascii="Calibri" w:eastAsia="Calibri" w:hAnsi="Calibri" w:cs="Calibri"/>
          <w:sz w:val="22"/>
          <w:szCs w:val="22"/>
        </w:rPr>
        <w:t>ar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</w:t>
      </w:r>
      <w:r w:rsidR="006A4B95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6A4B9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g</w:t>
      </w:r>
      <w:r w:rsidR="006A4B95">
        <w:rPr>
          <w:rFonts w:ascii="Calibri" w:eastAsia="Calibri" w:hAnsi="Calibri" w:cs="Calibri"/>
          <w:sz w:val="22"/>
          <w:szCs w:val="22"/>
        </w:rPr>
        <w:t>r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oun</w:t>
      </w:r>
      <w:r w:rsidR="006A4B95">
        <w:rPr>
          <w:rFonts w:ascii="Calibri" w:eastAsia="Calibri" w:hAnsi="Calibri" w:cs="Calibri"/>
          <w:sz w:val="22"/>
          <w:szCs w:val="22"/>
        </w:rPr>
        <w:t>d</w:t>
      </w:r>
      <w:r w:rsidR="006A4B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ve</w:t>
      </w:r>
      <w:r w:rsidR="006A4B95">
        <w:rPr>
          <w:rFonts w:ascii="Calibri" w:eastAsia="Calibri" w:hAnsi="Calibri" w:cs="Calibri"/>
          <w:sz w:val="22"/>
          <w:szCs w:val="22"/>
        </w:rPr>
        <w:t>r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</w:t>
      </w:r>
      <w:r w:rsidR="006A4B95">
        <w:rPr>
          <w:rFonts w:ascii="Calibri" w:eastAsia="Calibri" w:hAnsi="Calibri" w:cs="Calibri"/>
          <w:sz w:val="22"/>
          <w:szCs w:val="22"/>
        </w:rPr>
        <w:t>n</w:t>
      </w:r>
      <w:r w:rsidR="006A4B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6A4B95">
        <w:rPr>
          <w:rFonts w:ascii="Calibri" w:eastAsia="Calibri" w:hAnsi="Calibri" w:cs="Calibri"/>
          <w:sz w:val="22"/>
          <w:szCs w:val="22"/>
        </w:rPr>
        <w:t>e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z w:val="22"/>
          <w:szCs w:val="22"/>
        </w:rPr>
        <w:t>f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ll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w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A4B95">
        <w:rPr>
          <w:rFonts w:ascii="Calibri" w:eastAsia="Calibri" w:hAnsi="Calibri" w:cs="Calibri"/>
          <w:sz w:val="22"/>
          <w:szCs w:val="22"/>
        </w:rPr>
        <w:t xml:space="preserve">g 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ye</w:t>
      </w:r>
      <w:r w:rsidR="006A4B95">
        <w:rPr>
          <w:rFonts w:ascii="Calibri" w:eastAsia="Calibri" w:hAnsi="Calibri" w:cs="Calibri"/>
          <w:sz w:val="22"/>
          <w:szCs w:val="22"/>
        </w:rPr>
        <w:t>a</w:t>
      </w:r>
      <w:r w:rsidR="006A4B95">
        <w:rPr>
          <w:rFonts w:ascii="Calibri" w:eastAsia="Calibri" w:hAnsi="Calibri" w:cs="Calibri"/>
          <w:spacing w:val="-5"/>
          <w:sz w:val="22"/>
          <w:szCs w:val="22"/>
        </w:rPr>
        <w:t>r</w:t>
      </w:r>
      <w:r w:rsidR="006A4B95">
        <w:rPr>
          <w:rFonts w:ascii="Calibri" w:eastAsia="Calibri" w:hAnsi="Calibri" w:cs="Calibri"/>
          <w:sz w:val="22"/>
          <w:szCs w:val="22"/>
        </w:rPr>
        <w:t>.</w:t>
      </w:r>
    </w:p>
    <w:p w14:paraId="1775DCB3" w14:textId="77777777" w:rsidR="00B65218" w:rsidRDefault="00B65218">
      <w:pPr>
        <w:spacing w:before="9" w:line="120" w:lineRule="exact"/>
        <w:rPr>
          <w:sz w:val="13"/>
          <w:szCs w:val="13"/>
        </w:rPr>
      </w:pPr>
    </w:p>
    <w:p w14:paraId="1775DCB4" w14:textId="77777777" w:rsidR="00B65218" w:rsidRDefault="00BB5FA5">
      <w:pPr>
        <w:ind w:left="134" w:right="552"/>
        <w:rPr>
          <w:rFonts w:ascii="Calibri" w:eastAsia="Calibri" w:hAnsi="Calibri" w:cs="Calibri"/>
          <w:sz w:val="22"/>
          <w:szCs w:val="22"/>
        </w:rPr>
      </w:pPr>
      <w:r>
        <w:pict w14:anchorId="1775DDA6">
          <v:group id="_x0000_s1053" style="position:absolute;left:0;text-align:left;margin-left:310.8pt;margin-top:-61.9pt;width:222.75pt;height:127.5pt;z-index:-251663872;mso-position-horizontal-relative:page" coordorigin="6216,-1238" coordsize="4455,2550">
            <v:shape id="_x0000_s1055" style="position:absolute;left:6221;top:-1233;width:4445;height:2540" coordorigin="6221,-1233" coordsize="4445,2540" path="m6221,-1233r,2540l10666,1307r,-2540l6221,-1233xe" fillcolor="#e1efd9" stroked="f">
              <v:path arrowok="t"/>
            </v:shape>
            <v:shape id="_x0000_s1054" style="position:absolute;left:6221;top:-1233;width:4445;height:2540" coordorigin="6221,-1233" coordsize="4445,2540" path="m6221,-1233r4445,l10666,1307r-4445,l6221,-1233xe" filled="f" strokeweight=".5pt">
              <v:path arrowok="t"/>
            </v:shape>
            <w10:wrap anchorx="page"/>
          </v:group>
        </w:pic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C</w:t>
      </w:r>
      <w:r w:rsidR="006A4B95">
        <w:rPr>
          <w:rFonts w:ascii="Calibri" w:eastAsia="Calibri" w:hAnsi="Calibri" w:cs="Calibri"/>
          <w:sz w:val="22"/>
          <w:szCs w:val="22"/>
        </w:rPr>
        <w:t>r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op</w:t>
      </w:r>
      <w:r w:rsidR="006A4B95">
        <w:rPr>
          <w:rFonts w:ascii="Calibri" w:eastAsia="Calibri" w:hAnsi="Calibri" w:cs="Calibri"/>
          <w:sz w:val="22"/>
          <w:szCs w:val="22"/>
        </w:rPr>
        <w:t>s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6A4B95">
        <w:rPr>
          <w:rFonts w:ascii="Calibri" w:eastAsia="Calibri" w:hAnsi="Calibri" w:cs="Calibri"/>
          <w:sz w:val="22"/>
          <w:szCs w:val="22"/>
        </w:rPr>
        <w:t>r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v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6A4B95">
        <w:rPr>
          <w:rFonts w:ascii="Calibri" w:eastAsia="Calibri" w:hAnsi="Calibri" w:cs="Calibri"/>
          <w:sz w:val="22"/>
          <w:szCs w:val="22"/>
        </w:rPr>
        <w:t>d</w:t>
      </w:r>
      <w:r w:rsidR="006A4B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g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oo</w:t>
      </w:r>
      <w:r w:rsidR="006A4B95">
        <w:rPr>
          <w:rFonts w:ascii="Calibri" w:eastAsia="Calibri" w:hAnsi="Calibri" w:cs="Calibri"/>
          <w:sz w:val="22"/>
          <w:szCs w:val="22"/>
        </w:rPr>
        <w:t>d</w:t>
      </w:r>
      <w:r w:rsidR="006A4B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6A4B95">
        <w:rPr>
          <w:rFonts w:ascii="Calibri" w:eastAsia="Calibri" w:hAnsi="Calibri" w:cs="Calibri"/>
          <w:sz w:val="22"/>
          <w:szCs w:val="22"/>
        </w:rPr>
        <w:t>a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li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6A4B95">
        <w:rPr>
          <w:rFonts w:ascii="Calibri" w:eastAsia="Calibri" w:hAnsi="Calibri" w:cs="Calibri"/>
          <w:sz w:val="22"/>
          <w:szCs w:val="22"/>
        </w:rPr>
        <w:t>y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z w:val="22"/>
          <w:szCs w:val="22"/>
        </w:rPr>
        <w:t>f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ee</w:t>
      </w:r>
      <w:r w:rsidR="006A4B95">
        <w:rPr>
          <w:rFonts w:ascii="Calibri" w:eastAsia="Calibri" w:hAnsi="Calibri" w:cs="Calibri"/>
          <w:sz w:val="22"/>
          <w:szCs w:val="22"/>
        </w:rPr>
        <w:t>d</w:t>
      </w:r>
      <w:r w:rsidR="006A4B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z w:val="22"/>
          <w:szCs w:val="22"/>
        </w:rPr>
        <w:t>a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A4B95">
        <w:rPr>
          <w:rFonts w:ascii="Calibri" w:eastAsia="Calibri" w:hAnsi="Calibri" w:cs="Calibri"/>
          <w:sz w:val="22"/>
          <w:szCs w:val="22"/>
        </w:rPr>
        <w:t>d</w:t>
      </w:r>
      <w:r w:rsidR="006A4B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ig</w:t>
      </w:r>
      <w:r w:rsidR="006A4B95">
        <w:rPr>
          <w:rFonts w:ascii="Calibri" w:eastAsia="Calibri" w:hAnsi="Calibri" w:cs="Calibri"/>
          <w:sz w:val="22"/>
          <w:szCs w:val="22"/>
        </w:rPr>
        <w:t xml:space="preserve">h 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g</w:t>
      </w:r>
      <w:r w:rsidR="006A4B95">
        <w:rPr>
          <w:rFonts w:ascii="Calibri" w:eastAsia="Calibri" w:hAnsi="Calibri" w:cs="Calibri"/>
          <w:sz w:val="22"/>
          <w:szCs w:val="22"/>
        </w:rPr>
        <w:t>r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w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6A4B95">
        <w:rPr>
          <w:rFonts w:ascii="Calibri" w:eastAsia="Calibri" w:hAnsi="Calibri" w:cs="Calibri"/>
          <w:sz w:val="22"/>
          <w:szCs w:val="22"/>
        </w:rPr>
        <w:t>h</w:t>
      </w:r>
      <w:r w:rsidR="006A4B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z w:val="22"/>
          <w:szCs w:val="22"/>
        </w:rPr>
        <w:t>ra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6A4B95">
        <w:rPr>
          <w:rFonts w:ascii="Calibri" w:eastAsia="Calibri" w:hAnsi="Calibri" w:cs="Calibri"/>
          <w:sz w:val="22"/>
          <w:szCs w:val="22"/>
        </w:rPr>
        <w:t>s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</w:t>
      </w:r>
      <w:r w:rsidR="006A4B95">
        <w:rPr>
          <w:rFonts w:ascii="Calibri" w:eastAsia="Calibri" w:hAnsi="Calibri" w:cs="Calibri"/>
          <w:sz w:val="22"/>
          <w:szCs w:val="22"/>
        </w:rPr>
        <w:t>n</w:t>
      </w:r>
      <w:r w:rsidR="006A4B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w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6A4B95">
        <w:rPr>
          <w:rFonts w:ascii="Calibri" w:eastAsia="Calibri" w:hAnsi="Calibri" w:cs="Calibri"/>
          <w:sz w:val="22"/>
          <w:szCs w:val="22"/>
        </w:rPr>
        <w:t>r.</w:t>
      </w:r>
    </w:p>
    <w:p w14:paraId="1775DCB5" w14:textId="77777777" w:rsidR="00B65218" w:rsidRDefault="00B65218">
      <w:pPr>
        <w:spacing w:before="10" w:line="120" w:lineRule="exact"/>
        <w:rPr>
          <w:sz w:val="13"/>
          <w:szCs w:val="13"/>
        </w:rPr>
      </w:pPr>
    </w:p>
    <w:p w14:paraId="1775DCB6" w14:textId="77777777" w:rsidR="00B65218" w:rsidRDefault="006A4B95">
      <w:pPr>
        <w:ind w:left="134" w:right="3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e/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5DCB7" w14:textId="77777777" w:rsidR="00B65218" w:rsidRDefault="00B65218">
      <w:pPr>
        <w:spacing w:before="9" w:line="120" w:lineRule="exact"/>
        <w:rPr>
          <w:sz w:val="12"/>
          <w:szCs w:val="12"/>
        </w:rPr>
      </w:pPr>
    </w:p>
    <w:p w14:paraId="1775DCB8" w14:textId="77777777" w:rsidR="00B65218" w:rsidRDefault="006A4B95">
      <w:pPr>
        <w:ind w:right="159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p 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ggi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5DCB9" w14:textId="77777777" w:rsidR="00B65218" w:rsidRDefault="00B65218">
      <w:pPr>
        <w:spacing w:before="5" w:line="120" w:lineRule="exact"/>
        <w:rPr>
          <w:sz w:val="13"/>
          <w:szCs w:val="13"/>
        </w:rPr>
      </w:pPr>
    </w:p>
    <w:p w14:paraId="1775DCBA" w14:textId="77777777" w:rsidR="00B65218" w:rsidRDefault="006A4B9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oduce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mon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tio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s</w:t>
      </w:r>
    </w:p>
    <w:p w14:paraId="1775DCBB" w14:textId="77777777" w:rsidR="00B65218" w:rsidRDefault="00B65218">
      <w:pPr>
        <w:spacing w:before="4" w:line="140" w:lineRule="exact"/>
        <w:rPr>
          <w:sz w:val="14"/>
          <w:szCs w:val="14"/>
        </w:rPr>
      </w:pPr>
    </w:p>
    <w:p w14:paraId="1775DCBC" w14:textId="77777777" w:rsidR="00B65218" w:rsidRDefault="006A4B9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op</w:t>
      </w:r>
    </w:p>
    <w:p w14:paraId="1775DCBD" w14:textId="77777777" w:rsidR="00B65218" w:rsidRDefault="00B65218">
      <w:pPr>
        <w:spacing w:before="4" w:line="140" w:lineRule="exact"/>
        <w:rPr>
          <w:sz w:val="14"/>
          <w:szCs w:val="14"/>
        </w:rPr>
      </w:pPr>
    </w:p>
    <w:p w14:paraId="1775DCBE" w14:textId="77777777" w:rsidR="00B65218" w:rsidRDefault="006A4B9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g BWBL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p</w:t>
      </w:r>
    </w:p>
    <w:p w14:paraId="1775DCBF" w14:textId="77777777" w:rsidR="00B65218" w:rsidRDefault="006A4B95">
      <w:pPr>
        <w:spacing w:line="26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14:paraId="1775DCC0" w14:textId="77777777" w:rsidR="00B65218" w:rsidRDefault="006A4B9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5DCC1" w14:textId="77777777" w:rsidR="00B65218" w:rsidRDefault="00B65218">
      <w:pPr>
        <w:spacing w:before="4" w:line="140" w:lineRule="exact"/>
        <w:rPr>
          <w:sz w:val="14"/>
          <w:szCs w:val="14"/>
        </w:rPr>
      </w:pPr>
    </w:p>
    <w:p w14:paraId="1775DCC2" w14:textId="77777777" w:rsidR="00B65218" w:rsidRDefault="006A4B9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Cr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p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14:paraId="1775DCC3" w14:textId="77777777" w:rsidR="00B65218" w:rsidRDefault="00B65218">
      <w:pPr>
        <w:spacing w:before="10" w:line="120" w:lineRule="exact"/>
        <w:rPr>
          <w:sz w:val="13"/>
          <w:szCs w:val="13"/>
        </w:rPr>
      </w:pPr>
    </w:p>
    <w:p w14:paraId="1775DCC4" w14:textId="77777777" w:rsidR="00B65218" w:rsidRDefault="006A4B95">
      <w:pPr>
        <w:ind w:right="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opp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ay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wee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 Q</w:t>
      </w:r>
      <w:r>
        <w:rPr>
          <w:rFonts w:ascii="Calibri" w:eastAsia="Calibri" w:hAnsi="Calibri" w:cs="Calibri"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100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1775DCC5" w14:textId="77777777" w:rsidR="00B65218" w:rsidRDefault="00B65218">
      <w:pPr>
        <w:spacing w:before="10" w:line="120" w:lineRule="exact"/>
        <w:rPr>
          <w:sz w:val="13"/>
          <w:szCs w:val="13"/>
        </w:rPr>
      </w:pPr>
    </w:p>
    <w:p w14:paraId="1775DCC6" w14:textId="77777777" w:rsidR="00B65218" w:rsidRDefault="006A4B95">
      <w:pPr>
        <w:ind w:right="6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1775DCC7" w14:textId="77777777" w:rsidR="00B65218" w:rsidRDefault="006A4B9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$300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5DCC8" w14:textId="77777777" w:rsidR="00B65218" w:rsidRDefault="00B65218">
      <w:pPr>
        <w:spacing w:before="9" w:line="120" w:lineRule="exact"/>
        <w:rPr>
          <w:sz w:val="13"/>
          <w:szCs w:val="13"/>
        </w:rPr>
      </w:pPr>
    </w:p>
    <w:p w14:paraId="1775DCC9" w14:textId="77777777" w:rsidR="00B65218" w:rsidRDefault="006A4B95">
      <w:pPr>
        <w:ind w:right="1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 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5DCCA" w14:textId="77777777" w:rsidR="00B65218" w:rsidRDefault="00B65218">
      <w:pPr>
        <w:spacing w:before="9" w:line="120" w:lineRule="exact"/>
        <w:rPr>
          <w:sz w:val="13"/>
          <w:szCs w:val="13"/>
        </w:rPr>
      </w:pPr>
    </w:p>
    <w:p w14:paraId="1775DCCB" w14:textId="77777777" w:rsidR="00B65218" w:rsidRDefault="006A4B95">
      <w:pPr>
        <w:ind w:right="332"/>
        <w:rPr>
          <w:rFonts w:ascii="Calibri" w:eastAsia="Calibri" w:hAnsi="Calibri" w:cs="Calibri"/>
          <w:sz w:val="22"/>
          <w:szCs w:val="22"/>
        </w:rPr>
        <w:sectPr w:rsidR="00B65218">
          <w:type w:val="continuous"/>
          <w:pgSz w:w="11900" w:h="16840"/>
          <w:pgMar w:top="640" w:right="1140" w:bottom="280" w:left="940" w:header="720" w:footer="720" w:gutter="0"/>
          <w:cols w:num="2" w:space="720" w:equalWidth="0">
            <w:col w:w="4711" w:space="584"/>
            <w:col w:w="4525"/>
          </w:cols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 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 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a.</w:t>
      </w:r>
    </w:p>
    <w:p w14:paraId="1775DCCC" w14:textId="77777777" w:rsidR="00B65218" w:rsidRDefault="00BB5FA5">
      <w:pPr>
        <w:spacing w:before="94"/>
        <w:ind w:left="162"/>
      </w:pPr>
      <w:r>
        <w:lastRenderedPageBreak/>
        <w:pict w14:anchorId="1775DDA7">
          <v:shape id="_x0000_s1052" type="#_x0000_t75" style="position:absolute;left:0;text-align:left;margin-left:317.4pt;margin-top:42.6pt;width:238.95pt;height:178.55pt;z-index:-251662848;mso-position-horizontal-relative:page;mso-position-vertical-relative:page">
            <v:imagedata r:id="rId11" o:title=""/>
            <w10:wrap anchorx="page" anchory="page"/>
          </v:shape>
        </w:pict>
      </w:r>
      <w:r>
        <w:pict w14:anchorId="1775DDA8">
          <v:shape id="_x0000_i1027" type="#_x0000_t75" style="width:239.25pt;height:178.5pt">
            <v:imagedata r:id="rId12" o:title=""/>
          </v:shape>
        </w:pict>
      </w:r>
    </w:p>
    <w:p w14:paraId="1775DCCD" w14:textId="77777777" w:rsidR="00B65218" w:rsidRDefault="00B65218">
      <w:pPr>
        <w:spacing w:before="2" w:line="120" w:lineRule="exact"/>
        <w:rPr>
          <w:sz w:val="13"/>
          <w:szCs w:val="13"/>
        </w:rPr>
        <w:sectPr w:rsidR="00B65218">
          <w:pgSz w:w="11900" w:h="16840"/>
          <w:pgMar w:top="740" w:right="620" w:bottom="280" w:left="1140" w:header="0" w:footer="729" w:gutter="0"/>
          <w:cols w:space="720"/>
        </w:sectPr>
      </w:pPr>
    </w:p>
    <w:p w14:paraId="1775DCCE" w14:textId="77777777" w:rsidR="00B65218" w:rsidRDefault="006A4B95">
      <w:pPr>
        <w:spacing w:before="19" w:line="240" w:lineRule="exact"/>
        <w:ind w:left="166" w:right="4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igu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2</w:t>
      </w:r>
      <w:r>
        <w:rPr>
          <w:rFonts w:ascii="Calibri" w:eastAsia="Calibri" w:hAnsi="Calibri" w:cs="Calibri"/>
          <w:i/>
          <w:color w:val="007548"/>
        </w:rPr>
        <w:t xml:space="preserve">. </w:t>
      </w:r>
      <w:r>
        <w:rPr>
          <w:rFonts w:ascii="Calibri" w:eastAsia="Calibri" w:hAnsi="Calibri" w:cs="Calibri"/>
          <w:i/>
          <w:color w:val="007548"/>
          <w:spacing w:val="-3"/>
        </w:rPr>
        <w:t>P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</w:rPr>
        <w:t>n M</w:t>
      </w:r>
      <w:r>
        <w:rPr>
          <w:rFonts w:ascii="Calibri" w:eastAsia="Calibri" w:hAnsi="Calibri" w:cs="Calibri"/>
          <w:i/>
          <w:color w:val="007548"/>
          <w:spacing w:val="-3"/>
        </w:rPr>
        <w:t>a</w:t>
      </w:r>
      <w:r>
        <w:rPr>
          <w:rFonts w:ascii="Calibri" w:eastAsia="Calibri" w:hAnsi="Calibri" w:cs="Calibri"/>
          <w:i/>
          <w:color w:val="007548"/>
        </w:rPr>
        <w:t>y</w:t>
      </w:r>
      <w:r>
        <w:rPr>
          <w:rFonts w:ascii="Calibri" w:eastAsia="Calibri" w:hAnsi="Calibri" w:cs="Calibri"/>
          <w:i/>
          <w:color w:val="007548"/>
          <w:spacing w:val="4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2"/>
        </w:rPr>
        <w:t>Y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</w:rPr>
        <w:t>r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1</w:t>
      </w:r>
      <w:r>
        <w:rPr>
          <w:rFonts w:ascii="Calibri" w:eastAsia="Calibri" w:hAnsi="Calibri" w:cs="Calibri"/>
          <w:i/>
          <w:color w:val="007548"/>
        </w:rPr>
        <w:t xml:space="preserve">, 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  <w:spacing w:val="-1"/>
        </w:rPr>
        <w:t>m</w:t>
      </w:r>
      <w:r>
        <w:rPr>
          <w:rFonts w:ascii="Calibri" w:eastAsia="Calibri" w:hAnsi="Calibri" w:cs="Calibri"/>
          <w:i/>
          <w:color w:val="007548"/>
          <w:spacing w:val="-6"/>
        </w:rPr>
        <w:t>m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3"/>
        </w:rPr>
        <w:t>d</w:t>
      </w:r>
      <w:r>
        <w:rPr>
          <w:rFonts w:ascii="Calibri" w:eastAsia="Calibri" w:hAnsi="Calibri" w:cs="Calibri"/>
          <w:i/>
          <w:color w:val="007548"/>
          <w:spacing w:val="2"/>
        </w:rPr>
        <w:t>ia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l</w:t>
      </w:r>
      <w:r>
        <w:rPr>
          <w:rFonts w:ascii="Calibri" w:eastAsia="Calibri" w:hAnsi="Calibri" w:cs="Calibri"/>
          <w:i/>
          <w:color w:val="007548"/>
        </w:rPr>
        <w:t xml:space="preserve">y </w:t>
      </w:r>
      <w:r>
        <w:rPr>
          <w:rFonts w:ascii="Calibri" w:eastAsia="Calibri" w:hAnsi="Calibri" w:cs="Calibri"/>
          <w:i/>
          <w:color w:val="007548"/>
          <w:spacing w:val="2"/>
        </w:rPr>
        <w:t>p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5"/>
          <w:w w:val="101"/>
        </w:rPr>
        <w:t>t</w:t>
      </w:r>
      <w:r>
        <w:rPr>
          <w:rFonts w:ascii="Calibri" w:eastAsia="Calibri" w:hAnsi="Calibri" w:cs="Calibri"/>
          <w:i/>
          <w:color w:val="007548"/>
        </w:rPr>
        <w:t xml:space="preserve">o 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</w:rPr>
        <w:t>w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  <w:spacing w:val="2"/>
        </w:rPr>
        <w:t>n</w:t>
      </w:r>
      <w:r>
        <w:rPr>
          <w:rFonts w:ascii="Calibri" w:eastAsia="Calibri" w:hAnsi="Calibri" w:cs="Calibri"/>
          <w:i/>
          <w:color w:val="007548"/>
          <w:spacing w:val="-3"/>
        </w:rPr>
        <w:t>g</w:t>
      </w:r>
      <w:r>
        <w:rPr>
          <w:rFonts w:ascii="Calibri" w:eastAsia="Calibri" w:hAnsi="Calibri" w:cs="Calibri"/>
          <w:i/>
          <w:color w:val="007548"/>
        </w:rPr>
        <w:t>.</w:t>
      </w:r>
    </w:p>
    <w:p w14:paraId="1775DCCF" w14:textId="77777777" w:rsidR="00B65218" w:rsidRDefault="006A4B95">
      <w:pPr>
        <w:spacing w:before="17"/>
        <w:ind w:left="65"/>
        <w:rPr>
          <w:rFonts w:ascii="Calibri" w:eastAsia="Calibri" w:hAnsi="Calibri" w:cs="Calibri"/>
        </w:rPr>
        <w:sectPr w:rsidR="00B65218">
          <w:type w:val="continuous"/>
          <w:pgSz w:w="11900" w:h="16840"/>
          <w:pgMar w:top="640" w:right="620" w:bottom="280" w:left="1140" w:header="720" w:footer="720" w:gutter="0"/>
          <w:cols w:num="2" w:space="720" w:equalWidth="0">
            <w:col w:w="4942" w:space="267"/>
            <w:col w:w="4931"/>
          </w:cols>
        </w:sectPr>
      </w:pPr>
      <w:r>
        <w:br w:type="column"/>
      </w: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igu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3</w:t>
      </w:r>
      <w:r>
        <w:rPr>
          <w:rFonts w:ascii="Calibri" w:eastAsia="Calibri" w:hAnsi="Calibri" w:cs="Calibri"/>
          <w:i/>
          <w:color w:val="007548"/>
        </w:rPr>
        <w:t>. C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-3"/>
        </w:rPr>
        <w:t>o</w:t>
      </w:r>
      <w:r>
        <w:rPr>
          <w:rFonts w:ascii="Calibri" w:eastAsia="Calibri" w:hAnsi="Calibri" w:cs="Calibri"/>
          <w:i/>
          <w:color w:val="007548"/>
        </w:rPr>
        <w:t>p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-3"/>
        </w:rPr>
        <w:t>a</w:t>
      </w:r>
      <w:r>
        <w:rPr>
          <w:rFonts w:ascii="Calibri" w:eastAsia="Calibri" w:hAnsi="Calibri" w:cs="Calibri"/>
          <w:i/>
          <w:color w:val="007548"/>
          <w:spacing w:val="2"/>
        </w:rPr>
        <w:t>b</w:t>
      </w:r>
      <w:r>
        <w:rPr>
          <w:rFonts w:ascii="Calibri" w:eastAsia="Calibri" w:hAnsi="Calibri" w:cs="Calibri"/>
          <w:i/>
          <w:color w:val="007548"/>
          <w:spacing w:val="-3"/>
        </w:rPr>
        <w:t>l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  <w:spacing w:val="2"/>
        </w:rPr>
        <w:t>h</w:t>
      </w:r>
      <w:r>
        <w:rPr>
          <w:rFonts w:ascii="Calibri" w:eastAsia="Calibri" w:hAnsi="Calibri" w:cs="Calibri"/>
          <w:i/>
          <w:color w:val="007548"/>
          <w:spacing w:val="-1"/>
        </w:rPr>
        <w:t>m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n</w:t>
      </w:r>
      <w:r>
        <w:rPr>
          <w:rFonts w:ascii="Calibri" w:eastAsia="Calibri" w:hAnsi="Calibri" w:cs="Calibri"/>
          <w:i/>
          <w:color w:val="007548"/>
        </w:rPr>
        <w:t xml:space="preserve">t 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</w:rPr>
        <w:t xml:space="preserve">n </w:t>
      </w:r>
      <w:r>
        <w:rPr>
          <w:rFonts w:ascii="Calibri" w:eastAsia="Calibri" w:hAnsi="Calibri" w:cs="Calibri"/>
          <w:i/>
          <w:color w:val="007548"/>
          <w:spacing w:val="-2"/>
          <w:w w:val="101"/>
        </w:rPr>
        <w:t>J</w:t>
      </w:r>
      <w:r>
        <w:rPr>
          <w:rFonts w:ascii="Calibri" w:eastAsia="Calibri" w:hAnsi="Calibri" w:cs="Calibri"/>
          <w:i/>
          <w:color w:val="007548"/>
          <w:spacing w:val="-3"/>
        </w:rPr>
        <w:t>u</w:t>
      </w:r>
      <w:r>
        <w:rPr>
          <w:rFonts w:ascii="Calibri" w:eastAsia="Calibri" w:hAnsi="Calibri" w:cs="Calibri"/>
          <w:i/>
          <w:color w:val="007548"/>
          <w:spacing w:val="2"/>
        </w:rPr>
        <w:t>n</w:t>
      </w:r>
      <w:r>
        <w:rPr>
          <w:rFonts w:ascii="Calibri" w:eastAsia="Calibri" w:hAnsi="Calibri" w:cs="Calibri"/>
          <w:i/>
          <w:color w:val="007548"/>
        </w:rPr>
        <w:t>e.</w:t>
      </w:r>
    </w:p>
    <w:p w14:paraId="1775DCD0" w14:textId="77777777" w:rsidR="00B65218" w:rsidRDefault="00B65218">
      <w:pPr>
        <w:spacing w:before="4" w:line="120" w:lineRule="exact"/>
        <w:rPr>
          <w:sz w:val="13"/>
          <w:szCs w:val="13"/>
        </w:rPr>
      </w:pPr>
    </w:p>
    <w:p w14:paraId="1775DCD1" w14:textId="77777777" w:rsidR="00B65218" w:rsidRDefault="00B65218">
      <w:pPr>
        <w:spacing w:line="200" w:lineRule="exact"/>
      </w:pPr>
    </w:p>
    <w:p w14:paraId="1775DCD2" w14:textId="77777777" w:rsidR="00B65218" w:rsidRDefault="00BB5FA5">
      <w:pPr>
        <w:ind w:left="162"/>
      </w:pPr>
      <w:r>
        <w:pict w14:anchorId="1775DDA9">
          <v:shape id="_x0000_s1050" type="#_x0000_t75" style="position:absolute;left:0;text-align:left;margin-left:317.4pt;margin-top:0;width:240.9pt;height:180pt;z-index:-251660800;mso-position-horizontal-relative:page">
            <v:imagedata r:id="rId13" o:title=""/>
            <w10:wrap anchorx="page"/>
          </v:shape>
        </w:pict>
      </w:r>
      <w:r>
        <w:pict w14:anchorId="1775DDAA">
          <v:shape id="_x0000_i1028" type="#_x0000_t75" style="width:239.25pt;height:178.5pt">
            <v:imagedata r:id="rId14" o:title=""/>
          </v:shape>
        </w:pict>
      </w:r>
    </w:p>
    <w:p w14:paraId="1775DCD3" w14:textId="77777777" w:rsidR="00B65218" w:rsidRDefault="00B65218">
      <w:pPr>
        <w:spacing w:before="3" w:line="120" w:lineRule="exact"/>
        <w:rPr>
          <w:sz w:val="13"/>
          <w:szCs w:val="13"/>
        </w:rPr>
      </w:pPr>
    </w:p>
    <w:p w14:paraId="1775DCD4" w14:textId="77777777" w:rsidR="00B65218" w:rsidRDefault="006A4B95">
      <w:pPr>
        <w:spacing w:before="17"/>
        <w:ind w:left="5201" w:right="473" w:hanging="50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igu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4</w:t>
      </w:r>
      <w:r>
        <w:rPr>
          <w:rFonts w:ascii="Calibri" w:eastAsia="Calibri" w:hAnsi="Calibri" w:cs="Calibri"/>
          <w:i/>
          <w:color w:val="007548"/>
        </w:rPr>
        <w:t>. C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-3"/>
        </w:rPr>
        <w:t>o</w:t>
      </w:r>
      <w:r>
        <w:rPr>
          <w:rFonts w:ascii="Calibri" w:eastAsia="Calibri" w:hAnsi="Calibri" w:cs="Calibri"/>
          <w:i/>
          <w:color w:val="007548"/>
        </w:rPr>
        <w:t>p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</w:rPr>
        <w:t>n</w:t>
      </w:r>
      <w:r>
        <w:rPr>
          <w:rFonts w:ascii="Calibri" w:eastAsia="Calibri" w:hAnsi="Calibri" w:cs="Calibri"/>
          <w:i/>
          <w:color w:val="007548"/>
          <w:spacing w:val="5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2"/>
        </w:rPr>
        <w:t>J</w:t>
      </w:r>
      <w:r>
        <w:rPr>
          <w:rFonts w:ascii="Calibri" w:eastAsia="Calibri" w:hAnsi="Calibri" w:cs="Calibri"/>
          <w:i/>
          <w:color w:val="007548"/>
          <w:spacing w:val="-3"/>
        </w:rPr>
        <w:t>u</w:t>
      </w:r>
      <w:r>
        <w:rPr>
          <w:rFonts w:ascii="Calibri" w:eastAsia="Calibri" w:hAnsi="Calibri" w:cs="Calibri"/>
          <w:i/>
          <w:color w:val="007548"/>
          <w:spacing w:val="2"/>
        </w:rPr>
        <w:t>l</w:t>
      </w:r>
      <w:r>
        <w:rPr>
          <w:rFonts w:ascii="Calibri" w:eastAsia="Calibri" w:hAnsi="Calibri" w:cs="Calibri"/>
          <w:i/>
          <w:color w:val="007548"/>
        </w:rPr>
        <w:t xml:space="preserve">y 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5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h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5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  <w:spacing w:val="-1"/>
        </w:rPr>
        <w:t>m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</w:rPr>
        <w:t>f</w:t>
      </w:r>
      <w:r>
        <w:rPr>
          <w:rFonts w:ascii="Calibri" w:eastAsia="Calibri" w:hAnsi="Calibri" w:cs="Calibri"/>
          <w:i/>
          <w:color w:val="007548"/>
          <w:spacing w:val="-6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po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1"/>
        </w:rPr>
        <w:t>-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6"/>
        </w:rPr>
        <w:t>m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>g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n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6"/>
        </w:rPr>
        <w:t>s</w:t>
      </w:r>
      <w:r>
        <w:rPr>
          <w:rFonts w:ascii="Calibri" w:eastAsia="Calibri" w:hAnsi="Calibri" w:cs="Calibri"/>
          <w:i/>
          <w:color w:val="007548"/>
          <w:spacing w:val="2"/>
        </w:rPr>
        <w:t>p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4"/>
        </w:rPr>
        <w:t>y</w:t>
      </w:r>
      <w:r>
        <w:rPr>
          <w:rFonts w:ascii="Calibri" w:eastAsia="Calibri" w:hAnsi="Calibri" w:cs="Calibri"/>
          <w:i/>
          <w:color w:val="007548"/>
        </w:rPr>
        <w:t xml:space="preserve">.         </w:t>
      </w:r>
      <w:r>
        <w:rPr>
          <w:rFonts w:ascii="Calibri" w:eastAsia="Calibri" w:hAnsi="Calibri" w:cs="Calibri"/>
          <w:i/>
          <w:color w:val="007548"/>
          <w:spacing w:val="39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igu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5</w:t>
      </w:r>
      <w:r>
        <w:rPr>
          <w:rFonts w:ascii="Calibri" w:eastAsia="Calibri" w:hAnsi="Calibri" w:cs="Calibri"/>
          <w:i/>
          <w:color w:val="007548"/>
        </w:rPr>
        <w:t>. C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-3"/>
        </w:rPr>
        <w:t>o</w:t>
      </w:r>
      <w:r>
        <w:rPr>
          <w:rFonts w:ascii="Calibri" w:eastAsia="Calibri" w:hAnsi="Calibri" w:cs="Calibri"/>
          <w:i/>
          <w:color w:val="007548"/>
        </w:rPr>
        <w:t>p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</w:rPr>
        <w:t>n</w:t>
      </w:r>
      <w:r>
        <w:rPr>
          <w:rFonts w:ascii="Calibri" w:eastAsia="Calibri" w:hAnsi="Calibri" w:cs="Calibri"/>
          <w:i/>
          <w:color w:val="007548"/>
          <w:spacing w:val="5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5"/>
        </w:rPr>
        <w:t>N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  <w:spacing w:val="1"/>
        </w:rPr>
        <w:t>v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-1"/>
        </w:rPr>
        <w:t>m</w:t>
      </w:r>
      <w:r>
        <w:rPr>
          <w:rFonts w:ascii="Calibri" w:eastAsia="Calibri" w:hAnsi="Calibri" w:cs="Calibri"/>
          <w:i/>
          <w:color w:val="007548"/>
          <w:spacing w:val="2"/>
        </w:rPr>
        <w:t>b</w:t>
      </w:r>
      <w:r>
        <w:rPr>
          <w:rFonts w:ascii="Calibri" w:eastAsia="Calibri" w:hAnsi="Calibri" w:cs="Calibri"/>
          <w:i/>
          <w:color w:val="007548"/>
        </w:rPr>
        <w:t>er</w:t>
      </w:r>
      <w:r>
        <w:rPr>
          <w:rFonts w:ascii="Calibri" w:eastAsia="Calibri" w:hAnsi="Calibri" w:cs="Calibri"/>
          <w:i/>
          <w:color w:val="007548"/>
          <w:spacing w:val="-3"/>
        </w:rPr>
        <w:t xml:space="preserve"> </w:t>
      </w:r>
      <w:r>
        <w:rPr>
          <w:rFonts w:ascii="Calibri" w:eastAsia="Calibri" w:hAnsi="Calibri" w:cs="Calibri"/>
          <w:i/>
          <w:color w:val="007548"/>
        </w:rPr>
        <w:t>w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  <w:spacing w:val="-5"/>
        </w:rPr>
        <w:t>t</w:t>
      </w:r>
      <w:r>
        <w:rPr>
          <w:rFonts w:ascii="Calibri" w:eastAsia="Calibri" w:hAnsi="Calibri" w:cs="Calibri"/>
          <w:i/>
          <w:color w:val="007548"/>
        </w:rPr>
        <w:t>h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7548"/>
          <w:spacing w:val="-3"/>
        </w:rPr>
        <w:t>p</w:t>
      </w:r>
      <w:r>
        <w:rPr>
          <w:rFonts w:ascii="Calibri" w:eastAsia="Calibri" w:hAnsi="Calibri" w:cs="Calibri"/>
          <w:i/>
          <w:color w:val="007548"/>
          <w:spacing w:val="2"/>
        </w:rPr>
        <w:t>h</w:t>
      </w:r>
      <w:r>
        <w:rPr>
          <w:rFonts w:ascii="Calibri" w:eastAsia="Calibri" w:hAnsi="Calibri" w:cs="Calibri"/>
          <w:i/>
          <w:color w:val="007548"/>
          <w:spacing w:val="-3"/>
        </w:rPr>
        <w:t>a</w:t>
      </w:r>
      <w:r>
        <w:rPr>
          <w:rFonts w:ascii="Calibri" w:eastAsia="Calibri" w:hAnsi="Calibri" w:cs="Calibri"/>
          <w:i/>
          <w:color w:val="007548"/>
          <w:spacing w:val="2"/>
        </w:rPr>
        <w:t>la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</w:rPr>
        <w:t>s</w:t>
      </w:r>
      <w:proofErr w:type="spellEnd"/>
      <w:r>
        <w:rPr>
          <w:rFonts w:ascii="Calibri" w:eastAsia="Calibri" w:hAnsi="Calibri" w:cs="Calibri"/>
          <w:i/>
          <w:color w:val="007548"/>
          <w:spacing w:val="-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h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ad</w:t>
      </w:r>
      <w:r>
        <w:rPr>
          <w:rFonts w:ascii="Calibri" w:eastAsia="Calibri" w:hAnsi="Calibri" w:cs="Calibri"/>
          <w:i/>
          <w:color w:val="007548"/>
        </w:rPr>
        <w:t>s</w:t>
      </w:r>
      <w:r>
        <w:rPr>
          <w:rFonts w:ascii="Calibri" w:eastAsia="Calibri" w:hAnsi="Calibri" w:cs="Calibri"/>
          <w:i/>
          <w:color w:val="007548"/>
          <w:spacing w:val="-4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3"/>
        </w:rPr>
        <w:t>p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  <w:spacing w:val="-5"/>
        </w:rPr>
        <w:t>k</w:t>
      </w:r>
      <w:r>
        <w:rPr>
          <w:rFonts w:ascii="Calibri" w:eastAsia="Calibri" w:hAnsi="Calibri" w:cs="Calibri"/>
          <w:i/>
          <w:color w:val="007548"/>
          <w:spacing w:val="2"/>
          <w:w w:val="101"/>
        </w:rPr>
        <w:t>i</w:t>
      </w:r>
      <w:r>
        <w:rPr>
          <w:rFonts w:ascii="Calibri" w:eastAsia="Calibri" w:hAnsi="Calibri" w:cs="Calibri"/>
          <w:i/>
          <w:color w:val="007548"/>
          <w:spacing w:val="-3"/>
        </w:rPr>
        <w:t>n</w:t>
      </w:r>
      <w:r>
        <w:rPr>
          <w:rFonts w:ascii="Calibri" w:eastAsia="Calibri" w:hAnsi="Calibri" w:cs="Calibri"/>
          <w:i/>
          <w:color w:val="007548"/>
        </w:rPr>
        <w:t xml:space="preserve">g </w:t>
      </w:r>
      <w:r>
        <w:rPr>
          <w:rFonts w:ascii="Calibri" w:eastAsia="Calibri" w:hAnsi="Calibri" w:cs="Calibri"/>
          <w:i/>
          <w:color w:val="007548"/>
          <w:w w:val="101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h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-3"/>
        </w:rPr>
        <w:t>o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-3"/>
        </w:rPr>
        <w:t>g</w:t>
      </w:r>
      <w:r>
        <w:rPr>
          <w:rFonts w:ascii="Calibri" w:eastAsia="Calibri" w:hAnsi="Calibri" w:cs="Calibri"/>
          <w:i/>
          <w:color w:val="007548"/>
          <w:spacing w:val="2"/>
        </w:rPr>
        <w:t>h.</w:t>
      </w:r>
    </w:p>
    <w:p w14:paraId="1775DCD5" w14:textId="77777777" w:rsidR="00B65218" w:rsidRDefault="00B65218">
      <w:pPr>
        <w:spacing w:before="10" w:line="120" w:lineRule="exact"/>
        <w:rPr>
          <w:sz w:val="12"/>
          <w:szCs w:val="12"/>
        </w:rPr>
      </w:pPr>
    </w:p>
    <w:p w14:paraId="1775DCD6" w14:textId="77777777" w:rsidR="00B65218" w:rsidRDefault="00B65218">
      <w:pPr>
        <w:spacing w:line="200" w:lineRule="exact"/>
      </w:pPr>
    </w:p>
    <w:p w14:paraId="1775DCD7" w14:textId="77777777" w:rsidR="00B65218" w:rsidRDefault="00BB5FA5">
      <w:pPr>
        <w:ind w:left="164"/>
      </w:pPr>
      <w:r>
        <w:pict w14:anchorId="1775DDAB">
          <v:shape id="_x0000_s1048" type="#_x0000_t75" style="position:absolute;left:0;text-align:left;margin-left:317.5pt;margin-top:0;width:233.85pt;height:174.6pt;z-index:-251661824;mso-position-horizontal-relative:page">
            <v:imagedata r:id="rId15" o:title=""/>
            <w10:wrap anchorx="page"/>
          </v:shape>
        </w:pict>
      </w:r>
      <w:r>
        <w:pict w14:anchorId="1775DDAC">
          <v:shape id="_x0000_i1029" type="#_x0000_t75" style="width:234.75pt;height:175.5pt">
            <v:imagedata r:id="rId16" o:title=""/>
          </v:shape>
        </w:pict>
      </w:r>
    </w:p>
    <w:p w14:paraId="1775DCD8" w14:textId="77777777" w:rsidR="00B65218" w:rsidRDefault="00B65218">
      <w:pPr>
        <w:spacing w:line="100" w:lineRule="exact"/>
        <w:rPr>
          <w:sz w:val="10"/>
          <w:szCs w:val="10"/>
        </w:rPr>
        <w:sectPr w:rsidR="00B65218">
          <w:type w:val="continuous"/>
          <w:pgSz w:w="11900" w:h="16840"/>
          <w:pgMar w:top="640" w:right="620" w:bottom="280" w:left="1140" w:header="720" w:footer="720" w:gutter="0"/>
          <w:cols w:space="720"/>
        </w:sectPr>
      </w:pPr>
    </w:p>
    <w:p w14:paraId="1775DCD9" w14:textId="77777777" w:rsidR="00B65218" w:rsidRDefault="006A4B95">
      <w:pPr>
        <w:spacing w:before="17"/>
        <w:ind w:left="113"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igu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6</w:t>
      </w:r>
      <w:r>
        <w:rPr>
          <w:rFonts w:ascii="Calibri" w:eastAsia="Calibri" w:hAnsi="Calibri" w:cs="Calibri"/>
          <w:i/>
          <w:color w:val="007548"/>
        </w:rPr>
        <w:t>. S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  <w:spacing w:val="-5"/>
        </w:rPr>
        <w:t>t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</w:rPr>
        <w:t xml:space="preserve">n </w:t>
      </w:r>
      <w:r>
        <w:rPr>
          <w:rFonts w:ascii="Calibri" w:eastAsia="Calibri" w:hAnsi="Calibri" w:cs="Calibri"/>
          <w:i/>
          <w:color w:val="007548"/>
          <w:spacing w:val="-4"/>
        </w:rPr>
        <w:t>M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2"/>
        </w:rPr>
        <w:t>rc</w:t>
      </w:r>
      <w:r>
        <w:rPr>
          <w:rFonts w:ascii="Calibri" w:eastAsia="Calibri" w:hAnsi="Calibri" w:cs="Calibri"/>
          <w:i/>
          <w:color w:val="007548"/>
        </w:rPr>
        <w:t>h</w:t>
      </w:r>
      <w:r>
        <w:rPr>
          <w:rFonts w:ascii="Calibri" w:eastAsia="Calibri" w:hAnsi="Calibri" w:cs="Calibri"/>
          <w:i/>
          <w:color w:val="007548"/>
          <w:spacing w:val="5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2"/>
        </w:rPr>
        <w:t>Y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</w:rPr>
        <w:t>r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2</w:t>
      </w:r>
      <w:r>
        <w:rPr>
          <w:rFonts w:ascii="Calibri" w:eastAsia="Calibri" w:hAnsi="Calibri" w:cs="Calibri"/>
          <w:i/>
          <w:color w:val="007548"/>
        </w:rPr>
        <w:t>,</w:t>
      </w:r>
      <w:r>
        <w:rPr>
          <w:rFonts w:ascii="Calibri" w:eastAsia="Calibri" w:hAnsi="Calibri" w:cs="Calibri"/>
          <w:i/>
          <w:color w:val="007548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7548"/>
          <w:spacing w:val="2"/>
        </w:rPr>
        <w:t>p</w:t>
      </w:r>
      <w:r>
        <w:rPr>
          <w:rFonts w:ascii="Calibri" w:eastAsia="Calibri" w:hAnsi="Calibri" w:cs="Calibri"/>
          <w:i/>
          <w:color w:val="007548"/>
          <w:spacing w:val="-3"/>
        </w:rPr>
        <w:t>h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3"/>
        </w:rPr>
        <w:t>l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</w:rPr>
        <w:t>s</w:t>
      </w:r>
      <w:proofErr w:type="spellEnd"/>
      <w:r>
        <w:rPr>
          <w:rFonts w:ascii="Calibri" w:eastAsia="Calibri" w:hAnsi="Calibri" w:cs="Calibri"/>
          <w:i/>
          <w:color w:val="007548"/>
          <w:spacing w:val="-4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g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  <w:spacing w:val="-5"/>
        </w:rPr>
        <w:t>w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  <w:spacing w:val="-3"/>
        </w:rPr>
        <w:t>n</w:t>
      </w:r>
      <w:r>
        <w:rPr>
          <w:rFonts w:ascii="Calibri" w:eastAsia="Calibri" w:hAnsi="Calibri" w:cs="Calibri"/>
          <w:i/>
          <w:color w:val="007548"/>
        </w:rPr>
        <w:t xml:space="preserve">g </w:t>
      </w:r>
      <w:r>
        <w:rPr>
          <w:rFonts w:ascii="Calibri" w:eastAsia="Calibri" w:hAnsi="Calibri" w:cs="Calibri"/>
          <w:i/>
          <w:color w:val="007548"/>
          <w:spacing w:val="-3"/>
        </w:rPr>
        <w:t>b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2"/>
        </w:rPr>
        <w:t>c</w:t>
      </w:r>
      <w:r>
        <w:rPr>
          <w:rFonts w:ascii="Calibri" w:eastAsia="Calibri" w:hAnsi="Calibri" w:cs="Calibri"/>
          <w:i/>
          <w:color w:val="007548"/>
        </w:rPr>
        <w:t xml:space="preserve">k 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1"/>
        </w:rPr>
        <w:t>f</w:t>
      </w:r>
      <w:r>
        <w:rPr>
          <w:rFonts w:ascii="Calibri" w:eastAsia="Calibri" w:hAnsi="Calibri" w:cs="Calibri"/>
          <w:i/>
          <w:color w:val="007548"/>
        </w:rPr>
        <w:t>ter</w:t>
      </w:r>
      <w:r>
        <w:rPr>
          <w:rFonts w:ascii="Calibri" w:eastAsia="Calibri" w:hAnsi="Calibri" w:cs="Calibri"/>
          <w:i/>
          <w:color w:val="007548"/>
          <w:spacing w:val="-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g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-3"/>
        </w:rPr>
        <w:t>a</w:t>
      </w:r>
      <w:r>
        <w:rPr>
          <w:rFonts w:ascii="Calibri" w:eastAsia="Calibri" w:hAnsi="Calibri" w:cs="Calibri"/>
          <w:i/>
          <w:color w:val="007548"/>
          <w:spacing w:val="2"/>
        </w:rPr>
        <w:t>z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  <w:spacing w:val="2"/>
        </w:rPr>
        <w:t>n</w:t>
      </w:r>
      <w:r>
        <w:rPr>
          <w:rFonts w:ascii="Calibri" w:eastAsia="Calibri" w:hAnsi="Calibri" w:cs="Calibri"/>
          <w:i/>
          <w:color w:val="007548"/>
        </w:rPr>
        <w:t xml:space="preserve">g 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  <w:w w:val="101"/>
        </w:rPr>
        <w:t>t</w:t>
      </w:r>
      <w:r>
        <w:rPr>
          <w:rFonts w:ascii="Calibri" w:eastAsia="Calibri" w:hAnsi="Calibri" w:cs="Calibri"/>
          <w:i/>
          <w:color w:val="007548"/>
          <w:spacing w:val="-3"/>
        </w:rPr>
        <w:t>u</w:t>
      </w:r>
      <w:r>
        <w:rPr>
          <w:rFonts w:ascii="Calibri" w:eastAsia="Calibri" w:hAnsi="Calibri" w:cs="Calibri"/>
          <w:i/>
          <w:color w:val="007548"/>
          <w:spacing w:val="2"/>
        </w:rPr>
        <w:t>b</w:t>
      </w:r>
      <w:r>
        <w:rPr>
          <w:rFonts w:ascii="Calibri" w:eastAsia="Calibri" w:hAnsi="Calibri" w:cs="Calibri"/>
          <w:i/>
          <w:color w:val="007548"/>
          <w:spacing w:val="-3"/>
        </w:rPr>
        <w:t>b</w:t>
      </w:r>
      <w:r>
        <w:rPr>
          <w:rFonts w:ascii="Calibri" w:eastAsia="Calibri" w:hAnsi="Calibri" w:cs="Calibri"/>
          <w:i/>
          <w:color w:val="007548"/>
          <w:spacing w:val="2"/>
          <w:w w:val="101"/>
        </w:rPr>
        <w:t>l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</w:rPr>
        <w:t>.</w:t>
      </w:r>
    </w:p>
    <w:p w14:paraId="1775DCDA" w14:textId="77777777" w:rsidR="00B65218" w:rsidRDefault="006A4B95">
      <w:pPr>
        <w:spacing w:before="17"/>
        <w:rPr>
          <w:rFonts w:ascii="Calibri" w:eastAsia="Calibri" w:hAnsi="Calibri" w:cs="Calibri"/>
        </w:rPr>
        <w:sectPr w:rsidR="00B65218">
          <w:type w:val="continuous"/>
          <w:pgSz w:w="11900" w:h="16840"/>
          <w:pgMar w:top="640" w:right="620" w:bottom="280" w:left="1140" w:header="720" w:footer="720" w:gutter="0"/>
          <w:cols w:num="2" w:space="720" w:equalWidth="0">
            <w:col w:w="4858" w:space="333"/>
            <w:col w:w="4949"/>
          </w:cols>
        </w:sectPr>
      </w:pPr>
      <w:r>
        <w:br w:type="column"/>
      </w: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igu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7</w:t>
      </w:r>
      <w:r>
        <w:rPr>
          <w:rFonts w:ascii="Calibri" w:eastAsia="Calibri" w:hAnsi="Calibri" w:cs="Calibri"/>
          <w:i/>
          <w:color w:val="007548"/>
        </w:rPr>
        <w:t xml:space="preserve">. </w:t>
      </w:r>
      <w:r>
        <w:rPr>
          <w:rFonts w:ascii="Calibri" w:eastAsia="Calibri" w:hAnsi="Calibri" w:cs="Calibri"/>
          <w:i/>
          <w:color w:val="007548"/>
          <w:spacing w:val="-5"/>
        </w:rPr>
        <w:t>S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1"/>
        </w:rPr>
        <w:t>m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6"/>
        </w:rPr>
        <w:t>s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</w:rPr>
        <w:t>te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</w:rPr>
        <w:t xml:space="preserve">n </w:t>
      </w:r>
      <w:r>
        <w:rPr>
          <w:rFonts w:ascii="Calibri" w:eastAsia="Calibri" w:hAnsi="Calibri" w:cs="Calibri"/>
          <w:i/>
          <w:color w:val="007548"/>
          <w:spacing w:val="-2"/>
        </w:rPr>
        <w:t>J</w:t>
      </w:r>
      <w:r>
        <w:rPr>
          <w:rFonts w:ascii="Calibri" w:eastAsia="Calibri" w:hAnsi="Calibri" w:cs="Calibri"/>
          <w:i/>
          <w:color w:val="007548"/>
          <w:spacing w:val="-3"/>
        </w:rPr>
        <w:t>u</w:t>
      </w:r>
      <w:r>
        <w:rPr>
          <w:rFonts w:ascii="Calibri" w:eastAsia="Calibri" w:hAnsi="Calibri" w:cs="Calibri"/>
          <w:i/>
          <w:color w:val="007548"/>
          <w:spacing w:val="2"/>
        </w:rPr>
        <w:t>n</w:t>
      </w:r>
      <w:r>
        <w:rPr>
          <w:rFonts w:ascii="Calibri" w:eastAsia="Calibri" w:hAnsi="Calibri" w:cs="Calibri"/>
          <w:i/>
          <w:color w:val="007548"/>
        </w:rPr>
        <w:t>e,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-5"/>
        </w:rPr>
        <w:t>w</w:t>
      </w:r>
      <w:r>
        <w:rPr>
          <w:rFonts w:ascii="Calibri" w:eastAsia="Calibri" w:hAnsi="Calibri" w:cs="Calibri"/>
          <w:i/>
          <w:color w:val="007548"/>
        </w:rPr>
        <w:t>o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y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s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4"/>
        </w:rPr>
        <w:t>f</w:t>
      </w:r>
      <w:r>
        <w:rPr>
          <w:rFonts w:ascii="Calibri" w:eastAsia="Calibri" w:hAnsi="Calibri" w:cs="Calibri"/>
          <w:i/>
          <w:color w:val="007548"/>
        </w:rPr>
        <w:t>ter</w:t>
      </w:r>
      <w:r>
        <w:rPr>
          <w:rFonts w:ascii="Calibri" w:eastAsia="Calibri" w:hAnsi="Calibri" w:cs="Calibri"/>
          <w:i/>
          <w:color w:val="007548"/>
          <w:spacing w:val="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2"/>
        </w:rPr>
        <w:t>c</w:t>
      </w:r>
      <w:r>
        <w:rPr>
          <w:rFonts w:ascii="Calibri" w:eastAsia="Calibri" w:hAnsi="Calibri" w:cs="Calibri"/>
          <w:i/>
          <w:color w:val="007548"/>
          <w:spacing w:val="-2"/>
          <w:w w:val="101"/>
        </w:rPr>
        <w:t>r</w:t>
      </w:r>
      <w:r>
        <w:rPr>
          <w:rFonts w:ascii="Calibri" w:eastAsia="Calibri" w:hAnsi="Calibri" w:cs="Calibri"/>
          <w:i/>
          <w:color w:val="007548"/>
          <w:spacing w:val="-3"/>
        </w:rPr>
        <w:t>o</w:t>
      </w:r>
      <w:r>
        <w:rPr>
          <w:rFonts w:ascii="Calibri" w:eastAsia="Calibri" w:hAnsi="Calibri" w:cs="Calibri"/>
          <w:i/>
          <w:color w:val="007548"/>
          <w:spacing w:val="2"/>
        </w:rPr>
        <w:t>p</w:t>
      </w:r>
      <w:r>
        <w:rPr>
          <w:rFonts w:ascii="Calibri" w:eastAsia="Calibri" w:hAnsi="Calibri" w:cs="Calibri"/>
          <w:i/>
          <w:color w:val="007548"/>
          <w:spacing w:val="-3"/>
        </w:rPr>
        <w:t>p</w:t>
      </w:r>
      <w:r>
        <w:rPr>
          <w:rFonts w:ascii="Calibri" w:eastAsia="Calibri" w:hAnsi="Calibri" w:cs="Calibri"/>
          <w:i/>
          <w:color w:val="007548"/>
          <w:spacing w:val="2"/>
          <w:w w:val="101"/>
        </w:rPr>
        <w:t>i</w:t>
      </w:r>
      <w:r>
        <w:rPr>
          <w:rFonts w:ascii="Calibri" w:eastAsia="Calibri" w:hAnsi="Calibri" w:cs="Calibri"/>
          <w:i/>
          <w:color w:val="007548"/>
          <w:spacing w:val="-3"/>
        </w:rPr>
        <w:t>n</w:t>
      </w:r>
      <w:r>
        <w:rPr>
          <w:rFonts w:ascii="Calibri" w:eastAsia="Calibri" w:hAnsi="Calibri" w:cs="Calibri"/>
          <w:i/>
          <w:color w:val="007548"/>
          <w:spacing w:val="2"/>
        </w:rPr>
        <w:t>g.</w:t>
      </w:r>
    </w:p>
    <w:p w14:paraId="1775DCDC" w14:textId="77777777" w:rsidR="00B65218" w:rsidRDefault="006A4B95">
      <w:pPr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op/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1775DCDD" w14:textId="77777777" w:rsidR="00B65218" w:rsidRDefault="00B65218">
      <w:pPr>
        <w:spacing w:line="120" w:lineRule="exact"/>
        <w:rPr>
          <w:sz w:val="12"/>
          <w:szCs w:val="12"/>
        </w:rPr>
      </w:pPr>
    </w:p>
    <w:p w14:paraId="1775DCDE" w14:textId="77777777" w:rsidR="00B65218" w:rsidRDefault="006A4B95">
      <w:pPr>
        <w:ind w:left="110" w:right="10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2013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rst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weve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5DCDF" w14:textId="77777777" w:rsidR="00B65218" w:rsidRDefault="00B65218">
      <w:pPr>
        <w:spacing w:before="5" w:line="100" w:lineRule="exact"/>
        <w:rPr>
          <w:sz w:val="11"/>
          <w:szCs w:val="11"/>
        </w:rPr>
      </w:pPr>
    </w:p>
    <w:p w14:paraId="1775DCE0" w14:textId="77777777" w:rsidR="00B65218" w:rsidRDefault="006A4B95">
      <w:pPr>
        <w:ind w:left="110" w:right="14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5DCE1" w14:textId="77777777" w:rsidR="00B65218" w:rsidRDefault="006A4B95">
      <w:pPr>
        <w:spacing w:before="86"/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ML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1775DCE2" w14:textId="77777777" w:rsidR="00B65218" w:rsidRDefault="00B65218">
      <w:pPr>
        <w:spacing w:before="2" w:line="160" w:lineRule="exact"/>
        <w:rPr>
          <w:sz w:val="17"/>
          <w:szCs w:val="17"/>
        </w:rPr>
      </w:pPr>
    </w:p>
    <w:p w14:paraId="1775DCE3" w14:textId="77777777" w:rsidR="00B65218" w:rsidRDefault="00BB5FA5">
      <w:pPr>
        <w:ind w:left="647"/>
        <w:sectPr w:rsidR="00B65218">
          <w:footerReference w:type="default" r:id="rId17"/>
          <w:pgSz w:w="11900" w:h="16840"/>
          <w:pgMar w:top="1560" w:right="600" w:bottom="0" w:left="600" w:header="0" w:footer="0" w:gutter="0"/>
          <w:cols w:space="720"/>
        </w:sectPr>
      </w:pPr>
      <w:r>
        <w:pict w14:anchorId="1775DDAD">
          <v:shape id="_x0000_s1046" type="#_x0000_t75" style="position:absolute;left:0;text-align:left;margin-left:255.65pt;margin-top:-.5pt;width:279.7pt;height:120.9pt;z-index:-251658752;mso-position-horizontal-relative:page">
            <v:imagedata r:id="rId18" o:title=""/>
            <w10:wrap anchorx="page"/>
          </v:shape>
        </w:pict>
      </w:r>
      <w:r>
        <w:pict w14:anchorId="1775DDAE">
          <v:shape id="_x0000_i1030" type="#_x0000_t75" style="width:189.75pt;height:120.75pt">
            <v:imagedata r:id="rId19" o:title=""/>
          </v:shape>
        </w:pict>
      </w:r>
    </w:p>
    <w:p w14:paraId="1775DCE4" w14:textId="77777777" w:rsidR="00B65218" w:rsidRDefault="00B65218">
      <w:pPr>
        <w:spacing w:line="200" w:lineRule="exact"/>
      </w:pPr>
    </w:p>
    <w:p w14:paraId="1775DCE5" w14:textId="77777777" w:rsidR="00B65218" w:rsidRDefault="00B65218">
      <w:pPr>
        <w:spacing w:before="2" w:line="240" w:lineRule="exact"/>
        <w:rPr>
          <w:sz w:val="24"/>
          <w:szCs w:val="24"/>
        </w:rPr>
      </w:pPr>
    </w:p>
    <w:p w14:paraId="1775DCE6" w14:textId="77777777" w:rsidR="00B65218" w:rsidRDefault="006A4B95">
      <w:pPr>
        <w:spacing w:line="200" w:lineRule="exact"/>
        <w:ind w:left="11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pacing w:val="1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i/>
          <w:spacing w:val="-3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i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3"/>
          <w:w w:val="101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i/>
          <w:spacing w:val="-1"/>
          <w:w w:val="101"/>
          <w:position w:val="-1"/>
          <w:sz w:val="18"/>
          <w:szCs w:val="18"/>
        </w:rPr>
        <w:t>eed</w:t>
      </w:r>
    </w:p>
    <w:p w14:paraId="1775DCE7" w14:textId="77777777" w:rsidR="00B65218" w:rsidRDefault="006A4B95">
      <w:pPr>
        <w:spacing w:before="66"/>
        <w:rPr>
          <w:rFonts w:ascii="Calibri" w:eastAsia="Calibri" w:hAnsi="Calibri" w:cs="Calibri"/>
        </w:rPr>
        <w:sectPr w:rsidR="00B65218">
          <w:type w:val="continuous"/>
          <w:pgSz w:w="11900" w:h="16840"/>
          <w:pgMar w:top="640" w:right="600" w:bottom="280" w:left="600" w:header="720" w:footer="720" w:gutter="0"/>
          <w:cols w:num="2" w:space="720" w:equalWidth="0">
            <w:col w:w="1096" w:space="2466"/>
            <w:col w:w="7138"/>
          </w:cols>
        </w:sectPr>
      </w:pPr>
      <w:r>
        <w:br w:type="column"/>
      </w: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igu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8</w:t>
      </w:r>
      <w:r>
        <w:rPr>
          <w:rFonts w:ascii="Calibri" w:eastAsia="Calibri" w:hAnsi="Calibri" w:cs="Calibri"/>
          <w:i/>
          <w:color w:val="007548"/>
        </w:rPr>
        <w:t>.</w:t>
      </w:r>
      <w:r>
        <w:rPr>
          <w:rFonts w:ascii="Calibri" w:eastAsia="Calibri" w:hAnsi="Calibri" w:cs="Calibri"/>
          <w:i/>
          <w:color w:val="007548"/>
          <w:spacing w:val="-5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G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>az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</w:rPr>
        <w:t>d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3"/>
        </w:rPr>
        <w:t>a</w:t>
      </w:r>
      <w:r>
        <w:rPr>
          <w:rFonts w:ascii="Calibri" w:eastAsia="Calibri" w:hAnsi="Calibri" w:cs="Calibri"/>
          <w:i/>
          <w:color w:val="007548"/>
          <w:spacing w:val="2"/>
        </w:rPr>
        <w:t>n</w:t>
      </w:r>
      <w:r>
        <w:rPr>
          <w:rFonts w:ascii="Calibri" w:eastAsia="Calibri" w:hAnsi="Calibri" w:cs="Calibri"/>
          <w:i/>
          <w:color w:val="007548"/>
        </w:rPr>
        <w:t>d</w:t>
      </w:r>
      <w:r>
        <w:rPr>
          <w:rFonts w:ascii="Calibri" w:eastAsia="Calibri" w:hAnsi="Calibri" w:cs="Calibri"/>
          <w:i/>
          <w:color w:val="007548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-3"/>
        </w:rPr>
        <w:t>n</w:t>
      </w:r>
      <w:r>
        <w:rPr>
          <w:rFonts w:ascii="Calibri" w:eastAsia="Calibri" w:hAnsi="Calibri" w:cs="Calibri"/>
          <w:i/>
          <w:color w:val="007548"/>
          <w:spacing w:val="2"/>
        </w:rPr>
        <w:t>g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-3"/>
        </w:rPr>
        <w:t>a</w:t>
      </w:r>
      <w:r>
        <w:rPr>
          <w:rFonts w:ascii="Calibri" w:eastAsia="Calibri" w:hAnsi="Calibri" w:cs="Calibri"/>
          <w:i/>
          <w:color w:val="007548"/>
          <w:spacing w:val="2"/>
        </w:rPr>
        <w:t>z</w:t>
      </w:r>
      <w:r>
        <w:rPr>
          <w:rFonts w:ascii="Calibri" w:eastAsia="Calibri" w:hAnsi="Calibri" w:cs="Calibri"/>
          <w:i/>
          <w:color w:val="007548"/>
        </w:rPr>
        <w:t>ed</w:t>
      </w:r>
      <w:proofErr w:type="spellEnd"/>
      <w:r>
        <w:rPr>
          <w:rFonts w:ascii="Calibri" w:eastAsia="Calibri" w:hAnsi="Calibri" w:cs="Calibri"/>
          <w:i/>
          <w:color w:val="007548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2"/>
        </w:rPr>
        <w:t>c</w:t>
      </w:r>
      <w:r>
        <w:rPr>
          <w:rFonts w:ascii="Calibri" w:eastAsia="Calibri" w:hAnsi="Calibri" w:cs="Calibri"/>
          <w:i/>
          <w:color w:val="007548"/>
          <w:spacing w:val="-2"/>
          <w:w w:val="101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>op</w:t>
      </w:r>
      <w:r>
        <w:rPr>
          <w:rFonts w:ascii="Calibri" w:eastAsia="Calibri" w:hAnsi="Calibri" w:cs="Calibri"/>
          <w:i/>
          <w:color w:val="007548"/>
          <w:spacing w:val="-6"/>
        </w:rPr>
        <w:t>/</w:t>
      </w:r>
      <w:r>
        <w:rPr>
          <w:rFonts w:ascii="Calibri" w:eastAsia="Calibri" w:hAnsi="Calibri" w:cs="Calibri"/>
          <w:i/>
          <w:color w:val="007548"/>
          <w:spacing w:val="2"/>
        </w:rPr>
        <w:t>pa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  <w:spacing w:val="-5"/>
          <w:w w:val="101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e.</w:t>
      </w:r>
    </w:p>
    <w:p w14:paraId="1775DCE9" w14:textId="77777777" w:rsidR="00B65218" w:rsidRDefault="006A4B95" w:rsidP="006A4B95">
      <w:pPr>
        <w:ind w:right="3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1775DCEA" w14:textId="77777777" w:rsidR="00B65218" w:rsidRDefault="00B65218">
      <w:pPr>
        <w:spacing w:before="1" w:line="120" w:lineRule="exact"/>
        <w:rPr>
          <w:sz w:val="12"/>
          <w:szCs w:val="12"/>
        </w:rPr>
      </w:pPr>
    </w:p>
    <w:p w14:paraId="1775DCEB" w14:textId="77777777" w:rsidR="00B65218" w:rsidRDefault="006A4B95">
      <w:pPr>
        <w:ind w:left="1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7548"/>
          <w:spacing w:val="-2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abl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1</w:t>
      </w:r>
      <w:r>
        <w:rPr>
          <w:rFonts w:ascii="Calibri" w:eastAsia="Calibri" w:hAnsi="Calibri" w:cs="Calibri"/>
          <w:i/>
          <w:color w:val="007548"/>
        </w:rPr>
        <w:t>:</w:t>
      </w:r>
      <w:r>
        <w:rPr>
          <w:rFonts w:ascii="Calibri" w:eastAsia="Calibri" w:hAnsi="Calibri" w:cs="Calibri"/>
          <w:i/>
          <w:color w:val="007548"/>
          <w:spacing w:val="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</w:rPr>
        <w:t xml:space="preserve">d </w:t>
      </w:r>
      <w:r>
        <w:rPr>
          <w:rFonts w:ascii="Calibri" w:eastAsia="Calibri" w:hAnsi="Calibri" w:cs="Calibri"/>
          <w:i/>
          <w:color w:val="007548"/>
          <w:spacing w:val="-3"/>
        </w:rPr>
        <w:t>q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-3"/>
        </w:rPr>
        <w:t>a</w:t>
      </w:r>
      <w:r>
        <w:rPr>
          <w:rFonts w:ascii="Calibri" w:eastAsia="Calibri" w:hAnsi="Calibri" w:cs="Calibri"/>
          <w:i/>
          <w:color w:val="007548"/>
          <w:spacing w:val="2"/>
        </w:rPr>
        <w:t>li</w:t>
      </w:r>
      <w:r>
        <w:rPr>
          <w:rFonts w:ascii="Calibri" w:eastAsia="Calibri" w:hAnsi="Calibri" w:cs="Calibri"/>
          <w:i/>
          <w:color w:val="007548"/>
          <w:spacing w:val="-5"/>
        </w:rPr>
        <w:t>t</w:t>
      </w:r>
      <w:r>
        <w:rPr>
          <w:rFonts w:ascii="Calibri" w:eastAsia="Calibri" w:hAnsi="Calibri" w:cs="Calibri"/>
          <w:i/>
          <w:color w:val="007548"/>
        </w:rPr>
        <w:t>y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3"/>
        </w:rPr>
        <w:t>n</w:t>
      </w:r>
      <w:r>
        <w:rPr>
          <w:rFonts w:ascii="Calibri" w:eastAsia="Calibri" w:hAnsi="Calibri" w:cs="Calibri"/>
          <w:i/>
          <w:color w:val="007548"/>
        </w:rPr>
        <w:t xml:space="preserve">d </w:t>
      </w:r>
      <w:r>
        <w:rPr>
          <w:rFonts w:ascii="Calibri" w:eastAsia="Calibri" w:hAnsi="Calibri" w:cs="Calibri"/>
          <w:i/>
          <w:color w:val="007548"/>
          <w:spacing w:val="2"/>
        </w:rPr>
        <w:t>p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-3"/>
        </w:rPr>
        <w:t>od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-2"/>
        </w:rPr>
        <w:t>c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  <w:spacing w:val="-3"/>
        </w:rPr>
        <w:t>o</w:t>
      </w:r>
      <w:r>
        <w:rPr>
          <w:rFonts w:ascii="Calibri" w:eastAsia="Calibri" w:hAnsi="Calibri" w:cs="Calibri"/>
          <w:i/>
          <w:color w:val="007548"/>
        </w:rPr>
        <w:t>n</w:t>
      </w:r>
      <w:r>
        <w:rPr>
          <w:rFonts w:ascii="Calibri" w:eastAsia="Calibri" w:hAnsi="Calibri" w:cs="Calibri"/>
          <w:i/>
          <w:color w:val="007548"/>
          <w:spacing w:val="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</w:rPr>
        <w:t>r</w:t>
      </w:r>
      <w:r>
        <w:rPr>
          <w:rFonts w:ascii="Calibri" w:eastAsia="Calibri" w:hAnsi="Calibri" w:cs="Calibri"/>
          <w:i/>
          <w:color w:val="007548"/>
          <w:spacing w:val="-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201</w:t>
      </w:r>
      <w:r>
        <w:rPr>
          <w:rFonts w:ascii="Calibri" w:eastAsia="Calibri" w:hAnsi="Calibri" w:cs="Calibri"/>
          <w:i/>
          <w:color w:val="007548"/>
        </w:rPr>
        <w:t>5</w:t>
      </w:r>
      <w:r>
        <w:rPr>
          <w:rFonts w:ascii="Calibri" w:eastAsia="Calibri" w:hAnsi="Calibri" w:cs="Calibri"/>
          <w:i/>
          <w:color w:val="007548"/>
          <w:spacing w:val="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3"/>
        </w:rPr>
        <w:t>an</w:t>
      </w:r>
      <w:r>
        <w:rPr>
          <w:rFonts w:ascii="Calibri" w:eastAsia="Calibri" w:hAnsi="Calibri" w:cs="Calibri"/>
          <w:i/>
          <w:color w:val="007548"/>
        </w:rPr>
        <w:t>d</w:t>
      </w:r>
      <w:r>
        <w:rPr>
          <w:rFonts w:ascii="Calibri" w:eastAsia="Calibri" w:hAnsi="Calibri" w:cs="Calibri"/>
          <w:i/>
          <w:color w:val="007548"/>
          <w:spacing w:val="5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201</w:t>
      </w:r>
      <w:r>
        <w:rPr>
          <w:rFonts w:ascii="Calibri" w:eastAsia="Calibri" w:hAnsi="Calibri" w:cs="Calibri"/>
          <w:i/>
          <w:color w:val="007548"/>
        </w:rPr>
        <w:t>6</w:t>
      </w:r>
      <w:r>
        <w:rPr>
          <w:rFonts w:ascii="Calibri" w:eastAsia="Calibri" w:hAnsi="Calibri" w:cs="Calibri"/>
          <w:i/>
          <w:color w:val="007548"/>
          <w:spacing w:val="-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1"/>
        </w:rPr>
        <w:t>(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  <w:spacing w:val="-6"/>
        </w:rPr>
        <w:t>s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>ss</w:t>
      </w:r>
      <w:r>
        <w:rPr>
          <w:rFonts w:ascii="Calibri" w:eastAsia="Calibri" w:hAnsi="Calibri" w:cs="Calibri"/>
          <w:i/>
          <w:color w:val="007548"/>
        </w:rPr>
        <w:t>ed</w:t>
      </w:r>
      <w:r>
        <w:rPr>
          <w:rFonts w:ascii="Calibri" w:eastAsia="Calibri" w:hAnsi="Calibri" w:cs="Calibri"/>
          <w:i/>
          <w:color w:val="007548"/>
          <w:spacing w:val="5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</w:rPr>
        <w:t xml:space="preserve">n </w:t>
      </w:r>
      <w:r>
        <w:rPr>
          <w:rFonts w:ascii="Calibri" w:eastAsia="Calibri" w:hAnsi="Calibri" w:cs="Calibri"/>
          <w:i/>
          <w:color w:val="007548"/>
          <w:spacing w:val="-2"/>
        </w:rPr>
        <w:t>J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-3"/>
        </w:rPr>
        <w:t>l</w:t>
      </w:r>
      <w:r>
        <w:rPr>
          <w:rFonts w:ascii="Calibri" w:eastAsia="Calibri" w:hAnsi="Calibri" w:cs="Calibri"/>
          <w:i/>
          <w:color w:val="007548"/>
        </w:rPr>
        <w:t xml:space="preserve">y </w:t>
      </w:r>
      <w:r>
        <w:rPr>
          <w:rFonts w:ascii="Calibri" w:eastAsia="Calibri" w:hAnsi="Calibri" w:cs="Calibri"/>
          <w:i/>
          <w:color w:val="007548"/>
          <w:spacing w:val="2"/>
        </w:rPr>
        <w:t>b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4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g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-3"/>
        </w:rPr>
        <w:t>a</w:t>
      </w:r>
      <w:r>
        <w:rPr>
          <w:rFonts w:ascii="Calibri" w:eastAsia="Calibri" w:hAnsi="Calibri" w:cs="Calibri"/>
          <w:i/>
          <w:color w:val="007548"/>
          <w:spacing w:val="2"/>
        </w:rPr>
        <w:t>z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  <w:spacing w:val="2"/>
        </w:rPr>
        <w:t>n</w:t>
      </w:r>
      <w:r>
        <w:rPr>
          <w:rFonts w:ascii="Calibri" w:eastAsia="Calibri" w:hAnsi="Calibri" w:cs="Calibri"/>
          <w:i/>
          <w:color w:val="007548"/>
          <w:spacing w:val="-3"/>
        </w:rPr>
        <w:t>g</w:t>
      </w:r>
      <w:r>
        <w:rPr>
          <w:rFonts w:ascii="Calibri" w:eastAsia="Calibri" w:hAnsi="Calibri" w:cs="Calibri"/>
          <w:i/>
          <w:color w:val="007548"/>
          <w:spacing w:val="1"/>
        </w:rPr>
        <w:t>)</w:t>
      </w:r>
      <w:r>
        <w:rPr>
          <w:rFonts w:ascii="Calibri" w:eastAsia="Calibri" w:hAnsi="Calibri" w:cs="Calibri"/>
          <w:i/>
          <w:color w:val="007548"/>
        </w:rPr>
        <w:t>.</w:t>
      </w:r>
    </w:p>
    <w:p w14:paraId="1775DCEC" w14:textId="77777777" w:rsidR="00B65218" w:rsidRDefault="00B65218">
      <w:pPr>
        <w:spacing w:before="9" w:line="160" w:lineRule="exact"/>
        <w:rPr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994"/>
        <w:gridCol w:w="1622"/>
        <w:gridCol w:w="1589"/>
        <w:gridCol w:w="1589"/>
        <w:gridCol w:w="1862"/>
        <w:gridCol w:w="1406"/>
      </w:tblGrid>
      <w:tr w:rsidR="00B65218" w14:paraId="1775DCFA" w14:textId="77777777">
        <w:trPr>
          <w:trHeight w:hRule="exact" w:val="787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CED" w14:textId="77777777" w:rsidR="00B65218" w:rsidRDefault="00B65218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CEE" w14:textId="77777777" w:rsidR="00B65218" w:rsidRDefault="00B65218">
            <w:pPr>
              <w:spacing w:before="3" w:line="200" w:lineRule="exact"/>
            </w:pPr>
          </w:p>
          <w:p w14:paraId="1775DCEF" w14:textId="77777777" w:rsidR="00B65218" w:rsidRDefault="006A4B95">
            <w:pPr>
              <w:ind w:left="3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CF0" w14:textId="77777777" w:rsidR="00B65218" w:rsidRDefault="006A4B95">
            <w:pPr>
              <w:spacing w:line="220" w:lineRule="exact"/>
              <w:ind w:left="153" w:right="1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 g</w:t>
            </w:r>
            <w:r>
              <w:rPr>
                <w:rFonts w:ascii="Calibri" w:eastAsia="Calibri" w:hAnsi="Calibri" w:cs="Calibri"/>
                <w:b/>
                <w:spacing w:val="-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az</w:t>
            </w:r>
            <w:r>
              <w:rPr>
                <w:rFonts w:ascii="Calibri" w:eastAsia="Calibri" w:hAnsi="Calibri" w:cs="Calibri"/>
                <w:b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>ng</w:t>
            </w:r>
          </w:p>
          <w:p w14:paraId="1775DCF1" w14:textId="77777777" w:rsidR="00B65218" w:rsidRDefault="006A4B95">
            <w:pPr>
              <w:spacing w:line="220" w:lineRule="exact"/>
              <w:ind w:left="309" w:right="3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CF2" w14:textId="77777777" w:rsidR="00B65218" w:rsidRDefault="006A4B95">
            <w:pPr>
              <w:spacing w:before="88"/>
              <w:ind w:left="239" w:right="2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</w:rPr>
              <w:t>w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 xml:space="preserve">h </w:t>
            </w:r>
            <w:r>
              <w:rPr>
                <w:rFonts w:ascii="Calibri" w:eastAsia="Calibri" w:hAnsi="Calibri" w:cs="Calibri"/>
                <w:b/>
                <w:spacing w:val="-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14:paraId="1775DCF3" w14:textId="77777777" w:rsidR="00B65218" w:rsidRDefault="006A4B95">
            <w:pPr>
              <w:spacing w:line="220" w:lineRule="exact"/>
              <w:ind w:left="84" w:right="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ay</w:t>
            </w:r>
            <w:r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CF4" w14:textId="77777777" w:rsidR="00B65218" w:rsidRDefault="006A4B95">
            <w:pPr>
              <w:spacing w:before="88"/>
              <w:ind w:left="253" w:right="2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1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w w:val="101"/>
              </w:rPr>
              <w:t>ili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y</w:t>
            </w:r>
          </w:p>
          <w:p w14:paraId="1775DCF5" w14:textId="77777777" w:rsidR="00B65218" w:rsidRDefault="006A4B95">
            <w:pPr>
              <w:spacing w:line="220" w:lineRule="exact"/>
              <w:ind w:left="405" w:right="4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DD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%</w:t>
            </w:r>
            <w:r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CF6" w14:textId="77777777" w:rsidR="00B65218" w:rsidRDefault="006A4B95">
            <w:pPr>
              <w:spacing w:before="3" w:line="200" w:lineRule="exact"/>
              <w:ind w:left="307" w:right="31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>b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w w:val="101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rgy</w:t>
            </w:r>
          </w:p>
          <w:p w14:paraId="1775DCF7" w14:textId="77777777" w:rsidR="00B65218" w:rsidRDefault="006A4B95">
            <w:pPr>
              <w:spacing w:line="220" w:lineRule="exact"/>
              <w:ind w:left="233" w:right="2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J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M)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CF8" w14:textId="77777777" w:rsidR="00B65218" w:rsidRDefault="006A4B95">
            <w:pPr>
              <w:spacing w:before="88"/>
              <w:ind w:left="75" w:right="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ud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</w:t>
            </w:r>
          </w:p>
          <w:p w14:paraId="1775DCF9" w14:textId="77777777" w:rsidR="00B65218" w:rsidRDefault="006A4B95">
            <w:pPr>
              <w:spacing w:line="220" w:lineRule="exact"/>
              <w:ind w:left="473" w:right="4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%</w:t>
            </w:r>
            <w:r>
              <w:rPr>
                <w:rFonts w:ascii="Calibri" w:eastAsia="Calibri" w:hAnsi="Calibri" w:cs="Calibri"/>
                <w:b/>
                <w:position w:val="1"/>
              </w:rPr>
              <w:t>)*</w:t>
            </w:r>
          </w:p>
        </w:tc>
      </w:tr>
      <w:tr w:rsidR="00B65218" w14:paraId="1775DD04" w14:textId="77777777">
        <w:trPr>
          <w:trHeight w:hRule="exact" w:val="350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CFB" w14:textId="77777777" w:rsidR="00B65218" w:rsidRDefault="006A4B95">
            <w:pPr>
              <w:spacing w:line="22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op</w:t>
            </w:r>
            <w:r>
              <w:rPr>
                <w:rFonts w:ascii="Calibri" w:eastAsia="Calibri" w:hAnsi="Calibri" w:cs="Calibri"/>
                <w:b/>
                <w:spacing w:val="-5"/>
              </w:rPr>
              <w:t>/</w:t>
            </w:r>
            <w:r>
              <w:rPr>
                <w:rFonts w:ascii="Calibri" w:eastAsia="Calibri" w:hAnsi="Calibri" w:cs="Calibri"/>
                <w:b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101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</w:rPr>
              <w:t>tu</w:t>
            </w:r>
            <w:r>
              <w:rPr>
                <w:rFonts w:ascii="Calibri" w:eastAsia="Calibri" w:hAnsi="Calibri" w:cs="Calibri"/>
                <w:b/>
              </w:rPr>
              <w:t>re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CFC" w14:textId="77777777" w:rsidR="00B65218" w:rsidRDefault="006A4B95">
            <w:pPr>
              <w:spacing w:line="220" w:lineRule="exact"/>
              <w:ind w:lef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2015</w:t>
            </w:r>
          </w:p>
        </w:tc>
        <w:tc>
          <w:tcPr>
            <w:tcW w:w="1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75DCFD" w14:textId="77777777" w:rsidR="00B65218" w:rsidRDefault="00B65218">
            <w:pPr>
              <w:spacing w:line="160" w:lineRule="exact"/>
              <w:rPr>
                <w:sz w:val="16"/>
                <w:szCs w:val="16"/>
              </w:rPr>
            </w:pPr>
          </w:p>
          <w:p w14:paraId="1775DCFE" w14:textId="77777777" w:rsidR="00B65218" w:rsidRDefault="006A4B95">
            <w:pPr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75DCFF" w14:textId="77777777" w:rsidR="00B65218" w:rsidRDefault="00B65218">
            <w:pPr>
              <w:spacing w:line="160" w:lineRule="exact"/>
              <w:rPr>
                <w:sz w:val="16"/>
                <w:szCs w:val="16"/>
              </w:rPr>
            </w:pPr>
          </w:p>
          <w:p w14:paraId="1775DD00" w14:textId="77777777" w:rsidR="00B65218" w:rsidRDefault="006A4B95">
            <w:pPr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01" w14:textId="77777777" w:rsidR="00B65218" w:rsidRDefault="006A4B95">
            <w:pPr>
              <w:spacing w:line="220" w:lineRule="exact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90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>92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02" w14:textId="77777777" w:rsidR="00B65218" w:rsidRDefault="006A4B95">
            <w:pPr>
              <w:spacing w:line="220" w:lineRule="exact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13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>14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03" w14:textId="77777777" w:rsidR="00B65218" w:rsidRDefault="006A4B95">
            <w:pPr>
              <w:spacing w:line="22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29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>29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65218" w14:paraId="1775DD0C" w14:textId="77777777">
        <w:trPr>
          <w:trHeight w:hRule="exact" w:val="350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05" w14:textId="77777777" w:rsidR="00B65218" w:rsidRDefault="006A4B95">
            <w:pPr>
              <w:spacing w:line="22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as</w:t>
            </w:r>
            <w:r>
              <w:rPr>
                <w:rFonts w:ascii="Calibri" w:eastAsia="Calibri" w:hAnsi="Calibri" w:cs="Calibri"/>
                <w:b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re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06" w14:textId="77777777" w:rsidR="00B65218" w:rsidRDefault="006A4B95">
            <w:pPr>
              <w:spacing w:line="220" w:lineRule="exact"/>
              <w:ind w:lef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2015</w:t>
            </w:r>
          </w:p>
        </w:tc>
        <w:tc>
          <w:tcPr>
            <w:tcW w:w="16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07" w14:textId="77777777" w:rsidR="00B65218" w:rsidRDefault="00B65218"/>
        </w:tc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08" w14:textId="77777777" w:rsidR="00B65218" w:rsidRDefault="00B65218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09" w14:textId="77777777" w:rsidR="00B65218" w:rsidRDefault="006A4B95">
            <w:pPr>
              <w:spacing w:line="220" w:lineRule="exact"/>
              <w:ind w:left="636" w:right="6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78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0A" w14:textId="77777777" w:rsidR="00B65218" w:rsidRDefault="006A4B95">
            <w:pPr>
              <w:spacing w:line="220" w:lineRule="exact"/>
              <w:ind w:left="641" w:right="7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11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0B" w14:textId="77777777" w:rsidR="00B65218" w:rsidRDefault="006A4B95">
            <w:pPr>
              <w:spacing w:line="220" w:lineRule="exact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23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65218" w14:paraId="1775DD14" w14:textId="77777777">
        <w:trPr>
          <w:trHeight w:hRule="exact" w:val="350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0D" w14:textId="77777777" w:rsidR="00B65218" w:rsidRDefault="006A4B95">
            <w:pPr>
              <w:spacing w:line="22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op</w:t>
            </w:r>
            <w:r>
              <w:rPr>
                <w:rFonts w:ascii="Calibri" w:eastAsia="Calibri" w:hAnsi="Calibri" w:cs="Calibri"/>
                <w:b/>
                <w:spacing w:val="-5"/>
              </w:rPr>
              <w:t>/</w:t>
            </w:r>
            <w:r>
              <w:rPr>
                <w:rFonts w:ascii="Calibri" w:eastAsia="Calibri" w:hAnsi="Calibri" w:cs="Calibri"/>
                <w:b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101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</w:rPr>
              <w:t>tu</w:t>
            </w:r>
            <w:r>
              <w:rPr>
                <w:rFonts w:ascii="Calibri" w:eastAsia="Calibri" w:hAnsi="Calibri" w:cs="Calibri"/>
                <w:b/>
              </w:rPr>
              <w:t>re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0E" w14:textId="77777777" w:rsidR="00B65218" w:rsidRDefault="006A4B95">
            <w:pPr>
              <w:spacing w:line="220" w:lineRule="exact"/>
              <w:ind w:lef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2016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0F" w14:textId="77777777" w:rsidR="00B65218" w:rsidRDefault="006A4B95">
            <w:pPr>
              <w:spacing w:line="220" w:lineRule="exact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680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>1020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10" w14:textId="77777777" w:rsidR="00B65218" w:rsidRDefault="006A4B95">
            <w:pPr>
              <w:spacing w:line="220" w:lineRule="exact"/>
              <w:ind w:left="501" w:right="5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47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>60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11" w14:textId="77777777" w:rsidR="00B65218" w:rsidRDefault="006A4B95">
            <w:pPr>
              <w:spacing w:line="220" w:lineRule="exact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78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>82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12" w14:textId="77777777" w:rsidR="00B65218" w:rsidRDefault="006A4B95">
            <w:pPr>
              <w:spacing w:line="220" w:lineRule="exact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11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>12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13" w14:textId="77777777" w:rsidR="00B65218" w:rsidRDefault="006A4B95">
            <w:pPr>
              <w:spacing w:line="22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18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>26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B65218" w14:paraId="1775DD1C" w14:textId="77777777">
        <w:trPr>
          <w:trHeight w:hRule="exact" w:val="350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15" w14:textId="77777777" w:rsidR="00B65218" w:rsidRDefault="006A4B95">
            <w:pPr>
              <w:spacing w:line="22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as</w:t>
            </w:r>
            <w:r>
              <w:rPr>
                <w:rFonts w:ascii="Calibri" w:eastAsia="Calibri" w:hAnsi="Calibri" w:cs="Calibri"/>
                <w:b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re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16" w14:textId="77777777" w:rsidR="00B65218" w:rsidRDefault="006A4B95">
            <w:pPr>
              <w:spacing w:line="220" w:lineRule="exact"/>
              <w:ind w:lef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2016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17" w14:textId="77777777" w:rsidR="00B65218" w:rsidRDefault="006A4B95">
            <w:pPr>
              <w:spacing w:line="220" w:lineRule="exact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550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>850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18" w14:textId="77777777" w:rsidR="00B65218" w:rsidRDefault="006A4B95">
            <w:pPr>
              <w:spacing w:line="220" w:lineRule="exact"/>
              <w:ind w:left="650" w:right="6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12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19" w14:textId="77777777" w:rsidR="00B65218" w:rsidRDefault="006A4B95">
            <w:pPr>
              <w:spacing w:line="220" w:lineRule="exact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70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>77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1A" w14:textId="77777777" w:rsidR="00B65218" w:rsidRDefault="006A4B95">
            <w:pPr>
              <w:spacing w:line="220" w:lineRule="exact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10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>11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DD1B" w14:textId="77777777" w:rsidR="00B65218" w:rsidRDefault="006A4B95">
            <w:pPr>
              <w:spacing w:line="22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17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>25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14:paraId="1775DD1D" w14:textId="77777777" w:rsidR="00B65218" w:rsidRDefault="00B65218">
      <w:pPr>
        <w:spacing w:before="9" w:line="100" w:lineRule="exact"/>
        <w:rPr>
          <w:sz w:val="11"/>
          <w:szCs w:val="11"/>
        </w:rPr>
      </w:pPr>
    </w:p>
    <w:p w14:paraId="1775DD1E" w14:textId="77777777" w:rsidR="00B65218" w:rsidRDefault="006A4B95">
      <w:pPr>
        <w:spacing w:before="12"/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odu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14:paraId="1775DD1F" w14:textId="77777777" w:rsidR="00B65218" w:rsidRDefault="00B65218">
      <w:pPr>
        <w:spacing w:before="9" w:line="120" w:lineRule="exact"/>
        <w:rPr>
          <w:sz w:val="13"/>
          <w:szCs w:val="13"/>
        </w:rPr>
      </w:pPr>
    </w:p>
    <w:p w14:paraId="1775DD20" w14:textId="77777777" w:rsidR="00B65218" w:rsidRDefault="006A4B95">
      <w:pPr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</w:p>
    <w:p w14:paraId="1775DD21" w14:textId="77777777" w:rsidR="00B65218" w:rsidRDefault="00BB5FA5">
      <w:pPr>
        <w:ind w:left="110" w:right="276"/>
        <w:rPr>
          <w:rFonts w:ascii="Calibri" w:eastAsia="Calibri" w:hAnsi="Calibri" w:cs="Calibri"/>
          <w:sz w:val="22"/>
          <w:szCs w:val="22"/>
        </w:rPr>
        <w:sectPr w:rsidR="00B65218">
          <w:type w:val="continuous"/>
          <w:pgSz w:w="11900" w:h="16840"/>
          <w:pgMar w:top="640" w:right="600" w:bottom="280" w:left="600" w:header="720" w:footer="720" w:gutter="0"/>
          <w:cols w:space="720"/>
        </w:sectPr>
      </w:pPr>
      <w:r>
        <w:pict w14:anchorId="1775DDAF">
          <v:group id="_x0000_s1041" style="position:absolute;left:0;text-align:left;margin-left:304.1pt;margin-top:19.95pt;width:203.2pt;height:165.85pt;z-index:-251657728;mso-position-horizontal-relative:page" coordorigin="6082,399" coordsize="4064,3317">
            <v:shape id="_x0000_s1044" style="position:absolute;left:7017;top:1418;width:110;height:110" coordorigin="7017,1418" coordsize="110,110" path="m7017,1418r,110l7127,1528r,-110l7017,1418xe" fillcolor="#ec7c30" stroked="f">
              <v:path arrowok="t"/>
            </v:shape>
            <v:shape id="_x0000_s1043" style="position:absolute;left:8512;top:1418;width:110;height:110" coordorigin="8512,1418" coordsize="110,110" path="m8512,1418r,110l8622,1528r,-110l8512,1418xe" fillcolor="#4471c4" stroked="f">
              <v:path arrowok="t"/>
            </v:shape>
            <v:shape id="_x0000_s1042" style="position:absolute;left:6089;top:406;width:4049;height:3302" coordorigin="6089,406" coordsize="4049,3302" path="m6089,406r4049,l10138,3708r-4049,l6089,406xe" filled="f" strokecolor="#858585">
              <v:path arrowok="t"/>
            </v:shape>
            <w10:wrap anchorx="page"/>
          </v:group>
        </w:pic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9</w:t>
      </w:r>
      <w:r w:rsidR="006A4B95">
        <w:rPr>
          <w:rFonts w:ascii="Calibri" w:eastAsia="Calibri" w:hAnsi="Calibri" w:cs="Calibri"/>
          <w:sz w:val="22"/>
          <w:szCs w:val="22"/>
        </w:rPr>
        <w:t>)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z w:val="22"/>
          <w:szCs w:val="22"/>
        </w:rPr>
        <w:t>a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A4B95">
        <w:rPr>
          <w:rFonts w:ascii="Calibri" w:eastAsia="Calibri" w:hAnsi="Calibri" w:cs="Calibri"/>
          <w:sz w:val="22"/>
          <w:szCs w:val="22"/>
        </w:rPr>
        <w:t>d</w:t>
      </w:r>
      <w:r w:rsidR="006A4B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ye</w:t>
      </w:r>
      <w:r w:rsidR="006A4B95">
        <w:rPr>
          <w:rFonts w:ascii="Calibri" w:eastAsia="Calibri" w:hAnsi="Calibri" w:cs="Calibri"/>
          <w:sz w:val="22"/>
          <w:szCs w:val="22"/>
        </w:rPr>
        <w:t>ar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li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A4B95">
        <w:rPr>
          <w:rFonts w:ascii="Calibri" w:eastAsia="Calibri" w:hAnsi="Calibri" w:cs="Calibri"/>
          <w:sz w:val="22"/>
          <w:szCs w:val="22"/>
        </w:rPr>
        <w:t xml:space="preserve">g 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bu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ll</w:t>
      </w:r>
      <w:r w:rsidR="006A4B95">
        <w:rPr>
          <w:rFonts w:ascii="Calibri" w:eastAsia="Calibri" w:hAnsi="Calibri" w:cs="Calibri"/>
          <w:sz w:val="22"/>
          <w:szCs w:val="22"/>
        </w:rPr>
        <w:t>s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z w:val="22"/>
          <w:szCs w:val="22"/>
        </w:rPr>
        <w:t>(</w:t>
      </w:r>
      <w:r w:rsidR="006A4B95">
        <w:rPr>
          <w:rFonts w:ascii="Calibri" w:eastAsia="Calibri" w:hAnsi="Calibri" w:cs="Calibri"/>
          <w:spacing w:val="-5"/>
          <w:sz w:val="22"/>
          <w:szCs w:val="22"/>
        </w:rPr>
        <w:t>F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ig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6A4B95">
        <w:rPr>
          <w:rFonts w:ascii="Calibri" w:eastAsia="Calibri" w:hAnsi="Calibri" w:cs="Calibri"/>
          <w:sz w:val="22"/>
          <w:szCs w:val="22"/>
        </w:rPr>
        <w:t>re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0</w:t>
      </w:r>
      <w:r w:rsidR="006A4B95">
        <w:rPr>
          <w:rFonts w:ascii="Calibri" w:eastAsia="Calibri" w:hAnsi="Calibri" w:cs="Calibri"/>
          <w:sz w:val="22"/>
          <w:szCs w:val="22"/>
        </w:rPr>
        <w:t>)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6A4B95">
        <w:rPr>
          <w:rFonts w:ascii="Calibri" w:eastAsia="Calibri" w:hAnsi="Calibri" w:cs="Calibri"/>
          <w:sz w:val="22"/>
          <w:szCs w:val="22"/>
        </w:rPr>
        <w:t>an</w:t>
      </w:r>
      <w:r w:rsidR="006A4B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A4B95">
        <w:rPr>
          <w:rFonts w:ascii="Calibri" w:eastAsia="Calibri" w:hAnsi="Calibri" w:cs="Calibri"/>
          <w:sz w:val="22"/>
          <w:szCs w:val="22"/>
        </w:rPr>
        <w:t>n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6A4B95">
        <w:rPr>
          <w:rFonts w:ascii="Calibri" w:eastAsia="Calibri" w:hAnsi="Calibri" w:cs="Calibri"/>
          <w:sz w:val="22"/>
          <w:szCs w:val="22"/>
        </w:rPr>
        <w:t>e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="006A4B95">
        <w:rPr>
          <w:rFonts w:ascii="Calibri" w:eastAsia="Calibri" w:hAnsi="Calibri" w:cs="Calibri"/>
          <w:sz w:val="22"/>
          <w:szCs w:val="22"/>
        </w:rPr>
        <w:t>as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6A4B95">
        <w:rPr>
          <w:rFonts w:ascii="Calibri" w:eastAsia="Calibri" w:hAnsi="Calibri" w:cs="Calibri"/>
          <w:sz w:val="22"/>
          <w:szCs w:val="22"/>
        </w:rPr>
        <w:t>re</w:t>
      </w:r>
      <w:r w:rsidR="006A4B95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A4B95">
        <w:rPr>
          <w:rFonts w:ascii="Calibri" w:eastAsia="Calibri" w:hAnsi="Calibri" w:cs="Calibri"/>
          <w:spacing w:val="4"/>
          <w:sz w:val="22"/>
          <w:szCs w:val="22"/>
        </w:rPr>
        <w:t>n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l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y</w:t>
      </w:r>
      <w:r w:rsidR="006A4B95">
        <w:rPr>
          <w:rFonts w:ascii="Calibri" w:eastAsia="Calibri" w:hAnsi="Calibri" w:cs="Calibri"/>
          <w:sz w:val="22"/>
          <w:szCs w:val="22"/>
        </w:rPr>
        <w:t xml:space="preserve">. (A 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po</w:t>
      </w:r>
      <w:r w:rsidR="006A4B95">
        <w:rPr>
          <w:rFonts w:ascii="Calibri" w:eastAsia="Calibri" w:hAnsi="Calibri" w:cs="Calibri"/>
          <w:sz w:val="22"/>
          <w:szCs w:val="22"/>
        </w:rPr>
        <w:t>r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A4B95">
        <w:rPr>
          <w:rFonts w:ascii="Calibri" w:eastAsia="Calibri" w:hAnsi="Calibri" w:cs="Calibri"/>
          <w:sz w:val="22"/>
          <w:szCs w:val="22"/>
        </w:rPr>
        <w:t>n</w:t>
      </w:r>
      <w:r w:rsidR="006A4B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A4B95">
        <w:rPr>
          <w:rFonts w:ascii="Calibri" w:eastAsia="Calibri" w:hAnsi="Calibri" w:cs="Calibri"/>
          <w:sz w:val="22"/>
          <w:szCs w:val="22"/>
        </w:rPr>
        <w:t>f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</w:t>
      </w:r>
      <w:r w:rsidR="006A4B95">
        <w:rPr>
          <w:rFonts w:ascii="Calibri" w:eastAsia="Calibri" w:hAnsi="Calibri" w:cs="Calibri"/>
          <w:sz w:val="22"/>
          <w:szCs w:val="22"/>
        </w:rPr>
        <w:t>s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</w:t>
      </w:r>
      <w:r w:rsidR="006A4B95">
        <w:rPr>
          <w:rFonts w:ascii="Calibri" w:eastAsia="Calibri" w:hAnsi="Calibri" w:cs="Calibri"/>
          <w:sz w:val="22"/>
          <w:szCs w:val="22"/>
        </w:rPr>
        <w:t>ff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6A4B95">
        <w:rPr>
          <w:rFonts w:ascii="Calibri" w:eastAsia="Calibri" w:hAnsi="Calibri" w:cs="Calibri"/>
          <w:sz w:val="22"/>
          <w:szCs w:val="22"/>
        </w:rPr>
        <w:t>r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A4B95">
        <w:rPr>
          <w:rFonts w:ascii="Calibri" w:eastAsia="Calibri" w:hAnsi="Calibri" w:cs="Calibri"/>
          <w:sz w:val="22"/>
          <w:szCs w:val="22"/>
        </w:rPr>
        <w:t>e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A4B95">
        <w:rPr>
          <w:rFonts w:ascii="Calibri" w:eastAsia="Calibri" w:hAnsi="Calibri" w:cs="Calibri"/>
          <w:sz w:val="22"/>
          <w:szCs w:val="22"/>
        </w:rPr>
        <w:t>ay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 w:rsidR="006A4B95">
        <w:rPr>
          <w:rFonts w:ascii="Calibri" w:eastAsia="Calibri" w:hAnsi="Calibri" w:cs="Calibri"/>
          <w:sz w:val="22"/>
          <w:szCs w:val="22"/>
        </w:rPr>
        <w:t>e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 xml:space="preserve"> du</w:t>
      </w:r>
      <w:r w:rsidR="006A4B95">
        <w:rPr>
          <w:rFonts w:ascii="Calibri" w:eastAsia="Calibri" w:hAnsi="Calibri" w:cs="Calibri"/>
          <w:sz w:val="22"/>
          <w:szCs w:val="22"/>
        </w:rPr>
        <w:t>e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6A4B95">
        <w:rPr>
          <w:rFonts w:ascii="Calibri" w:eastAsia="Calibri" w:hAnsi="Calibri" w:cs="Calibri"/>
          <w:sz w:val="22"/>
          <w:szCs w:val="22"/>
        </w:rPr>
        <w:t>o</w:t>
      </w:r>
      <w:r w:rsidR="006A4B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z w:val="22"/>
          <w:szCs w:val="22"/>
        </w:rPr>
        <w:t>a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dd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A4B95">
        <w:rPr>
          <w:rFonts w:ascii="Calibri" w:eastAsia="Calibri" w:hAnsi="Calibri" w:cs="Calibri"/>
          <w:spacing w:val="4"/>
          <w:sz w:val="22"/>
          <w:szCs w:val="22"/>
        </w:rPr>
        <w:t>n</w:t>
      </w:r>
      <w:r w:rsidR="006A4B95">
        <w:rPr>
          <w:rFonts w:ascii="Calibri" w:eastAsia="Calibri" w:hAnsi="Calibri" w:cs="Calibri"/>
          <w:sz w:val="22"/>
          <w:szCs w:val="22"/>
        </w:rPr>
        <w:t xml:space="preserve">al 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g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6A4B95">
        <w:rPr>
          <w:rFonts w:ascii="Calibri" w:eastAsia="Calibri" w:hAnsi="Calibri" w:cs="Calibri"/>
          <w:sz w:val="22"/>
          <w:szCs w:val="22"/>
        </w:rPr>
        <w:t>t f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il</w:t>
      </w:r>
      <w:r w:rsidR="006A4B95">
        <w:rPr>
          <w:rFonts w:ascii="Calibri" w:eastAsia="Calibri" w:hAnsi="Calibri" w:cs="Calibri"/>
          <w:sz w:val="22"/>
          <w:szCs w:val="22"/>
        </w:rPr>
        <w:t>l</w:t>
      </w:r>
      <w:r w:rsidR="006A4B95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</w:t>
      </w:r>
      <w:r w:rsidR="006A4B95">
        <w:rPr>
          <w:rFonts w:ascii="Calibri" w:eastAsia="Calibri" w:hAnsi="Calibri" w:cs="Calibri"/>
          <w:sz w:val="22"/>
          <w:szCs w:val="22"/>
        </w:rPr>
        <w:t>n</w:t>
      </w:r>
      <w:r w:rsidR="006A4B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6A4B95">
        <w:rPr>
          <w:rFonts w:ascii="Calibri" w:eastAsia="Calibri" w:hAnsi="Calibri" w:cs="Calibri"/>
          <w:sz w:val="22"/>
          <w:szCs w:val="22"/>
        </w:rPr>
        <w:t>e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A4B95">
        <w:rPr>
          <w:rFonts w:ascii="Calibri" w:eastAsia="Calibri" w:hAnsi="Calibri" w:cs="Calibri"/>
          <w:sz w:val="22"/>
          <w:szCs w:val="22"/>
        </w:rPr>
        <w:t>r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op</w:t>
      </w:r>
      <w:r w:rsidR="006A4B95">
        <w:rPr>
          <w:rFonts w:ascii="Calibri" w:eastAsia="Calibri" w:hAnsi="Calibri" w:cs="Calibri"/>
          <w:sz w:val="22"/>
          <w:szCs w:val="22"/>
        </w:rPr>
        <w:t>-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g</w:t>
      </w:r>
      <w:r w:rsidR="006A4B95">
        <w:rPr>
          <w:rFonts w:ascii="Calibri" w:eastAsia="Calibri" w:hAnsi="Calibri" w:cs="Calibri"/>
          <w:sz w:val="22"/>
          <w:szCs w:val="22"/>
        </w:rPr>
        <w:t>ra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6A4B95">
        <w:rPr>
          <w:rFonts w:ascii="Calibri" w:eastAsia="Calibri" w:hAnsi="Calibri" w:cs="Calibri"/>
          <w:sz w:val="22"/>
          <w:szCs w:val="22"/>
        </w:rPr>
        <w:t>d</w:t>
      </w:r>
      <w:r w:rsidR="006A4B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z w:val="22"/>
          <w:szCs w:val="22"/>
        </w:rPr>
        <w:t>a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A4B95">
        <w:rPr>
          <w:rFonts w:ascii="Calibri" w:eastAsia="Calibri" w:hAnsi="Calibri" w:cs="Calibri"/>
          <w:sz w:val="22"/>
          <w:szCs w:val="22"/>
        </w:rPr>
        <w:t>a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l</w:t>
      </w:r>
      <w:r w:rsidR="006A4B95">
        <w:rPr>
          <w:rFonts w:ascii="Calibri" w:eastAsia="Calibri" w:hAnsi="Calibri" w:cs="Calibri"/>
          <w:sz w:val="22"/>
          <w:szCs w:val="22"/>
        </w:rPr>
        <w:t>s).</w:t>
      </w:r>
    </w:p>
    <w:p w14:paraId="1775DD22" w14:textId="77777777" w:rsidR="00B65218" w:rsidRDefault="00B65218">
      <w:pPr>
        <w:spacing w:before="7" w:line="260" w:lineRule="exact"/>
        <w:rPr>
          <w:sz w:val="26"/>
          <w:szCs w:val="26"/>
        </w:rPr>
      </w:pPr>
    </w:p>
    <w:p w14:paraId="1775DD23" w14:textId="77777777" w:rsidR="00B65218" w:rsidRDefault="006A4B95">
      <w:pPr>
        <w:ind w:left="1201" w:right="-38" w:hanging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201</w:t>
      </w:r>
      <w:r>
        <w:rPr>
          <w:rFonts w:ascii="Calibri" w:eastAsia="Calibri" w:hAnsi="Calibri" w:cs="Calibri"/>
          <w:b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am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1775DD24" w14:textId="77777777" w:rsidR="00B65218" w:rsidRDefault="006A4B95">
      <w:pPr>
        <w:spacing w:before="82"/>
        <w:ind w:left="1352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p/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e     </w:t>
      </w:r>
      <w:r>
        <w:rPr>
          <w:rFonts w:ascii="Calibri" w:eastAsia="Calibri" w:hAnsi="Calibri" w:cs="Calibri"/>
          <w:spacing w:val="3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proofErr w:type="spellEnd"/>
    </w:p>
    <w:p w14:paraId="1775DD25" w14:textId="77777777" w:rsidR="00B65218" w:rsidRDefault="00B65218">
      <w:pPr>
        <w:spacing w:line="200" w:lineRule="exact"/>
      </w:pPr>
    </w:p>
    <w:p w14:paraId="1775DD26" w14:textId="77777777" w:rsidR="00B65218" w:rsidRDefault="00B65218">
      <w:pPr>
        <w:spacing w:before="12" w:line="200" w:lineRule="exact"/>
      </w:pPr>
    </w:p>
    <w:p w14:paraId="1775DD27" w14:textId="77777777" w:rsidR="00B65218" w:rsidRDefault="00BB5FA5">
      <w:pPr>
        <w:ind w:left="1153"/>
        <w:rPr>
          <w:rFonts w:ascii="Calibri" w:eastAsia="Calibri" w:hAnsi="Calibri" w:cs="Calibri"/>
        </w:rPr>
      </w:pPr>
      <w:r>
        <w:pict w14:anchorId="1775DDB0">
          <v:group id="_x0000_s1037" style="position:absolute;left:0;text-align:left;margin-left:60.3pt;margin-top:641.7pt;width:164.15pt;height:154pt;z-index:-251659776;mso-position-horizontal-relative:page;mso-position-vertical-relative:page" coordorigin="1206,12834" coordsize="3283,3080">
            <v:shape id="_x0000_s1040" style="position:absolute;left:1795;top:13737;width:110;height:110" coordorigin="1795,13737" coordsize="110,110" path="m1795,13737r,110l1904,13847r,-110l1795,13737xe" fillcolor="#ec7c30" stroked="f">
              <v:path arrowok="t"/>
            </v:shape>
            <v:shape id="_x0000_s1039" style="position:absolute;left:3231;top:13737;width:110;height:110" coordorigin="3231,13737" coordsize="110,110" path="m3231,13737r,110l3341,13847r,-110l3231,13737xe" fillcolor="#8496af" stroked="f">
              <v:path arrowok="t"/>
            </v:shape>
            <v:shape id="_x0000_s1038" style="position:absolute;left:1213;top:12842;width:3268;height:3065" coordorigin="1213,12842" coordsize="3268,3065" path="m1213,12842r3268,l4481,15907r-3268,l1213,12842xe" filled="f" strokecolor="#858585">
              <v:path arrowok="t"/>
            </v:shape>
            <w10:wrap anchorx="page" anchory="page"/>
          </v:group>
        </w:pict>
      </w:r>
      <w:r w:rsidR="006A4B95">
        <w:rPr>
          <w:rFonts w:ascii="Calibri" w:eastAsia="Calibri" w:hAnsi="Calibri" w:cs="Calibri"/>
          <w:spacing w:val="-1"/>
        </w:rPr>
        <w:t>41</w:t>
      </w:r>
      <w:r w:rsidR="006A4B95">
        <w:rPr>
          <w:rFonts w:ascii="Calibri" w:eastAsia="Calibri" w:hAnsi="Calibri" w:cs="Calibri"/>
        </w:rPr>
        <w:t xml:space="preserve">4                       </w:t>
      </w:r>
      <w:r w:rsidR="006A4B95">
        <w:rPr>
          <w:rFonts w:ascii="Calibri" w:eastAsia="Calibri" w:hAnsi="Calibri" w:cs="Calibri"/>
          <w:spacing w:val="25"/>
        </w:rPr>
        <w:t xml:space="preserve"> </w:t>
      </w:r>
      <w:r w:rsidR="006A4B95">
        <w:rPr>
          <w:rFonts w:ascii="Calibri" w:eastAsia="Calibri" w:hAnsi="Calibri" w:cs="Calibri"/>
          <w:spacing w:val="-1"/>
        </w:rPr>
        <w:t>414</w:t>
      </w:r>
    </w:p>
    <w:p w14:paraId="1775DD28" w14:textId="77777777" w:rsidR="00B65218" w:rsidRDefault="006A4B95">
      <w:pPr>
        <w:spacing w:before="16"/>
        <w:ind w:left="29" w:right="2359" w:hanging="29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spacing w:val="-2"/>
          <w:sz w:val="24"/>
          <w:szCs w:val="24"/>
        </w:rPr>
        <w:t>201</w:t>
      </w:r>
      <w:r>
        <w:rPr>
          <w:rFonts w:ascii="Calibri" w:eastAsia="Calibri" w:hAnsi="Calibri" w:cs="Calibri"/>
          <w:b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1775DD29" w14:textId="77777777" w:rsidR="00B65218" w:rsidRDefault="00B65218">
      <w:pPr>
        <w:spacing w:before="9" w:line="180" w:lineRule="exact"/>
        <w:rPr>
          <w:sz w:val="19"/>
          <w:szCs w:val="19"/>
        </w:rPr>
      </w:pPr>
    </w:p>
    <w:p w14:paraId="1775DD2A" w14:textId="77777777" w:rsidR="00B65218" w:rsidRDefault="006A4B95">
      <w:pPr>
        <w:ind w:left="4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p/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e       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proofErr w:type="spellEnd"/>
    </w:p>
    <w:p w14:paraId="1775DD2B" w14:textId="77777777" w:rsidR="00B65218" w:rsidRDefault="00B65218">
      <w:pPr>
        <w:spacing w:line="280" w:lineRule="exact"/>
        <w:rPr>
          <w:sz w:val="28"/>
          <w:szCs w:val="28"/>
        </w:rPr>
      </w:pPr>
    </w:p>
    <w:p w14:paraId="1775DD2C" w14:textId="77777777" w:rsidR="00B65218" w:rsidRDefault="00BB5FA5">
      <w:pPr>
        <w:ind w:left="260"/>
        <w:rPr>
          <w:rFonts w:ascii="Calibri" w:eastAsia="Calibri" w:hAnsi="Calibri" w:cs="Calibri"/>
        </w:rPr>
        <w:sectPr w:rsidR="00B65218">
          <w:type w:val="continuous"/>
          <w:pgSz w:w="11900" w:h="16840"/>
          <w:pgMar w:top="640" w:right="600" w:bottom="280" w:left="600" w:header="720" w:footer="720" w:gutter="0"/>
          <w:cols w:num="2" w:space="720" w:equalWidth="0">
            <w:col w:w="3407" w:space="2743"/>
            <w:col w:w="4550"/>
          </w:cols>
        </w:sectPr>
      </w:pPr>
      <w:r>
        <w:pict w14:anchorId="1775DDB2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15.1pt;margin-top:16.45pt;width:180.8pt;height:51.2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1"/>
                    <w:gridCol w:w="722"/>
                    <w:gridCol w:w="1082"/>
                    <w:gridCol w:w="720"/>
                    <w:gridCol w:w="544"/>
                  </w:tblGrid>
                  <w:tr w:rsidR="00B65218" w14:paraId="1775DDC3" w14:textId="77777777">
                    <w:trPr>
                      <w:trHeight w:hRule="exact" w:val="823"/>
                    </w:trPr>
                    <w:tc>
                      <w:tcPr>
                        <w:tcW w:w="54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1775DDBE" w14:textId="77777777" w:rsidR="00B65218" w:rsidRDefault="00B65218"/>
                    </w:tc>
                    <w:tc>
                      <w:tcPr>
                        <w:tcW w:w="72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EC7C30"/>
                      </w:tcPr>
                      <w:p w14:paraId="1775DDBF" w14:textId="77777777" w:rsidR="00B65218" w:rsidRDefault="00B65218"/>
                    </w:tc>
                    <w:tc>
                      <w:tcPr>
                        <w:tcW w:w="23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75DDC0" w14:textId="77777777" w:rsidR="00B65218" w:rsidRDefault="00B65218">
                        <w:pPr>
                          <w:spacing w:line="200" w:lineRule="exact"/>
                        </w:pPr>
                      </w:p>
                      <w:p w14:paraId="1775DDC1" w14:textId="77777777" w:rsidR="00B65218" w:rsidRDefault="00B65218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1775DDC2" w14:textId="77777777" w:rsidR="00B65218" w:rsidRDefault="006A4B95">
                        <w:pPr>
                          <w:ind w:left="12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420</w:t>
                        </w:r>
                      </w:p>
                    </w:tc>
                  </w:tr>
                  <w:tr w:rsidR="00B65218" w14:paraId="1775DDC9" w14:textId="77777777">
                    <w:trPr>
                      <w:trHeight w:hRule="exact" w:val="186"/>
                    </w:trPr>
                    <w:tc>
                      <w:tcPr>
                        <w:tcW w:w="541" w:type="dxa"/>
                        <w:vMerge/>
                        <w:tcBorders>
                          <w:left w:val="nil"/>
                          <w:bottom w:val="single" w:sz="6" w:space="0" w:color="858585"/>
                          <w:right w:val="nil"/>
                        </w:tcBorders>
                      </w:tcPr>
                      <w:p w14:paraId="1775DDC4" w14:textId="77777777" w:rsidR="00B65218" w:rsidRDefault="00B65218"/>
                    </w:tc>
                    <w:tc>
                      <w:tcPr>
                        <w:tcW w:w="722" w:type="dxa"/>
                        <w:vMerge/>
                        <w:tcBorders>
                          <w:left w:val="nil"/>
                          <w:bottom w:val="single" w:sz="6" w:space="0" w:color="858585"/>
                          <w:right w:val="nil"/>
                        </w:tcBorders>
                        <w:shd w:val="clear" w:color="auto" w:fill="EC7C30"/>
                      </w:tcPr>
                      <w:p w14:paraId="1775DDC5" w14:textId="77777777" w:rsidR="00B65218" w:rsidRDefault="00B65218"/>
                    </w:tc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single" w:sz="6" w:space="0" w:color="858585"/>
                          <w:right w:val="nil"/>
                        </w:tcBorders>
                      </w:tcPr>
                      <w:p w14:paraId="1775DDC6" w14:textId="77777777" w:rsidR="00B65218" w:rsidRDefault="00B65218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6" w:space="0" w:color="858585"/>
                          <w:right w:val="nil"/>
                        </w:tcBorders>
                        <w:shd w:val="clear" w:color="auto" w:fill="4471C4"/>
                      </w:tcPr>
                      <w:p w14:paraId="1775DDC7" w14:textId="77777777" w:rsidR="00B65218" w:rsidRDefault="00B65218"/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single" w:sz="6" w:space="0" w:color="858585"/>
                          <w:right w:val="nil"/>
                        </w:tcBorders>
                      </w:tcPr>
                      <w:p w14:paraId="1775DDC8" w14:textId="77777777" w:rsidR="00B65218" w:rsidRDefault="00B65218"/>
                    </w:tc>
                  </w:tr>
                </w:tbl>
                <w:p w14:paraId="1775DDCA" w14:textId="77777777" w:rsidR="00B65218" w:rsidRDefault="00B65218"/>
              </w:txbxContent>
            </v:textbox>
            <w10:wrap anchorx="page"/>
          </v:shape>
        </w:pict>
      </w:r>
      <w:r w:rsidR="006A4B95">
        <w:rPr>
          <w:rFonts w:ascii="Calibri" w:eastAsia="Calibri" w:hAnsi="Calibri" w:cs="Calibri"/>
          <w:spacing w:val="-1"/>
        </w:rPr>
        <w:t>2270</w:t>
      </w:r>
    </w:p>
    <w:p w14:paraId="1775DD2D" w14:textId="77777777" w:rsidR="00B65218" w:rsidRDefault="00B65218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"/>
        <w:gridCol w:w="379"/>
        <w:gridCol w:w="96"/>
        <w:gridCol w:w="374"/>
        <w:gridCol w:w="567"/>
        <w:gridCol w:w="379"/>
        <w:gridCol w:w="91"/>
        <w:gridCol w:w="379"/>
        <w:gridCol w:w="282"/>
      </w:tblGrid>
      <w:tr w:rsidR="00B65218" w14:paraId="1775DD35" w14:textId="77777777">
        <w:trPr>
          <w:trHeight w:hRule="exact" w:val="475"/>
        </w:trPr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</w:tcPr>
          <w:p w14:paraId="1775DD2E" w14:textId="77777777" w:rsidR="00B65218" w:rsidRDefault="00B65218"/>
        </w:tc>
        <w:tc>
          <w:tcPr>
            <w:tcW w:w="379" w:type="dxa"/>
            <w:vMerge w:val="restart"/>
            <w:tcBorders>
              <w:top w:val="nil"/>
              <w:left w:val="nil"/>
              <w:right w:val="nil"/>
            </w:tcBorders>
            <w:shd w:val="clear" w:color="auto" w:fill="EC7C30"/>
          </w:tcPr>
          <w:p w14:paraId="1775DD2F" w14:textId="77777777" w:rsidR="00B65218" w:rsidRDefault="00B65218"/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5DD30" w14:textId="77777777" w:rsidR="00B65218" w:rsidRDefault="00B65218">
            <w:pPr>
              <w:spacing w:before="7" w:line="120" w:lineRule="exact"/>
              <w:rPr>
                <w:sz w:val="13"/>
                <w:szCs w:val="13"/>
              </w:rPr>
            </w:pPr>
          </w:p>
          <w:p w14:paraId="1775DD31" w14:textId="77777777" w:rsidR="00B65218" w:rsidRDefault="006A4B95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155</w:t>
            </w:r>
          </w:p>
        </w:tc>
        <w:tc>
          <w:tcPr>
            <w:tcW w:w="379" w:type="dxa"/>
            <w:vMerge w:val="restart"/>
            <w:tcBorders>
              <w:top w:val="nil"/>
              <w:left w:val="nil"/>
              <w:right w:val="nil"/>
            </w:tcBorders>
            <w:shd w:val="clear" w:color="auto" w:fill="EC7C30"/>
          </w:tcPr>
          <w:p w14:paraId="1775DD32" w14:textId="77777777" w:rsidR="00B65218" w:rsidRDefault="00B65218"/>
        </w:tc>
        <w:tc>
          <w:tcPr>
            <w:tcW w:w="75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775DD33" w14:textId="77777777" w:rsidR="00B65218" w:rsidRDefault="00B65218">
            <w:pPr>
              <w:spacing w:before="9" w:line="180" w:lineRule="exact"/>
              <w:rPr>
                <w:sz w:val="19"/>
                <w:szCs w:val="19"/>
              </w:rPr>
            </w:pPr>
          </w:p>
          <w:p w14:paraId="1775DD34" w14:textId="77777777" w:rsidR="00B65218" w:rsidRDefault="006A4B95">
            <w:pPr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121</w:t>
            </w:r>
          </w:p>
        </w:tc>
      </w:tr>
      <w:tr w:rsidR="00B65218" w14:paraId="1775DD3D" w14:textId="77777777">
        <w:trPr>
          <w:trHeight w:hRule="exact" w:val="62"/>
        </w:trPr>
        <w:tc>
          <w:tcPr>
            <w:tcW w:w="281" w:type="dxa"/>
            <w:vMerge/>
            <w:tcBorders>
              <w:left w:val="nil"/>
              <w:right w:val="nil"/>
            </w:tcBorders>
          </w:tcPr>
          <w:p w14:paraId="1775DD36" w14:textId="77777777" w:rsidR="00B65218" w:rsidRDefault="00B65218"/>
        </w:tc>
        <w:tc>
          <w:tcPr>
            <w:tcW w:w="379" w:type="dxa"/>
            <w:vMerge/>
            <w:tcBorders>
              <w:left w:val="nil"/>
              <w:right w:val="nil"/>
            </w:tcBorders>
            <w:shd w:val="clear" w:color="auto" w:fill="EC7C30"/>
          </w:tcPr>
          <w:p w14:paraId="1775DD37" w14:textId="77777777" w:rsidR="00B65218" w:rsidRDefault="00B65218"/>
        </w:tc>
        <w:tc>
          <w:tcPr>
            <w:tcW w:w="96" w:type="dxa"/>
            <w:vMerge w:val="restart"/>
            <w:tcBorders>
              <w:top w:val="nil"/>
              <w:left w:val="nil"/>
              <w:right w:val="nil"/>
            </w:tcBorders>
          </w:tcPr>
          <w:p w14:paraId="1775DD38" w14:textId="77777777" w:rsidR="00B65218" w:rsidRDefault="00B65218"/>
        </w:tc>
        <w:tc>
          <w:tcPr>
            <w:tcW w:w="374" w:type="dxa"/>
            <w:vMerge w:val="restart"/>
            <w:tcBorders>
              <w:top w:val="nil"/>
              <w:left w:val="nil"/>
              <w:right w:val="nil"/>
            </w:tcBorders>
            <w:shd w:val="clear" w:color="auto" w:fill="8496AF"/>
          </w:tcPr>
          <w:p w14:paraId="1775DD39" w14:textId="77777777" w:rsidR="00B65218" w:rsidRDefault="00B65218"/>
        </w:tc>
        <w:tc>
          <w:tcPr>
            <w:tcW w:w="566" w:type="dxa"/>
            <w:vMerge w:val="restart"/>
            <w:tcBorders>
              <w:top w:val="nil"/>
              <w:left w:val="nil"/>
              <w:right w:val="nil"/>
            </w:tcBorders>
          </w:tcPr>
          <w:p w14:paraId="1775DD3A" w14:textId="77777777" w:rsidR="00B65218" w:rsidRDefault="00B65218"/>
        </w:tc>
        <w:tc>
          <w:tcPr>
            <w:tcW w:w="379" w:type="dxa"/>
            <w:vMerge/>
            <w:tcBorders>
              <w:left w:val="nil"/>
              <w:right w:val="nil"/>
            </w:tcBorders>
            <w:shd w:val="clear" w:color="auto" w:fill="EC7C30"/>
          </w:tcPr>
          <w:p w14:paraId="1775DD3B" w14:textId="77777777" w:rsidR="00B65218" w:rsidRDefault="00B65218"/>
        </w:tc>
        <w:tc>
          <w:tcPr>
            <w:tcW w:w="75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775DD3C" w14:textId="77777777" w:rsidR="00B65218" w:rsidRDefault="00B65218"/>
        </w:tc>
      </w:tr>
      <w:tr w:rsidR="00B65218" w14:paraId="1775DD47" w14:textId="77777777">
        <w:trPr>
          <w:trHeight w:hRule="exact" w:val="219"/>
        </w:trPr>
        <w:tc>
          <w:tcPr>
            <w:tcW w:w="281" w:type="dxa"/>
            <w:vMerge/>
            <w:tcBorders>
              <w:left w:val="nil"/>
              <w:bottom w:val="single" w:sz="6" w:space="0" w:color="858585"/>
              <w:right w:val="nil"/>
            </w:tcBorders>
          </w:tcPr>
          <w:p w14:paraId="1775DD3E" w14:textId="77777777" w:rsidR="00B65218" w:rsidRDefault="00B65218"/>
        </w:tc>
        <w:tc>
          <w:tcPr>
            <w:tcW w:w="379" w:type="dxa"/>
            <w:vMerge/>
            <w:tcBorders>
              <w:left w:val="nil"/>
              <w:bottom w:val="single" w:sz="6" w:space="0" w:color="858585"/>
              <w:right w:val="nil"/>
            </w:tcBorders>
            <w:shd w:val="clear" w:color="auto" w:fill="EC7C30"/>
          </w:tcPr>
          <w:p w14:paraId="1775DD3F" w14:textId="77777777" w:rsidR="00B65218" w:rsidRDefault="00B65218"/>
        </w:tc>
        <w:tc>
          <w:tcPr>
            <w:tcW w:w="96" w:type="dxa"/>
            <w:vMerge/>
            <w:tcBorders>
              <w:left w:val="nil"/>
              <w:bottom w:val="single" w:sz="6" w:space="0" w:color="858585"/>
              <w:right w:val="nil"/>
            </w:tcBorders>
          </w:tcPr>
          <w:p w14:paraId="1775DD40" w14:textId="77777777" w:rsidR="00B65218" w:rsidRDefault="00B65218"/>
        </w:tc>
        <w:tc>
          <w:tcPr>
            <w:tcW w:w="374" w:type="dxa"/>
            <w:vMerge/>
            <w:tcBorders>
              <w:left w:val="nil"/>
              <w:bottom w:val="single" w:sz="6" w:space="0" w:color="858585"/>
              <w:right w:val="nil"/>
            </w:tcBorders>
            <w:shd w:val="clear" w:color="auto" w:fill="8496AF"/>
          </w:tcPr>
          <w:p w14:paraId="1775DD41" w14:textId="77777777" w:rsidR="00B65218" w:rsidRDefault="00B65218"/>
        </w:tc>
        <w:tc>
          <w:tcPr>
            <w:tcW w:w="566" w:type="dxa"/>
            <w:vMerge/>
            <w:tcBorders>
              <w:left w:val="nil"/>
              <w:bottom w:val="single" w:sz="6" w:space="0" w:color="858585"/>
              <w:right w:val="nil"/>
            </w:tcBorders>
          </w:tcPr>
          <w:p w14:paraId="1775DD42" w14:textId="77777777" w:rsidR="00B65218" w:rsidRDefault="00B65218"/>
        </w:tc>
        <w:tc>
          <w:tcPr>
            <w:tcW w:w="379" w:type="dxa"/>
            <w:vMerge/>
            <w:tcBorders>
              <w:left w:val="nil"/>
              <w:bottom w:val="single" w:sz="6" w:space="0" w:color="858585"/>
              <w:right w:val="nil"/>
            </w:tcBorders>
            <w:shd w:val="clear" w:color="auto" w:fill="EC7C30"/>
          </w:tcPr>
          <w:p w14:paraId="1775DD43" w14:textId="77777777" w:rsidR="00B65218" w:rsidRDefault="00B65218"/>
        </w:tc>
        <w:tc>
          <w:tcPr>
            <w:tcW w:w="91" w:type="dxa"/>
            <w:tcBorders>
              <w:top w:val="nil"/>
              <w:left w:val="nil"/>
              <w:bottom w:val="single" w:sz="6" w:space="0" w:color="858585"/>
              <w:right w:val="nil"/>
            </w:tcBorders>
          </w:tcPr>
          <w:p w14:paraId="1775DD44" w14:textId="77777777" w:rsidR="00B65218" w:rsidRDefault="00B65218"/>
        </w:tc>
        <w:tc>
          <w:tcPr>
            <w:tcW w:w="379" w:type="dxa"/>
            <w:tcBorders>
              <w:top w:val="nil"/>
              <w:left w:val="nil"/>
              <w:bottom w:val="single" w:sz="6" w:space="0" w:color="858585"/>
              <w:right w:val="nil"/>
            </w:tcBorders>
            <w:shd w:val="clear" w:color="auto" w:fill="8496AF"/>
          </w:tcPr>
          <w:p w14:paraId="1775DD45" w14:textId="77777777" w:rsidR="00B65218" w:rsidRDefault="00B65218"/>
        </w:tc>
        <w:tc>
          <w:tcPr>
            <w:tcW w:w="282" w:type="dxa"/>
            <w:tcBorders>
              <w:top w:val="nil"/>
              <w:left w:val="nil"/>
              <w:bottom w:val="single" w:sz="6" w:space="0" w:color="858585"/>
              <w:right w:val="nil"/>
            </w:tcBorders>
          </w:tcPr>
          <w:p w14:paraId="1775DD46" w14:textId="77777777" w:rsidR="00B65218" w:rsidRDefault="00B65218"/>
        </w:tc>
      </w:tr>
    </w:tbl>
    <w:p w14:paraId="1775DD48" w14:textId="77777777" w:rsidR="00B65218" w:rsidRDefault="00B65218">
      <w:pPr>
        <w:sectPr w:rsidR="00B65218">
          <w:type w:val="continuous"/>
          <w:pgSz w:w="11900" w:h="16840"/>
          <w:pgMar w:top="640" w:right="600" w:bottom="280" w:left="600" w:header="720" w:footer="720" w:gutter="0"/>
          <w:cols w:space="720"/>
        </w:sectPr>
      </w:pPr>
    </w:p>
    <w:p w14:paraId="1775DD49" w14:textId="77777777" w:rsidR="00B65218" w:rsidRDefault="00B65218">
      <w:pPr>
        <w:spacing w:before="7" w:line="100" w:lineRule="exact"/>
        <w:rPr>
          <w:sz w:val="11"/>
          <w:szCs w:val="11"/>
        </w:rPr>
      </w:pPr>
    </w:p>
    <w:p w14:paraId="1775DD4A" w14:textId="77777777" w:rsidR="00B65218" w:rsidRDefault="006A4B95">
      <w:pPr>
        <w:ind w:left="13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1                   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</w:p>
    <w:p w14:paraId="1775DD4B" w14:textId="77777777" w:rsidR="00B65218" w:rsidRDefault="00B65218">
      <w:pPr>
        <w:spacing w:before="1" w:line="220" w:lineRule="exact"/>
        <w:rPr>
          <w:sz w:val="22"/>
          <w:szCs w:val="22"/>
        </w:rPr>
      </w:pPr>
    </w:p>
    <w:p w14:paraId="1775DD4C" w14:textId="77777777" w:rsidR="00B65218" w:rsidRDefault="006A4B95">
      <w:pPr>
        <w:ind w:left="614" w:right="-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igu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9</w:t>
      </w:r>
      <w:r>
        <w:rPr>
          <w:rFonts w:ascii="Calibri" w:eastAsia="Calibri" w:hAnsi="Calibri" w:cs="Calibri"/>
          <w:i/>
          <w:color w:val="007548"/>
        </w:rPr>
        <w:t>: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1"/>
        </w:rPr>
        <w:t>D</w:t>
      </w:r>
      <w:r>
        <w:rPr>
          <w:rFonts w:ascii="Calibri" w:eastAsia="Calibri" w:hAnsi="Calibri" w:cs="Calibri"/>
          <w:i/>
          <w:color w:val="007548"/>
          <w:spacing w:val="-3"/>
        </w:rPr>
        <w:t>a</w:t>
      </w:r>
      <w:r>
        <w:rPr>
          <w:rFonts w:ascii="Calibri" w:eastAsia="Calibri" w:hAnsi="Calibri" w:cs="Calibri"/>
          <w:i/>
          <w:color w:val="007548"/>
          <w:spacing w:val="2"/>
        </w:rPr>
        <w:t>il</w:t>
      </w:r>
      <w:r>
        <w:rPr>
          <w:rFonts w:ascii="Calibri" w:eastAsia="Calibri" w:hAnsi="Calibri" w:cs="Calibri"/>
          <w:i/>
          <w:color w:val="007548"/>
        </w:rPr>
        <w:t>y</w:t>
      </w:r>
      <w:r>
        <w:rPr>
          <w:rFonts w:ascii="Calibri" w:eastAsia="Calibri" w:hAnsi="Calibri" w:cs="Calibri"/>
          <w:i/>
          <w:color w:val="007548"/>
          <w:spacing w:val="-5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g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</w:rPr>
        <w:t>w</w:t>
      </w:r>
      <w:r>
        <w:rPr>
          <w:rFonts w:ascii="Calibri" w:eastAsia="Calibri" w:hAnsi="Calibri" w:cs="Calibri"/>
          <w:i/>
          <w:color w:val="007548"/>
          <w:spacing w:val="-5"/>
        </w:rPr>
        <w:t>t</w:t>
      </w:r>
      <w:r>
        <w:rPr>
          <w:rFonts w:ascii="Calibri" w:eastAsia="Calibri" w:hAnsi="Calibri" w:cs="Calibri"/>
          <w:i/>
          <w:color w:val="007548"/>
        </w:rPr>
        <w:t>h</w:t>
      </w:r>
      <w:r>
        <w:rPr>
          <w:rFonts w:ascii="Calibri" w:eastAsia="Calibri" w:hAnsi="Calibri" w:cs="Calibri"/>
          <w:i/>
          <w:color w:val="007548"/>
          <w:spacing w:val="6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7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</w:rPr>
        <w:t>tes</w:t>
      </w:r>
      <w:r>
        <w:rPr>
          <w:rFonts w:ascii="Calibri" w:eastAsia="Calibri" w:hAnsi="Calibri" w:cs="Calibri"/>
          <w:i/>
          <w:color w:val="007548"/>
          <w:spacing w:val="-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</w:rPr>
        <w:t>f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</w:rPr>
        <w:t>ewe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</w:rPr>
        <w:t>w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an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  <w:w w:val="101"/>
        </w:rPr>
        <w:t>r</w:t>
      </w:r>
      <w:r>
        <w:rPr>
          <w:rFonts w:ascii="Calibri" w:eastAsia="Calibri" w:hAnsi="Calibri" w:cs="Calibri"/>
          <w:i/>
          <w:color w:val="007548"/>
        </w:rPr>
        <w:t xml:space="preserve">s 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</w:rPr>
        <w:t xml:space="preserve">n </w:t>
      </w:r>
      <w:r>
        <w:rPr>
          <w:rFonts w:ascii="Calibri" w:eastAsia="Calibri" w:hAnsi="Calibri" w:cs="Calibri"/>
          <w:i/>
          <w:color w:val="007548"/>
          <w:spacing w:val="-2"/>
        </w:rPr>
        <w:t>cr</w:t>
      </w:r>
      <w:r>
        <w:rPr>
          <w:rFonts w:ascii="Calibri" w:eastAsia="Calibri" w:hAnsi="Calibri" w:cs="Calibri"/>
          <w:i/>
          <w:color w:val="007548"/>
          <w:spacing w:val="2"/>
        </w:rPr>
        <w:t>op</w:t>
      </w:r>
      <w:r>
        <w:rPr>
          <w:rFonts w:ascii="Calibri" w:eastAsia="Calibri" w:hAnsi="Calibri" w:cs="Calibri"/>
          <w:i/>
          <w:color w:val="007548"/>
          <w:spacing w:val="-6"/>
        </w:rPr>
        <w:t>/</w:t>
      </w:r>
      <w:r>
        <w:rPr>
          <w:rFonts w:ascii="Calibri" w:eastAsia="Calibri" w:hAnsi="Calibri" w:cs="Calibri"/>
          <w:i/>
          <w:color w:val="007548"/>
          <w:spacing w:val="2"/>
        </w:rPr>
        <w:t>pa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  <w:spacing w:val="-5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3"/>
        </w:rPr>
        <w:t>n</w:t>
      </w:r>
      <w:r>
        <w:rPr>
          <w:rFonts w:ascii="Calibri" w:eastAsia="Calibri" w:hAnsi="Calibri" w:cs="Calibri"/>
          <w:i/>
          <w:color w:val="007548"/>
        </w:rPr>
        <w:t xml:space="preserve">d </w:t>
      </w:r>
      <w:r>
        <w:rPr>
          <w:rFonts w:ascii="Calibri" w:eastAsia="Calibri" w:hAnsi="Calibri" w:cs="Calibri"/>
          <w:i/>
          <w:color w:val="007548"/>
          <w:spacing w:val="-3"/>
        </w:rPr>
        <w:t>p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3"/>
        </w:rPr>
        <w:t>o</w:t>
      </w:r>
      <w:r>
        <w:rPr>
          <w:rFonts w:ascii="Calibri" w:eastAsia="Calibri" w:hAnsi="Calibri" w:cs="Calibri"/>
          <w:i/>
          <w:color w:val="007548"/>
          <w:spacing w:val="2"/>
        </w:rPr>
        <w:t>n</w:t>
      </w:r>
      <w:r>
        <w:rPr>
          <w:rFonts w:ascii="Calibri" w:eastAsia="Calibri" w:hAnsi="Calibri" w:cs="Calibri"/>
          <w:i/>
          <w:color w:val="007548"/>
          <w:spacing w:val="-3"/>
        </w:rPr>
        <w:t>l</w:t>
      </w:r>
      <w:r>
        <w:rPr>
          <w:rFonts w:ascii="Calibri" w:eastAsia="Calibri" w:hAnsi="Calibri" w:cs="Calibri"/>
          <w:i/>
          <w:color w:val="007548"/>
          <w:spacing w:val="1"/>
        </w:rPr>
        <w:t>y</w:t>
      </w:r>
      <w:r>
        <w:rPr>
          <w:rFonts w:ascii="Calibri" w:eastAsia="Calibri" w:hAnsi="Calibri" w:cs="Calibri"/>
          <w:i/>
          <w:color w:val="007548"/>
        </w:rPr>
        <w:t>.</w:t>
      </w:r>
    </w:p>
    <w:p w14:paraId="1775DD4D" w14:textId="77777777" w:rsidR="00B65218" w:rsidRDefault="006A4B95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1775DD4E" w14:textId="77777777" w:rsidR="00B65218" w:rsidRDefault="006A4B95">
      <w:pPr>
        <w:ind w:left="6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p/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e                   </w:t>
      </w:r>
      <w:r>
        <w:rPr>
          <w:rFonts w:ascii="Calibri" w:eastAsia="Calibri" w:hAnsi="Calibri" w:cs="Calibri"/>
          <w:spacing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proofErr w:type="spellEnd"/>
    </w:p>
    <w:p w14:paraId="1775DD4F" w14:textId="77777777" w:rsidR="00B65218" w:rsidRDefault="00B65218">
      <w:pPr>
        <w:spacing w:before="2" w:line="100" w:lineRule="exact"/>
        <w:rPr>
          <w:sz w:val="10"/>
          <w:szCs w:val="10"/>
        </w:rPr>
      </w:pPr>
    </w:p>
    <w:p w14:paraId="1775DD50" w14:textId="77777777" w:rsidR="00B65218" w:rsidRDefault="006A4B9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igu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10</w:t>
      </w:r>
      <w:r>
        <w:rPr>
          <w:rFonts w:ascii="Calibri" w:eastAsia="Calibri" w:hAnsi="Calibri" w:cs="Calibri"/>
          <w:i/>
          <w:color w:val="007548"/>
        </w:rPr>
        <w:t>:</w:t>
      </w:r>
      <w:r>
        <w:rPr>
          <w:rFonts w:ascii="Calibri" w:eastAsia="Calibri" w:hAnsi="Calibri" w:cs="Calibri"/>
          <w:i/>
          <w:color w:val="007548"/>
          <w:spacing w:val="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4"/>
        </w:rPr>
        <w:t>D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  <w:spacing w:val="2"/>
        </w:rPr>
        <w:t>l</w:t>
      </w:r>
      <w:r>
        <w:rPr>
          <w:rFonts w:ascii="Calibri" w:eastAsia="Calibri" w:hAnsi="Calibri" w:cs="Calibri"/>
          <w:i/>
          <w:color w:val="007548"/>
        </w:rPr>
        <w:t>y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g</w:t>
      </w:r>
      <w:r>
        <w:rPr>
          <w:rFonts w:ascii="Calibri" w:eastAsia="Calibri" w:hAnsi="Calibri" w:cs="Calibri"/>
          <w:i/>
          <w:color w:val="007548"/>
          <w:spacing w:val="-7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</w:rPr>
        <w:t>w</w:t>
      </w:r>
      <w:r>
        <w:rPr>
          <w:rFonts w:ascii="Calibri" w:eastAsia="Calibri" w:hAnsi="Calibri" w:cs="Calibri"/>
          <w:i/>
          <w:color w:val="007548"/>
          <w:spacing w:val="-5"/>
        </w:rPr>
        <w:t>t</w:t>
      </w:r>
      <w:r>
        <w:rPr>
          <w:rFonts w:ascii="Calibri" w:eastAsia="Calibri" w:hAnsi="Calibri" w:cs="Calibri"/>
          <w:i/>
          <w:color w:val="007548"/>
        </w:rPr>
        <w:t>h</w:t>
      </w:r>
      <w:r>
        <w:rPr>
          <w:rFonts w:ascii="Calibri" w:eastAsia="Calibri" w:hAnsi="Calibri" w:cs="Calibri"/>
          <w:i/>
          <w:color w:val="007548"/>
          <w:spacing w:val="6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-3"/>
        </w:rPr>
        <w:t>a</w:t>
      </w:r>
      <w:r>
        <w:rPr>
          <w:rFonts w:ascii="Calibri" w:eastAsia="Calibri" w:hAnsi="Calibri" w:cs="Calibri"/>
          <w:i/>
          <w:color w:val="007548"/>
        </w:rPr>
        <w:t>tes</w:t>
      </w:r>
      <w:r>
        <w:rPr>
          <w:rFonts w:ascii="Calibri" w:eastAsia="Calibri" w:hAnsi="Calibri" w:cs="Calibri"/>
          <w:i/>
          <w:color w:val="007548"/>
          <w:spacing w:val="-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</w:rPr>
        <w:t>f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1"/>
        </w:rPr>
        <w:t>y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>l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  <w:spacing w:val="2"/>
        </w:rPr>
        <w:t>n</w:t>
      </w:r>
      <w:r>
        <w:rPr>
          <w:rFonts w:ascii="Calibri" w:eastAsia="Calibri" w:hAnsi="Calibri" w:cs="Calibri"/>
          <w:i/>
          <w:color w:val="007548"/>
        </w:rPr>
        <w:t xml:space="preserve">g                          </w:t>
      </w:r>
      <w:r>
        <w:rPr>
          <w:rFonts w:ascii="Calibri" w:eastAsia="Calibri" w:hAnsi="Calibri" w:cs="Calibri"/>
          <w:i/>
          <w:color w:val="007548"/>
          <w:spacing w:val="16"/>
        </w:rPr>
        <w:t xml:space="preserve"> </w:t>
      </w:r>
      <w:r>
        <w:rPr>
          <w:rFonts w:ascii="Calibri" w:eastAsia="Calibri" w:hAnsi="Calibri" w:cs="Calibri"/>
          <w:color w:val="4D4D4B"/>
          <w:position w:val="9"/>
          <w:sz w:val="22"/>
          <w:szCs w:val="22"/>
        </w:rPr>
        <w:t>3</w:t>
      </w:r>
    </w:p>
    <w:p w14:paraId="1775DD51" w14:textId="77777777" w:rsidR="00B65218" w:rsidRDefault="006A4B95">
      <w:pPr>
        <w:spacing w:line="240" w:lineRule="exact"/>
        <w:rPr>
          <w:rFonts w:ascii="Calibri" w:eastAsia="Calibri" w:hAnsi="Calibri" w:cs="Calibri"/>
        </w:rPr>
        <w:sectPr w:rsidR="00B65218">
          <w:type w:val="continuous"/>
          <w:pgSz w:w="11900" w:h="16840"/>
          <w:pgMar w:top="640" w:right="600" w:bottom="280" w:left="600" w:header="720" w:footer="720" w:gutter="0"/>
          <w:cols w:num="2" w:space="720" w:equalWidth="0">
            <w:col w:w="4188" w:space="1255"/>
            <w:col w:w="5257"/>
          </w:cols>
        </w:sectPr>
      </w:pPr>
      <w:r>
        <w:rPr>
          <w:rFonts w:ascii="Calibri" w:eastAsia="Calibri" w:hAnsi="Calibri" w:cs="Calibri"/>
          <w:i/>
          <w:color w:val="007548"/>
          <w:spacing w:val="2"/>
        </w:rPr>
        <w:t>b</w:t>
      </w:r>
      <w:r>
        <w:rPr>
          <w:rFonts w:ascii="Calibri" w:eastAsia="Calibri" w:hAnsi="Calibri" w:cs="Calibri"/>
          <w:i/>
          <w:color w:val="007548"/>
          <w:spacing w:val="-3"/>
        </w:rPr>
        <w:t>u</w:t>
      </w:r>
      <w:r>
        <w:rPr>
          <w:rFonts w:ascii="Calibri" w:eastAsia="Calibri" w:hAnsi="Calibri" w:cs="Calibri"/>
          <w:i/>
          <w:color w:val="007548"/>
          <w:spacing w:val="2"/>
        </w:rPr>
        <w:t>ll</w:t>
      </w:r>
      <w:r>
        <w:rPr>
          <w:rFonts w:ascii="Calibri" w:eastAsia="Calibri" w:hAnsi="Calibri" w:cs="Calibri"/>
          <w:i/>
          <w:color w:val="007548"/>
        </w:rPr>
        <w:t>s</w:t>
      </w:r>
      <w:r>
        <w:rPr>
          <w:rFonts w:ascii="Calibri" w:eastAsia="Calibri" w:hAnsi="Calibri" w:cs="Calibri"/>
          <w:i/>
          <w:color w:val="007548"/>
          <w:spacing w:val="-3"/>
        </w:rPr>
        <w:t xml:space="preserve"> o</w:t>
      </w:r>
      <w:r>
        <w:rPr>
          <w:rFonts w:ascii="Calibri" w:eastAsia="Calibri" w:hAnsi="Calibri" w:cs="Calibri"/>
          <w:i/>
          <w:color w:val="007548"/>
        </w:rPr>
        <w:t>n</w:t>
      </w:r>
      <w:r>
        <w:rPr>
          <w:rFonts w:ascii="Calibri" w:eastAsia="Calibri" w:hAnsi="Calibri" w:cs="Calibri"/>
          <w:i/>
          <w:color w:val="007548"/>
          <w:spacing w:val="5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2"/>
        </w:rPr>
        <w:t>cr</w:t>
      </w:r>
      <w:r>
        <w:rPr>
          <w:rFonts w:ascii="Calibri" w:eastAsia="Calibri" w:hAnsi="Calibri" w:cs="Calibri"/>
          <w:i/>
          <w:color w:val="007548"/>
          <w:spacing w:val="-3"/>
        </w:rPr>
        <w:t>o</w:t>
      </w:r>
      <w:r>
        <w:rPr>
          <w:rFonts w:ascii="Calibri" w:eastAsia="Calibri" w:hAnsi="Calibri" w:cs="Calibri"/>
          <w:i/>
          <w:color w:val="007548"/>
          <w:spacing w:val="2"/>
        </w:rPr>
        <w:t>p</w:t>
      </w:r>
      <w:r>
        <w:rPr>
          <w:rFonts w:ascii="Calibri" w:eastAsia="Calibri" w:hAnsi="Calibri" w:cs="Calibri"/>
          <w:i/>
          <w:color w:val="007548"/>
          <w:spacing w:val="-1"/>
        </w:rPr>
        <w:t>/</w:t>
      </w:r>
      <w:r>
        <w:rPr>
          <w:rFonts w:ascii="Calibri" w:eastAsia="Calibri" w:hAnsi="Calibri" w:cs="Calibri"/>
          <w:i/>
          <w:color w:val="007548"/>
          <w:spacing w:val="-3"/>
        </w:rPr>
        <w:t>p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3"/>
        </w:rPr>
        <w:t>a</w:t>
      </w:r>
      <w:r>
        <w:rPr>
          <w:rFonts w:ascii="Calibri" w:eastAsia="Calibri" w:hAnsi="Calibri" w:cs="Calibri"/>
          <w:i/>
          <w:color w:val="007548"/>
          <w:spacing w:val="2"/>
        </w:rPr>
        <w:t>n</w:t>
      </w:r>
      <w:r>
        <w:rPr>
          <w:rFonts w:ascii="Calibri" w:eastAsia="Calibri" w:hAnsi="Calibri" w:cs="Calibri"/>
          <w:i/>
          <w:color w:val="007548"/>
        </w:rPr>
        <w:t>d</w:t>
      </w:r>
      <w:r>
        <w:rPr>
          <w:rFonts w:ascii="Calibri" w:eastAsia="Calibri" w:hAnsi="Calibri" w:cs="Calibri"/>
          <w:i/>
          <w:color w:val="007548"/>
          <w:spacing w:val="-5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pa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  <w:spacing w:val="-5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  <w:spacing w:val="-3"/>
        </w:rPr>
        <w:t>n</w:t>
      </w:r>
      <w:r>
        <w:rPr>
          <w:rFonts w:ascii="Calibri" w:eastAsia="Calibri" w:hAnsi="Calibri" w:cs="Calibri"/>
          <w:i/>
          <w:color w:val="007548"/>
          <w:spacing w:val="2"/>
          <w:w w:val="101"/>
        </w:rPr>
        <w:t>l</w:t>
      </w:r>
      <w:r>
        <w:rPr>
          <w:rFonts w:ascii="Calibri" w:eastAsia="Calibri" w:hAnsi="Calibri" w:cs="Calibri"/>
          <w:i/>
          <w:color w:val="007548"/>
          <w:spacing w:val="1"/>
        </w:rPr>
        <w:t>y</w:t>
      </w:r>
      <w:r>
        <w:rPr>
          <w:rFonts w:ascii="Calibri" w:eastAsia="Calibri" w:hAnsi="Calibri" w:cs="Calibri"/>
          <w:i/>
          <w:color w:val="007548"/>
        </w:rPr>
        <w:t>.</w:t>
      </w:r>
    </w:p>
    <w:p w14:paraId="1775DD52" w14:textId="77777777" w:rsidR="00B65218" w:rsidRDefault="006A4B95">
      <w:pPr>
        <w:spacing w:before="45"/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lastRenderedPageBreak/>
        <w:t>Cr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p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iel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1775DD53" w14:textId="77777777" w:rsidR="00B65218" w:rsidRDefault="00B65218">
      <w:pPr>
        <w:spacing w:before="9" w:line="120" w:lineRule="exact"/>
        <w:rPr>
          <w:sz w:val="13"/>
          <w:szCs w:val="13"/>
        </w:rPr>
      </w:pPr>
    </w:p>
    <w:p w14:paraId="1775DD54" w14:textId="77777777" w:rsidR="00B65218" w:rsidRDefault="006A4B95">
      <w:pPr>
        <w:ind w:left="108" w:right="4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5t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</w:p>
    <w:p w14:paraId="1775DD55" w14:textId="77777777" w:rsidR="00B65218" w:rsidRDefault="006A4B95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2.</w:t>
      </w:r>
    </w:p>
    <w:p w14:paraId="1775DD56" w14:textId="77777777" w:rsidR="00B65218" w:rsidRDefault="00B65218">
      <w:pPr>
        <w:spacing w:before="9" w:line="120" w:lineRule="exact"/>
        <w:rPr>
          <w:sz w:val="13"/>
          <w:szCs w:val="13"/>
        </w:rPr>
      </w:pPr>
    </w:p>
    <w:p w14:paraId="1775DD57" w14:textId="77777777" w:rsidR="00B65218" w:rsidRDefault="006A4B95">
      <w:pPr>
        <w:ind w:left="108" w:right="3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8t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weve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were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ween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42t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</w:p>
    <w:p w14:paraId="1775DD58" w14:textId="77777777" w:rsidR="00B65218" w:rsidRDefault="006A4B95">
      <w:pPr>
        <w:spacing w:before="1"/>
        <w:ind w:left="108" w:right="3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ggi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(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6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 affe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5DD59" w14:textId="77777777" w:rsidR="00B65218" w:rsidRDefault="006A4B95">
      <w:pPr>
        <w:ind w:left="108" w:right="4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2016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1775DD5A" w14:textId="77777777" w:rsidR="00B65218" w:rsidRDefault="00B65218">
      <w:pPr>
        <w:spacing w:before="3" w:line="140" w:lineRule="exact"/>
        <w:rPr>
          <w:sz w:val="14"/>
          <w:szCs w:val="14"/>
        </w:rPr>
      </w:pPr>
    </w:p>
    <w:p w14:paraId="1775DD5B" w14:textId="77777777" w:rsidR="00B65218" w:rsidRDefault="00BB5FA5">
      <w:pPr>
        <w:ind w:left="105"/>
      </w:pPr>
      <w:r>
        <w:pict w14:anchorId="1775DDB3">
          <v:shape id="_x0000_i1031" type="#_x0000_t75" style="width:238.5pt;height:97.5pt">
            <v:imagedata r:id="rId20" o:title=""/>
          </v:shape>
        </w:pict>
      </w:r>
    </w:p>
    <w:p w14:paraId="1775DD5C" w14:textId="77777777" w:rsidR="00B65218" w:rsidRDefault="00B65218">
      <w:pPr>
        <w:spacing w:before="4" w:line="160" w:lineRule="exact"/>
        <w:rPr>
          <w:sz w:val="16"/>
          <w:szCs w:val="16"/>
        </w:rPr>
      </w:pPr>
    </w:p>
    <w:p w14:paraId="1775DD5D" w14:textId="77777777" w:rsidR="00B65218" w:rsidRDefault="00BB5FA5">
      <w:pPr>
        <w:ind w:left="108" w:right="3757"/>
        <w:rPr>
          <w:rFonts w:ascii="Calibri" w:eastAsia="Calibri" w:hAnsi="Calibri" w:cs="Calibri"/>
          <w:sz w:val="16"/>
          <w:szCs w:val="16"/>
        </w:rPr>
      </w:pPr>
      <w:r>
        <w:pict w14:anchorId="1775DDB4">
          <v:shape id="_x0000_s1034" type="#_x0000_t75" style="position:absolute;left:0;text-align:left;margin-left:120.3pt;margin-top:-4.7pt;width:178pt;height:173.55pt;z-index:-251655680;mso-position-horizontal-relative:page">
            <v:imagedata r:id="rId21" o:title=""/>
            <w10:wrap anchorx="page"/>
          </v:shape>
        </w:pict>
      </w:r>
      <w:r w:rsidR="006A4B95">
        <w:rPr>
          <w:rFonts w:ascii="Calibri" w:eastAsia="Calibri" w:hAnsi="Calibri" w:cs="Calibri"/>
          <w:i/>
          <w:color w:val="007548"/>
          <w:spacing w:val="-1"/>
        </w:rPr>
        <w:t>F</w:t>
      </w:r>
      <w:r w:rsidR="006A4B95">
        <w:rPr>
          <w:rFonts w:ascii="Calibri" w:eastAsia="Calibri" w:hAnsi="Calibri" w:cs="Calibri"/>
          <w:i/>
          <w:color w:val="007548"/>
          <w:spacing w:val="2"/>
        </w:rPr>
        <w:t>igu</w:t>
      </w:r>
      <w:r w:rsidR="006A4B95">
        <w:rPr>
          <w:rFonts w:ascii="Calibri" w:eastAsia="Calibri" w:hAnsi="Calibri" w:cs="Calibri"/>
          <w:i/>
          <w:color w:val="007548"/>
          <w:spacing w:val="-2"/>
        </w:rPr>
        <w:t>r</w:t>
      </w:r>
      <w:r w:rsidR="006A4B95">
        <w:rPr>
          <w:rFonts w:ascii="Calibri" w:eastAsia="Calibri" w:hAnsi="Calibri" w:cs="Calibri"/>
          <w:i/>
          <w:color w:val="007548"/>
        </w:rPr>
        <w:t>e</w:t>
      </w:r>
      <w:r w:rsidR="006A4B95">
        <w:rPr>
          <w:rFonts w:ascii="Calibri" w:eastAsia="Calibri" w:hAnsi="Calibri" w:cs="Calibri"/>
          <w:i/>
          <w:color w:val="007548"/>
          <w:spacing w:val="-1"/>
        </w:rPr>
        <w:t xml:space="preserve"> 11: </w:t>
      </w:r>
      <w:r w:rsidR="006A4B95">
        <w:rPr>
          <w:rFonts w:ascii="Calibri" w:eastAsia="Calibri" w:hAnsi="Calibri" w:cs="Calibri"/>
          <w:i/>
          <w:color w:val="007548"/>
        </w:rPr>
        <w:t>C</w:t>
      </w:r>
      <w:r w:rsidR="006A4B95">
        <w:rPr>
          <w:rFonts w:ascii="Calibri" w:eastAsia="Calibri" w:hAnsi="Calibri" w:cs="Calibri"/>
          <w:i/>
          <w:color w:val="007548"/>
          <w:spacing w:val="-2"/>
        </w:rPr>
        <w:t>r</w:t>
      </w:r>
      <w:r w:rsidR="006A4B95">
        <w:rPr>
          <w:rFonts w:ascii="Calibri" w:eastAsia="Calibri" w:hAnsi="Calibri" w:cs="Calibri"/>
          <w:i/>
          <w:color w:val="007548"/>
          <w:spacing w:val="2"/>
        </w:rPr>
        <w:t>o</w:t>
      </w:r>
      <w:r w:rsidR="006A4B95">
        <w:rPr>
          <w:rFonts w:ascii="Calibri" w:eastAsia="Calibri" w:hAnsi="Calibri" w:cs="Calibri"/>
          <w:i/>
          <w:color w:val="007548"/>
        </w:rPr>
        <w:t>p</w:t>
      </w:r>
      <w:r w:rsidR="006A4B95"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 w:rsidR="006A4B95">
        <w:rPr>
          <w:rFonts w:ascii="Calibri" w:eastAsia="Calibri" w:hAnsi="Calibri" w:cs="Calibri"/>
          <w:i/>
          <w:color w:val="007548"/>
          <w:spacing w:val="-3"/>
        </w:rPr>
        <w:t>a</w:t>
      </w:r>
      <w:r w:rsidR="006A4B95">
        <w:rPr>
          <w:rFonts w:ascii="Calibri" w:eastAsia="Calibri" w:hAnsi="Calibri" w:cs="Calibri"/>
          <w:i/>
          <w:color w:val="007548"/>
          <w:spacing w:val="1"/>
        </w:rPr>
        <w:t>f</w:t>
      </w:r>
      <w:r w:rsidR="006A4B95">
        <w:rPr>
          <w:rFonts w:ascii="Calibri" w:eastAsia="Calibri" w:hAnsi="Calibri" w:cs="Calibri"/>
          <w:i/>
          <w:color w:val="007548"/>
          <w:w w:val="101"/>
        </w:rPr>
        <w:t>t</w:t>
      </w:r>
      <w:r w:rsidR="006A4B95">
        <w:rPr>
          <w:rFonts w:ascii="Calibri" w:eastAsia="Calibri" w:hAnsi="Calibri" w:cs="Calibri"/>
          <w:i/>
          <w:color w:val="007548"/>
        </w:rPr>
        <w:t>e</w:t>
      </w:r>
      <w:r w:rsidR="006A4B95">
        <w:rPr>
          <w:rFonts w:ascii="Calibri" w:eastAsia="Calibri" w:hAnsi="Calibri" w:cs="Calibri"/>
          <w:i/>
          <w:color w:val="007548"/>
          <w:w w:val="101"/>
        </w:rPr>
        <w:t xml:space="preserve">r </w:t>
      </w:r>
      <w:r w:rsidR="006A4B95">
        <w:rPr>
          <w:rFonts w:ascii="Calibri" w:eastAsia="Calibri" w:hAnsi="Calibri" w:cs="Calibri"/>
          <w:i/>
          <w:color w:val="007548"/>
          <w:spacing w:val="2"/>
        </w:rPr>
        <w:t>g</w:t>
      </w:r>
      <w:r w:rsidR="006A4B95">
        <w:rPr>
          <w:rFonts w:ascii="Calibri" w:eastAsia="Calibri" w:hAnsi="Calibri" w:cs="Calibri"/>
          <w:i/>
          <w:color w:val="007548"/>
          <w:spacing w:val="-2"/>
          <w:w w:val="101"/>
        </w:rPr>
        <w:t>r</w:t>
      </w:r>
      <w:r w:rsidR="006A4B95">
        <w:rPr>
          <w:rFonts w:ascii="Calibri" w:eastAsia="Calibri" w:hAnsi="Calibri" w:cs="Calibri"/>
          <w:i/>
          <w:color w:val="007548"/>
          <w:spacing w:val="2"/>
        </w:rPr>
        <w:t>a</w:t>
      </w:r>
      <w:r w:rsidR="006A4B95">
        <w:rPr>
          <w:rFonts w:ascii="Calibri" w:eastAsia="Calibri" w:hAnsi="Calibri" w:cs="Calibri"/>
          <w:i/>
          <w:color w:val="007548"/>
          <w:spacing w:val="-3"/>
        </w:rPr>
        <w:t>z</w:t>
      </w:r>
      <w:r w:rsidR="006A4B95">
        <w:rPr>
          <w:rFonts w:ascii="Calibri" w:eastAsia="Calibri" w:hAnsi="Calibri" w:cs="Calibri"/>
          <w:i/>
          <w:color w:val="007548"/>
          <w:spacing w:val="2"/>
        </w:rPr>
        <w:t>i</w:t>
      </w:r>
      <w:r w:rsidR="006A4B95">
        <w:rPr>
          <w:rFonts w:ascii="Calibri" w:eastAsia="Calibri" w:hAnsi="Calibri" w:cs="Calibri"/>
          <w:i/>
          <w:color w:val="007548"/>
          <w:spacing w:val="-3"/>
        </w:rPr>
        <w:t xml:space="preserve">ng </w:t>
      </w:r>
      <w:r w:rsidR="006A4B95">
        <w:rPr>
          <w:rFonts w:ascii="Calibri" w:eastAsia="Calibri" w:hAnsi="Calibri" w:cs="Calibri"/>
          <w:i/>
          <w:color w:val="007548"/>
          <w:spacing w:val="1"/>
        </w:rPr>
        <w:t>(</w:t>
      </w:r>
      <w:r w:rsidR="006A4B95">
        <w:rPr>
          <w:rFonts w:ascii="Calibri" w:eastAsia="Calibri" w:hAnsi="Calibri" w:cs="Calibri"/>
          <w:i/>
          <w:color w:val="007548"/>
          <w:spacing w:val="-3"/>
        </w:rPr>
        <w:t>a</w:t>
      </w:r>
      <w:r w:rsidR="006A4B95">
        <w:rPr>
          <w:rFonts w:ascii="Calibri" w:eastAsia="Calibri" w:hAnsi="Calibri" w:cs="Calibri"/>
          <w:i/>
          <w:color w:val="007548"/>
          <w:spacing w:val="2"/>
        </w:rPr>
        <w:t>b</w:t>
      </w:r>
      <w:r w:rsidR="006A4B95">
        <w:rPr>
          <w:rFonts w:ascii="Calibri" w:eastAsia="Calibri" w:hAnsi="Calibri" w:cs="Calibri"/>
          <w:i/>
          <w:color w:val="007548"/>
          <w:spacing w:val="-3"/>
        </w:rPr>
        <w:t>o</w:t>
      </w:r>
      <w:r w:rsidR="006A4B95">
        <w:rPr>
          <w:rFonts w:ascii="Calibri" w:eastAsia="Calibri" w:hAnsi="Calibri" w:cs="Calibri"/>
          <w:i/>
          <w:color w:val="007548"/>
          <w:spacing w:val="1"/>
        </w:rPr>
        <w:t>v</w:t>
      </w:r>
      <w:r w:rsidR="006A4B95">
        <w:rPr>
          <w:rFonts w:ascii="Calibri" w:eastAsia="Calibri" w:hAnsi="Calibri" w:cs="Calibri"/>
          <w:i/>
          <w:color w:val="007548"/>
        </w:rPr>
        <w:t>e)</w:t>
      </w:r>
      <w:r w:rsidR="006A4B95"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 w:rsidR="006A4B95">
        <w:rPr>
          <w:rFonts w:ascii="Calibri" w:eastAsia="Calibri" w:hAnsi="Calibri" w:cs="Calibri"/>
          <w:i/>
          <w:color w:val="007548"/>
          <w:spacing w:val="-3"/>
        </w:rPr>
        <w:t>a</w:t>
      </w:r>
      <w:r w:rsidR="006A4B95">
        <w:rPr>
          <w:rFonts w:ascii="Calibri" w:eastAsia="Calibri" w:hAnsi="Calibri" w:cs="Calibri"/>
          <w:i/>
          <w:color w:val="007548"/>
          <w:spacing w:val="2"/>
        </w:rPr>
        <w:t>n</w:t>
      </w:r>
      <w:r w:rsidR="006A4B95">
        <w:rPr>
          <w:rFonts w:ascii="Calibri" w:eastAsia="Calibri" w:hAnsi="Calibri" w:cs="Calibri"/>
          <w:i/>
          <w:color w:val="007548"/>
        </w:rPr>
        <w:t xml:space="preserve">d </w:t>
      </w:r>
      <w:r w:rsidR="006A4B95">
        <w:rPr>
          <w:rFonts w:ascii="Calibri" w:eastAsia="Calibri" w:hAnsi="Calibri" w:cs="Calibri"/>
          <w:i/>
          <w:color w:val="007548"/>
          <w:spacing w:val="2"/>
        </w:rPr>
        <w:t>g</w:t>
      </w:r>
      <w:r w:rsidR="006A4B95">
        <w:rPr>
          <w:rFonts w:ascii="Calibri" w:eastAsia="Calibri" w:hAnsi="Calibri" w:cs="Calibri"/>
          <w:i/>
          <w:color w:val="007548"/>
          <w:spacing w:val="-2"/>
        </w:rPr>
        <w:t>r</w:t>
      </w:r>
      <w:r w:rsidR="006A4B95">
        <w:rPr>
          <w:rFonts w:ascii="Calibri" w:eastAsia="Calibri" w:hAnsi="Calibri" w:cs="Calibri"/>
          <w:i/>
          <w:color w:val="007548"/>
          <w:spacing w:val="2"/>
        </w:rPr>
        <w:t>o</w:t>
      </w:r>
      <w:r w:rsidR="006A4B95">
        <w:rPr>
          <w:rFonts w:ascii="Calibri" w:eastAsia="Calibri" w:hAnsi="Calibri" w:cs="Calibri"/>
          <w:i/>
          <w:color w:val="007548"/>
        </w:rPr>
        <w:t>w</w:t>
      </w:r>
      <w:r w:rsidR="006A4B95">
        <w:rPr>
          <w:rFonts w:ascii="Calibri" w:eastAsia="Calibri" w:hAnsi="Calibri" w:cs="Calibri"/>
          <w:i/>
          <w:color w:val="007548"/>
          <w:spacing w:val="-5"/>
          <w:w w:val="101"/>
        </w:rPr>
        <w:t>t</w:t>
      </w:r>
      <w:r w:rsidR="006A4B95">
        <w:rPr>
          <w:rFonts w:ascii="Calibri" w:eastAsia="Calibri" w:hAnsi="Calibri" w:cs="Calibri"/>
          <w:i/>
          <w:color w:val="007548"/>
        </w:rPr>
        <w:t xml:space="preserve">h </w:t>
      </w:r>
      <w:r w:rsidR="006A4B95">
        <w:rPr>
          <w:rFonts w:ascii="Calibri" w:eastAsia="Calibri" w:hAnsi="Calibri" w:cs="Calibri"/>
          <w:i/>
          <w:color w:val="007548"/>
          <w:spacing w:val="-2"/>
        </w:rPr>
        <w:t>s</w:t>
      </w:r>
      <w:r w:rsidR="006A4B95">
        <w:rPr>
          <w:rFonts w:ascii="Calibri" w:eastAsia="Calibri" w:hAnsi="Calibri" w:cs="Calibri"/>
          <w:i/>
          <w:color w:val="007548"/>
        </w:rPr>
        <w:t>t</w:t>
      </w:r>
      <w:r w:rsidR="006A4B95">
        <w:rPr>
          <w:rFonts w:ascii="Calibri" w:eastAsia="Calibri" w:hAnsi="Calibri" w:cs="Calibri"/>
          <w:i/>
          <w:color w:val="007548"/>
          <w:spacing w:val="2"/>
        </w:rPr>
        <w:t>ag</w:t>
      </w:r>
      <w:r w:rsidR="006A4B95">
        <w:rPr>
          <w:rFonts w:ascii="Calibri" w:eastAsia="Calibri" w:hAnsi="Calibri" w:cs="Calibri"/>
          <w:i/>
          <w:color w:val="007548"/>
        </w:rPr>
        <w:t>e</w:t>
      </w:r>
      <w:r w:rsidR="006A4B95">
        <w:rPr>
          <w:rFonts w:ascii="Calibri" w:eastAsia="Calibri" w:hAnsi="Calibri" w:cs="Calibri"/>
          <w:i/>
          <w:color w:val="007548"/>
          <w:spacing w:val="-1"/>
        </w:rPr>
        <w:t xml:space="preserve"> 3</w:t>
      </w:r>
      <w:r w:rsidR="006A4B95">
        <w:rPr>
          <w:rFonts w:ascii="Calibri" w:eastAsia="Calibri" w:hAnsi="Calibri" w:cs="Calibri"/>
          <w:i/>
          <w:color w:val="007548"/>
        </w:rPr>
        <w:t xml:space="preserve">0 </w:t>
      </w:r>
      <w:r w:rsidR="006A4B95">
        <w:rPr>
          <w:rFonts w:ascii="Calibri" w:eastAsia="Calibri" w:hAnsi="Calibri" w:cs="Calibri"/>
          <w:i/>
          <w:color w:val="007548"/>
          <w:spacing w:val="1"/>
        </w:rPr>
        <w:t>(</w:t>
      </w:r>
      <w:r w:rsidR="006A4B95">
        <w:rPr>
          <w:rFonts w:ascii="Calibri" w:eastAsia="Calibri" w:hAnsi="Calibri" w:cs="Calibri"/>
          <w:i/>
          <w:color w:val="007548"/>
          <w:spacing w:val="-2"/>
          <w:w w:val="101"/>
        </w:rPr>
        <w:t>r</w:t>
      </w:r>
      <w:r w:rsidR="006A4B95">
        <w:rPr>
          <w:rFonts w:ascii="Calibri" w:eastAsia="Calibri" w:hAnsi="Calibri" w:cs="Calibri"/>
          <w:i/>
          <w:color w:val="007548"/>
          <w:spacing w:val="2"/>
          <w:w w:val="101"/>
        </w:rPr>
        <w:t>i</w:t>
      </w:r>
      <w:r w:rsidR="006A4B95">
        <w:rPr>
          <w:rFonts w:ascii="Calibri" w:eastAsia="Calibri" w:hAnsi="Calibri" w:cs="Calibri"/>
          <w:i/>
          <w:color w:val="007548"/>
          <w:spacing w:val="-3"/>
        </w:rPr>
        <w:t>g</w:t>
      </w:r>
      <w:r w:rsidR="006A4B95">
        <w:rPr>
          <w:rFonts w:ascii="Calibri" w:eastAsia="Calibri" w:hAnsi="Calibri" w:cs="Calibri"/>
          <w:i/>
          <w:color w:val="007548"/>
          <w:spacing w:val="2"/>
        </w:rPr>
        <w:t>h</w:t>
      </w:r>
      <w:r w:rsidR="006A4B95">
        <w:rPr>
          <w:rFonts w:ascii="Calibri" w:eastAsia="Calibri" w:hAnsi="Calibri" w:cs="Calibri"/>
          <w:i/>
          <w:color w:val="007548"/>
          <w:w w:val="101"/>
        </w:rPr>
        <w:t>t</w:t>
      </w:r>
      <w:r w:rsidR="006A4B95">
        <w:rPr>
          <w:rFonts w:ascii="Calibri" w:eastAsia="Calibri" w:hAnsi="Calibri" w:cs="Calibri"/>
          <w:i/>
          <w:color w:val="007548"/>
          <w:spacing w:val="1"/>
        </w:rPr>
        <w:t>)</w:t>
      </w:r>
      <w:r w:rsidR="006A4B95">
        <w:rPr>
          <w:rFonts w:ascii="Calibri" w:eastAsia="Calibri" w:hAnsi="Calibri" w:cs="Calibri"/>
          <w:i/>
          <w:color w:val="007548"/>
          <w:w w:val="99"/>
          <w:sz w:val="16"/>
          <w:szCs w:val="16"/>
        </w:rPr>
        <w:t xml:space="preserve">. </w:t>
      </w:r>
      <w:r w:rsidR="006A4B95">
        <w:rPr>
          <w:rFonts w:ascii="Calibri" w:eastAsia="Calibri" w:hAnsi="Calibri" w:cs="Calibri"/>
          <w:color w:val="007548"/>
          <w:spacing w:val="-1"/>
          <w:sz w:val="16"/>
          <w:szCs w:val="16"/>
        </w:rPr>
        <w:t>S</w:t>
      </w:r>
      <w:r w:rsidR="006A4B95">
        <w:rPr>
          <w:rFonts w:ascii="Calibri" w:eastAsia="Calibri" w:hAnsi="Calibri" w:cs="Calibri"/>
          <w:color w:val="007548"/>
          <w:spacing w:val="-2"/>
          <w:sz w:val="16"/>
          <w:szCs w:val="16"/>
        </w:rPr>
        <w:t>ou</w:t>
      </w:r>
      <w:r w:rsidR="006A4B95">
        <w:rPr>
          <w:rFonts w:ascii="Calibri" w:eastAsia="Calibri" w:hAnsi="Calibri" w:cs="Calibri"/>
          <w:color w:val="007548"/>
          <w:spacing w:val="2"/>
          <w:sz w:val="16"/>
          <w:szCs w:val="16"/>
        </w:rPr>
        <w:t>r</w:t>
      </w:r>
      <w:r w:rsidR="006A4B95">
        <w:rPr>
          <w:rFonts w:ascii="Calibri" w:eastAsia="Calibri" w:hAnsi="Calibri" w:cs="Calibri"/>
          <w:color w:val="007548"/>
          <w:spacing w:val="5"/>
          <w:sz w:val="16"/>
          <w:szCs w:val="16"/>
        </w:rPr>
        <w:t>c</w:t>
      </w:r>
      <w:r w:rsidR="006A4B95">
        <w:rPr>
          <w:rFonts w:ascii="Calibri" w:eastAsia="Calibri" w:hAnsi="Calibri" w:cs="Calibri"/>
          <w:color w:val="007548"/>
          <w:spacing w:val="-2"/>
          <w:sz w:val="16"/>
          <w:szCs w:val="16"/>
        </w:rPr>
        <w:t>e</w:t>
      </w:r>
      <w:r w:rsidR="006A4B95">
        <w:rPr>
          <w:rFonts w:ascii="Calibri" w:eastAsia="Calibri" w:hAnsi="Calibri" w:cs="Calibri"/>
          <w:color w:val="007548"/>
          <w:sz w:val="16"/>
          <w:szCs w:val="16"/>
        </w:rPr>
        <w:t>:</w:t>
      </w:r>
      <w:r w:rsidR="006A4B95">
        <w:rPr>
          <w:rFonts w:ascii="Calibri" w:eastAsia="Calibri" w:hAnsi="Calibri" w:cs="Calibri"/>
          <w:color w:val="007548"/>
          <w:spacing w:val="-7"/>
          <w:sz w:val="16"/>
          <w:szCs w:val="16"/>
        </w:rPr>
        <w:t xml:space="preserve"> </w:t>
      </w:r>
      <w:r w:rsidR="006A4B95">
        <w:rPr>
          <w:rFonts w:ascii="Calibri" w:eastAsia="Calibri" w:hAnsi="Calibri" w:cs="Calibri"/>
          <w:color w:val="007548"/>
          <w:spacing w:val="1"/>
          <w:sz w:val="16"/>
          <w:szCs w:val="16"/>
        </w:rPr>
        <w:t>G</w:t>
      </w:r>
      <w:r w:rsidR="006A4B95">
        <w:rPr>
          <w:rFonts w:ascii="Calibri" w:eastAsia="Calibri" w:hAnsi="Calibri" w:cs="Calibri"/>
          <w:color w:val="007548"/>
          <w:spacing w:val="5"/>
          <w:sz w:val="16"/>
          <w:szCs w:val="16"/>
        </w:rPr>
        <w:t>R</w:t>
      </w:r>
      <w:r w:rsidR="006A4B95">
        <w:rPr>
          <w:rFonts w:ascii="Calibri" w:eastAsia="Calibri" w:hAnsi="Calibri" w:cs="Calibri"/>
          <w:color w:val="007548"/>
          <w:spacing w:val="-1"/>
          <w:sz w:val="16"/>
          <w:szCs w:val="16"/>
        </w:rPr>
        <w:t>D</w:t>
      </w:r>
      <w:r w:rsidR="006A4B95">
        <w:rPr>
          <w:rFonts w:ascii="Calibri" w:eastAsia="Calibri" w:hAnsi="Calibri" w:cs="Calibri"/>
          <w:color w:val="007548"/>
          <w:sz w:val="16"/>
          <w:szCs w:val="16"/>
        </w:rPr>
        <w:t xml:space="preserve">C </w:t>
      </w:r>
      <w:r w:rsidR="006A4B95">
        <w:rPr>
          <w:rFonts w:ascii="Calibri" w:eastAsia="Calibri" w:hAnsi="Calibri" w:cs="Calibri"/>
          <w:color w:val="007548"/>
          <w:spacing w:val="2"/>
          <w:sz w:val="16"/>
          <w:szCs w:val="16"/>
        </w:rPr>
        <w:t>C</w:t>
      </w:r>
      <w:r w:rsidR="006A4B95">
        <w:rPr>
          <w:rFonts w:ascii="Calibri" w:eastAsia="Calibri" w:hAnsi="Calibri" w:cs="Calibri"/>
          <w:color w:val="007548"/>
          <w:spacing w:val="-2"/>
          <w:sz w:val="16"/>
          <w:szCs w:val="16"/>
        </w:rPr>
        <w:t>e</w:t>
      </w:r>
      <w:r w:rsidR="006A4B95">
        <w:rPr>
          <w:rFonts w:ascii="Calibri" w:eastAsia="Calibri" w:hAnsi="Calibri" w:cs="Calibri"/>
          <w:color w:val="007548"/>
          <w:spacing w:val="2"/>
          <w:sz w:val="16"/>
          <w:szCs w:val="16"/>
        </w:rPr>
        <w:t>r</w:t>
      </w:r>
      <w:r w:rsidR="006A4B95">
        <w:rPr>
          <w:rFonts w:ascii="Calibri" w:eastAsia="Calibri" w:hAnsi="Calibri" w:cs="Calibri"/>
          <w:color w:val="007548"/>
          <w:spacing w:val="-2"/>
          <w:sz w:val="16"/>
          <w:szCs w:val="16"/>
        </w:rPr>
        <w:t>e</w:t>
      </w:r>
      <w:r w:rsidR="006A4B95">
        <w:rPr>
          <w:rFonts w:ascii="Calibri" w:eastAsia="Calibri" w:hAnsi="Calibri" w:cs="Calibri"/>
          <w:color w:val="007548"/>
          <w:spacing w:val="1"/>
          <w:sz w:val="16"/>
          <w:szCs w:val="16"/>
        </w:rPr>
        <w:t>a</w:t>
      </w:r>
      <w:r w:rsidR="006A4B95">
        <w:rPr>
          <w:rFonts w:ascii="Calibri" w:eastAsia="Calibri" w:hAnsi="Calibri" w:cs="Calibri"/>
          <w:color w:val="007548"/>
          <w:sz w:val="16"/>
          <w:szCs w:val="16"/>
        </w:rPr>
        <w:t>l</w:t>
      </w:r>
      <w:r w:rsidR="006A4B95">
        <w:rPr>
          <w:rFonts w:ascii="Calibri" w:eastAsia="Calibri" w:hAnsi="Calibri" w:cs="Calibri"/>
          <w:color w:val="007548"/>
          <w:spacing w:val="-5"/>
          <w:sz w:val="16"/>
          <w:szCs w:val="16"/>
        </w:rPr>
        <w:t xml:space="preserve"> </w:t>
      </w:r>
      <w:r w:rsidR="006A4B95">
        <w:rPr>
          <w:rFonts w:ascii="Calibri" w:eastAsia="Calibri" w:hAnsi="Calibri" w:cs="Calibri"/>
          <w:color w:val="007548"/>
          <w:spacing w:val="1"/>
          <w:sz w:val="16"/>
          <w:szCs w:val="16"/>
        </w:rPr>
        <w:t>G</w:t>
      </w:r>
      <w:r w:rsidR="006A4B95">
        <w:rPr>
          <w:rFonts w:ascii="Calibri" w:eastAsia="Calibri" w:hAnsi="Calibri" w:cs="Calibri"/>
          <w:color w:val="007548"/>
          <w:spacing w:val="2"/>
          <w:sz w:val="16"/>
          <w:szCs w:val="16"/>
        </w:rPr>
        <w:t>r</w:t>
      </w:r>
      <w:r w:rsidR="006A4B95">
        <w:rPr>
          <w:rFonts w:ascii="Calibri" w:eastAsia="Calibri" w:hAnsi="Calibri" w:cs="Calibri"/>
          <w:color w:val="007548"/>
          <w:spacing w:val="-2"/>
          <w:sz w:val="16"/>
          <w:szCs w:val="16"/>
        </w:rPr>
        <w:t>o</w:t>
      </w:r>
      <w:r w:rsidR="006A4B95">
        <w:rPr>
          <w:rFonts w:ascii="Calibri" w:eastAsia="Calibri" w:hAnsi="Calibri" w:cs="Calibri"/>
          <w:color w:val="007548"/>
          <w:spacing w:val="2"/>
          <w:sz w:val="16"/>
          <w:szCs w:val="16"/>
        </w:rPr>
        <w:t>w</w:t>
      </w:r>
      <w:r w:rsidR="006A4B95">
        <w:rPr>
          <w:rFonts w:ascii="Calibri" w:eastAsia="Calibri" w:hAnsi="Calibri" w:cs="Calibri"/>
          <w:color w:val="007548"/>
          <w:sz w:val="16"/>
          <w:szCs w:val="16"/>
        </w:rPr>
        <w:t xml:space="preserve">th </w:t>
      </w:r>
      <w:r w:rsidR="006A4B95">
        <w:rPr>
          <w:rFonts w:ascii="Calibri" w:eastAsia="Calibri" w:hAnsi="Calibri" w:cs="Calibri"/>
          <w:color w:val="007548"/>
          <w:spacing w:val="-1"/>
          <w:sz w:val="16"/>
          <w:szCs w:val="16"/>
        </w:rPr>
        <w:t>S</w:t>
      </w:r>
      <w:r w:rsidR="006A4B95">
        <w:rPr>
          <w:rFonts w:ascii="Calibri" w:eastAsia="Calibri" w:hAnsi="Calibri" w:cs="Calibri"/>
          <w:color w:val="007548"/>
          <w:sz w:val="16"/>
          <w:szCs w:val="16"/>
        </w:rPr>
        <w:t>t</w:t>
      </w:r>
      <w:r w:rsidR="006A4B95">
        <w:rPr>
          <w:rFonts w:ascii="Calibri" w:eastAsia="Calibri" w:hAnsi="Calibri" w:cs="Calibri"/>
          <w:color w:val="007548"/>
          <w:spacing w:val="1"/>
          <w:sz w:val="16"/>
          <w:szCs w:val="16"/>
        </w:rPr>
        <w:t>a</w:t>
      </w:r>
      <w:r w:rsidR="006A4B95">
        <w:rPr>
          <w:rFonts w:ascii="Calibri" w:eastAsia="Calibri" w:hAnsi="Calibri" w:cs="Calibri"/>
          <w:color w:val="007548"/>
          <w:spacing w:val="2"/>
          <w:sz w:val="16"/>
          <w:szCs w:val="16"/>
        </w:rPr>
        <w:t>g</w:t>
      </w:r>
      <w:r w:rsidR="006A4B95">
        <w:rPr>
          <w:rFonts w:ascii="Calibri" w:eastAsia="Calibri" w:hAnsi="Calibri" w:cs="Calibri"/>
          <w:color w:val="007548"/>
          <w:spacing w:val="-2"/>
          <w:sz w:val="16"/>
          <w:szCs w:val="16"/>
        </w:rPr>
        <w:t>e</w:t>
      </w:r>
      <w:r w:rsidR="006A4B95">
        <w:rPr>
          <w:rFonts w:ascii="Calibri" w:eastAsia="Calibri" w:hAnsi="Calibri" w:cs="Calibri"/>
          <w:color w:val="007548"/>
          <w:sz w:val="16"/>
          <w:szCs w:val="16"/>
        </w:rPr>
        <w:t>s</w:t>
      </w:r>
      <w:r w:rsidR="006A4B95">
        <w:rPr>
          <w:rFonts w:ascii="Calibri" w:eastAsia="Calibri" w:hAnsi="Calibri" w:cs="Calibri"/>
          <w:color w:val="007548"/>
          <w:spacing w:val="-6"/>
          <w:sz w:val="16"/>
          <w:szCs w:val="16"/>
        </w:rPr>
        <w:t xml:space="preserve"> </w:t>
      </w:r>
      <w:r w:rsidR="006A4B95">
        <w:rPr>
          <w:rFonts w:ascii="Calibri" w:eastAsia="Calibri" w:hAnsi="Calibri" w:cs="Calibri"/>
          <w:color w:val="007548"/>
          <w:spacing w:val="6"/>
          <w:sz w:val="16"/>
          <w:szCs w:val="16"/>
        </w:rPr>
        <w:t>G</w:t>
      </w:r>
      <w:r w:rsidR="006A4B95">
        <w:rPr>
          <w:rFonts w:ascii="Calibri" w:eastAsia="Calibri" w:hAnsi="Calibri" w:cs="Calibri"/>
          <w:color w:val="007548"/>
          <w:spacing w:val="-2"/>
          <w:sz w:val="16"/>
          <w:szCs w:val="16"/>
        </w:rPr>
        <w:t>u</w:t>
      </w:r>
      <w:r w:rsidR="006A4B95">
        <w:rPr>
          <w:rFonts w:ascii="Calibri" w:eastAsia="Calibri" w:hAnsi="Calibri" w:cs="Calibri"/>
          <w:color w:val="007548"/>
          <w:spacing w:val="2"/>
          <w:sz w:val="16"/>
          <w:szCs w:val="16"/>
        </w:rPr>
        <w:t>i</w:t>
      </w:r>
      <w:r w:rsidR="006A4B95">
        <w:rPr>
          <w:rFonts w:ascii="Calibri" w:eastAsia="Calibri" w:hAnsi="Calibri" w:cs="Calibri"/>
          <w:color w:val="007548"/>
          <w:spacing w:val="3"/>
          <w:sz w:val="16"/>
          <w:szCs w:val="16"/>
        </w:rPr>
        <w:t>d</w:t>
      </w:r>
      <w:r w:rsidR="006A4B95">
        <w:rPr>
          <w:rFonts w:ascii="Calibri" w:eastAsia="Calibri" w:hAnsi="Calibri" w:cs="Calibri"/>
          <w:color w:val="007548"/>
          <w:sz w:val="16"/>
          <w:szCs w:val="16"/>
        </w:rPr>
        <w:t>e</w:t>
      </w:r>
    </w:p>
    <w:p w14:paraId="1775DD5E" w14:textId="77777777" w:rsidR="00B65218" w:rsidRDefault="00B65218">
      <w:pPr>
        <w:spacing w:line="200" w:lineRule="exact"/>
      </w:pPr>
    </w:p>
    <w:p w14:paraId="1775DD5F" w14:textId="77777777" w:rsidR="00B65218" w:rsidRDefault="00B65218">
      <w:pPr>
        <w:spacing w:line="200" w:lineRule="exact"/>
      </w:pPr>
    </w:p>
    <w:p w14:paraId="1775DD60" w14:textId="77777777" w:rsidR="00B65218" w:rsidRDefault="00B65218">
      <w:pPr>
        <w:spacing w:line="200" w:lineRule="exact"/>
      </w:pPr>
    </w:p>
    <w:p w14:paraId="1775DD61" w14:textId="77777777" w:rsidR="00B65218" w:rsidRDefault="00B65218">
      <w:pPr>
        <w:spacing w:line="200" w:lineRule="exact"/>
      </w:pPr>
    </w:p>
    <w:p w14:paraId="1775DD62" w14:textId="77777777" w:rsidR="00B65218" w:rsidRDefault="00B65218">
      <w:pPr>
        <w:spacing w:line="200" w:lineRule="exact"/>
      </w:pPr>
    </w:p>
    <w:p w14:paraId="1775DD63" w14:textId="77777777" w:rsidR="00B65218" w:rsidRDefault="00B65218">
      <w:pPr>
        <w:spacing w:before="11" w:line="280" w:lineRule="exact"/>
        <w:rPr>
          <w:sz w:val="28"/>
          <w:szCs w:val="28"/>
        </w:rPr>
      </w:pPr>
    </w:p>
    <w:p w14:paraId="1775DD64" w14:textId="77777777" w:rsidR="00B65218" w:rsidRDefault="006A4B95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1775DD65" w14:textId="77777777" w:rsidR="00B65218" w:rsidRDefault="00B65218">
      <w:pPr>
        <w:spacing w:before="9" w:line="120" w:lineRule="exact"/>
        <w:rPr>
          <w:sz w:val="13"/>
          <w:szCs w:val="13"/>
        </w:rPr>
      </w:pPr>
    </w:p>
    <w:p w14:paraId="1775DD66" w14:textId="77777777" w:rsidR="00B65218" w:rsidRDefault="006A4B95">
      <w:pPr>
        <w:ind w:left="107" w:right="5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ob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(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lig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(ar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pacing w:val="1"/>
          <w:sz w:val="22"/>
          <w:szCs w:val="22"/>
        </w:rPr>
        <w:t>%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5DD67" w14:textId="77777777" w:rsidR="00B65218" w:rsidRDefault="006A4B95">
      <w:pPr>
        <w:spacing w:before="4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ay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14:paraId="1775DD68" w14:textId="77777777" w:rsidR="00B65218" w:rsidRDefault="00B65218">
      <w:pPr>
        <w:spacing w:before="9" w:line="120" w:lineRule="exact"/>
        <w:rPr>
          <w:sz w:val="13"/>
          <w:szCs w:val="13"/>
        </w:rPr>
      </w:pPr>
    </w:p>
    <w:p w14:paraId="1775DD69" w14:textId="77777777" w:rsidR="00B65218" w:rsidRDefault="006A4B95">
      <w:pPr>
        <w:ind w:right="4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5DD6A" w14:textId="77777777" w:rsidR="00B65218" w:rsidRDefault="00B65218">
      <w:pPr>
        <w:spacing w:before="10" w:line="120" w:lineRule="exact"/>
        <w:rPr>
          <w:sz w:val="13"/>
          <w:szCs w:val="13"/>
        </w:rPr>
      </w:pPr>
    </w:p>
    <w:p w14:paraId="1775DD6B" w14:textId="77777777" w:rsidR="00B65218" w:rsidRDefault="006A4B95">
      <w:pPr>
        <w:ind w:right="15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$79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-2"/>
          <w:sz w:val="22"/>
          <w:szCs w:val="22"/>
        </w:rPr>
        <w:t>$1</w:t>
      </w:r>
      <w:r>
        <w:rPr>
          <w:rFonts w:ascii="Calibri" w:eastAsia="Calibri" w:hAnsi="Calibri" w:cs="Calibri"/>
          <w:spacing w:val="3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a),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(</w:t>
      </w:r>
      <w:r>
        <w:rPr>
          <w:rFonts w:ascii="Calibri" w:eastAsia="Calibri" w:hAnsi="Calibri" w:cs="Calibri"/>
          <w:spacing w:val="-2"/>
          <w:sz w:val="22"/>
          <w:szCs w:val="22"/>
        </w:rPr>
        <w:t>201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we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3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1775DD6C" w14:textId="77777777" w:rsidR="00B65218" w:rsidRDefault="00B65218">
      <w:pPr>
        <w:spacing w:before="5" w:line="140" w:lineRule="exact"/>
        <w:rPr>
          <w:sz w:val="14"/>
          <w:szCs w:val="14"/>
        </w:rPr>
      </w:pPr>
    </w:p>
    <w:p w14:paraId="1775DD6D" w14:textId="77777777" w:rsidR="00B65218" w:rsidRDefault="006A4B95">
      <w:pPr>
        <w:ind w:right="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ubb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weve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lig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5DD6E" w14:textId="77777777" w:rsidR="00B65218" w:rsidRDefault="00B65218">
      <w:pPr>
        <w:spacing w:before="10" w:line="120" w:lineRule="exact"/>
        <w:rPr>
          <w:sz w:val="13"/>
          <w:szCs w:val="13"/>
        </w:rPr>
      </w:pPr>
    </w:p>
    <w:p w14:paraId="1775DD6F" w14:textId="77777777" w:rsidR="00B65218" w:rsidRDefault="006A4B95">
      <w:pPr>
        <w:ind w:right="2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5DD70" w14:textId="77777777" w:rsidR="00B65218" w:rsidRDefault="00B65218">
      <w:pPr>
        <w:spacing w:before="4" w:line="140" w:lineRule="exact"/>
        <w:rPr>
          <w:sz w:val="14"/>
          <w:szCs w:val="14"/>
        </w:rPr>
      </w:pPr>
    </w:p>
    <w:p w14:paraId="1775DD71" w14:textId="77777777" w:rsidR="00B65218" w:rsidRDefault="00B65218">
      <w:pPr>
        <w:spacing w:line="200" w:lineRule="exact"/>
      </w:pPr>
    </w:p>
    <w:p w14:paraId="1775DD72" w14:textId="77777777" w:rsidR="00B65218" w:rsidRDefault="00B65218">
      <w:pPr>
        <w:spacing w:line="200" w:lineRule="exact"/>
      </w:pPr>
    </w:p>
    <w:p w14:paraId="1775DD73" w14:textId="77777777" w:rsidR="00B65218" w:rsidRDefault="006A4B95">
      <w:pPr>
        <w:ind w:left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hom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ss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ag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s</w:t>
      </w:r>
    </w:p>
    <w:p w14:paraId="1775DD74" w14:textId="77777777" w:rsidR="00B65218" w:rsidRDefault="00B65218">
      <w:pPr>
        <w:spacing w:before="1" w:line="120" w:lineRule="exact"/>
        <w:rPr>
          <w:sz w:val="13"/>
          <w:szCs w:val="13"/>
        </w:rPr>
      </w:pPr>
    </w:p>
    <w:p w14:paraId="1775DD75" w14:textId="77777777" w:rsidR="00B65218" w:rsidRDefault="006A4B95">
      <w:pPr>
        <w:ind w:left="342" w:right="463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lig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1775DD76" w14:textId="77777777" w:rsidR="00B65218" w:rsidRDefault="006A4B95">
      <w:pPr>
        <w:spacing w:before="2"/>
        <w:ind w:left="342" w:right="92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ffer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6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ar.</w:t>
      </w:r>
    </w:p>
    <w:p w14:paraId="1775DD77" w14:textId="77777777" w:rsidR="00B65218" w:rsidRDefault="006A4B95">
      <w:pPr>
        <w:spacing w:before="2"/>
        <w:ind w:left="342" w:right="301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proofErr w:type="gram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5DD78" w14:textId="77777777" w:rsidR="00B65218" w:rsidRDefault="006A4B95">
      <w:pPr>
        <w:spacing w:before="2"/>
        <w:ind w:left="342" w:right="283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1775DD79" w14:textId="77777777" w:rsidR="00B65218" w:rsidRDefault="006A4B95">
      <w:pPr>
        <w:ind w:left="342" w:right="553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on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1775DD7A" w14:textId="77777777" w:rsidR="00B65218" w:rsidRDefault="006A4B95">
      <w:pPr>
        <w:spacing w:before="2"/>
        <w:ind w:left="342" w:right="331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1775DD7B" w14:textId="77777777" w:rsidR="00B65218" w:rsidRDefault="006A4B95">
      <w:pPr>
        <w:spacing w:before="2"/>
        <w:ind w:left="342" w:right="450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5DD7C" w14:textId="77777777" w:rsidR="00B65218" w:rsidRDefault="006A4B95">
      <w:pPr>
        <w:ind w:left="342" w:right="355" w:hanging="173"/>
        <w:rPr>
          <w:rFonts w:ascii="Calibri" w:eastAsia="Calibri" w:hAnsi="Calibri" w:cs="Calibri"/>
          <w:sz w:val="22"/>
          <w:szCs w:val="22"/>
        </w:rPr>
        <w:sectPr w:rsidR="00B65218">
          <w:footerReference w:type="default" r:id="rId22"/>
          <w:pgSz w:w="11900" w:h="16840"/>
          <w:pgMar w:top="1240" w:right="1140" w:bottom="280" w:left="1140" w:header="0" w:footer="729" w:gutter="0"/>
          <w:pgNumType w:start="4"/>
          <w:cols w:num="2" w:space="720" w:equalWidth="0">
            <w:col w:w="4874" w:space="287"/>
            <w:col w:w="4459"/>
          </w:cols>
        </w:sect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775DD7D" w14:textId="77777777" w:rsidR="00B65218" w:rsidRDefault="006A4B95">
      <w:pPr>
        <w:tabs>
          <w:tab w:val="left" w:pos="820"/>
        </w:tabs>
        <w:spacing w:before="44" w:line="260" w:lineRule="exact"/>
        <w:ind w:left="828" w:right="516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w–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1775DD7E" w14:textId="77777777" w:rsidR="00B65218" w:rsidRDefault="006A4B95">
      <w:pPr>
        <w:spacing w:before="1"/>
        <w:ind w:left="468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</w:t>
      </w:r>
    </w:p>
    <w:p w14:paraId="1775DD7F" w14:textId="77777777" w:rsidR="00B65218" w:rsidRDefault="006A4B95">
      <w:pPr>
        <w:spacing w:line="260" w:lineRule="exact"/>
        <w:ind w:left="468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 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nnu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</w:p>
    <w:p w14:paraId="1775DD80" w14:textId="77777777" w:rsidR="00B65218" w:rsidRDefault="006A4B95">
      <w:pPr>
        <w:spacing w:line="240" w:lineRule="exact"/>
        <w:ind w:left="8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wee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rass</w:t>
      </w:r>
    </w:p>
    <w:p w14:paraId="1775DD81" w14:textId="77777777" w:rsidR="00B65218" w:rsidRDefault="006A4B95">
      <w:pPr>
        <w:ind w:left="468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1775DD82" w14:textId="77777777" w:rsidR="00B65218" w:rsidRDefault="006A4B95">
      <w:pPr>
        <w:spacing w:line="260" w:lineRule="exact"/>
        <w:ind w:left="468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oo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oo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</w:p>
    <w:p w14:paraId="1775DD83" w14:textId="77777777" w:rsidR="00B65218" w:rsidRDefault="00BB5FA5">
      <w:pPr>
        <w:spacing w:line="260" w:lineRule="exact"/>
        <w:ind w:left="468"/>
        <w:rPr>
          <w:rFonts w:ascii="Calibri" w:eastAsia="Calibri" w:hAnsi="Calibri" w:cs="Calibri"/>
          <w:sz w:val="22"/>
          <w:szCs w:val="22"/>
        </w:rPr>
      </w:pPr>
      <w:r>
        <w:pict w14:anchorId="1775DDB5">
          <v:group id="_x0000_s1032" style="position:absolute;left:0;text-align:left;margin-left:60.95pt;margin-top:41.85pt;width:220.3pt;height:0;z-index:-251654656;mso-position-horizontal-relative:page" coordorigin="1219,837" coordsize="4406,0">
            <v:shape id="_x0000_s1033" style="position:absolute;left:1219;top:837;width:4406;height:0" coordorigin="1219,837" coordsize="4406,0" path="m1219,837r4407,e" filled="f" strokeweight="1.54pt">
              <v:path arrowok="t"/>
            </v:shape>
            <w10:wrap anchorx="page"/>
          </v:group>
        </w:pict>
      </w:r>
      <w:r w:rsidR="006A4B95"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r w:rsidR="006A4B95">
        <w:rPr>
          <w:rFonts w:ascii="Courier New" w:eastAsia="Courier New" w:hAnsi="Courier New" w:cs="Courier New"/>
          <w:spacing w:val="96"/>
          <w:position w:val="1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position w:val="1"/>
          <w:sz w:val="22"/>
          <w:szCs w:val="22"/>
        </w:rPr>
        <w:t>w</w:t>
      </w:r>
      <w:r w:rsidR="006A4B95"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 w:rsidR="006A4B95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="006A4B95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="006A4B95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="006A4B95">
        <w:rPr>
          <w:rFonts w:ascii="Calibri" w:eastAsia="Calibri" w:hAnsi="Calibri" w:cs="Calibri"/>
          <w:position w:val="1"/>
          <w:sz w:val="22"/>
          <w:szCs w:val="22"/>
        </w:rPr>
        <w:t>r</w:t>
      </w:r>
      <w:r w:rsidR="006A4B95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position w:val="1"/>
          <w:sz w:val="22"/>
          <w:szCs w:val="22"/>
        </w:rPr>
        <w:t>f</w:t>
      </w:r>
      <w:r w:rsidR="006A4B95">
        <w:rPr>
          <w:rFonts w:ascii="Calibri" w:eastAsia="Calibri" w:hAnsi="Calibri" w:cs="Calibri"/>
          <w:spacing w:val="1"/>
          <w:position w:val="1"/>
          <w:sz w:val="22"/>
          <w:szCs w:val="22"/>
        </w:rPr>
        <w:t>ee</w:t>
      </w:r>
      <w:r w:rsidR="006A4B95">
        <w:rPr>
          <w:rFonts w:ascii="Calibri" w:eastAsia="Calibri" w:hAnsi="Calibri" w:cs="Calibri"/>
          <w:position w:val="1"/>
          <w:sz w:val="22"/>
          <w:szCs w:val="22"/>
        </w:rPr>
        <w:t>d</w:t>
      </w:r>
      <w:r w:rsidR="006A4B95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position w:val="1"/>
          <w:sz w:val="22"/>
          <w:szCs w:val="22"/>
        </w:rPr>
        <w:t>s</w:t>
      </w:r>
      <w:r w:rsidR="006A4B95">
        <w:rPr>
          <w:rFonts w:ascii="Calibri" w:eastAsia="Calibri" w:hAnsi="Calibri" w:cs="Calibri"/>
          <w:spacing w:val="-1"/>
          <w:position w:val="1"/>
          <w:sz w:val="22"/>
          <w:szCs w:val="22"/>
        </w:rPr>
        <w:t>ho</w:t>
      </w:r>
      <w:r w:rsidR="006A4B95">
        <w:rPr>
          <w:rFonts w:ascii="Calibri" w:eastAsia="Calibri" w:hAnsi="Calibri" w:cs="Calibri"/>
          <w:position w:val="1"/>
          <w:sz w:val="22"/>
          <w:szCs w:val="22"/>
        </w:rPr>
        <w:t>r</w:t>
      </w:r>
      <w:r w:rsidR="006A4B95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="006A4B95">
        <w:rPr>
          <w:rFonts w:ascii="Calibri" w:eastAsia="Calibri" w:hAnsi="Calibri" w:cs="Calibri"/>
          <w:position w:val="1"/>
          <w:sz w:val="22"/>
          <w:szCs w:val="22"/>
        </w:rPr>
        <w:t>fa</w:t>
      </w:r>
      <w:r w:rsidR="006A4B95">
        <w:rPr>
          <w:rFonts w:ascii="Calibri" w:eastAsia="Calibri" w:hAnsi="Calibri" w:cs="Calibri"/>
          <w:spacing w:val="2"/>
          <w:position w:val="1"/>
          <w:sz w:val="22"/>
          <w:szCs w:val="22"/>
        </w:rPr>
        <w:t>ll</w:t>
      </w:r>
      <w:r w:rsidR="006A4B95">
        <w:rPr>
          <w:rFonts w:ascii="Calibri" w:eastAsia="Calibri" w:hAnsi="Calibri" w:cs="Calibri"/>
          <w:spacing w:val="1"/>
          <w:position w:val="1"/>
          <w:sz w:val="22"/>
          <w:szCs w:val="22"/>
        </w:rPr>
        <w:t>/</w:t>
      </w:r>
      <w:r w:rsidR="006A4B95">
        <w:rPr>
          <w:rFonts w:ascii="Calibri" w:eastAsia="Calibri" w:hAnsi="Calibri" w:cs="Calibri"/>
          <w:position w:val="1"/>
          <w:sz w:val="22"/>
          <w:szCs w:val="22"/>
        </w:rPr>
        <w:t>a</w:t>
      </w:r>
      <w:r w:rsidR="006A4B95"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 w:rsidR="006A4B95">
        <w:rPr>
          <w:rFonts w:ascii="Calibri" w:eastAsia="Calibri" w:hAnsi="Calibri" w:cs="Calibri"/>
          <w:spacing w:val="-5"/>
          <w:position w:val="1"/>
          <w:sz w:val="22"/>
          <w:szCs w:val="22"/>
        </w:rPr>
        <w:t>a</w:t>
      </w:r>
      <w:r w:rsidR="006A4B95">
        <w:rPr>
          <w:rFonts w:ascii="Calibri" w:eastAsia="Calibri" w:hAnsi="Calibri" w:cs="Calibri"/>
          <w:spacing w:val="2"/>
          <w:position w:val="1"/>
          <w:sz w:val="22"/>
          <w:szCs w:val="22"/>
        </w:rPr>
        <w:t>il</w:t>
      </w:r>
      <w:r w:rsidR="006A4B95">
        <w:rPr>
          <w:rFonts w:ascii="Calibri" w:eastAsia="Calibri" w:hAnsi="Calibri" w:cs="Calibri"/>
          <w:position w:val="1"/>
          <w:sz w:val="22"/>
          <w:szCs w:val="22"/>
        </w:rPr>
        <w:t>a</w:t>
      </w:r>
      <w:r w:rsidR="006A4B95">
        <w:rPr>
          <w:rFonts w:ascii="Calibri" w:eastAsia="Calibri" w:hAnsi="Calibri" w:cs="Calibri"/>
          <w:spacing w:val="-6"/>
          <w:position w:val="1"/>
          <w:sz w:val="22"/>
          <w:szCs w:val="22"/>
        </w:rPr>
        <w:t>b</w:t>
      </w:r>
      <w:r w:rsidR="006A4B95"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 w:rsidR="006A4B95"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 w:rsidR="006A4B95"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 w:rsidR="006A4B95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="006A4B95">
        <w:rPr>
          <w:rFonts w:ascii="Calibri" w:eastAsia="Calibri" w:hAnsi="Calibri" w:cs="Calibri"/>
          <w:position w:val="1"/>
          <w:sz w:val="22"/>
          <w:szCs w:val="22"/>
        </w:rPr>
        <w:t>y</w:t>
      </w:r>
      <w:r w:rsidR="006A4B95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o</w:t>
      </w:r>
      <w:r w:rsidR="006A4B95">
        <w:rPr>
          <w:rFonts w:ascii="Calibri" w:eastAsia="Calibri" w:hAnsi="Calibri" w:cs="Calibri"/>
          <w:position w:val="1"/>
          <w:sz w:val="22"/>
          <w:szCs w:val="22"/>
        </w:rPr>
        <w:t>f</w:t>
      </w:r>
    </w:p>
    <w:p w14:paraId="1775DD84" w14:textId="77777777" w:rsidR="00B65218" w:rsidRDefault="006A4B95">
      <w:pPr>
        <w:spacing w:line="240" w:lineRule="exact"/>
        <w:ind w:left="792" w:right="600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d.</w:t>
      </w:r>
    </w:p>
    <w:p w14:paraId="1775DD85" w14:textId="77777777" w:rsidR="00B65218" w:rsidRDefault="00B65218">
      <w:pPr>
        <w:spacing w:before="6" w:line="180" w:lineRule="exact"/>
        <w:rPr>
          <w:sz w:val="18"/>
          <w:szCs w:val="18"/>
        </w:rPr>
      </w:pPr>
    </w:p>
    <w:p w14:paraId="1775DD86" w14:textId="77777777" w:rsidR="00B65218" w:rsidRDefault="00B65218">
      <w:pPr>
        <w:spacing w:line="200" w:lineRule="exact"/>
      </w:pPr>
    </w:p>
    <w:p w14:paraId="1775DD87" w14:textId="77777777" w:rsidR="00B65218" w:rsidRDefault="00B65218">
      <w:pPr>
        <w:spacing w:line="200" w:lineRule="exact"/>
      </w:pPr>
    </w:p>
    <w:p w14:paraId="1775DD88" w14:textId="77777777" w:rsidR="00B65218" w:rsidRDefault="006A4B95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ces</w:t>
      </w:r>
    </w:p>
    <w:p w14:paraId="1775DD89" w14:textId="77777777" w:rsidR="00B65218" w:rsidRDefault="00B65218">
      <w:pPr>
        <w:spacing w:before="9" w:line="120" w:lineRule="exact"/>
        <w:rPr>
          <w:sz w:val="13"/>
          <w:szCs w:val="13"/>
        </w:rPr>
      </w:pPr>
    </w:p>
    <w:p w14:paraId="1775DD8A" w14:textId="77777777" w:rsidR="00B65218" w:rsidRDefault="006A4B95">
      <w:pPr>
        <w:spacing w:line="242" w:lineRule="auto"/>
        <w:ind w:left="108" w:right="542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. (</w:t>
      </w:r>
      <w:r>
        <w:rPr>
          <w:rFonts w:ascii="Calibri" w:eastAsia="Calibri" w:hAnsi="Calibri" w:cs="Calibri"/>
          <w:spacing w:val="-2"/>
          <w:sz w:val="22"/>
          <w:szCs w:val="22"/>
        </w:rPr>
        <w:t>2013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rks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 Gra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775DD8B" w14:textId="77777777" w:rsidR="00B65218" w:rsidRDefault="00B65218">
      <w:pPr>
        <w:spacing w:before="8" w:line="120" w:lineRule="exact"/>
        <w:rPr>
          <w:sz w:val="13"/>
          <w:szCs w:val="13"/>
        </w:rPr>
      </w:pPr>
    </w:p>
    <w:p w14:paraId="1775DD8C" w14:textId="77777777" w:rsidR="00B65218" w:rsidRDefault="00BB5FA5">
      <w:pPr>
        <w:ind w:left="108" w:right="5340"/>
        <w:rPr>
          <w:rFonts w:ascii="Calibri" w:eastAsia="Calibri" w:hAnsi="Calibri" w:cs="Calibri"/>
          <w:sz w:val="22"/>
          <w:szCs w:val="22"/>
        </w:rPr>
      </w:pPr>
      <w:r>
        <w:pict w14:anchorId="1775DDB6">
          <v:group id="_x0000_s1030" style="position:absolute;left:0;text-align:left;margin-left:60.95pt;margin-top:68.95pt;width:220.3pt;height:0;z-index:-251653632;mso-position-horizontal-relative:page" coordorigin="1219,1379" coordsize="4406,0">
            <v:shape id="_x0000_s1031" style="position:absolute;left:1219;top:1379;width:4406;height:0" coordorigin="1219,1379" coordsize="4406,0" path="m1219,1379r4407,e" filled="f" strokeweight="1.54pt">
              <v:path arrowok="t"/>
            </v:shape>
            <w10:wrap anchorx="page"/>
          </v:group>
        </w:pic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N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ho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l</w:t>
      </w:r>
      <w:r w:rsidR="006A4B95">
        <w:rPr>
          <w:rFonts w:ascii="Calibri" w:eastAsia="Calibri" w:hAnsi="Calibri" w:cs="Calibri"/>
          <w:sz w:val="22"/>
          <w:szCs w:val="22"/>
        </w:rPr>
        <w:t>s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A4B95">
        <w:rPr>
          <w:rFonts w:ascii="Calibri" w:eastAsia="Calibri" w:hAnsi="Calibri" w:cs="Calibri"/>
          <w:sz w:val="22"/>
          <w:szCs w:val="22"/>
        </w:rPr>
        <w:t>n</w:t>
      </w:r>
      <w:r w:rsidR="006A4B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C.</w:t>
      </w:r>
      <w:r w:rsidR="006A4B95">
        <w:rPr>
          <w:rFonts w:ascii="Calibri" w:eastAsia="Calibri" w:hAnsi="Calibri" w:cs="Calibri"/>
          <w:sz w:val="22"/>
          <w:szCs w:val="22"/>
        </w:rPr>
        <w:t>,</w:t>
      </w:r>
      <w:r w:rsidR="006A4B95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 w:rsidR="006A4B95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6A4B95">
        <w:rPr>
          <w:rFonts w:ascii="Calibri" w:eastAsia="Calibri" w:hAnsi="Calibri" w:cs="Calibri"/>
          <w:sz w:val="22"/>
          <w:szCs w:val="22"/>
        </w:rPr>
        <w:t>r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i</w:t>
      </w:r>
      <w:r w:rsidR="006A4B95">
        <w:rPr>
          <w:rFonts w:ascii="Calibri" w:eastAsia="Calibri" w:hAnsi="Calibri" w:cs="Calibri"/>
          <w:sz w:val="22"/>
          <w:szCs w:val="22"/>
        </w:rPr>
        <w:t>s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6A4B95">
        <w:rPr>
          <w:rFonts w:ascii="Calibri" w:eastAsia="Calibri" w:hAnsi="Calibri" w:cs="Calibri"/>
          <w:sz w:val="22"/>
          <w:szCs w:val="22"/>
        </w:rPr>
        <w:t>ke</w:t>
      </w:r>
      <w:proofErr w:type="spellEnd"/>
      <w:r w:rsidR="006A4B9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A.</w:t>
      </w:r>
      <w:r w:rsidR="006A4B95">
        <w:rPr>
          <w:rFonts w:ascii="Calibri" w:eastAsia="Calibri" w:hAnsi="Calibri" w:cs="Calibri"/>
          <w:sz w:val="22"/>
          <w:szCs w:val="22"/>
        </w:rPr>
        <w:t>,</w:t>
      </w:r>
      <w:r w:rsidR="006A4B95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z w:val="22"/>
          <w:szCs w:val="22"/>
        </w:rPr>
        <w:t>&amp;</w:t>
      </w:r>
      <w:r w:rsidR="006A4B95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z w:val="22"/>
          <w:szCs w:val="22"/>
        </w:rPr>
        <w:t>Barr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tt</w:t>
      </w:r>
      <w:r w:rsidR="006A4B95">
        <w:rPr>
          <w:rFonts w:ascii="Calibri" w:eastAsia="Calibri" w:hAnsi="Calibri" w:cs="Calibri"/>
          <w:sz w:val="22"/>
          <w:szCs w:val="22"/>
        </w:rPr>
        <w:t>-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nn</w:t>
      </w:r>
      <w:r w:rsidR="006A4B95">
        <w:rPr>
          <w:rFonts w:ascii="Calibri" w:eastAsia="Calibri" w:hAnsi="Calibri" w:cs="Calibri"/>
          <w:sz w:val="22"/>
          <w:szCs w:val="22"/>
        </w:rPr>
        <w:t>ard</w:t>
      </w:r>
      <w:r w:rsidR="006A4B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spacing w:val="1"/>
          <w:sz w:val="22"/>
          <w:szCs w:val="22"/>
        </w:rPr>
        <w:t>P</w:t>
      </w:r>
      <w:r w:rsidR="006A4B95">
        <w:rPr>
          <w:rFonts w:ascii="Calibri" w:eastAsia="Calibri" w:hAnsi="Calibri" w:cs="Calibri"/>
          <w:sz w:val="22"/>
          <w:szCs w:val="22"/>
        </w:rPr>
        <w:t>. (</w: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2016</w:t>
      </w:r>
      <w:r w:rsidR="006A4B95">
        <w:rPr>
          <w:rFonts w:ascii="Calibri" w:eastAsia="Calibri" w:hAnsi="Calibri" w:cs="Calibri"/>
          <w:sz w:val="22"/>
          <w:szCs w:val="22"/>
        </w:rPr>
        <w:t xml:space="preserve">). </w:t>
      </w:r>
      <w:r w:rsidR="006A4B95">
        <w:rPr>
          <w:rFonts w:ascii="Calibri" w:eastAsia="Calibri" w:hAnsi="Calibri" w:cs="Calibri"/>
          <w:i/>
          <w:sz w:val="22"/>
          <w:szCs w:val="22"/>
        </w:rPr>
        <w:t>G</w:t>
      </w:r>
      <w:r w:rsidR="006A4B95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a</w:t>
      </w:r>
      <w:r w:rsidR="006A4B95"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in</w:t>
      </w:r>
      <w:r w:rsidR="006A4B95">
        <w:rPr>
          <w:rFonts w:ascii="Calibri" w:eastAsia="Calibri" w:hAnsi="Calibri" w:cs="Calibri"/>
          <w:i/>
          <w:sz w:val="22"/>
          <w:szCs w:val="22"/>
        </w:rPr>
        <w:t xml:space="preserve">g </w:t>
      </w:r>
      <w:r w:rsidR="006A4B95"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 w:rsidR="006A4B95">
        <w:rPr>
          <w:rFonts w:ascii="Calibri" w:eastAsia="Calibri" w:hAnsi="Calibri" w:cs="Calibri"/>
          <w:i/>
          <w:spacing w:val="-4"/>
          <w:sz w:val="22"/>
          <w:szCs w:val="22"/>
        </w:rPr>
        <w:t>r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o</w:t>
      </w:r>
      <w:r w:rsidR="006A4B95"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p</w:t>
      </w:r>
      <w:r w:rsidR="006A4B95">
        <w:rPr>
          <w:rFonts w:ascii="Calibri" w:eastAsia="Calibri" w:hAnsi="Calibri" w:cs="Calibri"/>
          <w:i/>
          <w:sz w:val="22"/>
          <w:szCs w:val="22"/>
        </w:rPr>
        <w:t xml:space="preserve">ed </w:t>
      </w:r>
      <w:r w:rsidR="006A4B95"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a</w:t>
      </w:r>
      <w:r w:rsidR="006A4B95"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 w:rsidR="006A4B95">
        <w:rPr>
          <w:rFonts w:ascii="Calibri" w:eastAsia="Calibri" w:hAnsi="Calibri" w:cs="Calibri"/>
          <w:i/>
          <w:sz w:val="22"/>
          <w:szCs w:val="22"/>
        </w:rPr>
        <w:t>d –</w:t>
      </w:r>
      <w:r w:rsidR="006A4B95"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i/>
          <w:sz w:val="22"/>
          <w:szCs w:val="22"/>
        </w:rPr>
        <w:t>A s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u</w:t>
      </w:r>
      <w:r w:rsidR="006A4B95">
        <w:rPr>
          <w:rFonts w:ascii="Calibri" w:eastAsia="Calibri" w:hAnsi="Calibri" w:cs="Calibri"/>
          <w:i/>
          <w:spacing w:val="-2"/>
          <w:sz w:val="22"/>
          <w:szCs w:val="22"/>
        </w:rPr>
        <w:t>mm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a</w:t>
      </w:r>
      <w:r w:rsidR="006A4B95">
        <w:rPr>
          <w:rFonts w:ascii="Calibri" w:eastAsia="Calibri" w:hAnsi="Calibri" w:cs="Calibri"/>
          <w:i/>
          <w:spacing w:val="-4"/>
          <w:sz w:val="22"/>
          <w:szCs w:val="22"/>
        </w:rPr>
        <w:t>r</w:t>
      </w:r>
      <w:r w:rsidR="006A4B95">
        <w:rPr>
          <w:rFonts w:ascii="Calibri" w:eastAsia="Calibri" w:hAnsi="Calibri" w:cs="Calibri"/>
          <w:i/>
          <w:sz w:val="22"/>
          <w:szCs w:val="22"/>
        </w:rPr>
        <w:t xml:space="preserve">y 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o</w:t>
      </w:r>
      <w:r w:rsidR="006A4B95">
        <w:rPr>
          <w:rFonts w:ascii="Calibri" w:eastAsia="Calibri" w:hAnsi="Calibri" w:cs="Calibri"/>
          <w:i/>
          <w:sz w:val="22"/>
          <w:szCs w:val="22"/>
        </w:rPr>
        <w:t xml:space="preserve">f </w:t>
      </w:r>
      <w:r w:rsidR="006A4B95"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h</w:t>
      </w:r>
      <w:r w:rsidR="006A4B95">
        <w:rPr>
          <w:rFonts w:ascii="Calibri" w:eastAsia="Calibri" w:hAnsi="Calibri" w:cs="Calibri"/>
          <w:i/>
          <w:sz w:val="22"/>
          <w:szCs w:val="22"/>
        </w:rPr>
        <w:t>e</w:t>
      </w:r>
      <w:r w:rsidR="006A4B95"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la</w:t>
      </w:r>
      <w:r w:rsidR="006A4B95"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 w:rsidR="006A4B95">
        <w:rPr>
          <w:rFonts w:ascii="Calibri" w:eastAsia="Calibri" w:hAnsi="Calibri" w:cs="Calibri"/>
          <w:i/>
          <w:sz w:val="22"/>
          <w:szCs w:val="22"/>
        </w:rPr>
        <w:t>est</w:t>
      </w:r>
      <w:r w:rsidR="006A4B95">
        <w:rPr>
          <w:rFonts w:ascii="Calibri" w:eastAsia="Calibri" w:hAnsi="Calibri" w:cs="Calibri"/>
          <w:i/>
          <w:spacing w:val="-4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in</w:t>
      </w:r>
      <w:r w:rsidR="006A4B95">
        <w:rPr>
          <w:rFonts w:ascii="Calibri" w:eastAsia="Calibri" w:hAnsi="Calibri" w:cs="Calibri"/>
          <w:i/>
          <w:sz w:val="22"/>
          <w:szCs w:val="22"/>
        </w:rPr>
        <w:t>f</w:t>
      </w:r>
      <w:r w:rsidR="006A4B95"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 w:rsidR="006A4B95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6A4B95"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a</w:t>
      </w:r>
      <w:r w:rsidR="006A4B95"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 w:rsidR="006A4B95"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o</w:t>
      </w:r>
      <w:r w:rsidR="006A4B95">
        <w:rPr>
          <w:rFonts w:ascii="Calibri" w:eastAsia="Calibri" w:hAnsi="Calibri" w:cs="Calibri"/>
          <w:i/>
          <w:sz w:val="22"/>
          <w:szCs w:val="22"/>
        </w:rPr>
        <w:t xml:space="preserve">n </w:t>
      </w:r>
      <w:r w:rsidR="006A4B95"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 w:rsidR="006A4B95">
        <w:rPr>
          <w:rFonts w:ascii="Calibri" w:eastAsia="Calibri" w:hAnsi="Calibri" w:cs="Calibri"/>
          <w:i/>
          <w:sz w:val="22"/>
          <w:szCs w:val="22"/>
        </w:rPr>
        <w:t xml:space="preserve">n 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g</w:t>
      </w:r>
      <w:r w:rsidR="006A4B95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a</w:t>
      </w:r>
      <w:r w:rsidR="006A4B95">
        <w:rPr>
          <w:rFonts w:ascii="Calibri" w:eastAsia="Calibri" w:hAnsi="Calibri" w:cs="Calibri"/>
          <w:i/>
          <w:spacing w:val="-6"/>
          <w:sz w:val="22"/>
          <w:szCs w:val="22"/>
        </w:rPr>
        <w:t>z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i</w:t>
      </w:r>
      <w:r w:rsidR="006A4B95"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 w:rsidR="006A4B95">
        <w:rPr>
          <w:rFonts w:ascii="Calibri" w:eastAsia="Calibri" w:hAnsi="Calibri" w:cs="Calibri"/>
          <w:i/>
          <w:sz w:val="22"/>
          <w:szCs w:val="22"/>
        </w:rPr>
        <w:t xml:space="preserve">g </w:t>
      </w:r>
      <w:r w:rsidR="006A4B95"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in</w:t>
      </w:r>
      <w:r w:rsidR="006A4B95"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 w:rsidR="006A4B95">
        <w:rPr>
          <w:rFonts w:ascii="Calibri" w:eastAsia="Calibri" w:hAnsi="Calibri" w:cs="Calibri"/>
          <w:i/>
          <w:sz w:val="22"/>
          <w:szCs w:val="22"/>
        </w:rPr>
        <w:t>er</w:t>
      </w:r>
      <w:r w:rsidR="006A4B95">
        <w:rPr>
          <w:rFonts w:ascii="Calibri" w:eastAsia="Calibri" w:hAnsi="Calibri" w:cs="Calibri"/>
          <w:i/>
          <w:spacing w:val="-1"/>
          <w:sz w:val="22"/>
          <w:szCs w:val="22"/>
        </w:rPr>
        <w:t xml:space="preserve"> c</w:t>
      </w:r>
      <w:r w:rsidR="006A4B95">
        <w:rPr>
          <w:rFonts w:ascii="Calibri" w:eastAsia="Calibri" w:hAnsi="Calibri" w:cs="Calibri"/>
          <w:i/>
          <w:spacing w:val="-4"/>
          <w:sz w:val="22"/>
          <w:szCs w:val="22"/>
        </w:rPr>
        <w:t>r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 xml:space="preserve">ops </w:t>
      </w:r>
      <w:r w:rsidR="006A4B95">
        <w:rPr>
          <w:rFonts w:ascii="Calibri" w:eastAsia="Calibri" w:hAnsi="Calibri" w:cs="Calibri"/>
          <w:i/>
          <w:sz w:val="22"/>
          <w:szCs w:val="22"/>
        </w:rPr>
        <w:t>f</w:t>
      </w:r>
      <w:r w:rsidR="006A4B95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o</w:t>
      </w:r>
      <w:r w:rsidR="006A4B95">
        <w:rPr>
          <w:rFonts w:ascii="Calibri" w:eastAsia="Calibri" w:hAnsi="Calibri" w:cs="Calibri"/>
          <w:i/>
          <w:sz w:val="22"/>
          <w:szCs w:val="22"/>
        </w:rPr>
        <w:t>m</w:t>
      </w:r>
      <w:r w:rsidR="006A4B95">
        <w:rPr>
          <w:rFonts w:ascii="Calibri" w:eastAsia="Calibri" w:hAnsi="Calibri" w:cs="Calibri"/>
          <w:i/>
          <w:spacing w:val="-4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h</w:t>
      </w:r>
      <w:r w:rsidR="006A4B95">
        <w:rPr>
          <w:rFonts w:ascii="Calibri" w:eastAsia="Calibri" w:hAnsi="Calibri" w:cs="Calibri"/>
          <w:i/>
          <w:sz w:val="22"/>
          <w:szCs w:val="22"/>
        </w:rPr>
        <w:t>e</w:t>
      </w:r>
      <w:r w:rsidR="006A4B95"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i/>
          <w:sz w:val="22"/>
          <w:szCs w:val="22"/>
        </w:rPr>
        <w:t>G</w:t>
      </w:r>
      <w:r w:rsidR="006A4B95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a</w:t>
      </w:r>
      <w:r w:rsidR="006A4B95"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 w:rsidR="006A4B95">
        <w:rPr>
          <w:rFonts w:ascii="Calibri" w:eastAsia="Calibri" w:hAnsi="Calibri" w:cs="Calibri"/>
          <w:i/>
          <w:sz w:val="22"/>
          <w:szCs w:val="22"/>
        </w:rPr>
        <w:t>n &amp;</w:t>
      </w:r>
      <w:r w:rsidR="006A4B95"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i/>
          <w:sz w:val="22"/>
          <w:szCs w:val="22"/>
        </w:rPr>
        <w:t>G</w:t>
      </w:r>
      <w:r w:rsidR="006A4B95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a</w:t>
      </w:r>
      <w:r w:rsidR="006A4B95"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 w:rsidR="006A4B95">
        <w:rPr>
          <w:rFonts w:ascii="Calibri" w:eastAsia="Calibri" w:hAnsi="Calibri" w:cs="Calibri"/>
          <w:i/>
          <w:sz w:val="22"/>
          <w:szCs w:val="22"/>
        </w:rPr>
        <w:t>e</w:t>
      </w:r>
      <w:r w:rsidR="006A4B95"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 w:rsidR="006A4B95">
        <w:rPr>
          <w:rFonts w:ascii="Calibri" w:eastAsia="Calibri" w:hAnsi="Calibri" w:cs="Calibri"/>
          <w:i/>
          <w:spacing w:val="1"/>
          <w:sz w:val="22"/>
          <w:szCs w:val="22"/>
        </w:rPr>
        <w:t>Pr</w:t>
      </w:r>
      <w:r w:rsidR="006A4B95"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g</w:t>
      </w:r>
      <w:r w:rsidR="006A4B95">
        <w:rPr>
          <w:rFonts w:ascii="Calibri" w:eastAsia="Calibri" w:hAnsi="Calibri" w:cs="Calibri"/>
          <w:i/>
          <w:spacing w:val="-4"/>
          <w:sz w:val="22"/>
          <w:szCs w:val="22"/>
        </w:rPr>
        <w:t>r</w:t>
      </w:r>
      <w:r w:rsidR="006A4B95">
        <w:rPr>
          <w:rFonts w:ascii="Calibri" w:eastAsia="Calibri" w:hAnsi="Calibri" w:cs="Calibri"/>
          <w:i/>
          <w:spacing w:val="2"/>
          <w:sz w:val="22"/>
          <w:szCs w:val="22"/>
        </w:rPr>
        <w:t>a</w:t>
      </w:r>
      <w:r w:rsidR="006A4B95"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 w:rsidR="006A4B95">
        <w:rPr>
          <w:rFonts w:ascii="Calibri" w:eastAsia="Calibri" w:hAnsi="Calibri" w:cs="Calibri"/>
          <w:sz w:val="22"/>
          <w:szCs w:val="22"/>
        </w:rPr>
        <w:t>. GR</w:t>
      </w:r>
      <w:r w:rsidR="006A4B95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6A4B95">
        <w:rPr>
          <w:rFonts w:ascii="Calibri" w:eastAsia="Calibri" w:hAnsi="Calibri" w:cs="Calibri"/>
          <w:spacing w:val="2"/>
          <w:sz w:val="22"/>
          <w:szCs w:val="22"/>
        </w:rPr>
        <w:t>C</w:t>
      </w:r>
      <w:r w:rsidR="006A4B95">
        <w:rPr>
          <w:rFonts w:ascii="Calibri" w:eastAsia="Calibri" w:hAnsi="Calibri" w:cs="Calibri"/>
          <w:sz w:val="22"/>
          <w:szCs w:val="22"/>
        </w:rPr>
        <w:t>.</w:t>
      </w:r>
    </w:p>
    <w:p w14:paraId="1775DD8D" w14:textId="77777777" w:rsidR="00B65218" w:rsidRDefault="00B65218">
      <w:pPr>
        <w:spacing w:line="200" w:lineRule="exact"/>
      </w:pPr>
    </w:p>
    <w:p w14:paraId="1775DD8E" w14:textId="77777777" w:rsidR="00B65218" w:rsidRDefault="00B65218">
      <w:pPr>
        <w:spacing w:before="17" w:line="280" w:lineRule="exact"/>
        <w:rPr>
          <w:sz w:val="28"/>
          <w:szCs w:val="28"/>
        </w:rPr>
      </w:pPr>
    </w:p>
    <w:p w14:paraId="1775DD8F" w14:textId="77777777" w:rsidR="00B65218" w:rsidRDefault="006A4B95">
      <w:pPr>
        <w:spacing w:before="12"/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1775DD90" w14:textId="77777777" w:rsidR="00B65218" w:rsidRDefault="00B65218">
      <w:pPr>
        <w:spacing w:before="4" w:line="140" w:lineRule="exact"/>
        <w:rPr>
          <w:sz w:val="14"/>
          <w:szCs w:val="14"/>
        </w:rPr>
      </w:pPr>
    </w:p>
    <w:p w14:paraId="1775DD91" w14:textId="77777777" w:rsidR="00B65218" w:rsidRDefault="006A4B95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1775DD92" w14:textId="77777777" w:rsidR="00B65218" w:rsidRDefault="006A4B95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ia</w:t>
      </w:r>
    </w:p>
    <w:p w14:paraId="1775DD93" w14:textId="77777777" w:rsidR="00B65218" w:rsidRDefault="006A4B95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23"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b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nd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i.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hun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@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u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u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4"/>
            <w:sz w:val="22"/>
            <w:szCs w:val="22"/>
            <w:u w:val="single" w:color="0562C1"/>
          </w:rPr>
          <w:t>v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.g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4"/>
            <w:sz w:val="22"/>
            <w:szCs w:val="22"/>
            <w:u w:val="single" w:color="0562C1"/>
          </w:rPr>
          <w:t>v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au</w:t>
        </w:r>
      </w:hyperlink>
    </w:p>
    <w:p w14:paraId="1775DD94" w14:textId="77777777" w:rsidR="00B65218" w:rsidRDefault="00B65218">
      <w:pPr>
        <w:spacing w:before="17" w:line="240" w:lineRule="exact"/>
        <w:rPr>
          <w:sz w:val="24"/>
          <w:szCs w:val="24"/>
        </w:rPr>
      </w:pPr>
    </w:p>
    <w:p w14:paraId="1775DD95" w14:textId="77777777" w:rsidR="00B65218" w:rsidRDefault="006A4B95">
      <w:pPr>
        <w:spacing w:before="12"/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14:paraId="1775DD96" w14:textId="77777777" w:rsidR="00B65218" w:rsidRDefault="00BB5FA5">
      <w:pPr>
        <w:ind w:left="108"/>
        <w:rPr>
          <w:rFonts w:ascii="Calibri" w:eastAsia="Calibri" w:hAnsi="Calibri" w:cs="Calibri"/>
          <w:sz w:val="22"/>
          <w:szCs w:val="22"/>
        </w:rPr>
      </w:pPr>
      <w:r>
        <w:pict w14:anchorId="1775DDB7">
          <v:group id="_x0000_s1028" style="position:absolute;left:0;text-align:left;margin-left:60.95pt;margin-top:28.7pt;width:220.3pt;height:0;z-index:-251652608;mso-position-horizontal-relative:page" coordorigin="1219,574" coordsize="4406,0">
            <v:shape id="_x0000_s1029" style="position:absolute;left:1219;top:574;width:4406;height:0" coordorigin="1219,574" coordsize="4406,0" path="m1219,574r4407,e" filled="f" strokeweight="1.54pt">
              <v:path arrowok="t"/>
            </v:shape>
            <w10:wrap anchorx="page"/>
          </v:group>
        </w:pict>
      </w:r>
      <w:r w:rsidR="006A4B95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6A4B95">
        <w:rPr>
          <w:rFonts w:ascii="Calibri" w:eastAsia="Calibri" w:hAnsi="Calibri" w:cs="Calibri"/>
          <w:sz w:val="22"/>
          <w:szCs w:val="22"/>
        </w:rPr>
        <w:t xml:space="preserve">: </w:t>
      </w:r>
      <w:hyperlink r:id="rId24">
        <w:r w:rsidR="006A4B95"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p</w:t>
        </w:r>
        <w:r w:rsidR="006A4B95">
          <w:rPr>
            <w:rFonts w:ascii="Calibri" w:eastAsia="Calibri" w:hAnsi="Calibri" w:cs="Calibri"/>
            <w:color w:val="0562C1"/>
            <w:spacing w:val="3"/>
            <w:sz w:val="22"/>
            <w:szCs w:val="22"/>
            <w:u w:val="single" w:color="0562C1"/>
          </w:rPr>
          <w:t>c</w:t>
        </w:r>
        <w:r w:rsidR="006A4B95"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on</w:t>
        </w:r>
        <w:r w:rsidR="006A4B95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s</w:t>
        </w:r>
        <w:r w:rsidR="006A4B95"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u</w:t>
        </w:r>
        <w:r w:rsidR="006A4B95"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l</w:t>
        </w:r>
        <w:r w:rsidR="006A4B95"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</w:t>
        </w:r>
        <w:r w:rsidR="006A4B95"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@b</w:t>
        </w:r>
        <w:r w:rsidR="006A4B95"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ig</w:t>
        </w:r>
        <w:r w:rsidR="006A4B95"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pond</w:t>
        </w:r>
        <w:r w:rsidR="006A4B95"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 w:rsidR="006A4B95"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 w:rsidR="006A4B95"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</w:t>
        </w:r>
        <w:r w:rsidR="006A4B95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m</w:t>
        </w:r>
      </w:hyperlink>
    </w:p>
    <w:p w14:paraId="1775DD97" w14:textId="77777777" w:rsidR="00B65218" w:rsidRDefault="00B65218">
      <w:pPr>
        <w:spacing w:line="200" w:lineRule="exact"/>
      </w:pPr>
    </w:p>
    <w:p w14:paraId="1775DD98" w14:textId="77777777" w:rsidR="00B65218" w:rsidRDefault="00B65218">
      <w:pPr>
        <w:spacing w:before="9" w:line="240" w:lineRule="exact"/>
        <w:rPr>
          <w:sz w:val="24"/>
          <w:szCs w:val="24"/>
        </w:rPr>
      </w:pPr>
    </w:p>
    <w:p w14:paraId="1775DD99" w14:textId="77777777" w:rsidR="00B65218" w:rsidRDefault="006A4B95">
      <w:pPr>
        <w:spacing w:before="7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4D4D4B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4D4D4B"/>
          <w:sz w:val="24"/>
          <w:szCs w:val="24"/>
        </w:rPr>
        <w:t>sc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4D4D4B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4D4D4B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4D4D4B"/>
          <w:sz w:val="24"/>
          <w:szCs w:val="24"/>
        </w:rPr>
        <w:t>r</w:t>
      </w:r>
    </w:p>
    <w:p w14:paraId="1775DD9A" w14:textId="77777777" w:rsidR="00B65218" w:rsidRDefault="00B65218">
      <w:pPr>
        <w:spacing w:before="10" w:line="120" w:lineRule="exact"/>
        <w:rPr>
          <w:sz w:val="13"/>
          <w:szCs w:val="13"/>
        </w:rPr>
      </w:pPr>
    </w:p>
    <w:p w14:paraId="1775DD9B" w14:textId="77777777" w:rsidR="00B65218" w:rsidRDefault="006A4B95">
      <w:pPr>
        <w:ind w:left="108" w:right="523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Any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2"/>
          <w:sz w:val="18"/>
          <w:szCs w:val="18"/>
        </w:rPr>
        <w:t>mm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gg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co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i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ned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5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ss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p</w:t>
      </w:r>
      <w:r>
        <w:rPr>
          <w:rFonts w:ascii="Calibri" w:eastAsia="Calibri" w:hAnsi="Calibri" w:cs="Calibri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i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cy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ock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w w:val="101"/>
          <w:sz w:val="18"/>
          <w:szCs w:val="18"/>
        </w:rPr>
        <w:t>pe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on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 xml:space="preserve">on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proofErr w:type="gramEnd"/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en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pu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li</w:t>
      </w:r>
      <w:r>
        <w:rPr>
          <w:rFonts w:ascii="Calibri" w:eastAsia="Calibri" w:hAnsi="Calibri" w:cs="Calibri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ti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o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it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out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c,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f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w w:val="101"/>
          <w:sz w:val="18"/>
          <w:szCs w:val="18"/>
        </w:rPr>
        <w:t>on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a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ak</w:t>
      </w:r>
      <w:r>
        <w:rPr>
          <w:rFonts w:ascii="Calibri" w:eastAsia="Calibri" w:hAnsi="Calibri" w:cs="Calibri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 xml:space="preserve">ny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 xml:space="preserve">way 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oe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ny pe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he </w:t>
      </w:r>
      <w:r>
        <w:rPr>
          <w:rFonts w:ascii="Calibri" w:eastAsia="Calibri" w:hAnsi="Calibri" w:cs="Calibri"/>
          <w:w w:val="101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o</w:t>
      </w:r>
      <w:r>
        <w:rPr>
          <w:rFonts w:ascii="Calibri" w:eastAsia="Calibri" w:hAnsi="Calibri" w:cs="Calibri"/>
          <w:w w:val="101"/>
          <w:sz w:val="18"/>
          <w:szCs w:val="18"/>
        </w:rPr>
        <w:t>cu</w:t>
      </w:r>
      <w:r>
        <w:rPr>
          <w:rFonts w:ascii="Calibri" w:eastAsia="Calibri" w:hAnsi="Calibri" w:cs="Calibri"/>
          <w:spacing w:val="-2"/>
          <w:w w:val="101"/>
          <w:sz w:val="18"/>
          <w:szCs w:val="18"/>
        </w:rPr>
        <w:t>m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nc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ud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ng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ny e</w:t>
      </w:r>
      <w:r>
        <w:rPr>
          <w:rFonts w:ascii="Calibri" w:eastAsia="Calibri" w:hAnsi="Calibri" w:cs="Calibri"/>
          <w:spacing w:val="-1"/>
          <w:sz w:val="18"/>
          <w:szCs w:val="18"/>
        </w:rPr>
        <w:t>rr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6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>ou</w:t>
      </w:r>
      <w:r>
        <w:rPr>
          <w:rFonts w:ascii="Calibri" w:eastAsia="Calibri" w:hAnsi="Calibri" w:cs="Calibri"/>
          <w:spacing w:val="-4"/>
          <w:w w:val="101"/>
          <w:sz w:val="18"/>
          <w:szCs w:val="18"/>
        </w:rPr>
        <w:t>g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h </w:t>
      </w:r>
      <w:r>
        <w:rPr>
          <w:rFonts w:ascii="Calibri" w:eastAsia="Calibri" w:hAnsi="Calibri" w:cs="Calibri"/>
          <w:sz w:val="18"/>
          <w:szCs w:val="18"/>
        </w:rPr>
        <w:t>ne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ig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nce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rw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w w:val="101"/>
          <w:sz w:val="18"/>
          <w:szCs w:val="18"/>
        </w:rPr>
        <w:t>u</w:t>
      </w:r>
      <w:r>
        <w:rPr>
          <w:rFonts w:ascii="Calibri" w:eastAsia="Calibri" w:hAnsi="Calibri" w:cs="Calibri"/>
          <w:spacing w:val="-4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>ed.</w:t>
      </w:r>
    </w:p>
    <w:p w14:paraId="1775DD9C" w14:textId="77777777" w:rsidR="00B65218" w:rsidRDefault="00B65218">
      <w:pPr>
        <w:spacing w:line="140" w:lineRule="exact"/>
        <w:rPr>
          <w:sz w:val="14"/>
          <w:szCs w:val="14"/>
        </w:rPr>
      </w:pPr>
    </w:p>
    <w:p w14:paraId="1775DD9D" w14:textId="77777777" w:rsidR="00B65218" w:rsidRDefault="006A4B95">
      <w:pPr>
        <w:ind w:left="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©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ock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08</w:t>
      </w:r>
      <w:r>
        <w:rPr>
          <w:rFonts w:ascii="Calibri" w:eastAsia="Calibri" w:hAnsi="Calibri" w:cs="Calibri"/>
          <w:sz w:val="18"/>
          <w:szCs w:val="18"/>
        </w:rPr>
        <w:t xml:space="preserve">1 </w:t>
      </w:r>
      <w:r>
        <w:rPr>
          <w:rFonts w:ascii="Calibri" w:eastAsia="Calibri" w:hAnsi="Calibri" w:cs="Calibri"/>
          <w:spacing w:val="-1"/>
          <w:sz w:val="18"/>
          <w:szCs w:val="18"/>
        </w:rPr>
        <w:t>67</w:t>
      </w:r>
      <w:r>
        <w:rPr>
          <w:rFonts w:ascii="Calibri" w:eastAsia="Calibri" w:hAnsi="Calibri" w:cs="Calibri"/>
          <w:sz w:val="18"/>
          <w:szCs w:val="18"/>
        </w:rPr>
        <w:t>8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364</w:t>
      </w:r>
    </w:p>
    <w:p w14:paraId="1775DD9E" w14:textId="77777777" w:rsidR="00B65218" w:rsidRDefault="00B65218">
      <w:pPr>
        <w:spacing w:line="140" w:lineRule="exact"/>
        <w:rPr>
          <w:sz w:val="14"/>
          <w:szCs w:val="14"/>
        </w:rPr>
      </w:pPr>
    </w:p>
    <w:p w14:paraId="1775DD9F" w14:textId="77777777" w:rsidR="00B65218" w:rsidRDefault="006A4B95">
      <w:pPr>
        <w:ind w:left="108" w:right="51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k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cop</w:t>
      </w:r>
      <w:r>
        <w:rPr>
          <w:rFonts w:ascii="Calibri" w:eastAsia="Calibri" w:hAnsi="Calibri" w:cs="Calibri"/>
          <w:spacing w:val="-1"/>
          <w:sz w:val="18"/>
          <w:szCs w:val="18"/>
        </w:rPr>
        <w:t>yr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om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ny 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n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der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he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op</w:t>
      </w:r>
      <w:r>
        <w:rPr>
          <w:rFonts w:ascii="Calibri" w:eastAsia="Calibri" w:hAnsi="Calibri" w:cs="Calibri"/>
          <w:spacing w:val="-1"/>
          <w:sz w:val="18"/>
          <w:szCs w:val="18"/>
        </w:rPr>
        <w:t>yr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1968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sl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v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d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q</w:t>
      </w:r>
      <w:r>
        <w:rPr>
          <w:rFonts w:ascii="Calibri" w:eastAsia="Calibri" w:hAnsi="Calibri" w:cs="Calibri"/>
          <w:sz w:val="18"/>
          <w:szCs w:val="18"/>
        </w:rPr>
        <w:t>ue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is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ti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 d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ec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to</w:t>
      </w:r>
    </w:p>
    <w:p w14:paraId="1775DDA0" w14:textId="77777777" w:rsidR="00B65218" w:rsidRDefault="006A4B95">
      <w:pPr>
        <w:spacing w:line="200" w:lineRule="exact"/>
        <w:ind w:left="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he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mm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ox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1961,</w:t>
      </w:r>
    </w:p>
    <w:p w14:paraId="1775DDA1" w14:textId="77777777" w:rsidR="00B65218" w:rsidRDefault="00BB5FA5">
      <w:pPr>
        <w:spacing w:before="1" w:line="393" w:lineRule="auto"/>
        <w:ind w:left="108" w:right="6043"/>
        <w:rPr>
          <w:rFonts w:ascii="Calibri" w:eastAsia="Calibri" w:hAnsi="Calibri" w:cs="Calibri"/>
          <w:sz w:val="18"/>
          <w:szCs w:val="18"/>
        </w:rPr>
      </w:pPr>
      <w:r>
        <w:pict w14:anchorId="1775DDB8">
          <v:group id="_x0000_s1026" style="position:absolute;left:0;text-align:left;margin-left:60.95pt;margin-top:51.45pt;width:220.3pt;height:0;z-index:-251651584;mso-position-horizontal-relative:page" coordorigin="1219,1029" coordsize="4406,0">
            <v:shape id="_x0000_s1027" style="position:absolute;left:1219;top:1029;width:4406;height:0" coordorigin="1219,1029" coordsize="4406,0" path="m1219,1029r4407,e" filled="f" strokeweight="1.54pt">
              <v:path arrowok="t"/>
            </v:shape>
            <w10:wrap anchorx="page"/>
          </v:group>
        </w:pict>
      </w:r>
      <w:r w:rsidR="006A4B95">
        <w:rPr>
          <w:rFonts w:ascii="Calibri" w:eastAsia="Calibri" w:hAnsi="Calibri" w:cs="Calibri"/>
          <w:spacing w:val="2"/>
          <w:sz w:val="18"/>
          <w:szCs w:val="18"/>
        </w:rPr>
        <w:t>N</w:t>
      </w:r>
      <w:r w:rsidR="006A4B95">
        <w:rPr>
          <w:rFonts w:ascii="Calibri" w:eastAsia="Calibri" w:hAnsi="Calibri" w:cs="Calibri"/>
          <w:sz w:val="18"/>
          <w:szCs w:val="18"/>
        </w:rPr>
        <w:t>o</w:t>
      </w:r>
      <w:r w:rsidR="006A4B95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6A4B95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6A4B95">
        <w:rPr>
          <w:rFonts w:ascii="Calibri" w:eastAsia="Calibri" w:hAnsi="Calibri" w:cs="Calibri"/>
          <w:sz w:val="18"/>
          <w:szCs w:val="18"/>
        </w:rPr>
        <w:t>h</w:t>
      </w:r>
      <w:r w:rsidR="006A4B95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="006A4B95">
        <w:rPr>
          <w:rFonts w:ascii="Calibri" w:eastAsia="Calibri" w:hAnsi="Calibri" w:cs="Calibri"/>
          <w:spacing w:val="-2"/>
          <w:sz w:val="18"/>
          <w:szCs w:val="18"/>
        </w:rPr>
        <w:t>S</w:t>
      </w:r>
      <w:r w:rsidR="006A4B95">
        <w:rPr>
          <w:rFonts w:ascii="Calibri" w:eastAsia="Calibri" w:hAnsi="Calibri" w:cs="Calibri"/>
          <w:spacing w:val="-1"/>
          <w:sz w:val="18"/>
          <w:szCs w:val="18"/>
        </w:rPr>
        <w:t>y</w:t>
      </w:r>
      <w:r w:rsidR="006A4B95">
        <w:rPr>
          <w:rFonts w:ascii="Calibri" w:eastAsia="Calibri" w:hAnsi="Calibri" w:cs="Calibri"/>
          <w:spacing w:val="-5"/>
          <w:sz w:val="18"/>
          <w:szCs w:val="18"/>
        </w:rPr>
        <w:t>d</w:t>
      </w:r>
      <w:r w:rsidR="006A4B95">
        <w:rPr>
          <w:rFonts w:ascii="Calibri" w:eastAsia="Calibri" w:hAnsi="Calibri" w:cs="Calibri"/>
          <w:sz w:val="18"/>
          <w:szCs w:val="18"/>
        </w:rPr>
        <w:t>ne</w:t>
      </w:r>
      <w:r w:rsidR="006A4B95">
        <w:rPr>
          <w:rFonts w:ascii="Calibri" w:eastAsia="Calibri" w:hAnsi="Calibri" w:cs="Calibri"/>
          <w:spacing w:val="-1"/>
          <w:sz w:val="18"/>
          <w:szCs w:val="18"/>
        </w:rPr>
        <w:t>y</w:t>
      </w:r>
      <w:r w:rsidR="006A4B95">
        <w:rPr>
          <w:rFonts w:ascii="Calibri" w:eastAsia="Calibri" w:hAnsi="Calibri" w:cs="Calibri"/>
          <w:sz w:val="18"/>
          <w:szCs w:val="18"/>
        </w:rPr>
        <w:t>,</w:t>
      </w:r>
      <w:r w:rsidR="006A4B95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6A4B95">
        <w:rPr>
          <w:rFonts w:ascii="Calibri" w:eastAsia="Calibri" w:hAnsi="Calibri" w:cs="Calibri"/>
          <w:spacing w:val="2"/>
          <w:sz w:val="18"/>
          <w:szCs w:val="18"/>
        </w:rPr>
        <w:t>N</w:t>
      </w:r>
      <w:r w:rsidR="006A4B95">
        <w:rPr>
          <w:rFonts w:ascii="Calibri" w:eastAsia="Calibri" w:hAnsi="Calibri" w:cs="Calibri"/>
          <w:spacing w:val="-2"/>
          <w:sz w:val="18"/>
          <w:szCs w:val="18"/>
        </w:rPr>
        <w:t>S</w:t>
      </w:r>
      <w:r w:rsidR="006A4B95">
        <w:rPr>
          <w:rFonts w:ascii="Calibri" w:eastAsia="Calibri" w:hAnsi="Calibri" w:cs="Calibri"/>
          <w:sz w:val="18"/>
          <w:szCs w:val="18"/>
        </w:rPr>
        <w:t>W</w:t>
      </w:r>
      <w:r w:rsidR="006A4B95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6A4B95">
        <w:rPr>
          <w:rFonts w:ascii="Calibri" w:eastAsia="Calibri" w:hAnsi="Calibri" w:cs="Calibri"/>
          <w:spacing w:val="-1"/>
          <w:sz w:val="18"/>
          <w:szCs w:val="18"/>
        </w:rPr>
        <w:t>205</w:t>
      </w:r>
      <w:r w:rsidR="006A4B95">
        <w:rPr>
          <w:rFonts w:ascii="Calibri" w:eastAsia="Calibri" w:hAnsi="Calibri" w:cs="Calibri"/>
          <w:sz w:val="18"/>
          <w:szCs w:val="18"/>
        </w:rPr>
        <w:t>9</w:t>
      </w:r>
      <w:r w:rsidR="006A4B95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6A4B95">
        <w:rPr>
          <w:rFonts w:ascii="Calibri" w:eastAsia="Calibri" w:hAnsi="Calibri" w:cs="Calibri"/>
          <w:sz w:val="18"/>
          <w:szCs w:val="18"/>
        </w:rPr>
        <w:t>or</w:t>
      </w:r>
      <w:r w:rsidR="006A4B95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hyperlink r:id="rId25">
        <w:r w:rsidR="006A4B95">
          <w:rPr>
            <w:rFonts w:ascii="Calibri" w:eastAsia="Calibri" w:hAnsi="Calibri" w:cs="Calibri"/>
            <w:spacing w:val="-3"/>
            <w:w w:val="101"/>
            <w:sz w:val="18"/>
            <w:szCs w:val="18"/>
          </w:rPr>
          <w:t>i</w:t>
        </w:r>
        <w:r w:rsidR="006A4B95">
          <w:rPr>
            <w:rFonts w:ascii="Calibri" w:eastAsia="Calibri" w:hAnsi="Calibri" w:cs="Calibri"/>
            <w:w w:val="101"/>
            <w:sz w:val="18"/>
            <w:szCs w:val="18"/>
          </w:rPr>
          <w:t>n</w:t>
        </w:r>
        <w:r w:rsidR="006A4B95">
          <w:rPr>
            <w:rFonts w:ascii="Calibri" w:eastAsia="Calibri" w:hAnsi="Calibri" w:cs="Calibri"/>
            <w:spacing w:val="-3"/>
            <w:w w:val="101"/>
            <w:sz w:val="18"/>
            <w:szCs w:val="18"/>
          </w:rPr>
          <w:t>f</w:t>
        </w:r>
        <w:r w:rsidR="006A4B95">
          <w:rPr>
            <w:rFonts w:ascii="Calibri" w:eastAsia="Calibri" w:hAnsi="Calibri" w:cs="Calibri"/>
            <w:w w:val="101"/>
            <w:sz w:val="18"/>
            <w:szCs w:val="18"/>
          </w:rPr>
          <w:t>o@</w:t>
        </w:r>
        <w:r w:rsidR="006A4B95">
          <w:rPr>
            <w:rFonts w:ascii="Calibri" w:eastAsia="Calibri" w:hAnsi="Calibri" w:cs="Calibri"/>
            <w:spacing w:val="-2"/>
            <w:w w:val="101"/>
            <w:sz w:val="18"/>
            <w:szCs w:val="18"/>
          </w:rPr>
          <w:t>m</w:t>
        </w:r>
        <w:r w:rsidR="006A4B95">
          <w:rPr>
            <w:rFonts w:ascii="Calibri" w:eastAsia="Calibri" w:hAnsi="Calibri" w:cs="Calibri"/>
            <w:spacing w:val="-3"/>
            <w:w w:val="101"/>
            <w:sz w:val="18"/>
            <w:szCs w:val="18"/>
          </w:rPr>
          <w:t>l</w:t>
        </w:r>
        <w:r w:rsidR="006A4B95">
          <w:rPr>
            <w:rFonts w:ascii="Calibri" w:eastAsia="Calibri" w:hAnsi="Calibri" w:cs="Calibri"/>
            <w:spacing w:val="-1"/>
            <w:w w:val="101"/>
            <w:sz w:val="18"/>
            <w:szCs w:val="18"/>
          </w:rPr>
          <w:t>a</w:t>
        </w:r>
        <w:r w:rsidR="006A4B95">
          <w:rPr>
            <w:rFonts w:ascii="Calibri" w:eastAsia="Calibri" w:hAnsi="Calibri" w:cs="Calibri"/>
            <w:spacing w:val="2"/>
            <w:w w:val="101"/>
            <w:sz w:val="18"/>
            <w:szCs w:val="18"/>
          </w:rPr>
          <w:t>.</w:t>
        </w:r>
        <w:r w:rsidR="006A4B95">
          <w:rPr>
            <w:rFonts w:ascii="Calibri" w:eastAsia="Calibri" w:hAnsi="Calibri" w:cs="Calibri"/>
            <w:w w:val="101"/>
            <w:sz w:val="18"/>
            <w:szCs w:val="18"/>
          </w:rPr>
          <w:t>co</w:t>
        </w:r>
        <w:r w:rsidR="006A4B95">
          <w:rPr>
            <w:rFonts w:ascii="Calibri" w:eastAsia="Calibri" w:hAnsi="Calibri" w:cs="Calibri"/>
            <w:spacing w:val="-6"/>
            <w:w w:val="101"/>
            <w:sz w:val="18"/>
            <w:szCs w:val="18"/>
          </w:rPr>
          <w:t>m</w:t>
        </w:r>
        <w:r w:rsidR="006A4B95">
          <w:rPr>
            <w:rFonts w:ascii="Calibri" w:eastAsia="Calibri" w:hAnsi="Calibri" w:cs="Calibri"/>
            <w:spacing w:val="2"/>
            <w:w w:val="101"/>
            <w:sz w:val="18"/>
            <w:szCs w:val="18"/>
          </w:rPr>
          <w:t>.</w:t>
        </w:r>
        <w:r w:rsidR="006A4B95">
          <w:rPr>
            <w:rFonts w:ascii="Calibri" w:eastAsia="Calibri" w:hAnsi="Calibri" w:cs="Calibri"/>
            <w:spacing w:val="-1"/>
            <w:w w:val="101"/>
            <w:sz w:val="18"/>
            <w:szCs w:val="18"/>
          </w:rPr>
          <w:t>a</w:t>
        </w:r>
        <w:r w:rsidR="006A4B95">
          <w:rPr>
            <w:rFonts w:ascii="Calibri" w:eastAsia="Calibri" w:hAnsi="Calibri" w:cs="Calibri"/>
            <w:spacing w:val="-5"/>
            <w:w w:val="101"/>
            <w:sz w:val="18"/>
            <w:szCs w:val="18"/>
          </w:rPr>
          <w:t>u</w:t>
        </w:r>
      </w:hyperlink>
      <w:r w:rsidR="006A4B95">
        <w:rPr>
          <w:rFonts w:ascii="Calibri" w:eastAsia="Calibri" w:hAnsi="Calibri" w:cs="Calibri"/>
          <w:w w:val="101"/>
          <w:sz w:val="18"/>
          <w:szCs w:val="18"/>
        </w:rPr>
        <w:t xml:space="preserve">. </w:t>
      </w:r>
      <w:r w:rsidR="006A4B95">
        <w:rPr>
          <w:rFonts w:ascii="Calibri" w:eastAsia="Calibri" w:hAnsi="Calibri" w:cs="Calibri"/>
          <w:spacing w:val="2"/>
          <w:sz w:val="18"/>
          <w:szCs w:val="18"/>
        </w:rPr>
        <w:t>P</w:t>
      </w:r>
      <w:r w:rsidR="006A4B95">
        <w:rPr>
          <w:rFonts w:ascii="Calibri" w:eastAsia="Calibri" w:hAnsi="Calibri" w:cs="Calibri"/>
          <w:sz w:val="18"/>
          <w:szCs w:val="18"/>
        </w:rPr>
        <w:t>u</w:t>
      </w:r>
      <w:r w:rsidR="006A4B95">
        <w:rPr>
          <w:rFonts w:ascii="Calibri" w:eastAsia="Calibri" w:hAnsi="Calibri" w:cs="Calibri"/>
          <w:spacing w:val="-5"/>
          <w:sz w:val="18"/>
          <w:szCs w:val="18"/>
        </w:rPr>
        <w:t>b</w:t>
      </w:r>
      <w:r w:rsidR="006A4B95">
        <w:rPr>
          <w:rFonts w:ascii="Calibri" w:eastAsia="Calibri" w:hAnsi="Calibri" w:cs="Calibri"/>
          <w:spacing w:val="1"/>
          <w:sz w:val="18"/>
          <w:szCs w:val="18"/>
        </w:rPr>
        <w:t>li</w:t>
      </w:r>
      <w:r w:rsidR="006A4B95">
        <w:rPr>
          <w:rFonts w:ascii="Calibri" w:eastAsia="Calibri" w:hAnsi="Calibri" w:cs="Calibri"/>
          <w:spacing w:val="-4"/>
          <w:sz w:val="18"/>
          <w:szCs w:val="18"/>
        </w:rPr>
        <w:t>s</w:t>
      </w:r>
      <w:r w:rsidR="006A4B95">
        <w:rPr>
          <w:rFonts w:ascii="Calibri" w:eastAsia="Calibri" w:hAnsi="Calibri" w:cs="Calibri"/>
          <w:sz w:val="18"/>
          <w:szCs w:val="18"/>
        </w:rPr>
        <w:t>hed</w:t>
      </w:r>
      <w:r w:rsidR="006A4B95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6A4B95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6A4B95">
        <w:rPr>
          <w:rFonts w:ascii="Calibri" w:eastAsia="Calibri" w:hAnsi="Calibri" w:cs="Calibri"/>
          <w:sz w:val="18"/>
          <w:szCs w:val="18"/>
        </w:rPr>
        <w:t>n</w:t>
      </w:r>
      <w:r w:rsidR="006A4B95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6A4B95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6A4B95">
        <w:rPr>
          <w:rFonts w:ascii="Calibri" w:eastAsia="Calibri" w:hAnsi="Calibri" w:cs="Calibri"/>
          <w:spacing w:val="-1"/>
          <w:sz w:val="18"/>
          <w:szCs w:val="18"/>
        </w:rPr>
        <w:t>ar</w:t>
      </w:r>
      <w:r w:rsidR="006A4B95">
        <w:rPr>
          <w:rFonts w:ascii="Calibri" w:eastAsia="Calibri" w:hAnsi="Calibri" w:cs="Calibri"/>
          <w:sz w:val="18"/>
          <w:szCs w:val="18"/>
        </w:rPr>
        <w:t>ch</w:t>
      </w:r>
      <w:r w:rsidR="006A4B95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6A4B95">
        <w:rPr>
          <w:rFonts w:ascii="Calibri" w:eastAsia="Calibri" w:hAnsi="Calibri" w:cs="Calibri"/>
          <w:spacing w:val="-1"/>
          <w:w w:val="101"/>
          <w:sz w:val="18"/>
          <w:szCs w:val="18"/>
        </w:rPr>
        <w:t>2020.</w:t>
      </w:r>
    </w:p>
    <w:sectPr w:rsidR="00B65218">
      <w:pgSz w:w="11900" w:h="16840"/>
      <w:pgMar w:top="1240" w:right="1140" w:bottom="280" w:left="114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5DDC0" w14:textId="77777777" w:rsidR="00027CC8" w:rsidRDefault="006A4B95">
      <w:r>
        <w:separator/>
      </w:r>
    </w:p>
  </w:endnote>
  <w:endnote w:type="continuationSeparator" w:id="0">
    <w:p w14:paraId="1775DDC2" w14:textId="77777777" w:rsidR="00027CC8" w:rsidRDefault="006A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5DDB9" w14:textId="77777777" w:rsidR="00B65218" w:rsidRDefault="00BB5FA5">
    <w:pPr>
      <w:spacing w:line="200" w:lineRule="exact"/>
    </w:pPr>
    <w:r>
      <w:pict w14:anchorId="1775DDB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5.05pt;margin-top:794.5pt;width:9.6pt;height:13.05pt;z-index:-251659264;mso-position-horizontal-relative:page;mso-position-vertical-relative:page" filled="f" stroked="f">
          <v:textbox inset="0,0,0,0">
            <w:txbxContent>
              <w:p w14:paraId="1775DDCB" w14:textId="77777777" w:rsidR="00B65218" w:rsidRDefault="006A4B95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4D4D4B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5DDBA" w14:textId="77777777" w:rsidR="00B65218" w:rsidRDefault="00B65218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5DDBB" w14:textId="77777777" w:rsidR="00B65218" w:rsidRDefault="00BB5FA5">
    <w:pPr>
      <w:spacing w:line="200" w:lineRule="exact"/>
    </w:pPr>
    <w:r>
      <w:pict w14:anchorId="1775DDB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05pt;margin-top:794.5pt;width:9.6pt;height:13.05pt;z-index:-251658240;mso-position-horizontal-relative:page;mso-position-vertical-relative:page" filled="f" stroked="f">
          <v:textbox inset="0,0,0,0">
            <w:txbxContent>
              <w:p w14:paraId="1775DDCC" w14:textId="77777777" w:rsidR="00B65218" w:rsidRDefault="006A4B95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4D4D4B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5DDBC" w14:textId="77777777" w:rsidR="00027CC8" w:rsidRDefault="006A4B95">
      <w:r>
        <w:separator/>
      </w:r>
    </w:p>
  </w:footnote>
  <w:footnote w:type="continuationSeparator" w:id="0">
    <w:p w14:paraId="1775DDBE" w14:textId="77777777" w:rsidR="00027CC8" w:rsidRDefault="006A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C4B25"/>
    <w:multiLevelType w:val="multilevel"/>
    <w:tmpl w:val="FF4474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18"/>
    <w:rsid w:val="00027CC8"/>
    <w:rsid w:val="006A4B95"/>
    <w:rsid w:val="00B65218"/>
    <w:rsid w:val="00B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775DC97"/>
  <w15:docId w15:val="{BFB97399-280F-44D8-82EF-36B34052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hyperlink" Target="mailto:info@mla.com.a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mailto:pconsult@bigpond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mailto:Bindi.hunter@agriculture.vic.gov.a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1627</Words>
  <Characters>8336</Characters>
  <Application>Microsoft Office Word</Application>
  <DocSecurity>0</DocSecurity>
  <Lines>105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McLennan (DEDJTR)</dc:creator>
  <cp:lastModifiedBy>Lisa McLennan (DJPR)</cp:lastModifiedBy>
  <cp:revision>2</cp:revision>
  <dcterms:created xsi:type="dcterms:W3CDTF">2020-06-29T05:27:00Z</dcterms:created>
  <dcterms:modified xsi:type="dcterms:W3CDTF">2020-06-29T05:27:00Z</dcterms:modified>
</cp:coreProperties>
</file>