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6B7D8" w14:textId="77777777" w:rsidR="003567FC" w:rsidRDefault="003567FC">
      <w:pPr>
        <w:spacing w:before="2" w:line="260" w:lineRule="exact"/>
        <w:rPr>
          <w:sz w:val="26"/>
          <w:szCs w:val="26"/>
        </w:rPr>
      </w:pPr>
      <w:bookmarkStart w:id="0" w:name="_GoBack"/>
      <w:bookmarkEnd w:id="0"/>
    </w:p>
    <w:p w14:paraId="6706B7D9" w14:textId="77777777" w:rsidR="003567FC" w:rsidRDefault="002F2947">
      <w:pPr>
        <w:ind w:left="7385"/>
      </w:pPr>
      <w:r>
        <w:pict w14:anchorId="6706B8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1.75pt">
            <v:imagedata r:id="rId7" o:title=""/>
          </v:shape>
        </w:pict>
      </w:r>
    </w:p>
    <w:p w14:paraId="6706B7DA" w14:textId="77777777" w:rsidR="003567FC" w:rsidRDefault="003567FC">
      <w:pPr>
        <w:spacing w:before="5" w:line="240" w:lineRule="exact"/>
        <w:rPr>
          <w:sz w:val="24"/>
          <w:szCs w:val="24"/>
        </w:rPr>
      </w:pPr>
    </w:p>
    <w:p w14:paraId="6706B7DB" w14:textId="77777777" w:rsidR="003567FC" w:rsidRDefault="002F2947">
      <w:pPr>
        <w:spacing w:line="660" w:lineRule="exact"/>
        <w:ind w:left="308"/>
        <w:rPr>
          <w:rFonts w:ascii="Calibri" w:eastAsia="Calibri" w:hAnsi="Calibri" w:cs="Calibri"/>
          <w:sz w:val="60"/>
          <w:szCs w:val="60"/>
        </w:rPr>
      </w:pPr>
      <w:r>
        <w:pict w14:anchorId="6706B8A9">
          <v:shape id="_x0000_s1076" type="#_x0000_t75" style="position:absolute;left:0;text-align:left;margin-left:52.3pt;margin-top:38.05pt;width:194pt;height:75.95pt;z-index:-251664384;mso-position-horizontal-relative:page;mso-position-vertical-relative:page">
            <v:imagedata r:id="rId8" o:title=""/>
            <w10:wrap anchorx="page" anchory="page"/>
          </v:shape>
        </w:pict>
      </w:r>
      <w:r>
        <w:pict w14:anchorId="6706B8AA">
          <v:group id="_x0000_s1074" style="position:absolute;left:0;text-align:left;margin-left:62.8pt;margin-top:46.1pt;width:466.4pt;height:0;z-index:-251663360;mso-position-horizontal-relative:page" coordorigin="1256,922" coordsize="9328,0">
            <v:shape id="_x0000_s1075" style="position:absolute;left:1256;top:922;width:9328;height:0" coordorigin="1256,922" coordsize="9328,0" path="m1256,922r9328,e" filled="f" strokecolor="#006c46" strokeweight="3.65pt">
              <v:path arrowok="t"/>
            </v:shape>
            <w10:wrap anchorx="page"/>
          </v:group>
        </w:pict>
      </w:r>
      <w:r w:rsidR="000D052B">
        <w:rPr>
          <w:rFonts w:ascii="Calibri" w:eastAsia="Calibri" w:hAnsi="Calibri" w:cs="Calibri"/>
          <w:b/>
          <w:color w:val="006C46"/>
          <w:spacing w:val="1"/>
          <w:position w:val="2"/>
          <w:sz w:val="60"/>
          <w:szCs w:val="60"/>
        </w:rPr>
        <w:t>D</w:t>
      </w:r>
      <w:r w:rsidR="000D052B">
        <w:rPr>
          <w:rFonts w:ascii="Calibri" w:eastAsia="Calibri" w:hAnsi="Calibri" w:cs="Calibri"/>
          <w:b/>
          <w:color w:val="006C46"/>
          <w:position w:val="2"/>
          <w:sz w:val="60"/>
          <w:szCs w:val="60"/>
        </w:rPr>
        <w:t>e</w:t>
      </w:r>
      <w:r w:rsidR="000D052B">
        <w:rPr>
          <w:rFonts w:ascii="Calibri" w:eastAsia="Calibri" w:hAnsi="Calibri" w:cs="Calibri"/>
          <w:b/>
          <w:color w:val="006C46"/>
          <w:spacing w:val="2"/>
          <w:position w:val="2"/>
          <w:sz w:val="60"/>
          <w:szCs w:val="60"/>
        </w:rPr>
        <w:t>m</w:t>
      </w:r>
      <w:r w:rsidR="000D052B">
        <w:rPr>
          <w:rFonts w:ascii="Calibri" w:eastAsia="Calibri" w:hAnsi="Calibri" w:cs="Calibri"/>
          <w:b/>
          <w:color w:val="006C46"/>
          <w:spacing w:val="-1"/>
          <w:position w:val="2"/>
          <w:sz w:val="60"/>
          <w:szCs w:val="60"/>
        </w:rPr>
        <w:t>o</w:t>
      </w:r>
      <w:r w:rsidR="000D052B">
        <w:rPr>
          <w:rFonts w:ascii="Calibri" w:eastAsia="Calibri" w:hAnsi="Calibri" w:cs="Calibri"/>
          <w:b/>
          <w:color w:val="006C46"/>
          <w:position w:val="2"/>
          <w:sz w:val="60"/>
          <w:szCs w:val="60"/>
        </w:rPr>
        <w:t>n</w:t>
      </w:r>
      <w:r w:rsidR="000D052B">
        <w:rPr>
          <w:rFonts w:ascii="Calibri" w:eastAsia="Calibri" w:hAnsi="Calibri" w:cs="Calibri"/>
          <w:b/>
          <w:color w:val="006C46"/>
          <w:spacing w:val="1"/>
          <w:position w:val="2"/>
          <w:sz w:val="60"/>
          <w:szCs w:val="60"/>
        </w:rPr>
        <w:t>s</w:t>
      </w:r>
      <w:r w:rsidR="000D052B">
        <w:rPr>
          <w:rFonts w:ascii="Calibri" w:eastAsia="Calibri" w:hAnsi="Calibri" w:cs="Calibri"/>
          <w:b/>
          <w:color w:val="006C46"/>
          <w:spacing w:val="-2"/>
          <w:position w:val="2"/>
          <w:sz w:val="60"/>
          <w:szCs w:val="60"/>
        </w:rPr>
        <w:t>tr</w:t>
      </w:r>
      <w:r w:rsidR="000D052B">
        <w:rPr>
          <w:rFonts w:ascii="Calibri" w:eastAsia="Calibri" w:hAnsi="Calibri" w:cs="Calibri"/>
          <w:b/>
          <w:color w:val="006C46"/>
          <w:spacing w:val="1"/>
          <w:position w:val="2"/>
          <w:sz w:val="60"/>
          <w:szCs w:val="60"/>
        </w:rPr>
        <w:t>a</w:t>
      </w:r>
      <w:r w:rsidR="000D052B">
        <w:rPr>
          <w:rFonts w:ascii="Calibri" w:eastAsia="Calibri" w:hAnsi="Calibri" w:cs="Calibri"/>
          <w:b/>
          <w:color w:val="006C46"/>
          <w:spacing w:val="-2"/>
          <w:position w:val="2"/>
          <w:sz w:val="60"/>
          <w:szCs w:val="60"/>
        </w:rPr>
        <w:t>t</w:t>
      </w:r>
      <w:r w:rsidR="000D052B">
        <w:rPr>
          <w:rFonts w:ascii="Calibri" w:eastAsia="Calibri" w:hAnsi="Calibri" w:cs="Calibri"/>
          <w:b/>
          <w:color w:val="006C46"/>
          <w:spacing w:val="2"/>
          <w:position w:val="2"/>
          <w:sz w:val="60"/>
          <w:szCs w:val="60"/>
        </w:rPr>
        <w:t>i</w:t>
      </w:r>
      <w:r w:rsidR="000D052B">
        <w:rPr>
          <w:rFonts w:ascii="Calibri" w:eastAsia="Calibri" w:hAnsi="Calibri" w:cs="Calibri"/>
          <w:b/>
          <w:color w:val="006C46"/>
          <w:spacing w:val="-1"/>
          <w:position w:val="2"/>
          <w:sz w:val="60"/>
          <w:szCs w:val="60"/>
        </w:rPr>
        <w:t>o</w:t>
      </w:r>
      <w:r w:rsidR="000D052B">
        <w:rPr>
          <w:rFonts w:ascii="Calibri" w:eastAsia="Calibri" w:hAnsi="Calibri" w:cs="Calibri"/>
          <w:b/>
          <w:color w:val="006C46"/>
          <w:position w:val="2"/>
          <w:sz w:val="60"/>
          <w:szCs w:val="60"/>
        </w:rPr>
        <w:t>n</w:t>
      </w:r>
      <w:r w:rsidR="000D052B">
        <w:rPr>
          <w:rFonts w:ascii="Calibri" w:eastAsia="Calibri" w:hAnsi="Calibri" w:cs="Calibri"/>
          <w:b/>
          <w:color w:val="006C46"/>
          <w:spacing w:val="-2"/>
          <w:position w:val="2"/>
          <w:sz w:val="60"/>
          <w:szCs w:val="60"/>
        </w:rPr>
        <w:t xml:space="preserve"> </w:t>
      </w:r>
      <w:r w:rsidR="000D052B">
        <w:rPr>
          <w:rFonts w:ascii="Calibri" w:eastAsia="Calibri" w:hAnsi="Calibri" w:cs="Calibri"/>
          <w:b/>
          <w:color w:val="006C46"/>
          <w:position w:val="2"/>
          <w:sz w:val="60"/>
          <w:szCs w:val="60"/>
        </w:rPr>
        <w:t>S</w:t>
      </w:r>
      <w:r w:rsidR="000D052B">
        <w:rPr>
          <w:rFonts w:ascii="Calibri" w:eastAsia="Calibri" w:hAnsi="Calibri" w:cs="Calibri"/>
          <w:b/>
          <w:color w:val="006C46"/>
          <w:spacing w:val="4"/>
          <w:position w:val="2"/>
          <w:sz w:val="60"/>
          <w:szCs w:val="60"/>
        </w:rPr>
        <w:t>u</w:t>
      </w:r>
      <w:r w:rsidR="000D052B">
        <w:rPr>
          <w:rFonts w:ascii="Calibri" w:eastAsia="Calibri" w:hAnsi="Calibri" w:cs="Calibri"/>
          <w:b/>
          <w:color w:val="006C46"/>
          <w:spacing w:val="2"/>
          <w:position w:val="2"/>
          <w:sz w:val="60"/>
          <w:szCs w:val="60"/>
        </w:rPr>
        <w:t>mm</w:t>
      </w:r>
      <w:r w:rsidR="000D052B">
        <w:rPr>
          <w:rFonts w:ascii="Calibri" w:eastAsia="Calibri" w:hAnsi="Calibri" w:cs="Calibri"/>
          <w:b/>
          <w:color w:val="006C46"/>
          <w:spacing w:val="1"/>
          <w:position w:val="2"/>
          <w:sz w:val="60"/>
          <w:szCs w:val="60"/>
        </w:rPr>
        <w:t>a</w:t>
      </w:r>
      <w:r w:rsidR="000D052B">
        <w:rPr>
          <w:rFonts w:ascii="Calibri" w:eastAsia="Calibri" w:hAnsi="Calibri" w:cs="Calibri"/>
          <w:b/>
          <w:color w:val="006C46"/>
          <w:spacing w:val="-2"/>
          <w:position w:val="2"/>
          <w:sz w:val="60"/>
          <w:szCs w:val="60"/>
        </w:rPr>
        <w:t>ry</w:t>
      </w:r>
    </w:p>
    <w:p w14:paraId="6706B7DC" w14:textId="77777777" w:rsidR="003567FC" w:rsidRDefault="003567FC">
      <w:pPr>
        <w:spacing w:before="8" w:line="100" w:lineRule="exact"/>
        <w:rPr>
          <w:sz w:val="11"/>
          <w:szCs w:val="11"/>
        </w:rPr>
      </w:pPr>
    </w:p>
    <w:p w14:paraId="6706B7DD" w14:textId="77777777" w:rsidR="003567FC" w:rsidRDefault="003567FC">
      <w:pPr>
        <w:spacing w:line="200" w:lineRule="exact"/>
      </w:pPr>
    </w:p>
    <w:p w14:paraId="6706B7DE" w14:textId="77777777" w:rsidR="003567FC" w:rsidRDefault="003567FC">
      <w:pPr>
        <w:spacing w:line="200" w:lineRule="exact"/>
      </w:pPr>
    </w:p>
    <w:p w14:paraId="6706B7DF" w14:textId="77777777" w:rsidR="003567FC" w:rsidRDefault="000D052B">
      <w:pPr>
        <w:spacing w:line="380" w:lineRule="exact"/>
        <w:ind w:left="30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color w:val="4D4D4B"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u</w:t>
      </w:r>
      <w:r>
        <w:rPr>
          <w:rFonts w:ascii="Calibri" w:eastAsia="Calibri" w:hAnsi="Calibri" w:cs="Calibri"/>
          <w:b/>
          <w:color w:val="4D4D4B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u</w:t>
      </w:r>
      <w:r>
        <w:rPr>
          <w:rFonts w:ascii="Calibri" w:eastAsia="Calibri" w:hAnsi="Calibri" w:cs="Calibri"/>
          <w:b/>
          <w:color w:val="4D4D4B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 xml:space="preserve">n 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4D4D4B"/>
          <w:spacing w:val="-10"/>
          <w:sz w:val="32"/>
          <w:szCs w:val="32"/>
        </w:rPr>
        <w:t>a</w:t>
      </w:r>
      <w:r>
        <w:rPr>
          <w:rFonts w:ascii="Calibri" w:eastAsia="Calibri" w:hAnsi="Calibri" w:cs="Calibri"/>
          <w:b/>
          <w:color w:val="4D4D4B"/>
          <w:spacing w:val="2"/>
          <w:sz w:val="32"/>
          <w:szCs w:val="32"/>
        </w:rPr>
        <w:t>v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ng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of</w:t>
      </w:r>
      <w:r>
        <w:rPr>
          <w:rFonts w:ascii="Calibri" w:eastAsia="Calibri" w:hAnsi="Calibri" w:cs="Calibri"/>
          <w:b/>
          <w:color w:val="4D4D4B"/>
          <w:spacing w:val="-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pa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4D4D4B"/>
          <w:spacing w:val="-6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u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4D4D4B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–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4D4D4B"/>
          <w:spacing w:val="2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nha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nc</w:t>
      </w:r>
      <w:r>
        <w:rPr>
          <w:rFonts w:ascii="Calibri" w:eastAsia="Calibri" w:hAnsi="Calibri" w:cs="Calibri"/>
          <w:b/>
          <w:color w:val="4D4D4B"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 xml:space="preserve">d </w:t>
      </w:r>
      <w:r>
        <w:rPr>
          <w:rFonts w:ascii="Calibri" w:eastAsia="Calibri" w:hAnsi="Calibri" w:cs="Calibri"/>
          <w:b/>
          <w:color w:val="4D4D4B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o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duc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 xml:space="preserve">r </w:t>
      </w:r>
      <w:r>
        <w:rPr>
          <w:rFonts w:ascii="Calibri" w:eastAsia="Calibri" w:hAnsi="Calibri" w:cs="Calibri"/>
          <w:b/>
          <w:color w:val="4D4D4B"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color w:val="4D4D4B"/>
          <w:spacing w:val="-3"/>
          <w:sz w:val="32"/>
          <w:szCs w:val="32"/>
        </w:rPr>
        <w:t>e</w:t>
      </w:r>
      <w:r>
        <w:rPr>
          <w:rFonts w:ascii="Calibri" w:eastAsia="Calibri" w:hAnsi="Calibri" w:cs="Calibri"/>
          <w:b/>
          <w:color w:val="4D4D4B"/>
          <w:spacing w:val="2"/>
          <w:sz w:val="32"/>
          <w:szCs w:val="32"/>
        </w:rPr>
        <w:t>m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on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4D4D4B"/>
          <w:spacing w:val="-6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pacing w:val="-4"/>
          <w:sz w:val="32"/>
          <w:szCs w:val="32"/>
        </w:rPr>
        <w:t>r</w:t>
      </w:r>
      <w:r>
        <w:rPr>
          <w:rFonts w:ascii="Calibri" w:eastAsia="Calibri" w:hAnsi="Calibri" w:cs="Calibri"/>
          <w:b/>
          <w:color w:val="4D4D4B"/>
          <w:spacing w:val="-5"/>
          <w:sz w:val="32"/>
          <w:szCs w:val="32"/>
        </w:rPr>
        <w:t>a</w:t>
      </w:r>
      <w:r>
        <w:rPr>
          <w:rFonts w:ascii="Calibri" w:eastAsia="Calibri" w:hAnsi="Calibri" w:cs="Calibri"/>
          <w:b/>
          <w:color w:val="4D4D4B"/>
          <w:spacing w:val="-1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 xml:space="preserve">on </w:t>
      </w:r>
      <w:r>
        <w:rPr>
          <w:rFonts w:ascii="Calibri" w:eastAsia="Calibri" w:hAnsi="Calibri" w:cs="Calibri"/>
          <w:b/>
          <w:color w:val="4D4D4B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color w:val="4D4D4B"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color w:val="4D4D4B"/>
          <w:spacing w:val="-6"/>
          <w:sz w:val="32"/>
          <w:szCs w:val="32"/>
        </w:rPr>
        <w:t>t</w:t>
      </w:r>
      <w:r>
        <w:rPr>
          <w:rFonts w:ascii="Calibri" w:eastAsia="Calibri" w:hAnsi="Calibri" w:cs="Calibri"/>
          <w:b/>
          <w:color w:val="4D4D4B"/>
          <w:sz w:val="32"/>
          <w:szCs w:val="32"/>
        </w:rPr>
        <w:t>e</w:t>
      </w:r>
    </w:p>
    <w:p w14:paraId="6706B7E0" w14:textId="77777777" w:rsidR="003567FC" w:rsidRDefault="003567FC">
      <w:pPr>
        <w:spacing w:line="200" w:lineRule="exact"/>
      </w:pPr>
    </w:p>
    <w:p w14:paraId="6706B7E1" w14:textId="6063EB3A" w:rsidR="003567FC" w:rsidRDefault="002F2947">
      <w:pPr>
        <w:spacing w:line="200" w:lineRule="exact"/>
      </w:pPr>
      <w:r>
        <w:pict w14:anchorId="6706B8AB">
          <v:group id="_x0000_s1071" style="position:absolute;margin-left:310.75pt;margin-top:205.25pt;width:251.65pt;height:134pt;z-index:-251662336;mso-position-horizontal-relative:page;mso-position-vertical-relative:page" coordorigin="6220,4330" coordsize="5033,2680">
            <v:shape id="_x0000_s1073" style="position:absolute;left:6225;top:4335;width:5023;height:2670" coordorigin="6225,4335" coordsize="5023,2670" path="m6225,4335r,2670l11248,7005r,-2670l6225,4335xe" fillcolor="#e1efd9" stroked="f">
              <v:path arrowok="t"/>
            </v:shape>
            <v:shape id="_x0000_s1072" style="position:absolute;left:6225;top:4335;width:5023;height:2670" coordorigin="6225,4335" coordsize="5023,2670" path="m6225,4335r5023,l11248,7005r-5023,l6225,4335xe" filled="f" strokeweight=".5pt">
              <v:path arrowok="t"/>
            </v:shape>
            <w10:wrap anchorx="page" anchory="page"/>
          </v:group>
        </w:pict>
      </w:r>
    </w:p>
    <w:p w14:paraId="6706B7E2" w14:textId="77777777" w:rsidR="003567FC" w:rsidRDefault="003567FC">
      <w:pPr>
        <w:spacing w:before="3" w:line="280" w:lineRule="exact"/>
        <w:rPr>
          <w:sz w:val="28"/>
          <w:szCs w:val="28"/>
        </w:rPr>
        <w:sectPr w:rsidR="003567FC">
          <w:footerReference w:type="default" r:id="rId9"/>
          <w:pgSz w:w="11900" w:h="16840"/>
          <w:pgMar w:top="640" w:right="720" w:bottom="280" w:left="940" w:header="0" w:footer="729" w:gutter="0"/>
          <w:pgNumType w:start="1"/>
          <w:cols w:space="720"/>
        </w:sectPr>
      </w:pPr>
    </w:p>
    <w:p w14:paraId="6706B7E3" w14:textId="6B52BE85" w:rsidR="003567FC" w:rsidRDefault="000D052B">
      <w:pPr>
        <w:spacing w:before="12"/>
        <w:ind w:left="308" w:right="1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‘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6"/>
          <w:sz w:val="22"/>
          <w:szCs w:val="22"/>
        </w:rPr>
        <w:t>z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 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proofErr w:type="gram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nou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 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706B7E4" w14:textId="77777777" w:rsidR="003567FC" w:rsidRDefault="003567FC">
      <w:pPr>
        <w:spacing w:before="9" w:line="260" w:lineRule="exact"/>
        <w:rPr>
          <w:sz w:val="26"/>
          <w:szCs w:val="26"/>
        </w:rPr>
      </w:pPr>
    </w:p>
    <w:p w14:paraId="6706B7E5" w14:textId="77777777" w:rsidR="003567FC" w:rsidRDefault="000D052B">
      <w:pPr>
        <w:ind w:left="3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proofErr w:type="spellEnd"/>
      <w:r>
        <w:rPr>
          <w:rFonts w:ascii="Calibri" w:eastAsia="Calibri" w:hAnsi="Calibri" w:cs="Calibri"/>
          <w:sz w:val="22"/>
          <w:szCs w:val="22"/>
        </w:rPr>
        <w:t>–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Dun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</w:p>
    <w:p w14:paraId="6706B7E6" w14:textId="77777777" w:rsidR="003567FC" w:rsidRDefault="000D052B">
      <w:pPr>
        <w:spacing w:line="260" w:lineRule="exact"/>
        <w:ind w:left="3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(BWB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</w:p>
    <w:p w14:paraId="6706B7E7" w14:textId="77777777" w:rsidR="003567FC" w:rsidRDefault="000D052B">
      <w:pPr>
        <w:ind w:left="308" w:right="-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farm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706B7E8" w14:textId="77777777" w:rsidR="003567FC" w:rsidRDefault="003567FC">
      <w:pPr>
        <w:spacing w:line="240" w:lineRule="exact"/>
        <w:rPr>
          <w:sz w:val="24"/>
          <w:szCs w:val="24"/>
        </w:rPr>
      </w:pPr>
    </w:p>
    <w:p w14:paraId="6706B7E9" w14:textId="77777777" w:rsidR="003567FC" w:rsidRDefault="000D052B">
      <w:pPr>
        <w:ind w:left="3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Ba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color w:val="006C46"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gr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oun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d</w:t>
      </w:r>
    </w:p>
    <w:p w14:paraId="6706B7EA" w14:textId="77777777" w:rsidR="003567FC" w:rsidRDefault="003567FC">
      <w:pPr>
        <w:spacing w:before="4" w:line="140" w:lineRule="exact"/>
        <w:rPr>
          <w:sz w:val="14"/>
          <w:szCs w:val="14"/>
        </w:rPr>
      </w:pPr>
    </w:p>
    <w:p w14:paraId="6706B7EB" w14:textId="77777777" w:rsidR="003567FC" w:rsidRDefault="000D052B">
      <w:pPr>
        <w:ind w:left="308" w:right="-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proofErr w:type="spellEnd"/>
      <w:r>
        <w:rPr>
          <w:rFonts w:ascii="Calibri" w:eastAsia="Calibri" w:hAnsi="Calibri" w:cs="Calibri"/>
          <w:sz w:val="22"/>
          <w:szCs w:val="22"/>
        </w:rPr>
        <w:t>–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Dun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proofErr w:type="spellEnd"/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BWBL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 xml:space="preserve">p 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DS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ween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01</w:t>
      </w:r>
      <w:r>
        <w:rPr>
          <w:rFonts w:ascii="Calibri" w:eastAsia="Calibri" w:hAnsi="Calibri" w:cs="Calibri"/>
          <w:sz w:val="22"/>
          <w:szCs w:val="22"/>
        </w:rPr>
        <w:t>6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201</w:t>
      </w:r>
      <w:r>
        <w:rPr>
          <w:rFonts w:ascii="Calibri" w:eastAsia="Calibri" w:hAnsi="Calibri" w:cs="Calibri"/>
          <w:spacing w:val="3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 f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ML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n sa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706B7EC" w14:textId="77777777" w:rsidR="003567FC" w:rsidRDefault="003567FC">
      <w:pPr>
        <w:spacing w:before="9" w:line="260" w:lineRule="exact"/>
        <w:rPr>
          <w:sz w:val="26"/>
          <w:szCs w:val="26"/>
        </w:rPr>
      </w:pPr>
    </w:p>
    <w:p w14:paraId="6706B7ED" w14:textId="77777777" w:rsidR="003567FC" w:rsidRDefault="000D052B">
      <w:pPr>
        <w:ind w:left="307" w:right="230" w:firstLine="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ak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ary fee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are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ks.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wee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s’ 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z w:val="22"/>
          <w:szCs w:val="22"/>
        </w:rPr>
        <w:t>d</w:t>
      </w:r>
    </w:p>
    <w:p w14:paraId="6706B7EE" w14:textId="77777777" w:rsidR="003567FC" w:rsidRDefault="000D052B">
      <w:pPr>
        <w:ind w:left="307" w:right="8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$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2"/>
          <w:sz w:val="22"/>
          <w:szCs w:val="22"/>
        </w:rPr>
        <w:t>12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odd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6706B7EF" w14:textId="77777777" w:rsidR="003567FC" w:rsidRDefault="003567FC">
      <w:pPr>
        <w:spacing w:before="16" w:line="220" w:lineRule="exact"/>
        <w:rPr>
          <w:sz w:val="22"/>
          <w:szCs w:val="22"/>
        </w:rPr>
      </w:pPr>
    </w:p>
    <w:p w14:paraId="6706B7F0" w14:textId="77777777" w:rsidR="003567FC" w:rsidRDefault="000D052B">
      <w:pPr>
        <w:ind w:left="3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6C46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6C46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mo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st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ra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ti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n</w:t>
      </w:r>
    </w:p>
    <w:p w14:paraId="6706B7F1" w14:textId="77777777" w:rsidR="003567FC" w:rsidRDefault="003567FC">
      <w:pPr>
        <w:spacing w:before="4" w:line="140" w:lineRule="exact"/>
        <w:rPr>
          <w:sz w:val="14"/>
          <w:szCs w:val="14"/>
        </w:rPr>
      </w:pPr>
    </w:p>
    <w:p w14:paraId="6706B7F2" w14:textId="77777777" w:rsidR="003567FC" w:rsidRDefault="000D052B">
      <w:pPr>
        <w:ind w:left="308" w:right="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>ars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ffer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- 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 ra</w:t>
      </w:r>
      <w:r>
        <w:rPr>
          <w:rFonts w:ascii="Calibri" w:eastAsia="Calibri" w:hAnsi="Calibri" w:cs="Calibri"/>
          <w:spacing w:val="-1"/>
          <w:sz w:val="22"/>
          <w:szCs w:val="22"/>
        </w:rPr>
        <w:t>ndo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6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 (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farm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 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706B7F3" w14:textId="77777777" w:rsidR="003567FC" w:rsidRDefault="000D052B">
      <w:pPr>
        <w:spacing w:before="3" w:line="100" w:lineRule="exact"/>
        <w:rPr>
          <w:sz w:val="10"/>
          <w:szCs w:val="10"/>
        </w:rPr>
      </w:pPr>
      <w:r>
        <w:br w:type="column"/>
      </w:r>
    </w:p>
    <w:p w14:paraId="6706B7F4" w14:textId="77777777" w:rsidR="003567FC" w:rsidRDefault="000D052B">
      <w:pPr>
        <w:ind w:left="1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6C46"/>
          <w:spacing w:val="1"/>
          <w:sz w:val="28"/>
          <w:szCs w:val="28"/>
        </w:rPr>
        <w:t>K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y</w:t>
      </w:r>
      <w:r>
        <w:rPr>
          <w:rFonts w:ascii="Calibri" w:eastAsia="Calibri" w:hAnsi="Calibri" w:cs="Calibri"/>
          <w:b/>
          <w:color w:val="006C4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p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oi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ts</w:t>
      </w:r>
    </w:p>
    <w:p w14:paraId="6706B7F5" w14:textId="77777777" w:rsidR="003567FC" w:rsidRDefault="003567FC">
      <w:pPr>
        <w:spacing w:before="6" w:line="140" w:lineRule="exact"/>
        <w:rPr>
          <w:sz w:val="14"/>
          <w:szCs w:val="14"/>
        </w:rPr>
      </w:pPr>
    </w:p>
    <w:p w14:paraId="6706B7F6" w14:textId="77777777" w:rsidR="003567FC" w:rsidRDefault="000D052B">
      <w:pPr>
        <w:ind w:left="14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•  </w:t>
      </w:r>
      <w:r>
        <w:rPr>
          <w:rFonts w:ascii="Verdana" w:eastAsia="Verdana" w:hAnsi="Verdana" w:cs="Verdana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</w:p>
    <w:p w14:paraId="6706B7F7" w14:textId="77777777" w:rsidR="003567FC" w:rsidRDefault="000D052B">
      <w:pPr>
        <w:ind w:left="495" w:right="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6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ew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6706B7F8" w14:textId="77777777" w:rsidR="003567FC" w:rsidRDefault="000D052B">
      <w:pPr>
        <w:tabs>
          <w:tab w:val="left" w:pos="480"/>
        </w:tabs>
        <w:spacing w:before="2"/>
        <w:ind w:left="495" w:right="150" w:hanging="355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ex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al fee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706B7F9" w14:textId="77777777" w:rsidR="003567FC" w:rsidRDefault="003567FC">
      <w:pPr>
        <w:spacing w:before="3" w:line="200" w:lineRule="exact"/>
      </w:pPr>
    </w:p>
    <w:p w14:paraId="6706B7FA" w14:textId="77777777" w:rsidR="003567FC" w:rsidRDefault="000D052B">
      <w:pPr>
        <w:tabs>
          <w:tab w:val="left" w:pos="340"/>
        </w:tabs>
        <w:ind w:left="355" w:right="596" w:hanging="355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b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14:paraId="6706B7FB" w14:textId="77777777" w:rsidR="003567FC" w:rsidRDefault="000D052B">
      <w:pPr>
        <w:ind w:left="3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(a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</w:p>
    <w:p w14:paraId="6706B7FC" w14:textId="7443F419" w:rsidR="003567FC" w:rsidRDefault="000D052B">
      <w:pPr>
        <w:spacing w:before="2"/>
        <w:ind w:left="355" w:right="49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1400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a).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re re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eased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 w:rsidR="00914D13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706B7FD" w14:textId="77777777" w:rsidR="003567FC" w:rsidRDefault="000D052B">
      <w:pPr>
        <w:tabs>
          <w:tab w:val="left" w:pos="340"/>
        </w:tabs>
        <w:spacing w:before="2" w:line="244" w:lineRule="auto"/>
        <w:ind w:left="355" w:right="528" w:hanging="355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rs’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</w:p>
    <w:p w14:paraId="6706B7FE" w14:textId="77777777" w:rsidR="003567FC" w:rsidRDefault="000D052B">
      <w:pPr>
        <w:spacing w:line="260" w:lineRule="exact"/>
        <w:ind w:left="3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ks</w:t>
      </w:r>
    </w:p>
    <w:p w14:paraId="6706B7FF" w14:textId="77777777" w:rsidR="003567FC" w:rsidRDefault="000D052B">
      <w:pPr>
        <w:ind w:left="3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706B800" w14:textId="77777777" w:rsidR="003567FC" w:rsidRDefault="000D052B">
      <w:pPr>
        <w:tabs>
          <w:tab w:val="left" w:pos="340"/>
        </w:tabs>
        <w:spacing w:before="2"/>
        <w:ind w:left="355" w:right="525" w:hanging="355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6706B801" w14:textId="77777777" w:rsidR="003567FC" w:rsidRDefault="000D052B">
      <w:pPr>
        <w:tabs>
          <w:tab w:val="left" w:pos="340"/>
        </w:tabs>
        <w:spacing w:before="1"/>
        <w:ind w:left="356" w:right="507" w:hanging="355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18"/>
          <w:szCs w:val="18"/>
        </w:rPr>
        <w:t>•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>ar.</w:t>
      </w:r>
    </w:p>
    <w:p w14:paraId="6706B802" w14:textId="77777777" w:rsidR="003567FC" w:rsidRDefault="003567FC">
      <w:pPr>
        <w:spacing w:before="8" w:line="140" w:lineRule="exact"/>
        <w:rPr>
          <w:sz w:val="15"/>
          <w:szCs w:val="15"/>
        </w:rPr>
      </w:pPr>
    </w:p>
    <w:p w14:paraId="6706B803" w14:textId="77777777" w:rsidR="003567FC" w:rsidRDefault="003567FC">
      <w:pPr>
        <w:spacing w:line="200" w:lineRule="exact"/>
      </w:pPr>
    </w:p>
    <w:p w14:paraId="6706B804" w14:textId="77777777" w:rsidR="003567FC" w:rsidRDefault="003567FC">
      <w:pPr>
        <w:spacing w:line="200" w:lineRule="exact"/>
      </w:pPr>
    </w:p>
    <w:p w14:paraId="6706B805" w14:textId="77777777" w:rsidR="003567FC" w:rsidRDefault="003567FC">
      <w:pPr>
        <w:spacing w:line="200" w:lineRule="exact"/>
      </w:pPr>
    </w:p>
    <w:p w14:paraId="6706B806" w14:textId="77777777" w:rsidR="003567FC" w:rsidRDefault="003567FC">
      <w:pPr>
        <w:spacing w:line="200" w:lineRule="exact"/>
      </w:pPr>
    </w:p>
    <w:p w14:paraId="6706B807" w14:textId="77777777" w:rsidR="003567FC" w:rsidRDefault="003567FC">
      <w:pPr>
        <w:spacing w:line="200" w:lineRule="exact"/>
      </w:pPr>
    </w:p>
    <w:p w14:paraId="6706B808" w14:textId="77777777" w:rsidR="003567FC" w:rsidRDefault="003567FC">
      <w:pPr>
        <w:spacing w:line="200" w:lineRule="exact"/>
      </w:pPr>
    </w:p>
    <w:p w14:paraId="6706B809" w14:textId="77777777" w:rsidR="003567FC" w:rsidRDefault="003567FC">
      <w:pPr>
        <w:spacing w:line="200" w:lineRule="exact"/>
      </w:pPr>
    </w:p>
    <w:p w14:paraId="6706B80A" w14:textId="77777777" w:rsidR="003567FC" w:rsidRDefault="003567FC">
      <w:pPr>
        <w:spacing w:line="200" w:lineRule="exact"/>
      </w:pPr>
    </w:p>
    <w:p w14:paraId="6706B80B" w14:textId="77777777" w:rsidR="003567FC" w:rsidRDefault="003567FC">
      <w:pPr>
        <w:spacing w:line="200" w:lineRule="exact"/>
      </w:pPr>
    </w:p>
    <w:p w14:paraId="6706B80C" w14:textId="77777777" w:rsidR="003567FC" w:rsidRDefault="003567FC">
      <w:pPr>
        <w:spacing w:line="200" w:lineRule="exact"/>
      </w:pPr>
    </w:p>
    <w:p w14:paraId="6706B80D" w14:textId="77777777" w:rsidR="003567FC" w:rsidRDefault="003567FC">
      <w:pPr>
        <w:spacing w:line="200" w:lineRule="exact"/>
      </w:pPr>
    </w:p>
    <w:p w14:paraId="6706B80E" w14:textId="77777777" w:rsidR="003567FC" w:rsidRDefault="003567FC">
      <w:pPr>
        <w:spacing w:line="200" w:lineRule="exact"/>
      </w:pPr>
    </w:p>
    <w:p w14:paraId="6706B80F" w14:textId="77777777" w:rsidR="003567FC" w:rsidRDefault="003567FC">
      <w:pPr>
        <w:spacing w:line="200" w:lineRule="exact"/>
      </w:pPr>
    </w:p>
    <w:p w14:paraId="6706B810" w14:textId="77777777" w:rsidR="003567FC" w:rsidRDefault="003567FC">
      <w:pPr>
        <w:spacing w:line="200" w:lineRule="exact"/>
      </w:pPr>
    </w:p>
    <w:p w14:paraId="6706B811" w14:textId="77777777" w:rsidR="003567FC" w:rsidRDefault="002F2947">
      <w:pPr>
        <w:ind w:left="380"/>
        <w:rPr>
          <w:rFonts w:ascii="Calibri" w:eastAsia="Calibri" w:hAnsi="Calibri" w:cs="Calibri"/>
        </w:rPr>
        <w:sectPr w:rsidR="003567FC">
          <w:type w:val="continuous"/>
          <w:pgSz w:w="11900" w:h="16840"/>
          <w:pgMar w:top="640" w:right="720" w:bottom="280" w:left="940" w:header="720" w:footer="720" w:gutter="0"/>
          <w:cols w:num="2" w:space="720" w:equalWidth="0">
            <w:col w:w="4715" w:space="579"/>
            <w:col w:w="4946"/>
          </w:cols>
        </w:sectPr>
      </w:pPr>
      <w:r>
        <w:pict w14:anchorId="6706B8AC">
          <v:group id="_x0000_s1068" style="position:absolute;left:0;text-align:left;margin-left:323.5pt;margin-top:-136.05pt;width:227.75pt;height:149.85pt;z-index:-251661312;mso-position-horizontal-relative:page" coordorigin="6470,-2721" coordsize="4555,2997">
            <v:shape id="_x0000_s1070" type="#_x0000_t75" style="position:absolute;left:6470;top:-36;width:4555;height:312">
              <v:imagedata r:id="rId10" o:title=""/>
            </v:shape>
            <v:shape id="_x0000_s1069" type="#_x0000_t75" style="position:absolute;left:6600;top:-2721;width:3623;height:2717">
              <v:imagedata r:id="rId11" o:title=""/>
            </v:shape>
            <w10:wrap anchorx="page"/>
          </v:group>
        </w:pict>
      </w:r>
      <w:r w:rsidR="000D052B">
        <w:rPr>
          <w:rFonts w:ascii="Calibri" w:eastAsia="Calibri" w:hAnsi="Calibri" w:cs="Calibri"/>
          <w:color w:val="007548"/>
          <w:spacing w:val="-1"/>
        </w:rPr>
        <w:t>F</w:t>
      </w:r>
      <w:r w:rsidR="000D052B">
        <w:rPr>
          <w:rFonts w:ascii="Calibri" w:eastAsia="Calibri" w:hAnsi="Calibri" w:cs="Calibri"/>
          <w:color w:val="007548"/>
          <w:spacing w:val="2"/>
        </w:rPr>
        <w:t>i</w:t>
      </w:r>
      <w:r w:rsidR="000D052B">
        <w:rPr>
          <w:rFonts w:ascii="Calibri" w:eastAsia="Calibri" w:hAnsi="Calibri" w:cs="Calibri"/>
          <w:color w:val="007548"/>
          <w:spacing w:val="1"/>
        </w:rPr>
        <w:t>g</w:t>
      </w:r>
      <w:r w:rsidR="000D052B">
        <w:rPr>
          <w:rFonts w:ascii="Calibri" w:eastAsia="Calibri" w:hAnsi="Calibri" w:cs="Calibri"/>
          <w:color w:val="007548"/>
        </w:rPr>
        <w:t>u</w:t>
      </w:r>
      <w:r w:rsidR="000D052B">
        <w:rPr>
          <w:rFonts w:ascii="Calibri" w:eastAsia="Calibri" w:hAnsi="Calibri" w:cs="Calibri"/>
          <w:color w:val="007548"/>
          <w:spacing w:val="-3"/>
        </w:rPr>
        <w:t>r</w:t>
      </w:r>
      <w:r w:rsidR="000D052B">
        <w:rPr>
          <w:rFonts w:ascii="Calibri" w:eastAsia="Calibri" w:hAnsi="Calibri" w:cs="Calibri"/>
          <w:color w:val="007548"/>
        </w:rPr>
        <w:t>e</w:t>
      </w:r>
      <w:r w:rsidR="000D052B">
        <w:rPr>
          <w:rFonts w:ascii="Calibri" w:eastAsia="Calibri" w:hAnsi="Calibri" w:cs="Calibri"/>
          <w:color w:val="007548"/>
          <w:spacing w:val="3"/>
        </w:rPr>
        <w:t xml:space="preserve"> </w:t>
      </w:r>
      <w:r w:rsidR="000D052B">
        <w:rPr>
          <w:rFonts w:ascii="Calibri" w:eastAsia="Calibri" w:hAnsi="Calibri" w:cs="Calibri"/>
          <w:color w:val="007548"/>
          <w:spacing w:val="-1"/>
        </w:rPr>
        <w:t>1</w:t>
      </w:r>
      <w:r w:rsidR="000D052B">
        <w:rPr>
          <w:rFonts w:ascii="Calibri" w:eastAsia="Calibri" w:hAnsi="Calibri" w:cs="Calibri"/>
          <w:color w:val="007548"/>
        </w:rPr>
        <w:t>:</w:t>
      </w:r>
      <w:r w:rsidR="000D052B">
        <w:rPr>
          <w:rFonts w:ascii="Calibri" w:eastAsia="Calibri" w:hAnsi="Calibri" w:cs="Calibri"/>
          <w:color w:val="007548"/>
          <w:spacing w:val="-2"/>
        </w:rPr>
        <w:t xml:space="preserve"> </w:t>
      </w:r>
      <w:r w:rsidR="000D052B">
        <w:rPr>
          <w:rFonts w:ascii="Calibri" w:eastAsia="Calibri" w:hAnsi="Calibri" w:cs="Calibri"/>
          <w:color w:val="007548"/>
          <w:spacing w:val="1"/>
        </w:rPr>
        <w:t>P</w:t>
      </w:r>
      <w:r w:rsidR="000D052B">
        <w:rPr>
          <w:rFonts w:ascii="Calibri" w:eastAsia="Calibri" w:hAnsi="Calibri" w:cs="Calibri"/>
          <w:color w:val="007548"/>
          <w:spacing w:val="2"/>
        </w:rPr>
        <w:t>r</w:t>
      </w:r>
      <w:r w:rsidR="000D052B">
        <w:rPr>
          <w:rFonts w:ascii="Calibri" w:eastAsia="Calibri" w:hAnsi="Calibri" w:cs="Calibri"/>
          <w:color w:val="007548"/>
          <w:spacing w:val="-6"/>
        </w:rPr>
        <w:t>o</w:t>
      </w:r>
      <w:r w:rsidR="000D052B">
        <w:rPr>
          <w:rFonts w:ascii="Calibri" w:eastAsia="Calibri" w:hAnsi="Calibri" w:cs="Calibri"/>
          <w:color w:val="007548"/>
        </w:rPr>
        <w:t>du</w:t>
      </w:r>
      <w:r w:rsidR="000D052B">
        <w:rPr>
          <w:rFonts w:ascii="Calibri" w:eastAsia="Calibri" w:hAnsi="Calibri" w:cs="Calibri"/>
          <w:color w:val="007548"/>
          <w:spacing w:val="1"/>
        </w:rPr>
        <w:t>c</w:t>
      </w:r>
      <w:r w:rsidR="000D052B">
        <w:rPr>
          <w:rFonts w:ascii="Calibri" w:eastAsia="Calibri" w:hAnsi="Calibri" w:cs="Calibri"/>
          <w:color w:val="007548"/>
          <w:spacing w:val="-4"/>
        </w:rPr>
        <w:t>e</w:t>
      </w:r>
      <w:r w:rsidR="000D052B">
        <w:rPr>
          <w:rFonts w:ascii="Calibri" w:eastAsia="Calibri" w:hAnsi="Calibri" w:cs="Calibri"/>
          <w:color w:val="007548"/>
          <w:spacing w:val="2"/>
        </w:rPr>
        <w:t>r</w:t>
      </w:r>
      <w:r w:rsidR="000D052B">
        <w:rPr>
          <w:rFonts w:ascii="Calibri" w:eastAsia="Calibri" w:hAnsi="Calibri" w:cs="Calibri"/>
          <w:color w:val="007548"/>
        </w:rPr>
        <w:t>s</w:t>
      </w:r>
      <w:r w:rsidR="000D052B">
        <w:rPr>
          <w:rFonts w:ascii="Calibri" w:eastAsia="Calibri" w:hAnsi="Calibri" w:cs="Calibri"/>
          <w:color w:val="007548"/>
          <w:spacing w:val="2"/>
        </w:rPr>
        <w:t xml:space="preserve"> </w:t>
      </w:r>
      <w:r w:rsidR="000D052B">
        <w:rPr>
          <w:rFonts w:ascii="Calibri" w:eastAsia="Calibri" w:hAnsi="Calibri" w:cs="Calibri"/>
          <w:color w:val="007548"/>
          <w:spacing w:val="-1"/>
        </w:rPr>
        <w:t>a</w:t>
      </w:r>
      <w:r w:rsidR="000D052B">
        <w:rPr>
          <w:rFonts w:ascii="Calibri" w:eastAsia="Calibri" w:hAnsi="Calibri" w:cs="Calibri"/>
          <w:color w:val="007548"/>
          <w:spacing w:val="-2"/>
        </w:rPr>
        <w:t>ss</w:t>
      </w:r>
      <w:r w:rsidR="000D052B">
        <w:rPr>
          <w:rFonts w:ascii="Calibri" w:eastAsia="Calibri" w:hAnsi="Calibri" w:cs="Calibri"/>
          <w:color w:val="007548"/>
        </w:rPr>
        <w:t>e</w:t>
      </w:r>
      <w:r w:rsidR="000D052B">
        <w:rPr>
          <w:rFonts w:ascii="Calibri" w:eastAsia="Calibri" w:hAnsi="Calibri" w:cs="Calibri"/>
          <w:color w:val="007548"/>
          <w:spacing w:val="-2"/>
        </w:rPr>
        <w:t>ss</w:t>
      </w:r>
      <w:r w:rsidR="000D052B">
        <w:rPr>
          <w:rFonts w:ascii="Calibri" w:eastAsia="Calibri" w:hAnsi="Calibri" w:cs="Calibri"/>
          <w:color w:val="007548"/>
          <w:spacing w:val="2"/>
        </w:rPr>
        <w:t>i</w:t>
      </w:r>
      <w:r w:rsidR="000D052B">
        <w:rPr>
          <w:rFonts w:ascii="Calibri" w:eastAsia="Calibri" w:hAnsi="Calibri" w:cs="Calibri"/>
          <w:color w:val="007548"/>
        </w:rPr>
        <w:t>ng</w:t>
      </w:r>
      <w:r w:rsidR="000D052B">
        <w:rPr>
          <w:rFonts w:ascii="Calibri" w:eastAsia="Calibri" w:hAnsi="Calibri" w:cs="Calibri"/>
          <w:color w:val="007548"/>
          <w:spacing w:val="-1"/>
        </w:rPr>
        <w:t xml:space="preserve"> </w:t>
      </w:r>
      <w:r w:rsidR="000D052B">
        <w:rPr>
          <w:rFonts w:ascii="Calibri" w:eastAsia="Calibri" w:hAnsi="Calibri" w:cs="Calibri"/>
          <w:color w:val="007548"/>
          <w:spacing w:val="1"/>
        </w:rPr>
        <w:t>f</w:t>
      </w:r>
      <w:r w:rsidR="000D052B">
        <w:rPr>
          <w:rFonts w:ascii="Calibri" w:eastAsia="Calibri" w:hAnsi="Calibri" w:cs="Calibri"/>
          <w:color w:val="007548"/>
          <w:spacing w:val="-4"/>
        </w:rPr>
        <w:t>e</w:t>
      </w:r>
      <w:r w:rsidR="000D052B">
        <w:rPr>
          <w:rFonts w:ascii="Calibri" w:eastAsia="Calibri" w:hAnsi="Calibri" w:cs="Calibri"/>
          <w:color w:val="007548"/>
        </w:rPr>
        <w:t>ed</w:t>
      </w:r>
      <w:r w:rsidR="000D052B">
        <w:rPr>
          <w:rFonts w:ascii="Calibri" w:eastAsia="Calibri" w:hAnsi="Calibri" w:cs="Calibri"/>
          <w:color w:val="007548"/>
          <w:spacing w:val="2"/>
        </w:rPr>
        <w:t xml:space="preserve"> </w:t>
      </w:r>
      <w:r w:rsidR="000D052B">
        <w:rPr>
          <w:rFonts w:ascii="Calibri" w:eastAsia="Calibri" w:hAnsi="Calibri" w:cs="Calibri"/>
          <w:color w:val="007548"/>
          <w:spacing w:val="-1"/>
        </w:rPr>
        <w:t>o</w:t>
      </w:r>
      <w:r w:rsidR="000D052B">
        <w:rPr>
          <w:rFonts w:ascii="Calibri" w:eastAsia="Calibri" w:hAnsi="Calibri" w:cs="Calibri"/>
          <w:color w:val="007548"/>
        </w:rPr>
        <w:t>n</w:t>
      </w:r>
      <w:r w:rsidR="000D052B">
        <w:rPr>
          <w:rFonts w:ascii="Calibri" w:eastAsia="Calibri" w:hAnsi="Calibri" w:cs="Calibri"/>
          <w:color w:val="007548"/>
          <w:spacing w:val="-2"/>
        </w:rPr>
        <w:t xml:space="preserve"> </w:t>
      </w:r>
      <w:r w:rsidR="000D052B">
        <w:rPr>
          <w:rFonts w:ascii="Calibri" w:eastAsia="Calibri" w:hAnsi="Calibri" w:cs="Calibri"/>
          <w:color w:val="007548"/>
          <w:spacing w:val="-1"/>
        </w:rPr>
        <w:t>o</w:t>
      </w:r>
      <w:r w:rsidR="000D052B">
        <w:rPr>
          <w:rFonts w:ascii="Calibri" w:eastAsia="Calibri" w:hAnsi="Calibri" w:cs="Calibri"/>
          <w:color w:val="007548"/>
          <w:spacing w:val="-4"/>
        </w:rPr>
        <w:t>f</w:t>
      </w:r>
      <w:r w:rsidR="000D052B">
        <w:rPr>
          <w:rFonts w:ascii="Calibri" w:eastAsia="Calibri" w:hAnsi="Calibri" w:cs="Calibri"/>
          <w:color w:val="007548"/>
          <w:spacing w:val="1"/>
        </w:rPr>
        <w:t>f</w:t>
      </w:r>
      <w:r w:rsidR="000D052B">
        <w:rPr>
          <w:rFonts w:ascii="Calibri" w:eastAsia="Calibri" w:hAnsi="Calibri" w:cs="Calibri"/>
          <w:color w:val="007548"/>
        </w:rPr>
        <w:t xml:space="preserve">er </w:t>
      </w:r>
      <w:r w:rsidR="000D052B">
        <w:rPr>
          <w:rFonts w:ascii="Calibri" w:eastAsia="Calibri" w:hAnsi="Calibri" w:cs="Calibri"/>
          <w:color w:val="007548"/>
          <w:spacing w:val="1"/>
        </w:rPr>
        <w:t>(</w:t>
      </w:r>
      <w:r w:rsidR="000D052B">
        <w:rPr>
          <w:rFonts w:ascii="Calibri" w:eastAsia="Calibri" w:hAnsi="Calibri" w:cs="Calibri"/>
          <w:color w:val="007548"/>
          <w:spacing w:val="-6"/>
        </w:rPr>
        <w:t>F</w:t>
      </w:r>
      <w:r w:rsidR="000D052B">
        <w:rPr>
          <w:rFonts w:ascii="Calibri" w:eastAsia="Calibri" w:hAnsi="Calibri" w:cs="Calibri"/>
          <w:color w:val="007548"/>
          <w:spacing w:val="1"/>
        </w:rPr>
        <w:t>OO</w:t>
      </w:r>
      <w:r w:rsidR="000D052B">
        <w:rPr>
          <w:rFonts w:ascii="Calibri" w:eastAsia="Calibri" w:hAnsi="Calibri" w:cs="Calibri"/>
          <w:color w:val="007548"/>
          <w:spacing w:val="-4"/>
        </w:rPr>
        <w:t>)</w:t>
      </w:r>
      <w:r w:rsidR="000D052B">
        <w:rPr>
          <w:rFonts w:ascii="Calibri" w:eastAsia="Calibri" w:hAnsi="Calibri" w:cs="Calibri"/>
          <w:color w:val="007548"/>
        </w:rPr>
        <w:t>.</w:t>
      </w:r>
    </w:p>
    <w:p w14:paraId="6706B812" w14:textId="77777777" w:rsidR="003567FC" w:rsidRDefault="000D052B">
      <w:pPr>
        <w:spacing w:before="39"/>
        <w:ind w:left="1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lastRenderedPageBreak/>
        <w:t>D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emon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ra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tio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006C46"/>
          <w:spacing w:val="-1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ou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mes</w:t>
      </w:r>
    </w:p>
    <w:p w14:paraId="6706B813" w14:textId="77777777" w:rsidR="003567FC" w:rsidRDefault="003567FC">
      <w:pPr>
        <w:spacing w:before="4" w:line="140" w:lineRule="exact"/>
        <w:rPr>
          <w:sz w:val="14"/>
          <w:szCs w:val="14"/>
        </w:rPr>
      </w:pPr>
    </w:p>
    <w:p w14:paraId="6706B814" w14:textId="77777777" w:rsidR="003567FC" w:rsidRDefault="000D052B">
      <w:pPr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Fee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14:paraId="6706B815" w14:textId="77777777" w:rsidR="003567FC" w:rsidRDefault="003567FC">
      <w:pPr>
        <w:spacing w:before="9" w:line="120" w:lineRule="exact"/>
        <w:rPr>
          <w:sz w:val="13"/>
          <w:szCs w:val="13"/>
        </w:rPr>
      </w:pPr>
    </w:p>
    <w:p w14:paraId="6706B816" w14:textId="77777777" w:rsidR="003567FC" w:rsidRDefault="000D052B">
      <w:pPr>
        <w:ind w:left="108" w:right="1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3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eet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3"/>
          <w:sz w:val="22"/>
          <w:szCs w:val="22"/>
        </w:rPr>
        <w:t>4</w:t>
      </w:r>
      <w:r>
        <w:rPr>
          <w:rFonts w:ascii="Calibri" w:eastAsia="Calibri" w:hAnsi="Calibri" w:cs="Calibri"/>
          <w:spacing w:val="-2"/>
          <w:sz w:val="22"/>
          <w:szCs w:val="22"/>
        </w:rPr>
        <w:t>00</w:t>
      </w:r>
      <w:r>
        <w:rPr>
          <w:rFonts w:ascii="Calibri" w:eastAsia="Calibri" w:hAnsi="Calibri" w:cs="Calibri"/>
          <w:sz w:val="22"/>
          <w:szCs w:val="22"/>
        </w:rPr>
        <w:t xml:space="preserve">kg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$5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17</w:t>
      </w:r>
      <w:r>
        <w:rPr>
          <w:rFonts w:ascii="Calibri" w:eastAsia="Calibri" w:hAnsi="Calibri" w:cs="Calibri"/>
          <w:spacing w:val="1"/>
          <w:sz w:val="22"/>
          <w:szCs w:val="22"/>
        </w:rPr>
        <w:t>/ew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>ars.</w:t>
      </w:r>
    </w:p>
    <w:p w14:paraId="6706B817" w14:textId="77777777" w:rsidR="003567FC" w:rsidRDefault="003567FC">
      <w:pPr>
        <w:spacing w:before="9" w:line="120" w:lineRule="exact"/>
        <w:rPr>
          <w:sz w:val="13"/>
          <w:szCs w:val="13"/>
        </w:rPr>
      </w:pPr>
    </w:p>
    <w:p w14:paraId="6706B818" w14:textId="77777777" w:rsidR="003567FC" w:rsidRDefault="000D052B">
      <w:pPr>
        <w:ind w:left="107" w:right="1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201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spacing w:val="3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 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st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706B819" w14:textId="77777777" w:rsidR="003567FC" w:rsidRDefault="003567FC">
      <w:pPr>
        <w:spacing w:before="9" w:line="120" w:lineRule="exact"/>
        <w:rPr>
          <w:sz w:val="13"/>
          <w:szCs w:val="13"/>
        </w:rPr>
      </w:pPr>
    </w:p>
    <w:p w14:paraId="6706B81A" w14:textId="77777777" w:rsidR="003567FC" w:rsidRDefault="000D052B">
      <w:pPr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a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14:paraId="6706B81B" w14:textId="77777777" w:rsidR="003567FC" w:rsidRDefault="003567FC">
      <w:pPr>
        <w:spacing w:before="9" w:line="120" w:lineRule="exact"/>
        <w:rPr>
          <w:sz w:val="13"/>
          <w:szCs w:val="13"/>
        </w:rPr>
      </w:pPr>
    </w:p>
    <w:p w14:paraId="6706B81C" w14:textId="77777777" w:rsidR="003567FC" w:rsidRDefault="000D052B">
      <w:pPr>
        <w:ind w:left="107" w:right="1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850</w:t>
      </w:r>
      <w:r>
        <w:rPr>
          <w:rFonts w:ascii="Calibri" w:eastAsia="Calibri" w:hAnsi="Calibri" w:cs="Calibri"/>
          <w:sz w:val="22"/>
          <w:szCs w:val="22"/>
        </w:rPr>
        <w:t xml:space="preserve">kg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 xml:space="preserve">ar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ks.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 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eep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eased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).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ffe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706B81D" w14:textId="77777777" w:rsidR="003567FC" w:rsidRDefault="003567FC">
      <w:pPr>
        <w:spacing w:before="9" w:line="120" w:lineRule="exact"/>
        <w:rPr>
          <w:sz w:val="13"/>
          <w:szCs w:val="13"/>
        </w:rPr>
      </w:pPr>
    </w:p>
    <w:p w14:paraId="6706B81E" w14:textId="77777777" w:rsidR="003567FC" w:rsidRDefault="000D052B">
      <w:pPr>
        <w:ind w:left="107" w:right="98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$48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proofErr w:type="gram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rass,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$</w:t>
      </w:r>
      <w:r>
        <w:rPr>
          <w:rFonts w:ascii="Calibri" w:eastAsia="Calibri" w:hAnsi="Calibri" w:cs="Calibri"/>
          <w:spacing w:val="3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00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706B81F" w14:textId="77777777" w:rsidR="003567FC" w:rsidRDefault="003567FC">
      <w:pPr>
        <w:spacing w:before="9" w:line="120" w:lineRule="exact"/>
        <w:rPr>
          <w:sz w:val="13"/>
          <w:szCs w:val="13"/>
        </w:rPr>
      </w:pPr>
    </w:p>
    <w:p w14:paraId="6706B820" w14:textId="77777777" w:rsidR="003567FC" w:rsidRDefault="000D052B">
      <w:pPr>
        <w:ind w:left="107" w:right="1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eferred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14</w:t>
      </w:r>
      <w:r>
        <w:rPr>
          <w:rFonts w:ascii="Calibri" w:eastAsia="Calibri" w:hAnsi="Calibri" w:cs="Calibri"/>
          <w:spacing w:val="3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kg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3</w:t>
      </w:r>
      <w:r>
        <w:rPr>
          <w:rFonts w:ascii="Calibri" w:eastAsia="Calibri" w:hAnsi="Calibri" w:cs="Calibri"/>
          <w:sz w:val="22"/>
          <w:szCs w:val="22"/>
        </w:rPr>
        <w:t>. A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k.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2018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706B821" w14:textId="77777777" w:rsidR="003567FC" w:rsidRDefault="003567FC">
      <w:pPr>
        <w:spacing w:before="3" w:line="180" w:lineRule="exact"/>
        <w:rPr>
          <w:sz w:val="18"/>
          <w:szCs w:val="18"/>
        </w:rPr>
      </w:pPr>
    </w:p>
    <w:p w14:paraId="6706B822" w14:textId="77777777" w:rsidR="003567FC" w:rsidRDefault="003567FC">
      <w:pPr>
        <w:spacing w:line="200" w:lineRule="exact"/>
        <w:sectPr w:rsidR="003567FC">
          <w:pgSz w:w="11900" w:h="16840"/>
          <w:pgMar w:top="1240" w:right="1140" w:bottom="280" w:left="1140" w:header="0" w:footer="729" w:gutter="0"/>
          <w:cols w:space="720"/>
        </w:sectPr>
      </w:pPr>
    </w:p>
    <w:p w14:paraId="6706B823" w14:textId="77777777" w:rsidR="003567FC" w:rsidRDefault="003567FC">
      <w:pPr>
        <w:spacing w:before="1" w:line="160" w:lineRule="exact"/>
        <w:rPr>
          <w:sz w:val="17"/>
          <w:szCs w:val="17"/>
        </w:rPr>
      </w:pPr>
    </w:p>
    <w:p w14:paraId="6706B824" w14:textId="77777777" w:rsidR="003567FC" w:rsidRDefault="003567FC">
      <w:pPr>
        <w:spacing w:line="200" w:lineRule="exact"/>
      </w:pPr>
    </w:p>
    <w:p w14:paraId="6706B825" w14:textId="77777777" w:rsidR="003567FC" w:rsidRDefault="002F2947">
      <w:pPr>
        <w:spacing w:line="220" w:lineRule="exact"/>
        <w:ind w:right="2"/>
        <w:jc w:val="right"/>
        <w:rPr>
          <w:rFonts w:ascii="Cambria" w:eastAsia="Cambria" w:hAnsi="Cambria" w:cs="Cambria"/>
        </w:rPr>
      </w:pPr>
      <w:r>
        <w:pict w14:anchorId="6706B8AE"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154.7pt;margin-top:6.25pt;width:329.25pt;height:110.1pt;z-index:-251657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85"/>
                  </w:tblGrid>
                  <w:tr w:rsidR="003567FC" w14:paraId="6706B8BB" w14:textId="77777777">
                    <w:trPr>
                      <w:trHeight w:hRule="exact" w:val="191"/>
                    </w:trPr>
                    <w:tc>
                      <w:tcPr>
                        <w:tcW w:w="6585" w:type="dxa"/>
                        <w:tcBorders>
                          <w:top w:val="nil"/>
                          <w:left w:val="nil"/>
                          <w:bottom w:val="single" w:sz="6" w:space="0" w:color="D9D9D9"/>
                          <w:right w:val="nil"/>
                        </w:tcBorders>
                      </w:tcPr>
                      <w:p w14:paraId="6706B8BA" w14:textId="77777777" w:rsidR="003567FC" w:rsidRDefault="003567FC"/>
                    </w:tc>
                  </w:tr>
                  <w:tr w:rsidR="003567FC" w14:paraId="6706B8BD" w14:textId="77777777">
                    <w:trPr>
                      <w:trHeight w:hRule="exact" w:val="192"/>
                    </w:trPr>
                    <w:tc>
                      <w:tcPr>
                        <w:tcW w:w="6585" w:type="dxa"/>
                        <w:tcBorders>
                          <w:top w:val="single" w:sz="6" w:space="0" w:color="D9D9D9"/>
                          <w:left w:val="nil"/>
                          <w:bottom w:val="single" w:sz="6" w:space="0" w:color="D9D9D9"/>
                          <w:right w:val="nil"/>
                        </w:tcBorders>
                      </w:tcPr>
                      <w:p w14:paraId="6706B8BC" w14:textId="77777777" w:rsidR="003567FC" w:rsidRDefault="003567FC"/>
                    </w:tc>
                  </w:tr>
                  <w:tr w:rsidR="003567FC" w14:paraId="6706B8BF" w14:textId="77777777">
                    <w:trPr>
                      <w:trHeight w:hRule="exact" w:val="187"/>
                    </w:trPr>
                    <w:tc>
                      <w:tcPr>
                        <w:tcW w:w="6585" w:type="dxa"/>
                        <w:tcBorders>
                          <w:top w:val="single" w:sz="6" w:space="0" w:color="D9D9D9"/>
                          <w:left w:val="nil"/>
                          <w:bottom w:val="single" w:sz="6" w:space="0" w:color="D9D9D9"/>
                          <w:right w:val="nil"/>
                        </w:tcBorders>
                      </w:tcPr>
                      <w:p w14:paraId="6706B8BE" w14:textId="77777777" w:rsidR="003567FC" w:rsidRDefault="003567FC"/>
                    </w:tc>
                  </w:tr>
                  <w:tr w:rsidR="003567FC" w14:paraId="6706B8C1" w14:textId="77777777">
                    <w:trPr>
                      <w:trHeight w:hRule="exact" w:val="192"/>
                    </w:trPr>
                    <w:tc>
                      <w:tcPr>
                        <w:tcW w:w="6585" w:type="dxa"/>
                        <w:tcBorders>
                          <w:top w:val="single" w:sz="6" w:space="0" w:color="D9D9D9"/>
                          <w:left w:val="nil"/>
                          <w:bottom w:val="single" w:sz="6" w:space="0" w:color="D9D9D9"/>
                          <w:right w:val="nil"/>
                        </w:tcBorders>
                      </w:tcPr>
                      <w:p w14:paraId="6706B8C0" w14:textId="77777777" w:rsidR="003567FC" w:rsidRDefault="003567FC"/>
                    </w:tc>
                  </w:tr>
                  <w:tr w:rsidR="003567FC" w14:paraId="6706B8C3" w14:textId="77777777">
                    <w:trPr>
                      <w:trHeight w:hRule="exact" w:val="192"/>
                    </w:trPr>
                    <w:tc>
                      <w:tcPr>
                        <w:tcW w:w="6585" w:type="dxa"/>
                        <w:tcBorders>
                          <w:top w:val="single" w:sz="6" w:space="0" w:color="D9D9D9"/>
                          <w:left w:val="nil"/>
                          <w:bottom w:val="single" w:sz="6" w:space="0" w:color="D9D9D9"/>
                          <w:right w:val="nil"/>
                        </w:tcBorders>
                      </w:tcPr>
                      <w:p w14:paraId="6706B8C2" w14:textId="77777777" w:rsidR="003567FC" w:rsidRDefault="003567FC"/>
                    </w:tc>
                  </w:tr>
                  <w:tr w:rsidR="003567FC" w14:paraId="6706B8C5" w14:textId="77777777">
                    <w:trPr>
                      <w:trHeight w:hRule="exact" w:val="192"/>
                    </w:trPr>
                    <w:tc>
                      <w:tcPr>
                        <w:tcW w:w="6585" w:type="dxa"/>
                        <w:tcBorders>
                          <w:top w:val="single" w:sz="6" w:space="0" w:color="D9D9D9"/>
                          <w:left w:val="nil"/>
                          <w:bottom w:val="single" w:sz="6" w:space="0" w:color="D9D9D9"/>
                          <w:right w:val="nil"/>
                        </w:tcBorders>
                      </w:tcPr>
                      <w:p w14:paraId="6706B8C4" w14:textId="77777777" w:rsidR="003567FC" w:rsidRDefault="003567FC"/>
                    </w:tc>
                  </w:tr>
                  <w:tr w:rsidR="003567FC" w14:paraId="6706B8C7" w14:textId="77777777">
                    <w:trPr>
                      <w:trHeight w:hRule="exact" w:val="187"/>
                    </w:trPr>
                    <w:tc>
                      <w:tcPr>
                        <w:tcW w:w="6585" w:type="dxa"/>
                        <w:tcBorders>
                          <w:top w:val="single" w:sz="6" w:space="0" w:color="D9D9D9"/>
                          <w:left w:val="nil"/>
                          <w:bottom w:val="single" w:sz="6" w:space="0" w:color="D9D9D9"/>
                          <w:right w:val="nil"/>
                        </w:tcBorders>
                      </w:tcPr>
                      <w:p w14:paraId="6706B8C6" w14:textId="77777777" w:rsidR="003567FC" w:rsidRDefault="003567FC"/>
                    </w:tc>
                  </w:tr>
                  <w:tr w:rsidR="003567FC" w14:paraId="6706B8C9" w14:textId="77777777">
                    <w:trPr>
                      <w:trHeight w:hRule="exact" w:val="192"/>
                    </w:trPr>
                    <w:tc>
                      <w:tcPr>
                        <w:tcW w:w="6585" w:type="dxa"/>
                        <w:tcBorders>
                          <w:top w:val="single" w:sz="6" w:space="0" w:color="D9D9D9"/>
                          <w:left w:val="nil"/>
                          <w:bottom w:val="single" w:sz="6" w:space="0" w:color="D9D9D9"/>
                          <w:right w:val="nil"/>
                        </w:tcBorders>
                      </w:tcPr>
                      <w:p w14:paraId="6706B8C8" w14:textId="77777777" w:rsidR="003567FC" w:rsidRDefault="003567FC"/>
                    </w:tc>
                  </w:tr>
                  <w:tr w:rsidR="003567FC" w14:paraId="6706B8CB" w14:textId="77777777">
                    <w:trPr>
                      <w:trHeight w:hRule="exact" w:val="192"/>
                    </w:trPr>
                    <w:tc>
                      <w:tcPr>
                        <w:tcW w:w="6585" w:type="dxa"/>
                        <w:tcBorders>
                          <w:top w:val="single" w:sz="6" w:space="0" w:color="D9D9D9"/>
                          <w:left w:val="nil"/>
                          <w:bottom w:val="single" w:sz="6" w:space="0" w:color="D9D9D9"/>
                          <w:right w:val="nil"/>
                        </w:tcBorders>
                      </w:tcPr>
                      <w:p w14:paraId="6706B8CA" w14:textId="77777777" w:rsidR="003567FC" w:rsidRDefault="003567FC"/>
                    </w:tc>
                  </w:tr>
                  <w:tr w:rsidR="003567FC" w14:paraId="6706B8CD" w14:textId="77777777">
                    <w:trPr>
                      <w:trHeight w:hRule="exact" w:val="484"/>
                    </w:trPr>
                    <w:tc>
                      <w:tcPr>
                        <w:tcW w:w="6585" w:type="dxa"/>
                        <w:tcBorders>
                          <w:top w:val="single" w:sz="6" w:space="0" w:color="D9D9D9"/>
                          <w:left w:val="nil"/>
                          <w:bottom w:val="nil"/>
                          <w:right w:val="nil"/>
                        </w:tcBorders>
                      </w:tcPr>
                      <w:p w14:paraId="6706B8CC" w14:textId="77777777" w:rsidR="003567FC" w:rsidRDefault="003567FC"/>
                    </w:tc>
                  </w:tr>
                </w:tbl>
                <w:p w14:paraId="6706B8CE" w14:textId="77777777" w:rsidR="003567FC" w:rsidRDefault="003567FC"/>
              </w:txbxContent>
            </v:textbox>
            <w10:wrap anchorx="page"/>
          </v:shape>
        </w:pict>
      </w:r>
      <w:r>
        <w:pict w14:anchorId="6706B8AF">
          <v:shape id="_x0000_s1066" type="#_x0000_t202" style="position:absolute;left:0;text-align:left;margin-left:75.15pt;margin-top:8.2pt;width:12.1pt;height:110.95pt;z-index:-251656192;mso-position-horizontal-relative:page" filled="f" stroked="f">
            <v:textbox style="layout-flow:vertical;mso-layout-flow-alt:bottom-to-top" inset="0,0,0,0">
              <w:txbxContent>
                <w:p w14:paraId="6706B8CF" w14:textId="77777777" w:rsidR="003567FC" w:rsidRDefault="000D052B">
                  <w:pPr>
                    <w:spacing w:line="220" w:lineRule="exact"/>
                    <w:ind w:left="20" w:right="-30"/>
                    <w:rPr>
                      <w:rFonts w:ascii="Cambria" w:eastAsia="Cambria" w:hAnsi="Cambria" w:cs="Cambria"/>
                    </w:rPr>
                  </w:pPr>
                  <w:r>
                    <w:rPr>
                      <w:rFonts w:ascii="Cambria" w:eastAsia="Cambria" w:hAnsi="Cambria" w:cs="Cambria"/>
                      <w:color w:val="585858"/>
                      <w:spacing w:val="2"/>
                    </w:rPr>
                    <w:t>F</w:t>
                  </w:r>
                  <w:r>
                    <w:rPr>
                      <w:rFonts w:ascii="Cambria" w:eastAsia="Cambria" w:hAnsi="Cambria" w:cs="Cambria"/>
                      <w:color w:val="585858"/>
                      <w:spacing w:val="-2"/>
                    </w:rPr>
                    <w:t>ee</w:t>
                  </w:r>
                  <w:r>
                    <w:rPr>
                      <w:rFonts w:ascii="Cambria" w:eastAsia="Cambria" w:hAnsi="Cambria" w:cs="Cambria"/>
                      <w:color w:val="585858"/>
                    </w:rPr>
                    <w:t>d</w:t>
                  </w:r>
                  <w:r>
                    <w:rPr>
                      <w:rFonts w:ascii="Cambria" w:eastAsia="Cambria" w:hAnsi="Cambria" w:cs="Cambria"/>
                      <w:color w:val="585858"/>
                      <w:spacing w:val="-2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color w:val="585858"/>
                      <w:spacing w:val="-1"/>
                    </w:rPr>
                    <w:t>o</w:t>
                  </w:r>
                  <w:r>
                    <w:rPr>
                      <w:rFonts w:ascii="Cambria" w:eastAsia="Cambria" w:hAnsi="Cambria" w:cs="Cambria"/>
                      <w:color w:val="585858"/>
                    </w:rPr>
                    <w:t>n</w:t>
                  </w:r>
                  <w:r>
                    <w:rPr>
                      <w:rFonts w:ascii="Cambria" w:eastAsia="Cambria" w:hAnsi="Cambria" w:cs="Cambria"/>
                      <w:color w:val="585858"/>
                      <w:spacing w:val="2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color w:val="585858"/>
                      <w:spacing w:val="-1"/>
                    </w:rPr>
                    <w:t>o</w:t>
                  </w:r>
                  <w:r>
                    <w:rPr>
                      <w:rFonts w:ascii="Cambria" w:eastAsia="Cambria" w:hAnsi="Cambria" w:cs="Cambria"/>
                      <w:color w:val="585858"/>
                      <w:spacing w:val="1"/>
                    </w:rPr>
                    <w:t>ff</w:t>
                  </w:r>
                  <w:r>
                    <w:rPr>
                      <w:rFonts w:ascii="Cambria" w:eastAsia="Cambria" w:hAnsi="Cambria" w:cs="Cambria"/>
                      <w:color w:val="585858"/>
                      <w:spacing w:val="-2"/>
                    </w:rPr>
                    <w:t>e</w:t>
                  </w:r>
                  <w:r>
                    <w:rPr>
                      <w:rFonts w:ascii="Cambria" w:eastAsia="Cambria" w:hAnsi="Cambria" w:cs="Cambria"/>
                      <w:color w:val="585858"/>
                    </w:rPr>
                    <w:t>r</w:t>
                  </w:r>
                  <w:r>
                    <w:rPr>
                      <w:rFonts w:ascii="Cambria" w:eastAsia="Cambria" w:hAnsi="Cambria" w:cs="Cambria"/>
                      <w:color w:val="585858"/>
                      <w:spacing w:val="-2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color w:val="585858"/>
                    </w:rPr>
                    <w:t>(kg</w:t>
                  </w:r>
                  <w:r>
                    <w:rPr>
                      <w:rFonts w:ascii="Cambria" w:eastAsia="Cambria" w:hAnsi="Cambria" w:cs="Cambria"/>
                      <w:color w:val="585858"/>
                      <w:spacing w:val="-3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color w:val="585858"/>
                      <w:spacing w:val="1"/>
                    </w:rPr>
                    <w:t>D</w:t>
                  </w:r>
                  <w:r>
                    <w:rPr>
                      <w:rFonts w:ascii="Cambria" w:eastAsia="Cambria" w:hAnsi="Cambria" w:cs="Cambria"/>
                      <w:color w:val="585858"/>
                      <w:spacing w:val="-1"/>
                    </w:rPr>
                    <w:t>M</w:t>
                  </w:r>
                  <w:r>
                    <w:rPr>
                      <w:rFonts w:ascii="Cambria" w:eastAsia="Cambria" w:hAnsi="Cambria" w:cs="Cambria"/>
                      <w:color w:val="585858"/>
                      <w:spacing w:val="2"/>
                    </w:rPr>
                    <w:t>/</w:t>
                  </w:r>
                  <w:r>
                    <w:rPr>
                      <w:rFonts w:ascii="Cambria" w:eastAsia="Cambria" w:hAnsi="Cambria" w:cs="Cambria"/>
                      <w:color w:val="585858"/>
                      <w:spacing w:val="-1"/>
                    </w:rPr>
                    <w:t>h</w:t>
                  </w:r>
                  <w:r>
                    <w:rPr>
                      <w:rFonts w:ascii="Cambria" w:eastAsia="Cambria" w:hAnsi="Cambria" w:cs="Cambria"/>
                      <w:color w:val="585858"/>
                      <w:spacing w:val="2"/>
                    </w:rPr>
                    <w:t>a</w:t>
                  </w:r>
                  <w:r>
                    <w:rPr>
                      <w:rFonts w:ascii="Cambria" w:eastAsia="Cambria" w:hAnsi="Cambria" w:cs="Cambria"/>
                      <w:color w:val="585858"/>
                      <w:w w:val="101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0D052B">
        <w:rPr>
          <w:rFonts w:ascii="Cambria" w:eastAsia="Cambria" w:hAnsi="Cambria" w:cs="Cambria"/>
          <w:color w:val="585858"/>
          <w:spacing w:val="-1"/>
          <w:position w:val="-1"/>
        </w:rPr>
        <w:t>2200</w:t>
      </w:r>
    </w:p>
    <w:p w14:paraId="6706B826" w14:textId="77777777" w:rsidR="003567FC" w:rsidRDefault="000D052B">
      <w:pPr>
        <w:spacing w:line="180" w:lineRule="exact"/>
        <w:ind w:right="2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585858"/>
          <w:spacing w:val="-1"/>
        </w:rPr>
        <w:t>2000</w:t>
      </w:r>
    </w:p>
    <w:p w14:paraId="6706B827" w14:textId="77777777" w:rsidR="003567FC" w:rsidRDefault="000D052B">
      <w:pPr>
        <w:spacing w:line="180" w:lineRule="exact"/>
        <w:ind w:right="2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585858"/>
          <w:spacing w:val="-1"/>
        </w:rPr>
        <w:t>1800</w:t>
      </w:r>
    </w:p>
    <w:p w14:paraId="6706B828" w14:textId="77777777" w:rsidR="003567FC" w:rsidRDefault="000D052B">
      <w:pPr>
        <w:spacing w:line="180" w:lineRule="exact"/>
        <w:ind w:right="2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585858"/>
          <w:spacing w:val="-1"/>
        </w:rPr>
        <w:t>1600</w:t>
      </w:r>
    </w:p>
    <w:p w14:paraId="6706B829" w14:textId="77777777" w:rsidR="003567FC" w:rsidRDefault="000D052B">
      <w:pPr>
        <w:spacing w:line="180" w:lineRule="exact"/>
        <w:ind w:right="2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585858"/>
          <w:spacing w:val="-1"/>
        </w:rPr>
        <w:t>1400</w:t>
      </w:r>
    </w:p>
    <w:p w14:paraId="6706B82A" w14:textId="77777777" w:rsidR="003567FC" w:rsidRDefault="000D052B">
      <w:pPr>
        <w:spacing w:line="180" w:lineRule="exact"/>
        <w:ind w:right="2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585858"/>
          <w:spacing w:val="-1"/>
        </w:rPr>
        <w:t>1200</w:t>
      </w:r>
    </w:p>
    <w:p w14:paraId="6706B82B" w14:textId="77777777" w:rsidR="003567FC" w:rsidRDefault="000D052B">
      <w:pPr>
        <w:spacing w:line="180" w:lineRule="exact"/>
        <w:ind w:right="2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585858"/>
          <w:spacing w:val="-1"/>
        </w:rPr>
        <w:t>1000</w:t>
      </w:r>
    </w:p>
    <w:p w14:paraId="6706B82C" w14:textId="77777777" w:rsidR="003567FC" w:rsidRDefault="002F2947">
      <w:pPr>
        <w:spacing w:line="180" w:lineRule="exact"/>
        <w:ind w:right="2"/>
        <w:jc w:val="right"/>
        <w:rPr>
          <w:rFonts w:ascii="Cambria" w:eastAsia="Cambria" w:hAnsi="Cambria" w:cs="Cambria"/>
        </w:rPr>
      </w:pPr>
      <w:r>
        <w:pict w14:anchorId="6706B8B0">
          <v:group id="_x0000_s1058" style="position:absolute;left:0;text-align:left;margin-left:61.8pt;margin-top:-96.7pt;width:433.5pt;height:189.75pt;z-index:-251660288;mso-position-horizontal-relative:page" coordorigin="1237,-1934" coordsize="8670,3795">
            <v:shape id="_x0000_s1065" style="position:absolute;left:3094;top:659;width:6585;height:0" coordorigin="3094,659" coordsize="6585,0" path="m3094,659r6585,e" filled="f" strokecolor="#d9d9d9">
              <v:path arrowok="t"/>
            </v:shape>
            <v:shape id="_x0000_s1064" style="position:absolute;left:3094;top:-1246;width:6585;height:0" coordorigin="3094,-1246" coordsize="6585,0" path="m3094,-1246r6585,e" filled="f" strokecolor="#d9d9d9">
              <v:path arrowok="t"/>
            </v:shape>
            <v:shape id="_x0000_s1063" style="position:absolute;left:1647;top:1295;width:384;height:0" coordorigin="1647,1295" coordsize="384,0" path="m1647,1295r384,e" filled="f" strokecolor="#ec7c30" strokeweight="2.25pt">
              <v:path arrowok="t"/>
            </v:shape>
            <v:shape id="_x0000_s1062" style="position:absolute;left:1647;top:1597;width:384;height:0" coordorigin="1647,1597" coordsize="384,0" path="m1647,1597r384,e" filled="f" strokecolor="#4471c4" strokeweight="2.25pt">
              <v:path arrowok="t"/>
            </v:shape>
            <v:shape id="_x0000_s1061" style="position:absolute;left:3643;top:-1049;width:5488;height:1494" coordorigin="3643,-1049" coordsize="5488,1494" path="m3643,445l4742,-311,5837,-916r1099,-133l8030,-777r1100,260e" filled="f" strokecolor="#ec7c30" strokeweight="2.25pt">
              <v:path arrowok="t"/>
            </v:shape>
            <v:shape id="_x0000_s1060" style="position:absolute;left:3643;top:-398;width:5488;height:878" coordorigin="3643,-398" coordsize="5488,878" path="m3643,481l4742,83,5837,-172r1099,-72l8030,-277,9130,-398e" filled="f" strokecolor="#4471c4" strokeweight="2.25pt">
              <v:path arrowok="t"/>
            </v:shape>
            <v:shape id="_x0000_s1059" style="position:absolute;left:1244;top:-1927;width:8655;height:3780" coordorigin="1244,-1927" coordsize="8655,3780" path="m1244,-1927r8655,l9899,1853r-8655,l1244,-1927xe" filled="f" strokecolor="#d9d9d9">
              <v:path arrowok="t"/>
            </v:shape>
            <w10:wrap anchorx="page"/>
          </v:group>
        </w:pict>
      </w:r>
      <w:r w:rsidR="000D052B">
        <w:rPr>
          <w:rFonts w:ascii="Cambria" w:eastAsia="Cambria" w:hAnsi="Cambria" w:cs="Cambria"/>
          <w:color w:val="585858"/>
          <w:spacing w:val="-1"/>
        </w:rPr>
        <w:t>800</w:t>
      </w:r>
    </w:p>
    <w:p w14:paraId="6706B82D" w14:textId="77777777" w:rsidR="003567FC" w:rsidRDefault="000D052B">
      <w:pPr>
        <w:spacing w:line="180" w:lineRule="exact"/>
        <w:ind w:right="2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585858"/>
          <w:spacing w:val="-1"/>
        </w:rPr>
        <w:t>600</w:t>
      </w:r>
    </w:p>
    <w:p w14:paraId="6706B82E" w14:textId="77777777" w:rsidR="003567FC" w:rsidRDefault="000D052B">
      <w:pPr>
        <w:spacing w:line="180" w:lineRule="exact"/>
        <w:ind w:right="2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585858"/>
          <w:spacing w:val="-1"/>
        </w:rPr>
        <w:t>400</w:t>
      </w:r>
    </w:p>
    <w:p w14:paraId="6706B82F" w14:textId="77777777" w:rsidR="003567FC" w:rsidRDefault="000D052B">
      <w:pPr>
        <w:spacing w:line="180" w:lineRule="exact"/>
        <w:ind w:right="2"/>
        <w:jc w:val="right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585858"/>
          <w:spacing w:val="-1"/>
        </w:rPr>
        <w:t>200</w:t>
      </w:r>
    </w:p>
    <w:p w14:paraId="6706B830" w14:textId="77777777" w:rsidR="003567FC" w:rsidRDefault="002F2947">
      <w:pPr>
        <w:spacing w:line="180" w:lineRule="exact"/>
        <w:jc w:val="right"/>
        <w:rPr>
          <w:rFonts w:ascii="Cambria" w:eastAsia="Cambria" w:hAnsi="Cambria" w:cs="Cambria"/>
        </w:rPr>
      </w:pPr>
      <w:r>
        <w:pict w14:anchorId="6706B8B1">
          <v:shape id="_x0000_s1057" type="#_x0000_t202" style="position:absolute;left:0;text-align:left;margin-left:78.85pt;margin-top:4.05pt;width:405.9pt;height:45.85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12"/>
                    <w:gridCol w:w="1094"/>
                    <w:gridCol w:w="1099"/>
                    <w:gridCol w:w="1099"/>
                    <w:gridCol w:w="1094"/>
                    <w:gridCol w:w="1099"/>
                    <w:gridCol w:w="1097"/>
                  </w:tblGrid>
                  <w:tr w:rsidR="003567FC" w14:paraId="6706B8D7" w14:textId="77777777">
                    <w:trPr>
                      <w:trHeight w:hRule="exact" w:val="298"/>
                    </w:trPr>
                    <w:tc>
                      <w:tcPr>
                        <w:tcW w:w="1512" w:type="dxa"/>
                        <w:tcBorders>
                          <w:top w:val="nil"/>
                          <w:left w:val="nil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 w14:paraId="6706B8D0" w14:textId="77777777" w:rsidR="003567FC" w:rsidRDefault="003567FC"/>
                    </w:tc>
                    <w:tc>
                      <w:tcPr>
                        <w:tcW w:w="1094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 w14:paraId="6706B8D1" w14:textId="77777777" w:rsidR="003567FC" w:rsidRDefault="000D052B">
                        <w:pPr>
                          <w:spacing w:before="17"/>
                          <w:ind w:left="345" w:right="347"/>
                          <w:jc w:val="center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585858"/>
                            <w:spacing w:val="-1"/>
                          </w:rPr>
                          <w:t>A</w:t>
                        </w:r>
                        <w:r>
                          <w:rPr>
                            <w:rFonts w:ascii="Cambria" w:eastAsia="Cambria" w:hAnsi="Cambria" w:cs="Cambria"/>
                            <w:color w:val="585858"/>
                            <w:spacing w:val="-2"/>
                          </w:rPr>
                          <w:t>pr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 w14:paraId="6706B8D2" w14:textId="77777777" w:rsidR="003567FC" w:rsidRDefault="000D052B">
                        <w:pPr>
                          <w:spacing w:before="17"/>
                          <w:ind w:left="326" w:right="329"/>
                          <w:jc w:val="center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585858"/>
                            <w:spacing w:val="-1"/>
                          </w:rPr>
                          <w:t>M</w:t>
                        </w:r>
                        <w:r>
                          <w:rPr>
                            <w:rFonts w:ascii="Cambria" w:eastAsia="Cambria" w:hAnsi="Cambria" w:cs="Cambria"/>
                            <w:color w:val="585858"/>
                            <w:spacing w:val="-2"/>
                          </w:rPr>
                          <w:t>ay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 w14:paraId="6706B8D3" w14:textId="77777777" w:rsidR="003567FC" w:rsidRDefault="000D052B">
                        <w:pPr>
                          <w:spacing w:before="17"/>
                          <w:ind w:left="35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585858"/>
                            <w:spacing w:val="1"/>
                            <w:w w:val="101"/>
                          </w:rPr>
                          <w:t>J</w:t>
                        </w:r>
                        <w:r>
                          <w:rPr>
                            <w:rFonts w:ascii="Cambria" w:eastAsia="Cambria" w:hAnsi="Cambria" w:cs="Cambria"/>
                            <w:color w:val="585858"/>
                            <w:spacing w:val="-1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color w:val="585858"/>
                            <w:spacing w:val="-2"/>
                          </w:rPr>
                          <w:t>ne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 w14:paraId="6706B8D4" w14:textId="77777777" w:rsidR="003567FC" w:rsidRDefault="000D052B">
                        <w:pPr>
                          <w:spacing w:before="17"/>
                          <w:ind w:left="340" w:right="342"/>
                          <w:jc w:val="center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585858"/>
                            <w:spacing w:val="1"/>
                            <w:w w:val="101"/>
                          </w:rPr>
                          <w:t>J</w:t>
                        </w:r>
                        <w:r>
                          <w:rPr>
                            <w:rFonts w:ascii="Cambria" w:eastAsia="Cambria" w:hAnsi="Cambria" w:cs="Cambria"/>
                            <w:color w:val="585858"/>
                            <w:spacing w:val="-1"/>
                          </w:rPr>
                          <w:t>u</w:t>
                        </w:r>
                        <w:r>
                          <w:rPr>
                            <w:rFonts w:ascii="Cambria" w:eastAsia="Cambria" w:hAnsi="Cambria" w:cs="Cambria"/>
                            <w:color w:val="585858"/>
                            <w:spacing w:val="-2"/>
                          </w:rPr>
                          <w:t>l</w:t>
                        </w:r>
                        <w:r>
                          <w:rPr>
                            <w:rFonts w:ascii="Cambria" w:eastAsia="Cambria" w:hAnsi="Cambria" w:cs="Cambria"/>
                            <w:color w:val="585858"/>
                          </w:rPr>
                          <w:t>y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 w14:paraId="6706B8D5" w14:textId="77777777" w:rsidR="003567FC" w:rsidRDefault="000D052B">
                        <w:pPr>
                          <w:spacing w:before="17"/>
                          <w:ind w:left="340" w:right="339"/>
                          <w:jc w:val="center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585858"/>
                            <w:spacing w:val="-1"/>
                          </w:rPr>
                          <w:t>Au</w:t>
                        </w:r>
                        <w:r>
                          <w:rPr>
                            <w:rFonts w:ascii="Cambria" w:eastAsia="Cambria" w:hAnsi="Cambria" w:cs="Cambria"/>
                            <w:color w:val="585858"/>
                          </w:rPr>
                          <w:t>g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 w14:paraId="6706B8D6" w14:textId="77777777" w:rsidR="003567FC" w:rsidRDefault="000D052B">
                        <w:pPr>
                          <w:spacing w:before="17"/>
                          <w:ind w:left="352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585858"/>
                            <w:spacing w:val="1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color w:val="585858"/>
                            <w:spacing w:val="-2"/>
                          </w:rPr>
                          <w:t>ep</w:t>
                        </w:r>
                        <w:r>
                          <w:rPr>
                            <w:rFonts w:ascii="Cambria" w:eastAsia="Cambria" w:hAnsi="Cambria" w:cs="Cambria"/>
                            <w:color w:val="585858"/>
                          </w:rPr>
                          <w:t>t</w:t>
                        </w:r>
                      </w:p>
                    </w:tc>
                  </w:tr>
                  <w:tr w:rsidR="003567FC" w14:paraId="6706B8DF" w14:textId="77777777">
                    <w:trPr>
                      <w:trHeight w:hRule="exact" w:val="302"/>
                    </w:trPr>
                    <w:tc>
                      <w:tcPr>
                        <w:tcW w:w="1512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 w14:paraId="6706B8D8" w14:textId="77777777" w:rsidR="003567FC" w:rsidRDefault="000D052B">
                        <w:pPr>
                          <w:spacing w:before="14"/>
                          <w:ind w:left="48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585858"/>
                            <w:spacing w:val="1"/>
                          </w:rPr>
                          <w:t>D</w:t>
                        </w:r>
                        <w:r>
                          <w:rPr>
                            <w:rFonts w:ascii="Cambria" w:eastAsia="Cambria" w:hAnsi="Cambria" w:cs="Cambria"/>
                            <w:color w:val="585858"/>
                            <w:spacing w:val="-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color w:val="585858"/>
                            <w:spacing w:val="1"/>
                          </w:rPr>
                          <w:t>f</w:t>
                        </w:r>
                        <w:r>
                          <w:rPr>
                            <w:rFonts w:ascii="Cambria" w:eastAsia="Cambria" w:hAnsi="Cambria" w:cs="Cambria"/>
                            <w:color w:val="585858"/>
                            <w:spacing w:val="-2"/>
                          </w:rPr>
                          <w:t>err</w:t>
                        </w:r>
                        <w:r>
                          <w:rPr>
                            <w:rFonts w:ascii="Cambria" w:eastAsia="Cambria" w:hAnsi="Cambria" w:cs="Cambria"/>
                            <w:color w:val="585858"/>
                            <w:spacing w:val="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color w:val="585858"/>
                          </w:rPr>
                          <w:t>d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 w14:paraId="6706B8D9" w14:textId="77777777" w:rsidR="003567FC" w:rsidRDefault="000D052B">
                        <w:pPr>
                          <w:spacing w:before="19"/>
                          <w:ind w:left="338" w:right="340"/>
                          <w:jc w:val="center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585858"/>
                            <w:spacing w:val="-1"/>
                          </w:rPr>
                          <w:t>426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 w14:paraId="6706B8DA" w14:textId="77777777" w:rsidR="003567FC" w:rsidRDefault="000D052B">
                        <w:pPr>
                          <w:spacing w:before="19"/>
                          <w:ind w:left="321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585858"/>
                            <w:spacing w:val="-1"/>
                          </w:rPr>
                          <w:t>1220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 w14:paraId="6706B8DB" w14:textId="77777777" w:rsidR="003567FC" w:rsidRDefault="000D052B">
                        <w:pPr>
                          <w:spacing w:before="19"/>
                          <w:ind w:left="319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585858"/>
                            <w:spacing w:val="-1"/>
                          </w:rPr>
                          <w:t>1856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 w14:paraId="6706B8DC" w14:textId="77777777" w:rsidR="003567FC" w:rsidRDefault="000D052B">
                        <w:pPr>
                          <w:spacing w:before="19"/>
                          <w:ind w:left="317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585858"/>
                            <w:spacing w:val="-1"/>
                          </w:rPr>
                          <w:t>1994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 w14:paraId="6706B8DD" w14:textId="77777777" w:rsidR="003567FC" w:rsidRDefault="000D052B">
                        <w:pPr>
                          <w:spacing w:before="19"/>
                          <w:ind w:left="321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585858"/>
                            <w:spacing w:val="-1"/>
                          </w:rPr>
                          <w:t>1708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 w14:paraId="6706B8DE" w14:textId="77777777" w:rsidR="003567FC" w:rsidRDefault="000D052B">
                        <w:pPr>
                          <w:spacing w:before="19"/>
                          <w:ind w:left="319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585858"/>
                            <w:spacing w:val="-1"/>
                          </w:rPr>
                          <w:t>1438</w:t>
                        </w:r>
                      </w:p>
                    </w:tc>
                  </w:tr>
                  <w:tr w:rsidR="003567FC" w14:paraId="6706B8E7" w14:textId="77777777">
                    <w:trPr>
                      <w:trHeight w:hRule="exact" w:val="302"/>
                    </w:trPr>
                    <w:tc>
                      <w:tcPr>
                        <w:tcW w:w="1512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 w14:paraId="6706B8E0" w14:textId="77777777" w:rsidR="003567FC" w:rsidRDefault="000D052B">
                        <w:pPr>
                          <w:spacing w:before="14"/>
                          <w:ind w:left="480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585858"/>
                            <w:spacing w:val="1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color w:val="585858"/>
                            <w:spacing w:val="-2"/>
                          </w:rPr>
                          <w:t>e</w:t>
                        </w:r>
                        <w:r>
                          <w:rPr>
                            <w:rFonts w:ascii="Cambria" w:eastAsia="Cambria" w:hAnsi="Cambria" w:cs="Cambria"/>
                            <w:color w:val="585858"/>
                          </w:rPr>
                          <w:t>t</w:t>
                        </w:r>
                        <w:r>
                          <w:rPr>
                            <w:rFonts w:ascii="Cambria" w:eastAsia="Cambria" w:hAnsi="Cambria" w:cs="Cambria"/>
                            <w:color w:val="585858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mbria" w:eastAsia="Cambria" w:hAnsi="Cambria" w:cs="Cambria"/>
                            <w:color w:val="585858"/>
                          </w:rPr>
                          <w:t>s</w:t>
                        </w:r>
                        <w:r>
                          <w:rPr>
                            <w:rFonts w:ascii="Cambria" w:eastAsia="Cambria" w:hAnsi="Cambria" w:cs="Cambria"/>
                            <w:color w:val="585858"/>
                            <w:spacing w:val="-1"/>
                          </w:rPr>
                          <w:t>to</w:t>
                        </w:r>
                        <w:r>
                          <w:rPr>
                            <w:rFonts w:ascii="Cambria" w:eastAsia="Cambria" w:hAnsi="Cambria" w:cs="Cambria"/>
                            <w:color w:val="585858"/>
                            <w:spacing w:val="2"/>
                            <w:w w:val="101"/>
                          </w:rPr>
                          <w:t>c</w:t>
                        </w:r>
                        <w:r>
                          <w:rPr>
                            <w:rFonts w:ascii="Cambria" w:eastAsia="Cambria" w:hAnsi="Cambria" w:cs="Cambria"/>
                            <w:color w:val="585858"/>
                          </w:rPr>
                          <w:t>k</w:t>
                        </w:r>
                        <w:r>
                          <w:rPr>
                            <w:rFonts w:ascii="Cambria" w:eastAsia="Cambria" w:hAnsi="Cambria" w:cs="Cambria"/>
                            <w:color w:val="585858"/>
                            <w:spacing w:val="-2"/>
                          </w:rPr>
                          <w:t>ed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 w14:paraId="6706B8E1" w14:textId="77777777" w:rsidR="003567FC" w:rsidRDefault="000D052B">
                        <w:pPr>
                          <w:spacing w:before="19"/>
                          <w:ind w:left="338" w:right="340"/>
                          <w:jc w:val="center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585858"/>
                            <w:spacing w:val="-1"/>
                          </w:rPr>
                          <w:t>389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 w14:paraId="6706B8E2" w14:textId="77777777" w:rsidR="003567FC" w:rsidRDefault="000D052B">
                        <w:pPr>
                          <w:spacing w:before="19"/>
                          <w:ind w:left="341" w:right="342"/>
                          <w:jc w:val="center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585858"/>
                            <w:spacing w:val="-1"/>
                          </w:rPr>
                          <w:t>808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 w14:paraId="6706B8E3" w14:textId="77777777" w:rsidR="003567FC" w:rsidRDefault="000D052B">
                        <w:pPr>
                          <w:spacing w:before="19"/>
                          <w:ind w:left="319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585858"/>
                            <w:spacing w:val="-1"/>
                          </w:rPr>
                          <w:t>1076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 w14:paraId="6706B8E4" w14:textId="77777777" w:rsidR="003567FC" w:rsidRDefault="000D052B">
                        <w:pPr>
                          <w:spacing w:before="19"/>
                          <w:ind w:left="317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585858"/>
                            <w:spacing w:val="-1"/>
                          </w:rPr>
                          <w:t>1147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 w14:paraId="6706B8E5" w14:textId="77777777" w:rsidR="003567FC" w:rsidRDefault="000D052B">
                        <w:pPr>
                          <w:spacing w:before="19"/>
                          <w:ind w:left="321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585858"/>
                            <w:spacing w:val="-1"/>
                          </w:rPr>
                          <w:t>1186</w:t>
                        </w:r>
                      </w:p>
                    </w:tc>
                    <w:tc>
                      <w:tcPr>
                        <w:tcW w:w="1097" w:type="dxa"/>
                        <w:tcBorders>
                          <w:top w:val="single" w:sz="6" w:space="0" w:color="D9D9D9"/>
                          <w:left w:val="single" w:sz="6" w:space="0" w:color="D9D9D9"/>
                          <w:bottom w:val="single" w:sz="6" w:space="0" w:color="D9D9D9"/>
                          <w:right w:val="single" w:sz="6" w:space="0" w:color="D9D9D9"/>
                        </w:tcBorders>
                      </w:tcPr>
                      <w:p w14:paraId="6706B8E6" w14:textId="77777777" w:rsidR="003567FC" w:rsidRDefault="000D052B">
                        <w:pPr>
                          <w:spacing w:before="19"/>
                          <w:ind w:left="319"/>
                          <w:rPr>
                            <w:rFonts w:ascii="Cambria" w:eastAsia="Cambria" w:hAnsi="Cambria" w:cs="Cambria"/>
                          </w:rPr>
                        </w:pPr>
                        <w:r>
                          <w:rPr>
                            <w:rFonts w:ascii="Cambria" w:eastAsia="Cambria" w:hAnsi="Cambria" w:cs="Cambria"/>
                            <w:color w:val="585858"/>
                            <w:spacing w:val="-1"/>
                          </w:rPr>
                          <w:t>1310</w:t>
                        </w:r>
                      </w:p>
                    </w:tc>
                  </w:tr>
                </w:tbl>
                <w:p w14:paraId="6706B8E8" w14:textId="77777777" w:rsidR="003567FC" w:rsidRDefault="003567FC"/>
              </w:txbxContent>
            </v:textbox>
            <w10:wrap anchorx="page"/>
          </v:shape>
        </w:pict>
      </w:r>
      <w:r w:rsidR="000D052B">
        <w:rPr>
          <w:rFonts w:ascii="Cambria" w:eastAsia="Cambria" w:hAnsi="Cambria" w:cs="Cambria"/>
          <w:color w:val="585858"/>
        </w:rPr>
        <w:t>0</w:t>
      </w:r>
    </w:p>
    <w:p w14:paraId="6706B831" w14:textId="77777777" w:rsidR="003567FC" w:rsidRDefault="000D052B">
      <w:pPr>
        <w:spacing w:before="26"/>
        <w:rPr>
          <w:rFonts w:ascii="Cambria" w:eastAsia="Cambria" w:hAnsi="Cambria" w:cs="Cambria"/>
          <w:sz w:val="24"/>
          <w:szCs w:val="24"/>
        </w:rPr>
        <w:sectPr w:rsidR="003567FC">
          <w:type w:val="continuous"/>
          <w:pgSz w:w="11900" w:h="16840"/>
          <w:pgMar w:top="640" w:right="1140" w:bottom="280" w:left="1140" w:header="720" w:footer="720" w:gutter="0"/>
          <w:cols w:num="2" w:space="720" w:equalWidth="0">
            <w:col w:w="1775" w:space="550"/>
            <w:col w:w="7295"/>
          </w:cols>
        </w:sectPr>
      </w:pPr>
      <w:r>
        <w:br w:type="column"/>
      </w:r>
      <w:r>
        <w:rPr>
          <w:rFonts w:ascii="Cambria" w:eastAsia="Cambria" w:hAnsi="Cambria" w:cs="Cambria"/>
          <w:color w:val="585858"/>
          <w:spacing w:val="-10"/>
          <w:sz w:val="24"/>
          <w:szCs w:val="24"/>
        </w:rPr>
        <w:t>A</w:t>
      </w:r>
      <w:r>
        <w:rPr>
          <w:rFonts w:ascii="Cambria" w:eastAsia="Cambria" w:hAnsi="Cambria" w:cs="Cambria"/>
          <w:color w:val="585858"/>
          <w:spacing w:val="-6"/>
          <w:sz w:val="24"/>
          <w:szCs w:val="24"/>
        </w:rPr>
        <w:t>v</w:t>
      </w:r>
      <w:r>
        <w:rPr>
          <w:rFonts w:ascii="Cambria" w:eastAsia="Cambria" w:hAnsi="Cambria" w:cs="Cambria"/>
          <w:color w:val="585858"/>
          <w:spacing w:val="-2"/>
          <w:sz w:val="24"/>
          <w:szCs w:val="24"/>
        </w:rPr>
        <w:t>e</w:t>
      </w:r>
      <w:r>
        <w:rPr>
          <w:rFonts w:ascii="Cambria" w:eastAsia="Cambria" w:hAnsi="Cambria" w:cs="Cambria"/>
          <w:color w:val="585858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color w:val="585858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585858"/>
          <w:spacing w:val="1"/>
          <w:sz w:val="24"/>
          <w:szCs w:val="24"/>
        </w:rPr>
        <w:t>g</w:t>
      </w:r>
      <w:r>
        <w:rPr>
          <w:rFonts w:ascii="Cambria" w:eastAsia="Cambria" w:hAnsi="Cambria" w:cs="Cambria"/>
          <w:color w:val="585858"/>
          <w:sz w:val="24"/>
          <w:szCs w:val="24"/>
        </w:rPr>
        <w:t>e</w:t>
      </w:r>
      <w:r>
        <w:rPr>
          <w:rFonts w:ascii="Cambria" w:eastAsia="Cambria" w:hAnsi="Cambria" w:cs="Cambria"/>
          <w:color w:val="585858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585858"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color w:val="585858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585858"/>
          <w:sz w:val="24"/>
          <w:szCs w:val="24"/>
        </w:rPr>
        <w:t>O</w:t>
      </w:r>
      <w:r>
        <w:rPr>
          <w:rFonts w:ascii="Cambria" w:eastAsia="Cambria" w:hAnsi="Cambria" w:cs="Cambria"/>
          <w:color w:val="585858"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585858"/>
          <w:spacing w:val="-2"/>
          <w:sz w:val="24"/>
          <w:szCs w:val="24"/>
        </w:rPr>
        <w:t>a</w:t>
      </w:r>
      <w:r>
        <w:rPr>
          <w:rFonts w:ascii="Cambria" w:eastAsia="Cambria" w:hAnsi="Cambria" w:cs="Cambria"/>
          <w:color w:val="585858"/>
          <w:sz w:val="24"/>
          <w:szCs w:val="24"/>
        </w:rPr>
        <w:t>c</w:t>
      </w:r>
      <w:r>
        <w:rPr>
          <w:rFonts w:ascii="Cambria" w:eastAsia="Cambria" w:hAnsi="Cambria" w:cs="Cambria"/>
          <w:color w:val="585858"/>
          <w:spacing w:val="-3"/>
          <w:sz w:val="24"/>
          <w:szCs w:val="24"/>
        </w:rPr>
        <w:t>r</w:t>
      </w:r>
      <w:r>
        <w:rPr>
          <w:rFonts w:ascii="Cambria" w:eastAsia="Cambria" w:hAnsi="Cambria" w:cs="Cambria"/>
          <w:color w:val="585858"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color w:val="585858"/>
          <w:spacing w:val="-2"/>
          <w:sz w:val="24"/>
          <w:szCs w:val="24"/>
        </w:rPr>
        <w:t>s</w:t>
      </w:r>
      <w:r>
        <w:rPr>
          <w:rFonts w:ascii="Cambria" w:eastAsia="Cambria" w:hAnsi="Cambria" w:cs="Cambria"/>
          <w:color w:val="585858"/>
          <w:sz w:val="24"/>
          <w:szCs w:val="24"/>
        </w:rPr>
        <w:t>s</w:t>
      </w:r>
      <w:r>
        <w:rPr>
          <w:rFonts w:ascii="Cambria" w:eastAsia="Cambria" w:hAnsi="Cambria" w:cs="Cambria"/>
          <w:color w:val="585858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585858"/>
          <w:spacing w:val="-17"/>
          <w:sz w:val="24"/>
          <w:szCs w:val="24"/>
        </w:rPr>
        <w:t>Y</w:t>
      </w:r>
      <w:r>
        <w:rPr>
          <w:rFonts w:ascii="Cambria" w:eastAsia="Cambria" w:hAnsi="Cambria" w:cs="Cambria"/>
          <w:color w:val="585858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color w:val="585858"/>
          <w:sz w:val="24"/>
          <w:szCs w:val="24"/>
        </w:rPr>
        <w:t>r</w:t>
      </w:r>
      <w:r>
        <w:rPr>
          <w:rFonts w:ascii="Cambria" w:eastAsia="Cambria" w:hAnsi="Cambria" w:cs="Cambria"/>
          <w:color w:val="585858"/>
          <w:spacing w:val="2"/>
          <w:sz w:val="24"/>
          <w:szCs w:val="24"/>
        </w:rPr>
        <w:t xml:space="preserve"> 1</w:t>
      </w:r>
      <w:r>
        <w:rPr>
          <w:rFonts w:ascii="Cambria" w:eastAsia="Cambria" w:hAnsi="Cambria" w:cs="Cambria"/>
          <w:color w:val="585858"/>
          <w:sz w:val="24"/>
          <w:szCs w:val="24"/>
        </w:rPr>
        <w:t>,</w:t>
      </w:r>
      <w:r>
        <w:rPr>
          <w:rFonts w:ascii="Cambria" w:eastAsia="Cambria" w:hAnsi="Cambria" w:cs="Cambria"/>
          <w:color w:val="585858"/>
          <w:spacing w:val="-6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585858"/>
          <w:spacing w:val="-17"/>
          <w:sz w:val="24"/>
          <w:szCs w:val="24"/>
        </w:rPr>
        <w:t>Y</w:t>
      </w:r>
      <w:r>
        <w:rPr>
          <w:rFonts w:ascii="Cambria" w:eastAsia="Cambria" w:hAnsi="Cambria" w:cs="Cambria"/>
          <w:color w:val="585858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color w:val="585858"/>
          <w:sz w:val="24"/>
          <w:szCs w:val="24"/>
        </w:rPr>
        <w:t>r</w:t>
      </w:r>
      <w:r>
        <w:rPr>
          <w:rFonts w:ascii="Cambria" w:eastAsia="Cambria" w:hAnsi="Cambria" w:cs="Cambria"/>
          <w:color w:val="585858"/>
          <w:spacing w:val="2"/>
          <w:sz w:val="24"/>
          <w:szCs w:val="24"/>
        </w:rPr>
        <w:t xml:space="preserve"> 2</w:t>
      </w:r>
      <w:r>
        <w:rPr>
          <w:rFonts w:ascii="Cambria" w:eastAsia="Cambria" w:hAnsi="Cambria" w:cs="Cambria"/>
          <w:color w:val="585858"/>
          <w:sz w:val="24"/>
          <w:szCs w:val="24"/>
        </w:rPr>
        <w:t>,</w:t>
      </w:r>
      <w:r>
        <w:rPr>
          <w:rFonts w:ascii="Cambria" w:eastAsia="Cambria" w:hAnsi="Cambria" w:cs="Cambria"/>
          <w:color w:val="585858"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585858"/>
          <w:spacing w:val="-17"/>
          <w:sz w:val="24"/>
          <w:szCs w:val="24"/>
        </w:rPr>
        <w:t>Y</w:t>
      </w:r>
      <w:r>
        <w:rPr>
          <w:rFonts w:ascii="Cambria" w:eastAsia="Cambria" w:hAnsi="Cambria" w:cs="Cambria"/>
          <w:color w:val="585858"/>
          <w:spacing w:val="-2"/>
          <w:sz w:val="24"/>
          <w:szCs w:val="24"/>
        </w:rPr>
        <w:t>ea</w:t>
      </w:r>
      <w:r>
        <w:rPr>
          <w:rFonts w:ascii="Cambria" w:eastAsia="Cambria" w:hAnsi="Cambria" w:cs="Cambria"/>
          <w:color w:val="585858"/>
          <w:sz w:val="24"/>
          <w:szCs w:val="24"/>
        </w:rPr>
        <w:t>r</w:t>
      </w:r>
      <w:r>
        <w:rPr>
          <w:rFonts w:ascii="Cambria" w:eastAsia="Cambria" w:hAnsi="Cambria" w:cs="Cambria"/>
          <w:color w:val="585858"/>
          <w:spacing w:val="2"/>
          <w:sz w:val="24"/>
          <w:szCs w:val="24"/>
        </w:rPr>
        <w:t xml:space="preserve"> </w:t>
      </w:r>
      <w:r>
        <w:rPr>
          <w:rFonts w:ascii="Cambria" w:eastAsia="Cambria" w:hAnsi="Cambria" w:cs="Cambria"/>
          <w:color w:val="585858"/>
          <w:sz w:val="24"/>
          <w:szCs w:val="24"/>
        </w:rPr>
        <w:t>3</w:t>
      </w:r>
    </w:p>
    <w:p w14:paraId="6706B832" w14:textId="77777777" w:rsidR="003567FC" w:rsidRDefault="003567FC">
      <w:pPr>
        <w:spacing w:line="200" w:lineRule="exact"/>
      </w:pPr>
    </w:p>
    <w:p w14:paraId="6706B833" w14:textId="77777777" w:rsidR="003567FC" w:rsidRDefault="003567FC">
      <w:pPr>
        <w:spacing w:line="200" w:lineRule="exact"/>
      </w:pPr>
    </w:p>
    <w:p w14:paraId="6706B834" w14:textId="77777777" w:rsidR="003567FC" w:rsidRDefault="003567FC">
      <w:pPr>
        <w:spacing w:line="200" w:lineRule="exact"/>
      </w:pPr>
    </w:p>
    <w:p w14:paraId="6706B835" w14:textId="77777777" w:rsidR="003567FC" w:rsidRDefault="003567FC">
      <w:pPr>
        <w:spacing w:line="200" w:lineRule="exact"/>
      </w:pPr>
    </w:p>
    <w:p w14:paraId="6706B836" w14:textId="77777777" w:rsidR="003567FC" w:rsidRDefault="003567FC">
      <w:pPr>
        <w:spacing w:before="13" w:line="200" w:lineRule="exact"/>
      </w:pPr>
    </w:p>
    <w:p w14:paraId="6706B837" w14:textId="77777777" w:rsidR="003567FC" w:rsidRDefault="000D052B">
      <w:pPr>
        <w:spacing w:before="17"/>
        <w:ind w:left="1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007548"/>
          <w:spacing w:val="-1"/>
        </w:rPr>
        <w:t>F</w:t>
      </w:r>
      <w:r>
        <w:rPr>
          <w:rFonts w:ascii="Calibri" w:eastAsia="Calibri" w:hAnsi="Calibri" w:cs="Calibri"/>
          <w:i/>
          <w:color w:val="007548"/>
          <w:spacing w:val="2"/>
        </w:rPr>
        <w:t>igu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2"/>
        </w:rPr>
        <w:t xml:space="preserve"> </w:t>
      </w:r>
      <w:r>
        <w:rPr>
          <w:rFonts w:ascii="Calibri" w:eastAsia="Calibri" w:hAnsi="Calibri" w:cs="Calibri"/>
          <w:color w:val="007548"/>
          <w:spacing w:val="-1"/>
        </w:rPr>
        <w:t>2</w:t>
      </w:r>
      <w:r>
        <w:rPr>
          <w:rFonts w:ascii="Calibri" w:eastAsia="Calibri" w:hAnsi="Calibri" w:cs="Calibri"/>
          <w:color w:val="007548"/>
        </w:rPr>
        <w:t>:</w:t>
      </w:r>
      <w:r>
        <w:rPr>
          <w:rFonts w:ascii="Calibri" w:eastAsia="Calibri" w:hAnsi="Calibri" w:cs="Calibri"/>
          <w:color w:val="007548"/>
          <w:spacing w:val="3"/>
        </w:rPr>
        <w:t xml:space="preserve"> </w:t>
      </w:r>
      <w:r>
        <w:rPr>
          <w:rFonts w:ascii="Calibri" w:eastAsia="Calibri" w:hAnsi="Calibri" w:cs="Calibri"/>
          <w:color w:val="007548"/>
          <w:spacing w:val="-1"/>
        </w:rPr>
        <w:t>A</w:t>
      </w:r>
      <w:r>
        <w:rPr>
          <w:rFonts w:ascii="Calibri" w:eastAsia="Calibri" w:hAnsi="Calibri" w:cs="Calibri"/>
          <w:color w:val="007548"/>
          <w:spacing w:val="-5"/>
        </w:rPr>
        <w:t>v</w:t>
      </w:r>
      <w:r>
        <w:rPr>
          <w:rFonts w:ascii="Calibri" w:eastAsia="Calibri" w:hAnsi="Calibri" w:cs="Calibri"/>
          <w:color w:val="007548"/>
        </w:rPr>
        <w:t>e</w:t>
      </w:r>
      <w:r>
        <w:rPr>
          <w:rFonts w:ascii="Calibri" w:eastAsia="Calibri" w:hAnsi="Calibri" w:cs="Calibri"/>
          <w:color w:val="007548"/>
          <w:spacing w:val="2"/>
        </w:rPr>
        <w:t>r</w:t>
      </w:r>
      <w:r>
        <w:rPr>
          <w:rFonts w:ascii="Calibri" w:eastAsia="Calibri" w:hAnsi="Calibri" w:cs="Calibri"/>
          <w:color w:val="007548"/>
          <w:spacing w:val="-5"/>
        </w:rPr>
        <w:t>a</w:t>
      </w:r>
      <w:r>
        <w:rPr>
          <w:rFonts w:ascii="Calibri" w:eastAsia="Calibri" w:hAnsi="Calibri" w:cs="Calibri"/>
          <w:color w:val="007548"/>
          <w:spacing w:val="1"/>
        </w:rPr>
        <w:t>g</w:t>
      </w:r>
      <w:r>
        <w:rPr>
          <w:rFonts w:ascii="Calibri" w:eastAsia="Calibri" w:hAnsi="Calibri" w:cs="Calibri"/>
          <w:color w:val="007548"/>
        </w:rPr>
        <w:t>e</w:t>
      </w:r>
      <w:r>
        <w:rPr>
          <w:rFonts w:ascii="Calibri" w:eastAsia="Calibri" w:hAnsi="Calibri" w:cs="Calibri"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color w:val="007548"/>
          <w:spacing w:val="1"/>
        </w:rPr>
        <w:t>f</w:t>
      </w:r>
      <w:r>
        <w:rPr>
          <w:rFonts w:ascii="Calibri" w:eastAsia="Calibri" w:hAnsi="Calibri" w:cs="Calibri"/>
          <w:color w:val="007548"/>
        </w:rPr>
        <w:t>eed</w:t>
      </w:r>
      <w:r>
        <w:rPr>
          <w:rFonts w:ascii="Calibri" w:eastAsia="Calibri" w:hAnsi="Calibri" w:cs="Calibri"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color w:val="007548"/>
          <w:spacing w:val="-1"/>
        </w:rPr>
        <w:t>o</w:t>
      </w:r>
      <w:r>
        <w:rPr>
          <w:rFonts w:ascii="Calibri" w:eastAsia="Calibri" w:hAnsi="Calibri" w:cs="Calibri"/>
          <w:color w:val="007548"/>
        </w:rPr>
        <w:t>n</w:t>
      </w:r>
      <w:r>
        <w:rPr>
          <w:rFonts w:ascii="Calibri" w:eastAsia="Calibri" w:hAnsi="Calibri" w:cs="Calibri"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color w:val="007548"/>
          <w:spacing w:val="-1"/>
        </w:rPr>
        <w:t>o</w:t>
      </w:r>
      <w:r>
        <w:rPr>
          <w:rFonts w:ascii="Calibri" w:eastAsia="Calibri" w:hAnsi="Calibri" w:cs="Calibri"/>
          <w:color w:val="007548"/>
          <w:spacing w:val="1"/>
        </w:rPr>
        <w:t>ff</w:t>
      </w:r>
      <w:r>
        <w:rPr>
          <w:rFonts w:ascii="Calibri" w:eastAsia="Calibri" w:hAnsi="Calibri" w:cs="Calibri"/>
          <w:color w:val="007548"/>
          <w:spacing w:val="-4"/>
        </w:rPr>
        <w:t>e</w:t>
      </w:r>
      <w:r>
        <w:rPr>
          <w:rFonts w:ascii="Calibri" w:eastAsia="Calibri" w:hAnsi="Calibri" w:cs="Calibri"/>
          <w:color w:val="007548"/>
        </w:rPr>
        <w:t xml:space="preserve">r </w:t>
      </w:r>
      <w:r>
        <w:rPr>
          <w:rFonts w:ascii="Calibri" w:eastAsia="Calibri" w:hAnsi="Calibri" w:cs="Calibri"/>
          <w:color w:val="007548"/>
          <w:spacing w:val="1"/>
        </w:rPr>
        <w:t>(</w:t>
      </w:r>
      <w:r>
        <w:rPr>
          <w:rFonts w:ascii="Calibri" w:eastAsia="Calibri" w:hAnsi="Calibri" w:cs="Calibri"/>
          <w:color w:val="007548"/>
          <w:spacing w:val="-1"/>
        </w:rPr>
        <w:t>F</w:t>
      </w:r>
      <w:r>
        <w:rPr>
          <w:rFonts w:ascii="Calibri" w:eastAsia="Calibri" w:hAnsi="Calibri" w:cs="Calibri"/>
          <w:color w:val="007548"/>
          <w:spacing w:val="-4"/>
        </w:rPr>
        <w:t>O</w:t>
      </w:r>
      <w:r>
        <w:rPr>
          <w:rFonts w:ascii="Calibri" w:eastAsia="Calibri" w:hAnsi="Calibri" w:cs="Calibri"/>
          <w:color w:val="007548"/>
          <w:spacing w:val="1"/>
        </w:rPr>
        <w:t>O</w:t>
      </w:r>
      <w:r>
        <w:rPr>
          <w:rFonts w:ascii="Calibri" w:eastAsia="Calibri" w:hAnsi="Calibri" w:cs="Calibri"/>
          <w:color w:val="007548"/>
        </w:rPr>
        <w:t>)</w:t>
      </w:r>
      <w:r>
        <w:rPr>
          <w:rFonts w:ascii="Calibri" w:eastAsia="Calibri" w:hAnsi="Calibri" w:cs="Calibri"/>
          <w:color w:val="007548"/>
          <w:spacing w:val="-1"/>
        </w:rPr>
        <w:t xml:space="preserve"> o</w:t>
      </w:r>
      <w:r>
        <w:rPr>
          <w:rFonts w:ascii="Calibri" w:eastAsia="Calibri" w:hAnsi="Calibri" w:cs="Calibri"/>
          <w:color w:val="007548"/>
        </w:rPr>
        <w:t>v</w:t>
      </w:r>
      <w:r>
        <w:rPr>
          <w:rFonts w:ascii="Calibri" w:eastAsia="Calibri" w:hAnsi="Calibri" w:cs="Calibri"/>
          <w:color w:val="007548"/>
          <w:spacing w:val="-4"/>
        </w:rPr>
        <w:t>e</w:t>
      </w:r>
      <w:r>
        <w:rPr>
          <w:rFonts w:ascii="Calibri" w:eastAsia="Calibri" w:hAnsi="Calibri" w:cs="Calibri"/>
          <w:color w:val="007548"/>
        </w:rPr>
        <w:t>r</w:t>
      </w:r>
      <w:r>
        <w:rPr>
          <w:rFonts w:ascii="Calibri" w:eastAsia="Calibri" w:hAnsi="Calibri" w:cs="Calibri"/>
          <w:color w:val="007548"/>
          <w:spacing w:val="4"/>
        </w:rPr>
        <w:t xml:space="preserve"> </w:t>
      </w:r>
      <w:r>
        <w:rPr>
          <w:rFonts w:ascii="Calibri" w:eastAsia="Calibri" w:hAnsi="Calibri" w:cs="Calibri"/>
          <w:color w:val="007548"/>
        </w:rPr>
        <w:t>t</w:t>
      </w:r>
      <w:r>
        <w:rPr>
          <w:rFonts w:ascii="Calibri" w:eastAsia="Calibri" w:hAnsi="Calibri" w:cs="Calibri"/>
          <w:color w:val="007548"/>
          <w:spacing w:val="-5"/>
        </w:rPr>
        <w:t>h</w:t>
      </w:r>
      <w:r>
        <w:rPr>
          <w:rFonts w:ascii="Calibri" w:eastAsia="Calibri" w:hAnsi="Calibri" w:cs="Calibri"/>
          <w:color w:val="007548"/>
        </w:rPr>
        <w:t>e</w:t>
      </w:r>
      <w:r>
        <w:rPr>
          <w:rFonts w:ascii="Calibri" w:eastAsia="Calibri" w:hAnsi="Calibri" w:cs="Calibri"/>
          <w:color w:val="007548"/>
          <w:spacing w:val="4"/>
        </w:rPr>
        <w:t xml:space="preserve"> </w:t>
      </w:r>
      <w:r>
        <w:rPr>
          <w:rFonts w:ascii="Calibri" w:eastAsia="Calibri" w:hAnsi="Calibri" w:cs="Calibri"/>
          <w:color w:val="007548"/>
        </w:rPr>
        <w:t>t</w:t>
      </w:r>
      <w:r>
        <w:rPr>
          <w:rFonts w:ascii="Calibri" w:eastAsia="Calibri" w:hAnsi="Calibri" w:cs="Calibri"/>
          <w:color w:val="007548"/>
          <w:spacing w:val="-5"/>
        </w:rPr>
        <w:t>h</w:t>
      </w:r>
      <w:r>
        <w:rPr>
          <w:rFonts w:ascii="Calibri" w:eastAsia="Calibri" w:hAnsi="Calibri" w:cs="Calibri"/>
          <w:color w:val="007548"/>
          <w:spacing w:val="2"/>
        </w:rPr>
        <w:t>r</w:t>
      </w:r>
      <w:r>
        <w:rPr>
          <w:rFonts w:ascii="Calibri" w:eastAsia="Calibri" w:hAnsi="Calibri" w:cs="Calibri"/>
          <w:color w:val="007548"/>
        </w:rPr>
        <w:t>ee ye</w:t>
      </w:r>
      <w:r>
        <w:rPr>
          <w:rFonts w:ascii="Calibri" w:eastAsia="Calibri" w:hAnsi="Calibri" w:cs="Calibri"/>
          <w:color w:val="007548"/>
          <w:spacing w:val="-5"/>
        </w:rPr>
        <w:t>a</w:t>
      </w:r>
      <w:r>
        <w:rPr>
          <w:rFonts w:ascii="Calibri" w:eastAsia="Calibri" w:hAnsi="Calibri" w:cs="Calibri"/>
          <w:color w:val="007548"/>
          <w:spacing w:val="2"/>
        </w:rPr>
        <w:t>r</w:t>
      </w:r>
      <w:r>
        <w:rPr>
          <w:rFonts w:ascii="Calibri" w:eastAsia="Calibri" w:hAnsi="Calibri" w:cs="Calibri"/>
          <w:color w:val="007548"/>
        </w:rPr>
        <w:t>s</w:t>
      </w:r>
      <w:r>
        <w:rPr>
          <w:rFonts w:ascii="Calibri" w:eastAsia="Calibri" w:hAnsi="Calibri" w:cs="Calibri"/>
          <w:color w:val="007548"/>
          <w:spacing w:val="1"/>
        </w:rPr>
        <w:t xml:space="preserve"> </w:t>
      </w:r>
      <w:r>
        <w:rPr>
          <w:rFonts w:ascii="Calibri" w:eastAsia="Calibri" w:hAnsi="Calibri" w:cs="Calibri"/>
          <w:color w:val="007548"/>
          <w:spacing w:val="-6"/>
        </w:rPr>
        <w:t>o</w:t>
      </w:r>
      <w:r>
        <w:rPr>
          <w:rFonts w:ascii="Calibri" w:eastAsia="Calibri" w:hAnsi="Calibri" w:cs="Calibri"/>
          <w:color w:val="007548"/>
        </w:rPr>
        <w:t>f</w:t>
      </w:r>
      <w:r>
        <w:rPr>
          <w:rFonts w:ascii="Calibri" w:eastAsia="Calibri" w:hAnsi="Calibri" w:cs="Calibri"/>
          <w:color w:val="007548"/>
          <w:spacing w:val="4"/>
        </w:rPr>
        <w:t xml:space="preserve"> </w:t>
      </w:r>
      <w:r>
        <w:rPr>
          <w:rFonts w:ascii="Calibri" w:eastAsia="Calibri" w:hAnsi="Calibri" w:cs="Calibri"/>
          <w:color w:val="007548"/>
        </w:rPr>
        <w:t>d</w:t>
      </w:r>
      <w:r>
        <w:rPr>
          <w:rFonts w:ascii="Calibri" w:eastAsia="Calibri" w:hAnsi="Calibri" w:cs="Calibri"/>
          <w:color w:val="007548"/>
          <w:spacing w:val="-4"/>
        </w:rPr>
        <w:t>e</w:t>
      </w:r>
      <w:r>
        <w:rPr>
          <w:rFonts w:ascii="Calibri" w:eastAsia="Calibri" w:hAnsi="Calibri" w:cs="Calibri"/>
          <w:color w:val="007548"/>
          <w:spacing w:val="2"/>
        </w:rPr>
        <w:t>m</w:t>
      </w:r>
      <w:r>
        <w:rPr>
          <w:rFonts w:ascii="Calibri" w:eastAsia="Calibri" w:hAnsi="Calibri" w:cs="Calibri"/>
          <w:color w:val="007548"/>
          <w:spacing w:val="-1"/>
        </w:rPr>
        <w:t>o</w:t>
      </w:r>
      <w:r>
        <w:rPr>
          <w:rFonts w:ascii="Calibri" w:eastAsia="Calibri" w:hAnsi="Calibri" w:cs="Calibri"/>
          <w:color w:val="007548"/>
        </w:rPr>
        <w:t>n</w:t>
      </w:r>
      <w:r>
        <w:rPr>
          <w:rFonts w:ascii="Calibri" w:eastAsia="Calibri" w:hAnsi="Calibri" w:cs="Calibri"/>
          <w:color w:val="007548"/>
          <w:spacing w:val="-2"/>
        </w:rPr>
        <w:t>s</w:t>
      </w:r>
      <w:r>
        <w:rPr>
          <w:rFonts w:ascii="Calibri" w:eastAsia="Calibri" w:hAnsi="Calibri" w:cs="Calibri"/>
          <w:color w:val="007548"/>
          <w:w w:val="101"/>
        </w:rPr>
        <w:t>t</w:t>
      </w:r>
      <w:r>
        <w:rPr>
          <w:rFonts w:ascii="Calibri" w:eastAsia="Calibri" w:hAnsi="Calibri" w:cs="Calibri"/>
          <w:color w:val="007548"/>
          <w:spacing w:val="2"/>
        </w:rPr>
        <w:t>r</w:t>
      </w:r>
      <w:r>
        <w:rPr>
          <w:rFonts w:ascii="Calibri" w:eastAsia="Calibri" w:hAnsi="Calibri" w:cs="Calibri"/>
          <w:color w:val="007548"/>
          <w:spacing w:val="-1"/>
        </w:rPr>
        <w:t>a</w:t>
      </w:r>
      <w:r>
        <w:rPr>
          <w:rFonts w:ascii="Calibri" w:eastAsia="Calibri" w:hAnsi="Calibri" w:cs="Calibri"/>
          <w:color w:val="007548"/>
          <w:spacing w:val="-5"/>
          <w:w w:val="101"/>
        </w:rPr>
        <w:t>t</w:t>
      </w:r>
      <w:r>
        <w:rPr>
          <w:rFonts w:ascii="Calibri" w:eastAsia="Calibri" w:hAnsi="Calibri" w:cs="Calibri"/>
          <w:color w:val="007548"/>
          <w:spacing w:val="2"/>
          <w:w w:val="101"/>
        </w:rPr>
        <w:t>i</w:t>
      </w:r>
      <w:r>
        <w:rPr>
          <w:rFonts w:ascii="Calibri" w:eastAsia="Calibri" w:hAnsi="Calibri" w:cs="Calibri"/>
          <w:color w:val="007548"/>
          <w:spacing w:val="-1"/>
        </w:rPr>
        <w:t>o</w:t>
      </w:r>
      <w:r>
        <w:rPr>
          <w:rFonts w:ascii="Calibri" w:eastAsia="Calibri" w:hAnsi="Calibri" w:cs="Calibri"/>
          <w:color w:val="007548"/>
        </w:rPr>
        <w:t>n.</w:t>
      </w:r>
    </w:p>
    <w:p w14:paraId="6706B838" w14:textId="77777777" w:rsidR="003567FC" w:rsidRDefault="003567FC">
      <w:pPr>
        <w:spacing w:before="4" w:line="100" w:lineRule="exact"/>
        <w:rPr>
          <w:sz w:val="10"/>
          <w:szCs w:val="10"/>
        </w:rPr>
      </w:pPr>
    </w:p>
    <w:p w14:paraId="6706B839" w14:textId="77777777" w:rsidR="003567FC" w:rsidRDefault="003567FC">
      <w:pPr>
        <w:spacing w:line="200" w:lineRule="exact"/>
      </w:pPr>
    </w:p>
    <w:p w14:paraId="6706B83A" w14:textId="77777777" w:rsidR="003567FC" w:rsidRDefault="003567FC">
      <w:pPr>
        <w:spacing w:line="200" w:lineRule="exact"/>
      </w:pPr>
    </w:p>
    <w:p w14:paraId="6706B83B" w14:textId="77777777" w:rsidR="003567FC" w:rsidRDefault="002F2947">
      <w:pPr>
        <w:ind w:left="5713"/>
      </w:pPr>
      <w:r>
        <w:pict w14:anchorId="6706B8B2">
          <v:shape id="_x0000_s1056" type="#_x0000_t75" style="position:absolute;left:0;text-align:left;margin-left:96.6pt;margin-top:1.05pt;width:173.85pt;height:130.3pt;z-index:-251659264;mso-position-horizontal-relative:page">
            <v:imagedata r:id="rId12" o:title=""/>
            <w10:wrap anchorx="page"/>
          </v:shape>
        </w:pict>
      </w:r>
      <w:r>
        <w:pict w14:anchorId="6706B8B3">
          <v:shape id="_x0000_i1026" type="#_x0000_t75" style="width:174pt;height:130.5pt">
            <v:imagedata r:id="rId13" o:title=""/>
          </v:shape>
        </w:pict>
      </w:r>
    </w:p>
    <w:p w14:paraId="6706B83C" w14:textId="77777777" w:rsidR="003567FC" w:rsidRDefault="000D052B">
      <w:pPr>
        <w:spacing w:before="20"/>
        <w:ind w:left="818" w:right="674"/>
        <w:rPr>
          <w:rFonts w:ascii="Calibri" w:eastAsia="Calibri" w:hAnsi="Calibri" w:cs="Calibri"/>
        </w:rPr>
        <w:sectPr w:rsidR="003567FC">
          <w:type w:val="continuous"/>
          <w:pgSz w:w="11900" w:h="16840"/>
          <w:pgMar w:top="640" w:right="1140" w:bottom="280" w:left="1140" w:header="720" w:footer="720" w:gutter="0"/>
          <w:cols w:space="720"/>
        </w:sectPr>
      </w:pPr>
      <w:r>
        <w:rPr>
          <w:rFonts w:ascii="Calibri" w:eastAsia="Calibri" w:hAnsi="Calibri" w:cs="Calibri"/>
          <w:i/>
          <w:color w:val="007548"/>
          <w:spacing w:val="-1"/>
        </w:rPr>
        <w:t>F</w:t>
      </w:r>
      <w:r>
        <w:rPr>
          <w:rFonts w:ascii="Calibri" w:eastAsia="Calibri" w:hAnsi="Calibri" w:cs="Calibri"/>
          <w:i/>
          <w:color w:val="007548"/>
          <w:spacing w:val="2"/>
        </w:rPr>
        <w:t>igu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1"/>
        </w:rPr>
        <w:t>3</w:t>
      </w:r>
      <w:r>
        <w:rPr>
          <w:rFonts w:ascii="Calibri" w:eastAsia="Calibri" w:hAnsi="Calibri" w:cs="Calibri"/>
          <w:i/>
          <w:color w:val="007548"/>
        </w:rPr>
        <w:t>:</w:t>
      </w:r>
      <w:r>
        <w:rPr>
          <w:rFonts w:ascii="Calibri" w:eastAsia="Calibri" w:hAnsi="Calibri" w:cs="Calibri"/>
          <w:i/>
          <w:color w:val="007548"/>
          <w:spacing w:val="3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2"/>
        </w:rPr>
        <w:t>Y</w:t>
      </w:r>
      <w:r>
        <w:rPr>
          <w:rFonts w:ascii="Calibri" w:eastAsia="Calibri" w:hAnsi="Calibri" w:cs="Calibri"/>
          <w:i/>
          <w:color w:val="007548"/>
          <w:spacing w:val="-5"/>
        </w:rPr>
        <w:t>e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</w:rPr>
        <w:t>r</w:t>
      </w:r>
      <w:r>
        <w:rPr>
          <w:rFonts w:ascii="Calibri" w:eastAsia="Calibri" w:hAnsi="Calibri" w:cs="Calibri"/>
          <w:i/>
          <w:color w:val="007548"/>
          <w:spacing w:val="1"/>
        </w:rPr>
        <w:t xml:space="preserve"> </w:t>
      </w:r>
      <w:r>
        <w:rPr>
          <w:rFonts w:ascii="Calibri" w:eastAsia="Calibri" w:hAnsi="Calibri" w:cs="Calibri"/>
          <w:i/>
          <w:color w:val="007548"/>
        </w:rPr>
        <w:t>1</w:t>
      </w:r>
      <w:r>
        <w:rPr>
          <w:rFonts w:ascii="Calibri" w:eastAsia="Calibri" w:hAnsi="Calibri" w:cs="Calibri"/>
          <w:i/>
          <w:color w:val="007548"/>
          <w:spacing w:val="-3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d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1"/>
        </w:rPr>
        <w:t>f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2"/>
        </w:rPr>
        <w:t>rr</w:t>
      </w:r>
      <w:r>
        <w:rPr>
          <w:rFonts w:ascii="Calibri" w:eastAsia="Calibri" w:hAnsi="Calibri" w:cs="Calibri"/>
          <w:i/>
          <w:color w:val="007548"/>
          <w:spacing w:val="-5"/>
        </w:rPr>
        <w:t>e</w:t>
      </w:r>
      <w:r>
        <w:rPr>
          <w:rFonts w:ascii="Calibri" w:eastAsia="Calibri" w:hAnsi="Calibri" w:cs="Calibri"/>
          <w:i/>
          <w:color w:val="007548"/>
        </w:rPr>
        <w:t>d</w:t>
      </w:r>
      <w:r>
        <w:rPr>
          <w:rFonts w:ascii="Calibri" w:eastAsia="Calibri" w:hAnsi="Calibri" w:cs="Calibri"/>
          <w:i/>
          <w:color w:val="007548"/>
          <w:spacing w:val="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pa</w:t>
      </w:r>
      <w:r>
        <w:rPr>
          <w:rFonts w:ascii="Calibri" w:eastAsia="Calibri" w:hAnsi="Calibri" w:cs="Calibri"/>
          <w:i/>
          <w:color w:val="007548"/>
          <w:spacing w:val="-2"/>
        </w:rPr>
        <w:t>s</w:t>
      </w:r>
      <w:r>
        <w:rPr>
          <w:rFonts w:ascii="Calibri" w:eastAsia="Calibri" w:hAnsi="Calibri" w:cs="Calibri"/>
          <w:i/>
          <w:color w:val="007548"/>
          <w:spacing w:val="-5"/>
        </w:rPr>
        <w:t>t</w:t>
      </w:r>
      <w:r>
        <w:rPr>
          <w:rFonts w:ascii="Calibri" w:eastAsia="Calibri" w:hAnsi="Calibri" w:cs="Calibri"/>
          <w:i/>
          <w:color w:val="007548"/>
          <w:spacing w:val="2"/>
        </w:rPr>
        <w:t>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</w:rPr>
        <w:t xml:space="preserve">t                                            </w:t>
      </w:r>
      <w:r>
        <w:rPr>
          <w:rFonts w:ascii="Calibri" w:eastAsia="Calibri" w:hAnsi="Calibri" w:cs="Calibri"/>
          <w:i/>
          <w:color w:val="007548"/>
          <w:spacing w:val="44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1"/>
        </w:rPr>
        <w:t>F</w:t>
      </w:r>
      <w:r>
        <w:rPr>
          <w:rFonts w:ascii="Calibri" w:eastAsia="Calibri" w:hAnsi="Calibri" w:cs="Calibri"/>
          <w:i/>
          <w:color w:val="007548"/>
          <w:spacing w:val="2"/>
        </w:rPr>
        <w:t>igu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1"/>
        </w:rPr>
        <w:t>4</w:t>
      </w:r>
      <w:r>
        <w:rPr>
          <w:rFonts w:ascii="Calibri" w:eastAsia="Calibri" w:hAnsi="Calibri" w:cs="Calibri"/>
          <w:i/>
          <w:color w:val="007548"/>
        </w:rPr>
        <w:t>:</w:t>
      </w:r>
      <w:r>
        <w:rPr>
          <w:rFonts w:ascii="Calibri" w:eastAsia="Calibri" w:hAnsi="Calibri" w:cs="Calibri"/>
          <w:i/>
          <w:color w:val="007548"/>
          <w:spacing w:val="3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2"/>
        </w:rPr>
        <w:t>Y</w:t>
      </w:r>
      <w:r>
        <w:rPr>
          <w:rFonts w:ascii="Calibri" w:eastAsia="Calibri" w:hAnsi="Calibri" w:cs="Calibri"/>
          <w:i/>
          <w:color w:val="007548"/>
          <w:spacing w:val="-5"/>
        </w:rPr>
        <w:t>e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</w:rPr>
        <w:t>r</w:t>
      </w:r>
      <w:r>
        <w:rPr>
          <w:rFonts w:ascii="Calibri" w:eastAsia="Calibri" w:hAnsi="Calibri" w:cs="Calibri"/>
          <w:i/>
          <w:color w:val="007548"/>
          <w:spacing w:val="1"/>
        </w:rPr>
        <w:t xml:space="preserve"> </w:t>
      </w:r>
      <w:r>
        <w:rPr>
          <w:rFonts w:ascii="Calibri" w:eastAsia="Calibri" w:hAnsi="Calibri" w:cs="Calibri"/>
          <w:i/>
          <w:color w:val="007548"/>
        </w:rPr>
        <w:t>1</w:t>
      </w:r>
      <w:r>
        <w:rPr>
          <w:rFonts w:ascii="Calibri" w:eastAsia="Calibri" w:hAnsi="Calibri" w:cs="Calibri"/>
          <w:i/>
          <w:color w:val="007548"/>
          <w:spacing w:val="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2"/>
        </w:rPr>
        <w:t>s</w:t>
      </w:r>
      <w:r>
        <w:rPr>
          <w:rFonts w:ascii="Calibri" w:eastAsia="Calibri" w:hAnsi="Calibri" w:cs="Calibri"/>
          <w:i/>
          <w:color w:val="007548"/>
        </w:rPr>
        <w:t>et</w:t>
      </w:r>
      <w:r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2"/>
        </w:rPr>
        <w:t>s</w:t>
      </w:r>
      <w:r>
        <w:rPr>
          <w:rFonts w:ascii="Calibri" w:eastAsia="Calibri" w:hAnsi="Calibri" w:cs="Calibri"/>
          <w:i/>
          <w:color w:val="007548"/>
        </w:rPr>
        <w:t>t</w:t>
      </w:r>
      <w:r>
        <w:rPr>
          <w:rFonts w:ascii="Calibri" w:eastAsia="Calibri" w:hAnsi="Calibri" w:cs="Calibri"/>
          <w:i/>
          <w:color w:val="007548"/>
          <w:spacing w:val="2"/>
        </w:rPr>
        <w:t>o</w:t>
      </w:r>
      <w:r>
        <w:rPr>
          <w:rFonts w:ascii="Calibri" w:eastAsia="Calibri" w:hAnsi="Calibri" w:cs="Calibri"/>
          <w:i/>
          <w:color w:val="007548"/>
          <w:spacing w:val="-2"/>
        </w:rPr>
        <w:t>c</w:t>
      </w:r>
      <w:r>
        <w:rPr>
          <w:rFonts w:ascii="Calibri" w:eastAsia="Calibri" w:hAnsi="Calibri" w:cs="Calibri"/>
          <w:i/>
          <w:color w:val="007548"/>
        </w:rPr>
        <w:t>k</w:t>
      </w:r>
      <w:r>
        <w:rPr>
          <w:rFonts w:ascii="Calibri" w:eastAsia="Calibri" w:hAnsi="Calibri" w:cs="Calibri"/>
          <w:i/>
          <w:color w:val="007548"/>
          <w:spacing w:val="-5"/>
        </w:rPr>
        <w:t>e</w:t>
      </w:r>
      <w:r>
        <w:rPr>
          <w:rFonts w:ascii="Calibri" w:eastAsia="Calibri" w:hAnsi="Calibri" w:cs="Calibri"/>
          <w:i/>
          <w:color w:val="007548"/>
        </w:rPr>
        <w:t>d</w:t>
      </w:r>
      <w:r>
        <w:rPr>
          <w:rFonts w:ascii="Calibri" w:eastAsia="Calibri" w:hAnsi="Calibri" w:cs="Calibri"/>
          <w:i/>
          <w:color w:val="007548"/>
          <w:spacing w:val="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pa</w:t>
      </w:r>
      <w:r>
        <w:rPr>
          <w:rFonts w:ascii="Calibri" w:eastAsia="Calibri" w:hAnsi="Calibri" w:cs="Calibri"/>
          <w:i/>
          <w:color w:val="007548"/>
          <w:spacing w:val="-2"/>
        </w:rPr>
        <w:t>s</w:t>
      </w:r>
      <w:r>
        <w:rPr>
          <w:rFonts w:ascii="Calibri" w:eastAsia="Calibri" w:hAnsi="Calibri" w:cs="Calibri"/>
          <w:i/>
          <w:color w:val="007548"/>
          <w:spacing w:val="-5"/>
        </w:rPr>
        <w:t>t</w:t>
      </w:r>
      <w:r>
        <w:rPr>
          <w:rFonts w:ascii="Calibri" w:eastAsia="Calibri" w:hAnsi="Calibri" w:cs="Calibri"/>
          <w:i/>
          <w:color w:val="007548"/>
          <w:spacing w:val="2"/>
        </w:rPr>
        <w:t>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at p</w:t>
      </w:r>
      <w:r>
        <w:rPr>
          <w:rFonts w:ascii="Calibri" w:eastAsia="Calibri" w:hAnsi="Calibri" w:cs="Calibri"/>
          <w:i/>
          <w:color w:val="007548"/>
          <w:spacing w:val="-3"/>
        </w:rPr>
        <w:t>o</w:t>
      </w:r>
      <w:r>
        <w:rPr>
          <w:rFonts w:ascii="Calibri" w:eastAsia="Calibri" w:hAnsi="Calibri" w:cs="Calibri"/>
          <w:i/>
          <w:color w:val="007548"/>
          <w:spacing w:val="2"/>
        </w:rPr>
        <w:t>in</w:t>
      </w:r>
      <w:r>
        <w:rPr>
          <w:rFonts w:ascii="Calibri" w:eastAsia="Calibri" w:hAnsi="Calibri" w:cs="Calibri"/>
          <w:i/>
          <w:color w:val="007548"/>
        </w:rPr>
        <w:t>t</w:t>
      </w:r>
      <w:r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3"/>
        </w:rPr>
        <w:t>o</w:t>
      </w:r>
      <w:r>
        <w:rPr>
          <w:rFonts w:ascii="Calibri" w:eastAsia="Calibri" w:hAnsi="Calibri" w:cs="Calibri"/>
          <w:i/>
          <w:color w:val="007548"/>
        </w:rPr>
        <w:t>f</w:t>
      </w:r>
      <w:r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la</w:t>
      </w:r>
      <w:r>
        <w:rPr>
          <w:rFonts w:ascii="Calibri" w:eastAsia="Calibri" w:hAnsi="Calibri" w:cs="Calibri"/>
          <w:i/>
          <w:color w:val="007548"/>
          <w:spacing w:val="-6"/>
        </w:rPr>
        <w:t>m</w:t>
      </w:r>
      <w:r>
        <w:rPr>
          <w:rFonts w:ascii="Calibri" w:eastAsia="Calibri" w:hAnsi="Calibri" w:cs="Calibri"/>
          <w:i/>
          <w:color w:val="007548"/>
          <w:spacing w:val="2"/>
        </w:rPr>
        <w:t>b</w:t>
      </w:r>
      <w:r>
        <w:rPr>
          <w:rFonts w:ascii="Calibri" w:eastAsia="Calibri" w:hAnsi="Calibri" w:cs="Calibri"/>
          <w:i/>
          <w:color w:val="007548"/>
          <w:spacing w:val="-3"/>
        </w:rPr>
        <w:t>in</w:t>
      </w:r>
      <w:r>
        <w:rPr>
          <w:rFonts w:ascii="Calibri" w:eastAsia="Calibri" w:hAnsi="Calibri" w:cs="Calibri"/>
          <w:i/>
          <w:color w:val="007548"/>
          <w:spacing w:val="2"/>
        </w:rPr>
        <w:t>g</w:t>
      </w:r>
      <w:r>
        <w:rPr>
          <w:rFonts w:ascii="Calibri" w:eastAsia="Calibri" w:hAnsi="Calibri" w:cs="Calibri"/>
          <w:i/>
          <w:color w:val="007548"/>
        </w:rPr>
        <w:t>:</w:t>
      </w:r>
      <w:r>
        <w:rPr>
          <w:rFonts w:ascii="Calibri" w:eastAsia="Calibri" w:hAnsi="Calibri" w:cs="Calibri"/>
          <w:i/>
          <w:color w:val="007548"/>
          <w:spacing w:val="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1"/>
        </w:rPr>
        <w:t>F</w:t>
      </w:r>
      <w:r>
        <w:rPr>
          <w:rFonts w:ascii="Calibri" w:eastAsia="Calibri" w:hAnsi="Calibri" w:cs="Calibri"/>
          <w:i/>
          <w:color w:val="007548"/>
          <w:spacing w:val="-2"/>
        </w:rPr>
        <w:t>O</w:t>
      </w:r>
      <w:r>
        <w:rPr>
          <w:rFonts w:ascii="Calibri" w:eastAsia="Calibri" w:hAnsi="Calibri" w:cs="Calibri"/>
          <w:i/>
          <w:color w:val="007548"/>
        </w:rPr>
        <w:t>O =</w:t>
      </w:r>
      <w:r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1"/>
        </w:rPr>
        <w:t>1425</w:t>
      </w:r>
      <w:r>
        <w:rPr>
          <w:rFonts w:ascii="Calibri" w:eastAsia="Calibri" w:hAnsi="Calibri" w:cs="Calibri"/>
          <w:i/>
          <w:color w:val="007548"/>
        </w:rPr>
        <w:t xml:space="preserve">kg </w:t>
      </w:r>
      <w:r>
        <w:rPr>
          <w:rFonts w:ascii="Calibri" w:eastAsia="Calibri" w:hAnsi="Calibri" w:cs="Calibri"/>
          <w:i/>
          <w:color w:val="007548"/>
          <w:spacing w:val="1"/>
        </w:rPr>
        <w:t>D</w:t>
      </w:r>
      <w:r>
        <w:rPr>
          <w:rFonts w:ascii="Calibri" w:eastAsia="Calibri" w:hAnsi="Calibri" w:cs="Calibri"/>
          <w:i/>
          <w:color w:val="007548"/>
        </w:rPr>
        <w:t>M</w:t>
      </w:r>
      <w:r>
        <w:rPr>
          <w:rFonts w:ascii="Calibri" w:eastAsia="Calibri" w:hAnsi="Calibri" w:cs="Calibri"/>
          <w:i/>
          <w:color w:val="007548"/>
          <w:spacing w:val="-6"/>
        </w:rPr>
        <w:t>/</w:t>
      </w:r>
      <w:r>
        <w:rPr>
          <w:rFonts w:ascii="Calibri" w:eastAsia="Calibri" w:hAnsi="Calibri" w:cs="Calibri"/>
          <w:i/>
          <w:color w:val="007548"/>
          <w:spacing w:val="2"/>
        </w:rPr>
        <w:t>h</w:t>
      </w:r>
      <w:r>
        <w:rPr>
          <w:rFonts w:ascii="Calibri" w:eastAsia="Calibri" w:hAnsi="Calibri" w:cs="Calibri"/>
          <w:i/>
          <w:color w:val="007548"/>
        </w:rPr>
        <w:t xml:space="preserve">a                                     </w:t>
      </w:r>
      <w:r>
        <w:rPr>
          <w:rFonts w:ascii="Calibri" w:eastAsia="Calibri" w:hAnsi="Calibri" w:cs="Calibri"/>
          <w:i/>
          <w:color w:val="007548"/>
          <w:spacing w:val="36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p</w:t>
      </w:r>
      <w:r>
        <w:rPr>
          <w:rFonts w:ascii="Calibri" w:eastAsia="Calibri" w:hAnsi="Calibri" w:cs="Calibri"/>
          <w:i/>
          <w:color w:val="007548"/>
          <w:spacing w:val="-3"/>
        </w:rPr>
        <w:t>o</w:t>
      </w:r>
      <w:r>
        <w:rPr>
          <w:rFonts w:ascii="Calibri" w:eastAsia="Calibri" w:hAnsi="Calibri" w:cs="Calibri"/>
          <w:i/>
          <w:color w:val="007548"/>
          <w:spacing w:val="2"/>
        </w:rPr>
        <w:t>in</w:t>
      </w:r>
      <w:r>
        <w:rPr>
          <w:rFonts w:ascii="Calibri" w:eastAsia="Calibri" w:hAnsi="Calibri" w:cs="Calibri"/>
          <w:i/>
          <w:color w:val="007548"/>
        </w:rPr>
        <w:t>t</w:t>
      </w:r>
      <w:r>
        <w:rPr>
          <w:rFonts w:ascii="Calibri" w:eastAsia="Calibri" w:hAnsi="Calibri" w:cs="Calibri"/>
          <w:i/>
          <w:color w:val="007548"/>
          <w:spacing w:val="-3"/>
        </w:rPr>
        <w:t xml:space="preserve"> </w:t>
      </w:r>
      <w:r>
        <w:rPr>
          <w:rFonts w:ascii="Calibri" w:eastAsia="Calibri" w:hAnsi="Calibri" w:cs="Calibri"/>
          <w:color w:val="007548"/>
          <w:spacing w:val="-1"/>
        </w:rPr>
        <w:t>o</w:t>
      </w:r>
      <w:r>
        <w:rPr>
          <w:rFonts w:ascii="Calibri" w:eastAsia="Calibri" w:hAnsi="Calibri" w:cs="Calibri"/>
          <w:color w:val="007548"/>
        </w:rPr>
        <w:t>f</w:t>
      </w:r>
      <w:r>
        <w:rPr>
          <w:rFonts w:ascii="Calibri" w:eastAsia="Calibri" w:hAnsi="Calibri" w:cs="Calibri"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color w:val="007548"/>
          <w:spacing w:val="2"/>
        </w:rPr>
        <w:t>l</w:t>
      </w:r>
      <w:r>
        <w:rPr>
          <w:rFonts w:ascii="Calibri" w:eastAsia="Calibri" w:hAnsi="Calibri" w:cs="Calibri"/>
          <w:color w:val="007548"/>
          <w:spacing w:val="-5"/>
        </w:rPr>
        <w:t>a</w:t>
      </w:r>
      <w:r>
        <w:rPr>
          <w:rFonts w:ascii="Calibri" w:eastAsia="Calibri" w:hAnsi="Calibri" w:cs="Calibri"/>
          <w:color w:val="007548"/>
          <w:spacing w:val="2"/>
        </w:rPr>
        <w:t>m</w:t>
      </w:r>
      <w:r>
        <w:rPr>
          <w:rFonts w:ascii="Calibri" w:eastAsia="Calibri" w:hAnsi="Calibri" w:cs="Calibri"/>
          <w:color w:val="007548"/>
          <w:spacing w:val="-5"/>
        </w:rPr>
        <w:t>b</w:t>
      </w:r>
      <w:r>
        <w:rPr>
          <w:rFonts w:ascii="Calibri" w:eastAsia="Calibri" w:hAnsi="Calibri" w:cs="Calibri"/>
          <w:color w:val="007548"/>
          <w:spacing w:val="2"/>
        </w:rPr>
        <w:t>i</w:t>
      </w:r>
      <w:r>
        <w:rPr>
          <w:rFonts w:ascii="Calibri" w:eastAsia="Calibri" w:hAnsi="Calibri" w:cs="Calibri"/>
          <w:color w:val="007548"/>
        </w:rPr>
        <w:t>n</w:t>
      </w:r>
      <w:r>
        <w:rPr>
          <w:rFonts w:ascii="Calibri" w:eastAsia="Calibri" w:hAnsi="Calibri" w:cs="Calibri"/>
          <w:color w:val="007548"/>
          <w:spacing w:val="1"/>
        </w:rPr>
        <w:t>g</w:t>
      </w:r>
      <w:r>
        <w:rPr>
          <w:rFonts w:ascii="Calibri" w:eastAsia="Calibri" w:hAnsi="Calibri" w:cs="Calibri"/>
          <w:color w:val="007548"/>
        </w:rPr>
        <w:t>:</w:t>
      </w:r>
      <w:r>
        <w:rPr>
          <w:rFonts w:ascii="Calibri" w:eastAsia="Calibri" w:hAnsi="Calibri" w:cs="Calibri"/>
          <w:color w:val="007548"/>
          <w:spacing w:val="3"/>
        </w:rPr>
        <w:t xml:space="preserve"> </w:t>
      </w:r>
      <w:r>
        <w:rPr>
          <w:rFonts w:ascii="Calibri" w:eastAsia="Calibri" w:hAnsi="Calibri" w:cs="Calibri"/>
          <w:color w:val="007548"/>
          <w:spacing w:val="-6"/>
        </w:rPr>
        <w:t>F</w:t>
      </w:r>
      <w:r>
        <w:rPr>
          <w:rFonts w:ascii="Calibri" w:eastAsia="Calibri" w:hAnsi="Calibri" w:cs="Calibri"/>
          <w:color w:val="007548"/>
          <w:spacing w:val="1"/>
        </w:rPr>
        <w:t>O</w:t>
      </w:r>
      <w:r>
        <w:rPr>
          <w:rFonts w:ascii="Calibri" w:eastAsia="Calibri" w:hAnsi="Calibri" w:cs="Calibri"/>
          <w:color w:val="007548"/>
        </w:rPr>
        <w:t>O</w:t>
      </w:r>
      <w:r>
        <w:rPr>
          <w:rFonts w:ascii="Calibri" w:eastAsia="Calibri" w:hAnsi="Calibri" w:cs="Calibri"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color w:val="007548"/>
        </w:rPr>
        <w:t>=</w:t>
      </w:r>
      <w:r>
        <w:rPr>
          <w:rFonts w:ascii="Calibri" w:eastAsia="Calibri" w:hAnsi="Calibri" w:cs="Calibri"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color w:val="007548"/>
          <w:spacing w:val="-1"/>
        </w:rPr>
        <w:t>960</w:t>
      </w:r>
      <w:r>
        <w:rPr>
          <w:rFonts w:ascii="Calibri" w:eastAsia="Calibri" w:hAnsi="Calibri" w:cs="Calibri"/>
          <w:color w:val="007548"/>
        </w:rPr>
        <w:t>kg</w:t>
      </w:r>
      <w:r>
        <w:rPr>
          <w:rFonts w:ascii="Calibri" w:eastAsia="Calibri" w:hAnsi="Calibri" w:cs="Calibri"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color w:val="007548"/>
          <w:spacing w:val="1"/>
        </w:rPr>
        <w:t>D</w:t>
      </w:r>
      <w:r>
        <w:rPr>
          <w:rFonts w:ascii="Calibri" w:eastAsia="Calibri" w:hAnsi="Calibri" w:cs="Calibri"/>
          <w:color w:val="007548"/>
        </w:rPr>
        <w:t>M</w:t>
      </w:r>
      <w:r>
        <w:rPr>
          <w:rFonts w:ascii="Calibri" w:eastAsia="Calibri" w:hAnsi="Calibri" w:cs="Calibri"/>
          <w:color w:val="007548"/>
          <w:spacing w:val="-1"/>
        </w:rPr>
        <w:t>/</w:t>
      </w:r>
      <w:r>
        <w:rPr>
          <w:rFonts w:ascii="Calibri" w:eastAsia="Calibri" w:hAnsi="Calibri" w:cs="Calibri"/>
          <w:color w:val="007548"/>
        </w:rPr>
        <w:t>h</w:t>
      </w:r>
      <w:r>
        <w:rPr>
          <w:rFonts w:ascii="Calibri" w:eastAsia="Calibri" w:hAnsi="Calibri" w:cs="Calibri"/>
          <w:color w:val="007548"/>
          <w:spacing w:val="-5"/>
        </w:rPr>
        <w:t>a</w:t>
      </w:r>
      <w:r>
        <w:rPr>
          <w:rFonts w:ascii="Calibri" w:eastAsia="Calibri" w:hAnsi="Calibri" w:cs="Calibri"/>
          <w:color w:val="007548"/>
        </w:rPr>
        <w:t>.</w:t>
      </w:r>
    </w:p>
    <w:p w14:paraId="6706B83D" w14:textId="77777777" w:rsidR="003567FC" w:rsidRDefault="003567FC">
      <w:pPr>
        <w:spacing w:before="9" w:line="100" w:lineRule="exact"/>
        <w:rPr>
          <w:sz w:val="10"/>
          <w:szCs w:val="10"/>
        </w:rPr>
      </w:pPr>
    </w:p>
    <w:p w14:paraId="6706B83E" w14:textId="77777777" w:rsidR="003567FC" w:rsidRDefault="000D052B">
      <w:pPr>
        <w:ind w:left="2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odu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14:paraId="6706B83F" w14:textId="77777777" w:rsidR="003567FC" w:rsidRDefault="003567FC">
      <w:pPr>
        <w:spacing w:before="9" w:line="120" w:lineRule="exact"/>
        <w:rPr>
          <w:sz w:val="13"/>
          <w:szCs w:val="13"/>
        </w:rPr>
      </w:pPr>
    </w:p>
    <w:p w14:paraId="6706B840" w14:textId="77777777" w:rsidR="003567FC" w:rsidRDefault="000D052B">
      <w:pPr>
        <w:ind w:left="208" w:right="2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ked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k.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from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(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).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wee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onoun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706B841" w14:textId="77777777" w:rsidR="003567FC" w:rsidRDefault="003567FC">
      <w:pPr>
        <w:spacing w:before="9" w:line="260" w:lineRule="exact"/>
        <w:rPr>
          <w:sz w:val="26"/>
          <w:szCs w:val="26"/>
        </w:rPr>
        <w:sectPr w:rsidR="003567FC">
          <w:pgSz w:w="11900" w:h="16840"/>
          <w:pgMar w:top="1560" w:right="1140" w:bottom="280" w:left="1040" w:header="0" w:footer="729" w:gutter="0"/>
          <w:cols w:space="720"/>
        </w:sectPr>
      </w:pPr>
    </w:p>
    <w:p w14:paraId="6706B842" w14:textId="77777777" w:rsidR="003567FC" w:rsidRDefault="003567FC">
      <w:pPr>
        <w:spacing w:line="200" w:lineRule="exact"/>
      </w:pPr>
    </w:p>
    <w:p w14:paraId="6706B843" w14:textId="77777777" w:rsidR="003567FC" w:rsidRDefault="003567FC">
      <w:pPr>
        <w:spacing w:before="8" w:line="280" w:lineRule="exact"/>
        <w:rPr>
          <w:sz w:val="28"/>
          <w:szCs w:val="28"/>
        </w:rPr>
      </w:pPr>
    </w:p>
    <w:p w14:paraId="6706B844" w14:textId="77777777" w:rsidR="003567FC" w:rsidRDefault="000D052B">
      <w:pPr>
        <w:jc w:val="righ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585858"/>
          <w:w w:val="101"/>
          <w:sz w:val="18"/>
          <w:szCs w:val="18"/>
        </w:rPr>
        <w:t>4</w:t>
      </w:r>
      <w:r>
        <w:rPr>
          <w:rFonts w:ascii="Cambria" w:eastAsia="Cambria" w:hAnsi="Cambria" w:cs="Cambria"/>
          <w:color w:val="585858"/>
          <w:spacing w:val="-4"/>
          <w:w w:val="101"/>
          <w:sz w:val="18"/>
          <w:szCs w:val="18"/>
        </w:rPr>
        <w:t>.</w:t>
      </w:r>
      <w:r>
        <w:rPr>
          <w:rFonts w:ascii="Cambria" w:eastAsia="Cambria" w:hAnsi="Cambria" w:cs="Cambria"/>
          <w:color w:val="585858"/>
          <w:w w:val="101"/>
          <w:sz w:val="18"/>
          <w:szCs w:val="18"/>
        </w:rPr>
        <w:t>00</w:t>
      </w:r>
    </w:p>
    <w:p w14:paraId="6706B845" w14:textId="77777777" w:rsidR="003567FC" w:rsidRDefault="000D052B">
      <w:pPr>
        <w:spacing w:before="94"/>
        <w:jc w:val="righ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585858"/>
          <w:w w:val="101"/>
          <w:sz w:val="18"/>
          <w:szCs w:val="18"/>
        </w:rPr>
        <w:t>3</w:t>
      </w:r>
      <w:r>
        <w:rPr>
          <w:rFonts w:ascii="Cambria" w:eastAsia="Cambria" w:hAnsi="Cambria" w:cs="Cambria"/>
          <w:color w:val="585858"/>
          <w:spacing w:val="-4"/>
          <w:w w:val="101"/>
          <w:sz w:val="18"/>
          <w:szCs w:val="18"/>
        </w:rPr>
        <w:t>.</w:t>
      </w:r>
      <w:r>
        <w:rPr>
          <w:rFonts w:ascii="Cambria" w:eastAsia="Cambria" w:hAnsi="Cambria" w:cs="Cambria"/>
          <w:color w:val="585858"/>
          <w:w w:val="101"/>
          <w:sz w:val="18"/>
          <w:szCs w:val="18"/>
        </w:rPr>
        <w:t>80</w:t>
      </w:r>
    </w:p>
    <w:p w14:paraId="6706B846" w14:textId="77777777" w:rsidR="003567FC" w:rsidRDefault="002F2947">
      <w:pPr>
        <w:spacing w:before="94"/>
        <w:jc w:val="right"/>
        <w:rPr>
          <w:rFonts w:ascii="Cambria" w:eastAsia="Cambria" w:hAnsi="Cambria" w:cs="Cambria"/>
          <w:sz w:val="18"/>
          <w:szCs w:val="18"/>
        </w:rPr>
      </w:pPr>
      <w:r>
        <w:pict w14:anchorId="6706B8B4">
          <v:shape id="_x0000_s1054" type="#_x0000_t202" style="position:absolute;left:0;text-align:left;margin-left:106.45pt;margin-top:11.25pt;width:12.1pt;height:89.85pt;z-index:-251654144;mso-position-horizontal-relative:page" filled="f" stroked="f">
            <v:textbox style="layout-flow:vertical;mso-layout-flow-alt:bottom-to-top" inset="0,0,0,0">
              <w:txbxContent>
                <w:p w14:paraId="6706B8E9" w14:textId="77777777" w:rsidR="003567FC" w:rsidRDefault="000D052B">
                  <w:pPr>
                    <w:spacing w:line="220" w:lineRule="exact"/>
                    <w:ind w:left="20" w:right="-30"/>
                    <w:rPr>
                      <w:rFonts w:ascii="Cambria" w:eastAsia="Cambria" w:hAnsi="Cambria" w:cs="Cambria"/>
                    </w:rPr>
                  </w:pPr>
                  <w:r>
                    <w:rPr>
                      <w:rFonts w:ascii="Cambria" w:eastAsia="Cambria" w:hAnsi="Cambria" w:cs="Cambria"/>
                      <w:color w:val="585858"/>
                      <w:spacing w:val="2"/>
                    </w:rPr>
                    <w:t>C</w:t>
                  </w:r>
                  <w:r>
                    <w:rPr>
                      <w:rFonts w:ascii="Cambria" w:eastAsia="Cambria" w:hAnsi="Cambria" w:cs="Cambria"/>
                      <w:color w:val="585858"/>
                      <w:spacing w:val="-1"/>
                    </w:rPr>
                    <w:t>o</w:t>
                  </w:r>
                  <w:r>
                    <w:rPr>
                      <w:rFonts w:ascii="Cambria" w:eastAsia="Cambria" w:hAnsi="Cambria" w:cs="Cambria"/>
                      <w:color w:val="585858"/>
                      <w:spacing w:val="-2"/>
                    </w:rPr>
                    <w:t>n</w:t>
                  </w:r>
                  <w:r>
                    <w:rPr>
                      <w:rFonts w:ascii="Cambria" w:eastAsia="Cambria" w:hAnsi="Cambria" w:cs="Cambria"/>
                      <w:color w:val="585858"/>
                      <w:spacing w:val="-1"/>
                    </w:rPr>
                    <w:t>d</w:t>
                  </w:r>
                  <w:r>
                    <w:rPr>
                      <w:rFonts w:ascii="Cambria" w:eastAsia="Cambria" w:hAnsi="Cambria" w:cs="Cambria"/>
                      <w:color w:val="585858"/>
                      <w:spacing w:val="2"/>
                    </w:rPr>
                    <w:t>i</w:t>
                  </w:r>
                  <w:r>
                    <w:rPr>
                      <w:rFonts w:ascii="Cambria" w:eastAsia="Cambria" w:hAnsi="Cambria" w:cs="Cambria"/>
                      <w:color w:val="585858"/>
                      <w:spacing w:val="-1"/>
                    </w:rPr>
                    <w:t>t</w:t>
                  </w:r>
                  <w:r>
                    <w:rPr>
                      <w:rFonts w:ascii="Cambria" w:eastAsia="Cambria" w:hAnsi="Cambria" w:cs="Cambria"/>
                      <w:color w:val="585858"/>
                      <w:spacing w:val="2"/>
                    </w:rPr>
                    <w:t>i</w:t>
                  </w:r>
                  <w:r>
                    <w:rPr>
                      <w:rFonts w:ascii="Cambria" w:eastAsia="Cambria" w:hAnsi="Cambria" w:cs="Cambria"/>
                      <w:color w:val="585858"/>
                      <w:spacing w:val="-1"/>
                    </w:rPr>
                    <w:t>o</w:t>
                  </w:r>
                  <w:r>
                    <w:rPr>
                      <w:rFonts w:ascii="Cambria" w:eastAsia="Cambria" w:hAnsi="Cambria" w:cs="Cambria"/>
                      <w:color w:val="585858"/>
                    </w:rPr>
                    <w:t>n</w:t>
                  </w:r>
                  <w:r>
                    <w:rPr>
                      <w:rFonts w:ascii="Cambria" w:eastAsia="Cambria" w:hAnsi="Cambria" w:cs="Cambria"/>
                      <w:color w:val="585858"/>
                      <w:spacing w:val="-2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color w:val="585858"/>
                    </w:rPr>
                    <w:t>s</w:t>
                  </w:r>
                  <w:r>
                    <w:rPr>
                      <w:rFonts w:ascii="Cambria" w:eastAsia="Cambria" w:hAnsi="Cambria" w:cs="Cambria"/>
                      <w:color w:val="585858"/>
                      <w:spacing w:val="2"/>
                    </w:rPr>
                    <w:t>c</w:t>
                  </w:r>
                  <w:r>
                    <w:rPr>
                      <w:rFonts w:ascii="Cambria" w:eastAsia="Cambria" w:hAnsi="Cambria" w:cs="Cambria"/>
                      <w:color w:val="585858"/>
                      <w:spacing w:val="-1"/>
                    </w:rPr>
                    <w:t>o</w:t>
                  </w:r>
                  <w:r>
                    <w:rPr>
                      <w:rFonts w:ascii="Cambria" w:eastAsia="Cambria" w:hAnsi="Cambria" w:cs="Cambria"/>
                      <w:color w:val="585858"/>
                      <w:spacing w:val="-2"/>
                    </w:rPr>
                    <w:t>r</w:t>
                  </w:r>
                  <w:r>
                    <w:rPr>
                      <w:rFonts w:ascii="Cambria" w:eastAsia="Cambria" w:hAnsi="Cambria" w:cs="Cambria"/>
                      <w:color w:val="585858"/>
                    </w:rPr>
                    <w:t>e</w:t>
                  </w:r>
                  <w:r>
                    <w:rPr>
                      <w:rFonts w:ascii="Cambria" w:eastAsia="Cambria" w:hAnsi="Cambria" w:cs="Cambria"/>
                      <w:color w:val="585858"/>
                      <w:spacing w:val="-2"/>
                    </w:rPr>
                    <w:t xml:space="preserve"> </w:t>
                  </w:r>
                  <w:r>
                    <w:rPr>
                      <w:rFonts w:ascii="Cambria" w:eastAsia="Cambria" w:hAnsi="Cambria" w:cs="Cambria"/>
                      <w:color w:val="585858"/>
                      <w:w w:val="101"/>
                    </w:rPr>
                    <w:t>(</w:t>
                  </w:r>
                  <w:r>
                    <w:rPr>
                      <w:rFonts w:ascii="Cambria" w:eastAsia="Cambria" w:hAnsi="Cambria" w:cs="Cambria"/>
                      <w:color w:val="585858"/>
                      <w:spacing w:val="2"/>
                    </w:rPr>
                    <w:t>C</w:t>
                  </w:r>
                  <w:r>
                    <w:rPr>
                      <w:rFonts w:ascii="Cambria" w:eastAsia="Cambria" w:hAnsi="Cambria" w:cs="Cambria"/>
                      <w:color w:val="585858"/>
                      <w:spacing w:val="1"/>
                    </w:rPr>
                    <w:t>S</w:t>
                  </w:r>
                  <w:r>
                    <w:rPr>
                      <w:rFonts w:ascii="Cambria" w:eastAsia="Cambria" w:hAnsi="Cambria" w:cs="Cambria"/>
                      <w:color w:val="585858"/>
                      <w:w w:val="101"/>
                    </w:rPr>
                    <w:t>)</w:t>
                  </w:r>
                </w:p>
              </w:txbxContent>
            </v:textbox>
            <w10:wrap anchorx="page"/>
          </v:shape>
        </w:pict>
      </w:r>
      <w:r w:rsidR="000D052B">
        <w:rPr>
          <w:rFonts w:ascii="Cambria" w:eastAsia="Cambria" w:hAnsi="Cambria" w:cs="Cambria"/>
          <w:color w:val="585858"/>
          <w:w w:val="101"/>
          <w:sz w:val="18"/>
          <w:szCs w:val="18"/>
        </w:rPr>
        <w:t>3</w:t>
      </w:r>
      <w:r w:rsidR="000D052B">
        <w:rPr>
          <w:rFonts w:ascii="Cambria" w:eastAsia="Cambria" w:hAnsi="Cambria" w:cs="Cambria"/>
          <w:color w:val="585858"/>
          <w:spacing w:val="-4"/>
          <w:w w:val="101"/>
          <w:sz w:val="18"/>
          <w:szCs w:val="18"/>
        </w:rPr>
        <w:t>.</w:t>
      </w:r>
      <w:r w:rsidR="000D052B">
        <w:rPr>
          <w:rFonts w:ascii="Cambria" w:eastAsia="Cambria" w:hAnsi="Cambria" w:cs="Cambria"/>
          <w:color w:val="585858"/>
          <w:w w:val="101"/>
          <w:sz w:val="18"/>
          <w:szCs w:val="18"/>
        </w:rPr>
        <w:t>60</w:t>
      </w:r>
    </w:p>
    <w:p w14:paraId="6706B847" w14:textId="77777777" w:rsidR="003567FC" w:rsidRDefault="000D052B">
      <w:pPr>
        <w:spacing w:before="94"/>
        <w:jc w:val="righ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585858"/>
          <w:w w:val="101"/>
          <w:sz w:val="18"/>
          <w:szCs w:val="18"/>
        </w:rPr>
        <w:t>3</w:t>
      </w:r>
      <w:r>
        <w:rPr>
          <w:rFonts w:ascii="Cambria" w:eastAsia="Cambria" w:hAnsi="Cambria" w:cs="Cambria"/>
          <w:color w:val="585858"/>
          <w:spacing w:val="-4"/>
          <w:w w:val="101"/>
          <w:sz w:val="18"/>
          <w:szCs w:val="18"/>
        </w:rPr>
        <w:t>.</w:t>
      </w:r>
      <w:r>
        <w:rPr>
          <w:rFonts w:ascii="Cambria" w:eastAsia="Cambria" w:hAnsi="Cambria" w:cs="Cambria"/>
          <w:color w:val="585858"/>
          <w:w w:val="101"/>
          <w:sz w:val="18"/>
          <w:szCs w:val="18"/>
        </w:rPr>
        <w:t>40</w:t>
      </w:r>
    </w:p>
    <w:p w14:paraId="6706B848" w14:textId="77777777" w:rsidR="003567FC" w:rsidRDefault="000D052B">
      <w:pPr>
        <w:spacing w:before="94"/>
        <w:jc w:val="righ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585858"/>
          <w:w w:val="101"/>
          <w:sz w:val="18"/>
          <w:szCs w:val="18"/>
        </w:rPr>
        <w:t>3</w:t>
      </w:r>
      <w:r>
        <w:rPr>
          <w:rFonts w:ascii="Cambria" w:eastAsia="Cambria" w:hAnsi="Cambria" w:cs="Cambria"/>
          <w:color w:val="585858"/>
          <w:spacing w:val="-4"/>
          <w:w w:val="101"/>
          <w:sz w:val="18"/>
          <w:szCs w:val="18"/>
        </w:rPr>
        <w:t>.</w:t>
      </w:r>
      <w:r>
        <w:rPr>
          <w:rFonts w:ascii="Cambria" w:eastAsia="Cambria" w:hAnsi="Cambria" w:cs="Cambria"/>
          <w:color w:val="585858"/>
          <w:w w:val="101"/>
          <w:sz w:val="18"/>
          <w:szCs w:val="18"/>
        </w:rPr>
        <w:t>20</w:t>
      </w:r>
    </w:p>
    <w:p w14:paraId="6706B849" w14:textId="77777777" w:rsidR="003567FC" w:rsidRDefault="000D052B">
      <w:pPr>
        <w:spacing w:before="94"/>
        <w:jc w:val="righ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585858"/>
          <w:w w:val="101"/>
          <w:sz w:val="18"/>
          <w:szCs w:val="18"/>
        </w:rPr>
        <w:t>3</w:t>
      </w:r>
      <w:r>
        <w:rPr>
          <w:rFonts w:ascii="Cambria" w:eastAsia="Cambria" w:hAnsi="Cambria" w:cs="Cambria"/>
          <w:color w:val="585858"/>
          <w:spacing w:val="-4"/>
          <w:w w:val="101"/>
          <w:sz w:val="18"/>
          <w:szCs w:val="18"/>
        </w:rPr>
        <w:t>.</w:t>
      </w:r>
      <w:r>
        <w:rPr>
          <w:rFonts w:ascii="Cambria" w:eastAsia="Cambria" w:hAnsi="Cambria" w:cs="Cambria"/>
          <w:color w:val="585858"/>
          <w:w w:val="101"/>
          <w:sz w:val="18"/>
          <w:szCs w:val="18"/>
        </w:rPr>
        <w:t>00</w:t>
      </w:r>
    </w:p>
    <w:p w14:paraId="6706B84A" w14:textId="77777777" w:rsidR="003567FC" w:rsidRDefault="002F2947">
      <w:pPr>
        <w:spacing w:before="94"/>
        <w:jc w:val="right"/>
        <w:rPr>
          <w:rFonts w:ascii="Cambria" w:eastAsia="Cambria" w:hAnsi="Cambria" w:cs="Cambria"/>
          <w:sz w:val="18"/>
          <w:szCs w:val="18"/>
        </w:rPr>
      </w:pPr>
      <w:r>
        <w:pict w14:anchorId="6706B8B5">
          <v:group id="_x0000_s1029" style="position:absolute;left:0;text-align:left;margin-left:93.1pt;margin-top:192.1pt;width:408.25pt;height:249.65pt;z-index:-251655168;mso-position-horizontal-relative:page;mso-position-vertical-relative:page" coordorigin="1863,3842" coordsize="8165,4993">
            <v:shape id="_x0000_s1053" style="position:absolute;left:2913;top:7320;width:6887;height:0" coordorigin="2913,7320" coordsize="6887,0" path="m2913,7320r6887,e" filled="f" strokecolor="#d9d9d9">
              <v:path arrowok="t"/>
            </v:shape>
            <v:shape id="_x0000_s1052" style="position:absolute;left:2913;top:7018;width:6887;height:0" coordorigin="2913,7018" coordsize="6887,0" path="m2913,7018r6887,e" filled="f" strokecolor="#d9d9d9">
              <v:path arrowok="t"/>
            </v:shape>
            <v:shape id="_x0000_s1051" style="position:absolute;left:2913;top:6710;width:6887;height:0" coordorigin="2913,6710" coordsize="6887,0" path="m2913,6710r6887,e" filled="f" strokecolor="#d9d9d9">
              <v:path arrowok="t"/>
            </v:shape>
            <v:shape id="_x0000_s1050" style="position:absolute;left:2913;top:6408;width:6887;height:0" coordorigin="2913,6408" coordsize="6887,0" path="m2913,6408r6887,e" filled="f" strokecolor="#d9d9d9">
              <v:path arrowok="t"/>
            </v:shape>
            <v:shape id="_x0000_s1049" style="position:absolute;left:3405;top:6360;width:4919;height:274" coordorigin="3405,6360" coordsize="4919,274" path="m3405,6634r982,-212l5371,6374r984,53l7339,6480r985,-120e" filled="f" strokecolor="#5b9bd4" strokeweight="2.25pt">
              <v:path arrowok="t"/>
            </v:shape>
            <v:shape id="_x0000_s1048" style="position:absolute;left:3405;top:6482;width:4919;height:244" coordorigin="3405,6482" coordsize="4919,244" path="m3405,6634r982,92l5371,6619r984,-53l7339,6514r985,-32e" filled="f" strokecolor="red" strokeweight="2.25pt">
              <v:path arrowok="t"/>
            </v:shape>
            <v:shape id="_x0000_s1047" style="position:absolute;left:2913;top:6101;width:6887;height:0" coordorigin="2913,6101" coordsize="6887,0" path="m2913,6101r6887,e" filled="f" strokecolor="#d9d9d9">
              <v:path arrowok="t"/>
            </v:shape>
            <v:shape id="_x0000_s1046" style="position:absolute;left:2913;top:5794;width:6887;height:0" coordorigin="2913,5794" coordsize="6887,0" path="m2913,5794r6887,e" filled="f" strokecolor="#d9d9d9">
              <v:path arrowok="t"/>
            </v:shape>
            <v:shape id="_x0000_s1045" style="position:absolute;left:2913;top:5491;width:6887;height:0" coordorigin="2913,5491" coordsize="6887,0" path="m2913,5491r6887,e" filled="f" strokecolor="#d9d9d9">
              <v:path arrowok="t"/>
            </v:shape>
            <v:shape id="_x0000_s1044" style="position:absolute;left:2913;top:5184;width:6887;height:0" coordorigin="2913,5184" coordsize="6887,0" path="m2913,5184r6887,e" filled="f" strokecolor="#d9d9d9">
              <v:path arrowok="t"/>
            </v:shape>
            <v:shape id="_x0000_s1043" style="position:absolute;left:2913;top:4882;width:6887;height:0" coordorigin="2913,4882" coordsize="6887,0" path="m2913,4882r6887,e" filled="f" strokecolor="#d9d9d9">
              <v:path arrowok="t"/>
            </v:shape>
            <v:shape id="_x0000_s1042" style="position:absolute;left:3405;top:4881;width:4919;height:1067" coordorigin="3405,4881" coordsize="4919,1067" path="m3405,5645r982,-384l5371,4881r984,533l7339,5948r985,-226e" filled="f" strokecolor="#4471c4" strokeweight="2.25pt">
              <v:path arrowok="t"/>
            </v:shape>
            <v:shape id="_x0000_s1041" style="position:absolute;left:3405;top:5643;width:4919;height:457" coordorigin="3405,5643" coordsize="4919,457" path="m3405,5643r982,227l5371,6101r984,-115l7339,5870r985,-227e" filled="f" strokecolor="#ec7c30" strokeweight="2.25pt">
              <v:path arrowok="t"/>
            </v:shape>
            <v:shape id="_x0000_s1040" style="position:absolute;left:3405;top:5095;width:5903;height:1159" coordorigin="3405,5095" coordsize="5903,1159" path="m3405,6130r982,-898l5371,5095r984,425l7339,5947r984,306l9308,6253e" filled="f" strokecolor="#44536a" strokeweight="2.25pt">
              <v:path arrowok="t"/>
            </v:shape>
            <v:shape id="_x0000_s1039" style="position:absolute;left:3405;top:5643;width:5903;height:549" coordorigin="3405,5643" coordsize="5903,549" path="m3405,6130r982,62l5371,5856r984,48l7339,5947r984,-225l9308,5643e" filled="f" strokecolor="#f8caac" strokeweight="2.25pt">
              <v:path arrowok="t"/>
            </v:shape>
            <v:shape id="_x0000_s1038" style="position:absolute;left:2913;top:4576;width:6887;height:0" coordorigin="2913,4576" coordsize="6887,0" path="m2913,4576r6887,e" filled="f" strokecolor="#d9d9d9">
              <v:path arrowok="t"/>
            </v:shape>
            <v:shape id="_x0000_s1037" style="position:absolute;left:2913;top:7625;width:6887;height:0" coordorigin="2913,7625" coordsize="6887,0" path="m2913,7625r6887,e" filled="f" strokecolor="#d9d9d9">
              <v:path arrowok="t"/>
            </v:shape>
            <v:shape id="_x0000_s1036" style="position:absolute;left:3262;top:8245;width:384;height:0" coordorigin="3262,8245" coordsize="384,0" path="m3262,8245r384,e" filled="f" strokecolor="#4471c4" strokeweight="2.25pt">
              <v:path arrowok="t"/>
            </v:shape>
            <v:shape id="_x0000_s1035" style="position:absolute;left:5093;top:8245;width:384;height:0" coordorigin="5093,8245" coordsize="384,0" path="m5093,8245r384,e" filled="f" strokecolor="#ec7c30" strokeweight="2.25pt">
              <v:path arrowok="t"/>
            </v:shape>
            <v:shape id="_x0000_s1034" style="position:absolute;left:6923;top:8245;width:384;height:0" coordorigin="6923,8245" coordsize="384,0" path="m6923,8245r384,e" filled="f" strokecolor="#44536a" strokeweight="2.25pt">
              <v:path arrowok="t"/>
            </v:shape>
            <v:shape id="_x0000_s1033" style="position:absolute;left:3262;top:8574;width:384;height:0" coordorigin="3262,8574" coordsize="384,0" path="m3262,8574r384,e" filled="f" strokecolor="#f8caac" strokeweight="2.25pt">
              <v:path arrowok="t"/>
            </v:shape>
            <v:shape id="_x0000_s1032" style="position:absolute;left:5093;top:8574;width:384;height:0" coordorigin="5093,8574" coordsize="384,0" path="m5093,8574r384,e" filled="f" strokecolor="#5b9bd4" strokeweight="2.25pt">
              <v:path arrowok="t"/>
            </v:shape>
            <v:shape id="_x0000_s1031" style="position:absolute;left:6923;top:8574;width:384;height:0" coordorigin="6923,8574" coordsize="384,0" path="m6923,8574r384,e" filled="f" strokecolor="red" strokeweight="2.25pt">
              <v:path arrowok="t"/>
            </v:shape>
            <v:shape id="_x0000_s1030" style="position:absolute;left:1870;top:3850;width:8150;height:4978" coordorigin="1870,3850" coordsize="8150,4978" path="m10020,8828r-8150,l1870,3850r8150,l10020,8828xe" filled="f" strokecolor="#d9d9d9">
              <v:path arrowok="t"/>
            </v:shape>
            <w10:wrap anchorx="page" anchory="page"/>
          </v:group>
        </w:pict>
      </w:r>
      <w:r w:rsidR="000D052B">
        <w:rPr>
          <w:rFonts w:ascii="Cambria" w:eastAsia="Cambria" w:hAnsi="Cambria" w:cs="Cambria"/>
          <w:color w:val="585858"/>
          <w:w w:val="101"/>
          <w:sz w:val="18"/>
          <w:szCs w:val="18"/>
        </w:rPr>
        <w:t>2</w:t>
      </w:r>
      <w:r w:rsidR="000D052B">
        <w:rPr>
          <w:rFonts w:ascii="Cambria" w:eastAsia="Cambria" w:hAnsi="Cambria" w:cs="Cambria"/>
          <w:color w:val="585858"/>
          <w:spacing w:val="-4"/>
          <w:w w:val="101"/>
          <w:sz w:val="18"/>
          <w:szCs w:val="18"/>
        </w:rPr>
        <w:t>.</w:t>
      </w:r>
      <w:r w:rsidR="000D052B">
        <w:rPr>
          <w:rFonts w:ascii="Cambria" w:eastAsia="Cambria" w:hAnsi="Cambria" w:cs="Cambria"/>
          <w:color w:val="585858"/>
          <w:w w:val="101"/>
          <w:sz w:val="18"/>
          <w:szCs w:val="18"/>
        </w:rPr>
        <w:t>80</w:t>
      </w:r>
    </w:p>
    <w:p w14:paraId="6706B84B" w14:textId="77777777" w:rsidR="003567FC" w:rsidRDefault="000D052B">
      <w:pPr>
        <w:spacing w:before="94"/>
        <w:jc w:val="righ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585858"/>
          <w:w w:val="101"/>
          <w:sz w:val="18"/>
          <w:szCs w:val="18"/>
        </w:rPr>
        <w:t>2</w:t>
      </w:r>
      <w:r>
        <w:rPr>
          <w:rFonts w:ascii="Cambria" w:eastAsia="Cambria" w:hAnsi="Cambria" w:cs="Cambria"/>
          <w:color w:val="585858"/>
          <w:spacing w:val="-4"/>
          <w:w w:val="101"/>
          <w:sz w:val="18"/>
          <w:szCs w:val="18"/>
        </w:rPr>
        <w:t>.</w:t>
      </w:r>
      <w:r>
        <w:rPr>
          <w:rFonts w:ascii="Cambria" w:eastAsia="Cambria" w:hAnsi="Cambria" w:cs="Cambria"/>
          <w:color w:val="585858"/>
          <w:w w:val="101"/>
          <w:sz w:val="18"/>
          <w:szCs w:val="18"/>
        </w:rPr>
        <w:t>60</w:t>
      </w:r>
    </w:p>
    <w:p w14:paraId="6706B84C" w14:textId="77777777" w:rsidR="003567FC" w:rsidRDefault="000D052B">
      <w:pPr>
        <w:spacing w:before="94"/>
        <w:jc w:val="righ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585858"/>
          <w:w w:val="101"/>
          <w:sz w:val="18"/>
          <w:szCs w:val="18"/>
        </w:rPr>
        <w:t>2</w:t>
      </w:r>
      <w:r>
        <w:rPr>
          <w:rFonts w:ascii="Cambria" w:eastAsia="Cambria" w:hAnsi="Cambria" w:cs="Cambria"/>
          <w:color w:val="585858"/>
          <w:spacing w:val="-4"/>
          <w:w w:val="101"/>
          <w:sz w:val="18"/>
          <w:szCs w:val="18"/>
        </w:rPr>
        <w:t>.</w:t>
      </w:r>
      <w:r>
        <w:rPr>
          <w:rFonts w:ascii="Cambria" w:eastAsia="Cambria" w:hAnsi="Cambria" w:cs="Cambria"/>
          <w:color w:val="585858"/>
          <w:w w:val="101"/>
          <w:sz w:val="18"/>
          <w:szCs w:val="18"/>
        </w:rPr>
        <w:t>40</w:t>
      </w:r>
    </w:p>
    <w:p w14:paraId="6706B84D" w14:textId="77777777" w:rsidR="003567FC" w:rsidRDefault="000D052B">
      <w:pPr>
        <w:spacing w:before="94"/>
        <w:jc w:val="righ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585858"/>
          <w:w w:val="101"/>
          <w:sz w:val="18"/>
          <w:szCs w:val="18"/>
        </w:rPr>
        <w:t>2</w:t>
      </w:r>
      <w:r>
        <w:rPr>
          <w:rFonts w:ascii="Cambria" w:eastAsia="Cambria" w:hAnsi="Cambria" w:cs="Cambria"/>
          <w:color w:val="585858"/>
          <w:spacing w:val="-4"/>
          <w:w w:val="101"/>
          <w:sz w:val="18"/>
          <w:szCs w:val="18"/>
        </w:rPr>
        <w:t>.</w:t>
      </w:r>
      <w:r>
        <w:rPr>
          <w:rFonts w:ascii="Cambria" w:eastAsia="Cambria" w:hAnsi="Cambria" w:cs="Cambria"/>
          <w:color w:val="585858"/>
          <w:w w:val="101"/>
          <w:sz w:val="18"/>
          <w:szCs w:val="18"/>
        </w:rPr>
        <w:t>20</w:t>
      </w:r>
    </w:p>
    <w:p w14:paraId="6706B84E" w14:textId="77777777" w:rsidR="003567FC" w:rsidRDefault="000D052B">
      <w:pPr>
        <w:spacing w:before="94"/>
        <w:jc w:val="right"/>
        <w:rPr>
          <w:rFonts w:ascii="Cambria" w:eastAsia="Cambria" w:hAnsi="Cambria" w:cs="Cambria"/>
          <w:sz w:val="18"/>
          <w:szCs w:val="18"/>
        </w:rPr>
      </w:pPr>
      <w:r>
        <w:rPr>
          <w:rFonts w:ascii="Cambria" w:eastAsia="Cambria" w:hAnsi="Cambria" w:cs="Cambria"/>
          <w:color w:val="585858"/>
          <w:w w:val="101"/>
          <w:sz w:val="18"/>
          <w:szCs w:val="18"/>
        </w:rPr>
        <w:t>2</w:t>
      </w:r>
      <w:r>
        <w:rPr>
          <w:rFonts w:ascii="Cambria" w:eastAsia="Cambria" w:hAnsi="Cambria" w:cs="Cambria"/>
          <w:color w:val="585858"/>
          <w:spacing w:val="-4"/>
          <w:w w:val="101"/>
          <w:sz w:val="18"/>
          <w:szCs w:val="18"/>
        </w:rPr>
        <w:t>.</w:t>
      </w:r>
      <w:r>
        <w:rPr>
          <w:rFonts w:ascii="Cambria" w:eastAsia="Cambria" w:hAnsi="Cambria" w:cs="Cambria"/>
          <w:color w:val="585858"/>
          <w:w w:val="101"/>
          <w:sz w:val="18"/>
          <w:szCs w:val="18"/>
        </w:rPr>
        <w:t>00</w:t>
      </w:r>
    </w:p>
    <w:p w14:paraId="6706B84F" w14:textId="77777777" w:rsidR="003567FC" w:rsidRDefault="000D052B">
      <w:pPr>
        <w:spacing w:before="19"/>
        <w:ind w:left="746"/>
        <w:rPr>
          <w:rFonts w:ascii="Cambria" w:eastAsia="Cambria" w:hAnsi="Cambria" w:cs="Cambria"/>
          <w:sz w:val="28"/>
          <w:szCs w:val="28"/>
        </w:rPr>
      </w:pPr>
      <w:r>
        <w:br w:type="column"/>
      </w:r>
      <w:r>
        <w:rPr>
          <w:rFonts w:ascii="Cambria" w:eastAsia="Cambria" w:hAnsi="Cambria" w:cs="Cambria"/>
          <w:color w:val="585858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585858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585858"/>
          <w:spacing w:val="-2"/>
          <w:sz w:val="28"/>
          <w:szCs w:val="28"/>
        </w:rPr>
        <w:t>n</w:t>
      </w:r>
      <w:r>
        <w:rPr>
          <w:rFonts w:ascii="Cambria" w:eastAsia="Cambria" w:hAnsi="Cambria" w:cs="Cambria"/>
          <w:color w:val="585858"/>
          <w:spacing w:val="-1"/>
          <w:sz w:val="28"/>
          <w:szCs w:val="28"/>
        </w:rPr>
        <w:t>di</w:t>
      </w:r>
      <w:r>
        <w:rPr>
          <w:rFonts w:ascii="Cambria" w:eastAsia="Cambria" w:hAnsi="Cambria" w:cs="Cambria"/>
          <w:color w:val="585858"/>
          <w:spacing w:val="2"/>
          <w:sz w:val="28"/>
          <w:szCs w:val="28"/>
        </w:rPr>
        <w:t>t</w:t>
      </w:r>
      <w:r>
        <w:rPr>
          <w:rFonts w:ascii="Cambria" w:eastAsia="Cambria" w:hAnsi="Cambria" w:cs="Cambria"/>
          <w:color w:val="585858"/>
          <w:spacing w:val="-1"/>
          <w:sz w:val="28"/>
          <w:szCs w:val="28"/>
        </w:rPr>
        <w:t>i</w:t>
      </w:r>
      <w:r>
        <w:rPr>
          <w:rFonts w:ascii="Cambria" w:eastAsia="Cambria" w:hAnsi="Cambria" w:cs="Cambria"/>
          <w:color w:val="585858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585858"/>
          <w:sz w:val="28"/>
          <w:szCs w:val="28"/>
        </w:rPr>
        <w:t>n</w:t>
      </w:r>
      <w:r>
        <w:rPr>
          <w:rFonts w:ascii="Cambria" w:eastAsia="Cambria" w:hAnsi="Cambria" w:cs="Cambria"/>
          <w:color w:val="585858"/>
          <w:spacing w:val="-8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585858"/>
          <w:sz w:val="28"/>
          <w:szCs w:val="28"/>
        </w:rPr>
        <w:t>s</w:t>
      </w:r>
      <w:r>
        <w:rPr>
          <w:rFonts w:ascii="Cambria" w:eastAsia="Cambria" w:hAnsi="Cambria" w:cs="Cambria"/>
          <w:color w:val="585858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585858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585858"/>
          <w:spacing w:val="-5"/>
          <w:sz w:val="28"/>
          <w:szCs w:val="28"/>
        </w:rPr>
        <w:t>r</w:t>
      </w:r>
      <w:r>
        <w:rPr>
          <w:rFonts w:ascii="Cambria" w:eastAsia="Cambria" w:hAnsi="Cambria" w:cs="Cambria"/>
          <w:color w:val="585858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585858"/>
          <w:sz w:val="28"/>
          <w:szCs w:val="28"/>
        </w:rPr>
        <w:t>s</w:t>
      </w:r>
      <w:r>
        <w:rPr>
          <w:rFonts w:ascii="Cambria" w:eastAsia="Cambria" w:hAnsi="Cambria" w:cs="Cambria"/>
          <w:color w:val="585858"/>
          <w:spacing w:val="-2"/>
          <w:sz w:val="28"/>
          <w:szCs w:val="28"/>
        </w:rPr>
        <w:t xml:space="preserve"> a</w:t>
      </w:r>
      <w:r>
        <w:rPr>
          <w:rFonts w:ascii="Cambria" w:eastAsia="Cambria" w:hAnsi="Cambria" w:cs="Cambria"/>
          <w:color w:val="585858"/>
          <w:spacing w:val="2"/>
          <w:sz w:val="28"/>
          <w:szCs w:val="28"/>
        </w:rPr>
        <w:t>c</w:t>
      </w:r>
      <w:r>
        <w:rPr>
          <w:rFonts w:ascii="Cambria" w:eastAsia="Cambria" w:hAnsi="Cambria" w:cs="Cambria"/>
          <w:color w:val="585858"/>
          <w:spacing w:val="-5"/>
          <w:sz w:val="28"/>
          <w:szCs w:val="28"/>
        </w:rPr>
        <w:t>r</w:t>
      </w:r>
      <w:r>
        <w:rPr>
          <w:rFonts w:ascii="Cambria" w:eastAsia="Cambria" w:hAnsi="Cambria" w:cs="Cambria"/>
          <w:color w:val="585858"/>
          <w:spacing w:val="1"/>
          <w:sz w:val="28"/>
          <w:szCs w:val="28"/>
        </w:rPr>
        <w:t>o</w:t>
      </w:r>
      <w:r>
        <w:rPr>
          <w:rFonts w:ascii="Cambria" w:eastAsia="Cambria" w:hAnsi="Cambria" w:cs="Cambria"/>
          <w:color w:val="585858"/>
          <w:sz w:val="28"/>
          <w:szCs w:val="28"/>
        </w:rPr>
        <w:t>ss</w:t>
      </w:r>
      <w:r>
        <w:rPr>
          <w:rFonts w:ascii="Cambria" w:eastAsia="Cambria" w:hAnsi="Cambria" w:cs="Cambria"/>
          <w:color w:val="585858"/>
          <w:spacing w:val="-7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585858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585858"/>
          <w:spacing w:val="1"/>
          <w:sz w:val="28"/>
          <w:szCs w:val="28"/>
        </w:rPr>
        <w:t>l</w:t>
      </w:r>
      <w:r>
        <w:rPr>
          <w:rFonts w:ascii="Cambria" w:eastAsia="Cambria" w:hAnsi="Cambria" w:cs="Cambria"/>
          <w:color w:val="585858"/>
          <w:sz w:val="28"/>
          <w:szCs w:val="28"/>
        </w:rPr>
        <w:t>l</w:t>
      </w:r>
      <w:r>
        <w:rPr>
          <w:rFonts w:ascii="Cambria" w:eastAsia="Cambria" w:hAnsi="Cambria" w:cs="Cambria"/>
          <w:color w:val="585858"/>
          <w:spacing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585858"/>
          <w:spacing w:val="-6"/>
          <w:sz w:val="28"/>
          <w:szCs w:val="28"/>
        </w:rPr>
        <w:t>y</w:t>
      </w:r>
      <w:r>
        <w:rPr>
          <w:rFonts w:ascii="Cambria" w:eastAsia="Cambria" w:hAnsi="Cambria" w:cs="Cambria"/>
          <w:color w:val="585858"/>
          <w:spacing w:val="-1"/>
          <w:sz w:val="28"/>
          <w:szCs w:val="28"/>
        </w:rPr>
        <w:t>e</w:t>
      </w:r>
      <w:r>
        <w:rPr>
          <w:rFonts w:ascii="Cambria" w:eastAsia="Cambria" w:hAnsi="Cambria" w:cs="Cambria"/>
          <w:color w:val="585858"/>
          <w:spacing w:val="-2"/>
          <w:sz w:val="28"/>
          <w:szCs w:val="28"/>
        </w:rPr>
        <w:t>a</w:t>
      </w:r>
      <w:r>
        <w:rPr>
          <w:rFonts w:ascii="Cambria" w:eastAsia="Cambria" w:hAnsi="Cambria" w:cs="Cambria"/>
          <w:color w:val="585858"/>
          <w:sz w:val="28"/>
          <w:szCs w:val="28"/>
        </w:rPr>
        <w:t>rs</w:t>
      </w:r>
    </w:p>
    <w:p w14:paraId="6706B850" w14:textId="77777777" w:rsidR="003567FC" w:rsidRDefault="003567FC">
      <w:pPr>
        <w:spacing w:line="200" w:lineRule="exact"/>
      </w:pPr>
    </w:p>
    <w:p w14:paraId="6706B851" w14:textId="77777777" w:rsidR="003567FC" w:rsidRDefault="003567FC">
      <w:pPr>
        <w:spacing w:line="200" w:lineRule="exact"/>
      </w:pPr>
    </w:p>
    <w:p w14:paraId="6706B852" w14:textId="77777777" w:rsidR="003567FC" w:rsidRDefault="003567FC">
      <w:pPr>
        <w:spacing w:line="200" w:lineRule="exact"/>
      </w:pPr>
    </w:p>
    <w:p w14:paraId="6706B853" w14:textId="77777777" w:rsidR="003567FC" w:rsidRDefault="003567FC">
      <w:pPr>
        <w:spacing w:line="200" w:lineRule="exact"/>
      </w:pPr>
    </w:p>
    <w:p w14:paraId="6706B854" w14:textId="77777777" w:rsidR="003567FC" w:rsidRDefault="003567FC">
      <w:pPr>
        <w:spacing w:line="200" w:lineRule="exact"/>
      </w:pPr>
    </w:p>
    <w:p w14:paraId="6706B855" w14:textId="77777777" w:rsidR="003567FC" w:rsidRDefault="003567FC">
      <w:pPr>
        <w:spacing w:line="200" w:lineRule="exact"/>
      </w:pPr>
    </w:p>
    <w:p w14:paraId="6706B856" w14:textId="77777777" w:rsidR="003567FC" w:rsidRDefault="003567FC">
      <w:pPr>
        <w:spacing w:line="200" w:lineRule="exact"/>
      </w:pPr>
    </w:p>
    <w:p w14:paraId="6706B857" w14:textId="77777777" w:rsidR="003567FC" w:rsidRDefault="003567FC">
      <w:pPr>
        <w:spacing w:line="200" w:lineRule="exact"/>
      </w:pPr>
    </w:p>
    <w:p w14:paraId="6706B858" w14:textId="77777777" w:rsidR="003567FC" w:rsidRDefault="003567FC">
      <w:pPr>
        <w:spacing w:line="200" w:lineRule="exact"/>
      </w:pPr>
    </w:p>
    <w:p w14:paraId="6706B859" w14:textId="77777777" w:rsidR="003567FC" w:rsidRDefault="003567FC">
      <w:pPr>
        <w:spacing w:line="200" w:lineRule="exact"/>
      </w:pPr>
    </w:p>
    <w:p w14:paraId="6706B85A" w14:textId="77777777" w:rsidR="003567FC" w:rsidRDefault="003567FC">
      <w:pPr>
        <w:spacing w:line="200" w:lineRule="exact"/>
      </w:pPr>
    </w:p>
    <w:p w14:paraId="6706B85B" w14:textId="77777777" w:rsidR="003567FC" w:rsidRDefault="003567FC">
      <w:pPr>
        <w:spacing w:line="200" w:lineRule="exact"/>
      </w:pPr>
    </w:p>
    <w:p w14:paraId="6706B85C" w14:textId="77777777" w:rsidR="003567FC" w:rsidRDefault="003567FC">
      <w:pPr>
        <w:spacing w:line="200" w:lineRule="exact"/>
      </w:pPr>
    </w:p>
    <w:p w14:paraId="6706B85D" w14:textId="77777777" w:rsidR="003567FC" w:rsidRDefault="003567FC">
      <w:pPr>
        <w:spacing w:line="200" w:lineRule="exact"/>
      </w:pPr>
    </w:p>
    <w:p w14:paraId="6706B85E" w14:textId="77777777" w:rsidR="003567FC" w:rsidRDefault="003567FC">
      <w:pPr>
        <w:spacing w:line="200" w:lineRule="exact"/>
      </w:pPr>
    </w:p>
    <w:p w14:paraId="6706B85F" w14:textId="77777777" w:rsidR="003567FC" w:rsidRDefault="003567FC">
      <w:pPr>
        <w:spacing w:line="200" w:lineRule="exact"/>
      </w:pPr>
    </w:p>
    <w:p w14:paraId="6706B860" w14:textId="77777777" w:rsidR="003567FC" w:rsidRDefault="003567FC">
      <w:pPr>
        <w:spacing w:before="16" w:line="200" w:lineRule="exact"/>
      </w:pPr>
    </w:p>
    <w:p w14:paraId="6706B861" w14:textId="77777777" w:rsidR="003567FC" w:rsidRDefault="000D052B">
      <w:pPr>
        <w:spacing w:line="200" w:lineRule="exact"/>
        <w:rPr>
          <w:rFonts w:ascii="Cambria" w:eastAsia="Cambria" w:hAnsi="Cambria" w:cs="Cambria"/>
          <w:sz w:val="18"/>
          <w:szCs w:val="18"/>
        </w:rPr>
        <w:sectPr w:rsidR="003567FC">
          <w:type w:val="continuous"/>
          <w:pgSz w:w="11900" w:h="16840"/>
          <w:pgMar w:top="640" w:right="1140" w:bottom="280" w:left="1040" w:header="720" w:footer="720" w:gutter="0"/>
          <w:cols w:num="2" w:space="720" w:equalWidth="0">
            <w:col w:w="1711" w:space="510"/>
            <w:col w:w="7499"/>
          </w:cols>
        </w:sectPr>
      </w:pPr>
      <w:r>
        <w:rPr>
          <w:rFonts w:ascii="Cambria" w:eastAsia="Cambria" w:hAnsi="Cambria" w:cs="Cambria"/>
          <w:color w:val="585858"/>
          <w:spacing w:val="-3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color w:val="585858"/>
          <w:spacing w:val="-1"/>
          <w:position w:val="-1"/>
          <w:sz w:val="18"/>
          <w:szCs w:val="18"/>
        </w:rPr>
        <w:t>p</w:t>
      </w:r>
      <w:r>
        <w:rPr>
          <w:rFonts w:ascii="Cambria" w:eastAsia="Cambria" w:hAnsi="Cambria" w:cs="Cambria"/>
          <w:color w:val="585858"/>
          <w:position w:val="-1"/>
          <w:sz w:val="18"/>
          <w:szCs w:val="18"/>
        </w:rPr>
        <w:t xml:space="preserve">r                </w:t>
      </w:r>
      <w:r>
        <w:rPr>
          <w:rFonts w:ascii="Cambria" w:eastAsia="Cambria" w:hAnsi="Cambria" w:cs="Cambria"/>
          <w:color w:val="585858"/>
          <w:spacing w:val="8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585858"/>
          <w:position w:val="-1"/>
          <w:sz w:val="18"/>
          <w:szCs w:val="18"/>
        </w:rPr>
        <w:t>M</w:t>
      </w:r>
      <w:r>
        <w:rPr>
          <w:rFonts w:ascii="Cambria" w:eastAsia="Cambria" w:hAnsi="Cambria" w:cs="Cambria"/>
          <w:color w:val="585858"/>
          <w:spacing w:val="-3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color w:val="585858"/>
          <w:position w:val="-1"/>
          <w:sz w:val="18"/>
          <w:szCs w:val="18"/>
        </w:rPr>
        <w:t xml:space="preserve">y                </w:t>
      </w:r>
      <w:r>
        <w:rPr>
          <w:rFonts w:ascii="Cambria" w:eastAsia="Cambria" w:hAnsi="Cambria" w:cs="Cambria"/>
          <w:color w:val="585858"/>
          <w:spacing w:val="22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585858"/>
          <w:spacing w:val="2"/>
          <w:position w:val="-1"/>
          <w:sz w:val="18"/>
          <w:szCs w:val="18"/>
        </w:rPr>
        <w:t>J</w:t>
      </w:r>
      <w:r>
        <w:rPr>
          <w:rFonts w:ascii="Cambria" w:eastAsia="Cambria" w:hAnsi="Cambria" w:cs="Cambria"/>
          <w:color w:val="585858"/>
          <w:spacing w:val="-5"/>
          <w:position w:val="-1"/>
          <w:sz w:val="18"/>
          <w:szCs w:val="18"/>
        </w:rPr>
        <w:t>u</w:t>
      </w:r>
      <w:r>
        <w:rPr>
          <w:rFonts w:ascii="Cambria" w:eastAsia="Cambria" w:hAnsi="Cambria" w:cs="Cambria"/>
          <w:color w:val="585858"/>
          <w:position w:val="-1"/>
          <w:sz w:val="18"/>
          <w:szCs w:val="18"/>
        </w:rPr>
        <w:t xml:space="preserve">n                  </w:t>
      </w:r>
      <w:r>
        <w:rPr>
          <w:rFonts w:ascii="Cambria" w:eastAsia="Cambria" w:hAnsi="Cambria" w:cs="Cambria"/>
          <w:color w:val="585858"/>
          <w:spacing w:val="5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585858"/>
          <w:spacing w:val="2"/>
          <w:position w:val="-1"/>
          <w:sz w:val="18"/>
          <w:szCs w:val="18"/>
        </w:rPr>
        <w:t>J</w:t>
      </w:r>
      <w:r>
        <w:rPr>
          <w:rFonts w:ascii="Cambria" w:eastAsia="Cambria" w:hAnsi="Cambria" w:cs="Cambria"/>
          <w:color w:val="585858"/>
          <w:spacing w:val="-5"/>
          <w:position w:val="-1"/>
          <w:sz w:val="18"/>
          <w:szCs w:val="18"/>
        </w:rPr>
        <w:t>u</w:t>
      </w:r>
      <w:r>
        <w:rPr>
          <w:rFonts w:ascii="Cambria" w:eastAsia="Cambria" w:hAnsi="Cambria" w:cs="Cambria"/>
          <w:color w:val="585858"/>
          <w:position w:val="-1"/>
          <w:sz w:val="18"/>
          <w:szCs w:val="18"/>
        </w:rPr>
        <w:t xml:space="preserve">l                 </w:t>
      </w:r>
      <w:r>
        <w:rPr>
          <w:rFonts w:ascii="Cambria" w:eastAsia="Cambria" w:hAnsi="Cambria" w:cs="Cambria"/>
          <w:color w:val="585858"/>
          <w:spacing w:val="21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585858"/>
          <w:spacing w:val="-3"/>
          <w:position w:val="-1"/>
          <w:sz w:val="18"/>
          <w:szCs w:val="18"/>
        </w:rPr>
        <w:t>A</w:t>
      </w:r>
      <w:r>
        <w:rPr>
          <w:rFonts w:ascii="Cambria" w:eastAsia="Cambria" w:hAnsi="Cambria" w:cs="Cambria"/>
          <w:color w:val="585858"/>
          <w:position w:val="-1"/>
          <w:sz w:val="18"/>
          <w:szCs w:val="18"/>
        </w:rPr>
        <w:t xml:space="preserve">ug               </w:t>
      </w:r>
      <w:r>
        <w:rPr>
          <w:rFonts w:ascii="Cambria" w:eastAsia="Cambria" w:hAnsi="Cambria" w:cs="Cambria"/>
          <w:color w:val="585858"/>
          <w:spacing w:val="34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585858"/>
          <w:spacing w:val="1"/>
          <w:position w:val="-1"/>
          <w:sz w:val="18"/>
          <w:szCs w:val="18"/>
        </w:rPr>
        <w:t>S</w:t>
      </w:r>
      <w:r>
        <w:rPr>
          <w:rFonts w:ascii="Cambria" w:eastAsia="Cambria" w:hAnsi="Cambria" w:cs="Cambria"/>
          <w:color w:val="585858"/>
          <w:spacing w:val="-3"/>
          <w:position w:val="-1"/>
          <w:sz w:val="18"/>
          <w:szCs w:val="18"/>
        </w:rPr>
        <w:t>e</w:t>
      </w:r>
      <w:r>
        <w:rPr>
          <w:rFonts w:ascii="Cambria" w:eastAsia="Cambria" w:hAnsi="Cambria" w:cs="Cambria"/>
          <w:color w:val="585858"/>
          <w:spacing w:val="-1"/>
          <w:position w:val="-1"/>
          <w:sz w:val="18"/>
          <w:szCs w:val="18"/>
        </w:rPr>
        <w:t>p</w:t>
      </w:r>
      <w:r>
        <w:rPr>
          <w:rFonts w:ascii="Cambria" w:eastAsia="Cambria" w:hAnsi="Cambria" w:cs="Cambria"/>
          <w:color w:val="585858"/>
          <w:position w:val="-1"/>
          <w:sz w:val="18"/>
          <w:szCs w:val="18"/>
        </w:rPr>
        <w:t xml:space="preserve">t                </w:t>
      </w:r>
      <w:r>
        <w:rPr>
          <w:rFonts w:ascii="Cambria" w:eastAsia="Cambria" w:hAnsi="Cambria" w:cs="Cambria"/>
          <w:color w:val="585858"/>
          <w:spacing w:val="14"/>
          <w:position w:val="-1"/>
          <w:sz w:val="18"/>
          <w:szCs w:val="18"/>
        </w:rPr>
        <w:t xml:space="preserve"> </w:t>
      </w:r>
      <w:r>
        <w:rPr>
          <w:rFonts w:ascii="Cambria" w:eastAsia="Cambria" w:hAnsi="Cambria" w:cs="Cambria"/>
          <w:color w:val="585858"/>
          <w:spacing w:val="1"/>
          <w:w w:val="101"/>
          <w:position w:val="-1"/>
          <w:sz w:val="18"/>
          <w:szCs w:val="18"/>
        </w:rPr>
        <w:t>O</w:t>
      </w:r>
      <w:r>
        <w:rPr>
          <w:rFonts w:ascii="Cambria" w:eastAsia="Cambria" w:hAnsi="Cambria" w:cs="Cambria"/>
          <w:color w:val="585858"/>
          <w:spacing w:val="-4"/>
          <w:w w:val="101"/>
          <w:position w:val="-1"/>
          <w:sz w:val="18"/>
          <w:szCs w:val="18"/>
        </w:rPr>
        <w:t>ct</w:t>
      </w:r>
    </w:p>
    <w:p w14:paraId="6706B862" w14:textId="77777777" w:rsidR="003567FC" w:rsidRDefault="003567FC">
      <w:pPr>
        <w:spacing w:before="1" w:line="100" w:lineRule="exact"/>
        <w:rPr>
          <w:sz w:val="11"/>
          <w:szCs w:val="11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7"/>
        <w:gridCol w:w="1831"/>
        <w:gridCol w:w="2932"/>
      </w:tblGrid>
      <w:tr w:rsidR="003567FC" w14:paraId="6706B866" w14:textId="77777777">
        <w:trPr>
          <w:trHeight w:hRule="exact" w:val="356"/>
        </w:trPr>
        <w:tc>
          <w:tcPr>
            <w:tcW w:w="3387" w:type="dxa"/>
            <w:tcBorders>
              <w:top w:val="nil"/>
              <w:left w:val="single" w:sz="6" w:space="0" w:color="D9D9D9"/>
              <w:bottom w:val="nil"/>
              <w:right w:val="nil"/>
            </w:tcBorders>
          </w:tcPr>
          <w:p w14:paraId="6706B863" w14:textId="77777777" w:rsidR="003567FC" w:rsidRDefault="000D052B">
            <w:pPr>
              <w:spacing w:before="76"/>
              <w:ind w:left="180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585858"/>
                <w:sz w:val="18"/>
                <w:szCs w:val="18"/>
              </w:rPr>
              <w:t>20</w:t>
            </w:r>
            <w:r>
              <w:rPr>
                <w:rFonts w:ascii="Cambria" w:eastAsia="Cambria" w:hAnsi="Cambria" w:cs="Cambria"/>
                <w:color w:val="585858"/>
                <w:spacing w:val="-5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color w:val="585858"/>
                <w:sz w:val="18"/>
                <w:szCs w:val="18"/>
              </w:rPr>
              <w:t>6</w:t>
            </w:r>
            <w:r>
              <w:rPr>
                <w:rFonts w:ascii="Cambria" w:eastAsia="Cambria" w:hAnsi="Cambria" w:cs="Cambria"/>
                <w:color w:val="585858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585858"/>
                <w:spacing w:val="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color w:val="585858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585858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color w:val="585858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585858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color w:val="585858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color w:val="585858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color w:val="585858"/>
                <w:spacing w:val="-4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color w:val="585858"/>
                <w:w w:val="101"/>
                <w:sz w:val="18"/>
                <w:szCs w:val="18"/>
              </w:rPr>
              <w:t>k</w:t>
            </w:r>
            <w:r>
              <w:rPr>
                <w:rFonts w:ascii="Cambria" w:eastAsia="Cambria" w:hAnsi="Cambria" w:cs="Cambria"/>
                <w:color w:val="585858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585858"/>
                <w:w w:val="101"/>
                <w:sz w:val="18"/>
                <w:szCs w:val="18"/>
              </w:rPr>
              <w:t>d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14:paraId="6706B864" w14:textId="77777777" w:rsidR="003567FC" w:rsidRDefault="000D052B">
            <w:pPr>
              <w:spacing w:before="76"/>
              <w:ind w:left="2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585858"/>
                <w:sz w:val="18"/>
                <w:szCs w:val="18"/>
              </w:rPr>
              <w:t>20</w:t>
            </w:r>
            <w:r>
              <w:rPr>
                <w:rFonts w:ascii="Cambria" w:eastAsia="Cambria" w:hAnsi="Cambria" w:cs="Cambria"/>
                <w:color w:val="585858"/>
                <w:spacing w:val="-5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color w:val="585858"/>
                <w:sz w:val="18"/>
                <w:szCs w:val="18"/>
              </w:rPr>
              <w:t>6</w:t>
            </w:r>
            <w:r>
              <w:rPr>
                <w:rFonts w:ascii="Cambria" w:eastAsia="Cambria" w:hAnsi="Cambria" w:cs="Cambria"/>
                <w:color w:val="585858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585858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color w:val="585858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585858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color w:val="585858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585858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color w:val="585858"/>
                <w:spacing w:val="-3"/>
                <w:w w:val="101"/>
                <w:sz w:val="18"/>
                <w:szCs w:val="18"/>
              </w:rPr>
              <w:t>red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single" w:sz="6" w:space="0" w:color="D9D9D9"/>
            </w:tcBorders>
          </w:tcPr>
          <w:p w14:paraId="6706B865" w14:textId="77777777" w:rsidR="003567FC" w:rsidRDefault="000D052B">
            <w:pPr>
              <w:spacing w:before="76"/>
              <w:ind w:left="2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585858"/>
                <w:sz w:val="18"/>
                <w:szCs w:val="18"/>
              </w:rPr>
              <w:t>20</w:t>
            </w:r>
            <w:r>
              <w:rPr>
                <w:rFonts w:ascii="Cambria" w:eastAsia="Cambria" w:hAnsi="Cambria" w:cs="Cambria"/>
                <w:color w:val="585858"/>
                <w:spacing w:val="-5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color w:val="585858"/>
                <w:sz w:val="18"/>
                <w:szCs w:val="18"/>
              </w:rPr>
              <w:t>7</w:t>
            </w:r>
            <w:r>
              <w:rPr>
                <w:rFonts w:ascii="Cambria" w:eastAsia="Cambria" w:hAnsi="Cambria" w:cs="Cambria"/>
                <w:color w:val="585858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585858"/>
                <w:spacing w:val="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color w:val="585858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585858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color w:val="585858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585858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color w:val="585858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color w:val="585858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color w:val="585858"/>
                <w:spacing w:val="-4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color w:val="585858"/>
                <w:w w:val="101"/>
                <w:sz w:val="18"/>
                <w:szCs w:val="18"/>
              </w:rPr>
              <w:t>k</w:t>
            </w:r>
            <w:r>
              <w:rPr>
                <w:rFonts w:ascii="Cambria" w:eastAsia="Cambria" w:hAnsi="Cambria" w:cs="Cambria"/>
                <w:color w:val="585858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585858"/>
                <w:w w:val="101"/>
                <w:sz w:val="18"/>
                <w:szCs w:val="18"/>
              </w:rPr>
              <w:t>d</w:t>
            </w:r>
          </w:p>
        </w:tc>
      </w:tr>
      <w:tr w:rsidR="003567FC" w14:paraId="6706B86A" w14:textId="77777777">
        <w:trPr>
          <w:trHeight w:hRule="exact" w:val="423"/>
        </w:trPr>
        <w:tc>
          <w:tcPr>
            <w:tcW w:w="3387" w:type="dxa"/>
            <w:tcBorders>
              <w:top w:val="nil"/>
              <w:left w:val="single" w:sz="6" w:space="0" w:color="D9D9D9"/>
              <w:bottom w:val="single" w:sz="6" w:space="0" w:color="D9D9D9"/>
              <w:right w:val="nil"/>
            </w:tcBorders>
          </w:tcPr>
          <w:p w14:paraId="6706B867" w14:textId="77777777" w:rsidR="003567FC" w:rsidRDefault="000D052B">
            <w:pPr>
              <w:spacing w:before="50"/>
              <w:ind w:left="1809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585858"/>
                <w:sz w:val="18"/>
                <w:szCs w:val="18"/>
              </w:rPr>
              <w:t>20</w:t>
            </w:r>
            <w:r>
              <w:rPr>
                <w:rFonts w:ascii="Cambria" w:eastAsia="Cambria" w:hAnsi="Cambria" w:cs="Cambria"/>
                <w:color w:val="585858"/>
                <w:spacing w:val="-5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color w:val="585858"/>
                <w:sz w:val="18"/>
                <w:szCs w:val="18"/>
              </w:rPr>
              <w:t>7</w:t>
            </w:r>
            <w:r>
              <w:rPr>
                <w:rFonts w:ascii="Cambria" w:eastAsia="Cambria" w:hAnsi="Cambria" w:cs="Cambria"/>
                <w:color w:val="585858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585858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color w:val="585858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585858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color w:val="585858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585858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color w:val="585858"/>
                <w:spacing w:val="-3"/>
                <w:w w:val="101"/>
                <w:sz w:val="18"/>
                <w:szCs w:val="18"/>
              </w:rPr>
              <w:t>red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D9D9D9"/>
              <w:right w:val="nil"/>
            </w:tcBorders>
          </w:tcPr>
          <w:p w14:paraId="6706B868" w14:textId="77777777" w:rsidR="003567FC" w:rsidRDefault="000D052B">
            <w:pPr>
              <w:spacing w:before="50"/>
              <w:ind w:left="2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585858"/>
                <w:sz w:val="18"/>
                <w:szCs w:val="18"/>
              </w:rPr>
              <w:t>20</w:t>
            </w:r>
            <w:r>
              <w:rPr>
                <w:rFonts w:ascii="Cambria" w:eastAsia="Cambria" w:hAnsi="Cambria" w:cs="Cambria"/>
                <w:color w:val="585858"/>
                <w:spacing w:val="-5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color w:val="585858"/>
                <w:sz w:val="18"/>
                <w:szCs w:val="18"/>
              </w:rPr>
              <w:t>8</w:t>
            </w:r>
            <w:r>
              <w:rPr>
                <w:rFonts w:ascii="Cambria" w:eastAsia="Cambria" w:hAnsi="Cambria" w:cs="Cambria"/>
                <w:color w:val="585858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585858"/>
                <w:spacing w:val="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color w:val="585858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585858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color w:val="585858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585858"/>
                <w:spacing w:val="-2"/>
                <w:w w:val="101"/>
                <w:sz w:val="18"/>
                <w:szCs w:val="18"/>
              </w:rPr>
              <w:t>s</w:t>
            </w:r>
            <w:r>
              <w:rPr>
                <w:rFonts w:ascii="Cambria" w:eastAsia="Cambria" w:hAnsi="Cambria" w:cs="Cambria"/>
                <w:color w:val="585858"/>
                <w:spacing w:val="1"/>
                <w:w w:val="101"/>
                <w:sz w:val="18"/>
                <w:szCs w:val="18"/>
              </w:rPr>
              <w:t>t</w:t>
            </w:r>
            <w:r>
              <w:rPr>
                <w:rFonts w:ascii="Cambria" w:eastAsia="Cambria" w:hAnsi="Cambria" w:cs="Cambria"/>
                <w:color w:val="585858"/>
                <w:spacing w:val="-1"/>
                <w:w w:val="101"/>
                <w:sz w:val="18"/>
                <w:szCs w:val="18"/>
              </w:rPr>
              <w:t>o</w:t>
            </w:r>
            <w:r>
              <w:rPr>
                <w:rFonts w:ascii="Cambria" w:eastAsia="Cambria" w:hAnsi="Cambria" w:cs="Cambria"/>
                <w:color w:val="585858"/>
                <w:spacing w:val="-4"/>
                <w:w w:val="101"/>
                <w:sz w:val="18"/>
                <w:szCs w:val="18"/>
              </w:rPr>
              <w:t>c</w:t>
            </w:r>
            <w:r>
              <w:rPr>
                <w:rFonts w:ascii="Cambria" w:eastAsia="Cambria" w:hAnsi="Cambria" w:cs="Cambria"/>
                <w:color w:val="585858"/>
                <w:w w:val="101"/>
                <w:sz w:val="18"/>
                <w:szCs w:val="18"/>
              </w:rPr>
              <w:t>k</w:t>
            </w:r>
            <w:r>
              <w:rPr>
                <w:rFonts w:ascii="Cambria" w:eastAsia="Cambria" w:hAnsi="Cambria" w:cs="Cambria"/>
                <w:color w:val="585858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585858"/>
                <w:w w:val="101"/>
                <w:sz w:val="18"/>
                <w:szCs w:val="18"/>
              </w:rPr>
              <w:t>d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D9D9D9"/>
              <w:right w:val="single" w:sz="6" w:space="0" w:color="D9D9D9"/>
            </w:tcBorders>
          </w:tcPr>
          <w:p w14:paraId="6706B869" w14:textId="77777777" w:rsidR="003567FC" w:rsidRDefault="000D052B">
            <w:pPr>
              <w:spacing w:before="50"/>
              <w:ind w:left="2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585858"/>
                <w:sz w:val="18"/>
                <w:szCs w:val="18"/>
              </w:rPr>
              <w:t>20</w:t>
            </w:r>
            <w:r>
              <w:rPr>
                <w:rFonts w:ascii="Cambria" w:eastAsia="Cambria" w:hAnsi="Cambria" w:cs="Cambria"/>
                <w:color w:val="585858"/>
                <w:spacing w:val="-5"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color w:val="585858"/>
                <w:sz w:val="18"/>
                <w:szCs w:val="18"/>
              </w:rPr>
              <w:t>8</w:t>
            </w:r>
            <w:r>
              <w:rPr>
                <w:rFonts w:ascii="Cambria" w:eastAsia="Cambria" w:hAnsi="Cambria" w:cs="Cambria"/>
                <w:color w:val="585858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color w:val="585858"/>
                <w:spacing w:val="-1"/>
                <w:w w:val="101"/>
                <w:sz w:val="18"/>
                <w:szCs w:val="18"/>
              </w:rPr>
              <w:t>D</w:t>
            </w:r>
            <w:r>
              <w:rPr>
                <w:rFonts w:ascii="Cambria" w:eastAsia="Cambria" w:hAnsi="Cambria" w:cs="Cambria"/>
                <w:color w:val="585858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585858"/>
                <w:spacing w:val="2"/>
                <w:w w:val="10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color w:val="585858"/>
                <w:spacing w:val="-3"/>
                <w:w w:val="101"/>
                <w:sz w:val="18"/>
                <w:szCs w:val="18"/>
              </w:rPr>
              <w:t>e</w:t>
            </w:r>
            <w:r>
              <w:rPr>
                <w:rFonts w:ascii="Cambria" w:eastAsia="Cambria" w:hAnsi="Cambria" w:cs="Cambria"/>
                <w:color w:val="585858"/>
                <w:spacing w:val="1"/>
                <w:w w:val="101"/>
                <w:sz w:val="18"/>
                <w:szCs w:val="18"/>
              </w:rPr>
              <w:t>r</w:t>
            </w:r>
            <w:r>
              <w:rPr>
                <w:rFonts w:ascii="Cambria" w:eastAsia="Cambria" w:hAnsi="Cambria" w:cs="Cambria"/>
                <w:color w:val="585858"/>
                <w:spacing w:val="-3"/>
                <w:w w:val="101"/>
                <w:sz w:val="18"/>
                <w:szCs w:val="18"/>
              </w:rPr>
              <w:t>red</w:t>
            </w:r>
          </w:p>
        </w:tc>
      </w:tr>
    </w:tbl>
    <w:p w14:paraId="6706B86B" w14:textId="77777777" w:rsidR="003567FC" w:rsidRDefault="003567FC">
      <w:pPr>
        <w:spacing w:before="4" w:line="100" w:lineRule="exact"/>
        <w:rPr>
          <w:sz w:val="11"/>
          <w:szCs w:val="11"/>
        </w:rPr>
      </w:pPr>
    </w:p>
    <w:p w14:paraId="6706B86C" w14:textId="77777777" w:rsidR="003567FC" w:rsidRDefault="000D052B">
      <w:pPr>
        <w:ind w:left="9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548"/>
          <w:spacing w:val="-1"/>
        </w:rPr>
        <w:t>F</w:t>
      </w:r>
      <w:r>
        <w:rPr>
          <w:rFonts w:ascii="Calibri" w:eastAsia="Calibri" w:hAnsi="Calibri" w:cs="Calibri"/>
          <w:color w:val="007548"/>
          <w:spacing w:val="2"/>
        </w:rPr>
        <w:t>i</w:t>
      </w:r>
      <w:r>
        <w:rPr>
          <w:rFonts w:ascii="Calibri" w:eastAsia="Calibri" w:hAnsi="Calibri" w:cs="Calibri"/>
          <w:color w:val="007548"/>
          <w:spacing w:val="1"/>
        </w:rPr>
        <w:t>g</w:t>
      </w:r>
      <w:r>
        <w:rPr>
          <w:rFonts w:ascii="Calibri" w:eastAsia="Calibri" w:hAnsi="Calibri" w:cs="Calibri"/>
          <w:color w:val="007548"/>
        </w:rPr>
        <w:t>u</w:t>
      </w:r>
      <w:r>
        <w:rPr>
          <w:rFonts w:ascii="Calibri" w:eastAsia="Calibri" w:hAnsi="Calibri" w:cs="Calibri"/>
          <w:color w:val="007548"/>
          <w:spacing w:val="-3"/>
        </w:rPr>
        <w:t>r</w:t>
      </w:r>
      <w:r>
        <w:rPr>
          <w:rFonts w:ascii="Calibri" w:eastAsia="Calibri" w:hAnsi="Calibri" w:cs="Calibri"/>
          <w:color w:val="007548"/>
        </w:rPr>
        <w:t>e</w:t>
      </w:r>
      <w:r>
        <w:rPr>
          <w:rFonts w:ascii="Calibri" w:eastAsia="Calibri" w:hAnsi="Calibri" w:cs="Calibri"/>
          <w:color w:val="007548"/>
          <w:spacing w:val="3"/>
        </w:rPr>
        <w:t xml:space="preserve"> </w:t>
      </w:r>
      <w:r>
        <w:rPr>
          <w:rFonts w:ascii="Calibri" w:eastAsia="Calibri" w:hAnsi="Calibri" w:cs="Calibri"/>
          <w:color w:val="007548"/>
          <w:spacing w:val="-1"/>
        </w:rPr>
        <w:t>5</w:t>
      </w:r>
      <w:r>
        <w:rPr>
          <w:rFonts w:ascii="Calibri" w:eastAsia="Calibri" w:hAnsi="Calibri" w:cs="Calibri"/>
          <w:color w:val="007548"/>
        </w:rPr>
        <w:t>:</w:t>
      </w:r>
      <w:r>
        <w:rPr>
          <w:rFonts w:ascii="Calibri" w:eastAsia="Calibri" w:hAnsi="Calibri" w:cs="Calibri"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color w:val="007548"/>
          <w:spacing w:val="2"/>
        </w:rPr>
        <w:t>E</w:t>
      </w:r>
      <w:r>
        <w:rPr>
          <w:rFonts w:ascii="Calibri" w:eastAsia="Calibri" w:hAnsi="Calibri" w:cs="Calibri"/>
          <w:color w:val="007548"/>
          <w:spacing w:val="-5"/>
        </w:rPr>
        <w:t>w</w:t>
      </w:r>
      <w:r>
        <w:rPr>
          <w:rFonts w:ascii="Calibri" w:eastAsia="Calibri" w:hAnsi="Calibri" w:cs="Calibri"/>
          <w:color w:val="007548"/>
        </w:rPr>
        <w:t>e</w:t>
      </w:r>
      <w:r>
        <w:rPr>
          <w:rFonts w:ascii="Calibri" w:eastAsia="Calibri" w:hAnsi="Calibri" w:cs="Calibri"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color w:val="007548"/>
          <w:spacing w:val="1"/>
        </w:rPr>
        <w:t>c</w:t>
      </w:r>
      <w:r>
        <w:rPr>
          <w:rFonts w:ascii="Calibri" w:eastAsia="Calibri" w:hAnsi="Calibri" w:cs="Calibri"/>
          <w:color w:val="007548"/>
          <w:spacing w:val="-1"/>
        </w:rPr>
        <w:t>o</w:t>
      </w:r>
      <w:r>
        <w:rPr>
          <w:rFonts w:ascii="Calibri" w:eastAsia="Calibri" w:hAnsi="Calibri" w:cs="Calibri"/>
          <w:color w:val="007548"/>
        </w:rPr>
        <w:t>nd</w:t>
      </w:r>
      <w:r>
        <w:rPr>
          <w:rFonts w:ascii="Calibri" w:eastAsia="Calibri" w:hAnsi="Calibri" w:cs="Calibri"/>
          <w:color w:val="007548"/>
          <w:spacing w:val="2"/>
        </w:rPr>
        <w:t>i</w:t>
      </w:r>
      <w:r>
        <w:rPr>
          <w:rFonts w:ascii="Calibri" w:eastAsia="Calibri" w:hAnsi="Calibri" w:cs="Calibri"/>
          <w:color w:val="007548"/>
          <w:spacing w:val="-5"/>
        </w:rPr>
        <w:t>t</w:t>
      </w:r>
      <w:r>
        <w:rPr>
          <w:rFonts w:ascii="Calibri" w:eastAsia="Calibri" w:hAnsi="Calibri" w:cs="Calibri"/>
          <w:color w:val="007548"/>
          <w:spacing w:val="2"/>
        </w:rPr>
        <w:t>i</w:t>
      </w:r>
      <w:r>
        <w:rPr>
          <w:rFonts w:ascii="Calibri" w:eastAsia="Calibri" w:hAnsi="Calibri" w:cs="Calibri"/>
          <w:color w:val="007548"/>
          <w:spacing w:val="-1"/>
        </w:rPr>
        <w:t>o</w:t>
      </w:r>
      <w:r>
        <w:rPr>
          <w:rFonts w:ascii="Calibri" w:eastAsia="Calibri" w:hAnsi="Calibri" w:cs="Calibri"/>
          <w:color w:val="007548"/>
        </w:rPr>
        <w:t>n</w:t>
      </w:r>
      <w:r>
        <w:rPr>
          <w:rFonts w:ascii="Calibri" w:eastAsia="Calibri" w:hAnsi="Calibri" w:cs="Calibri"/>
          <w:color w:val="007548"/>
          <w:spacing w:val="4"/>
        </w:rPr>
        <w:t xml:space="preserve"> </w:t>
      </w:r>
      <w:r>
        <w:rPr>
          <w:rFonts w:ascii="Calibri" w:eastAsia="Calibri" w:hAnsi="Calibri" w:cs="Calibri"/>
          <w:color w:val="007548"/>
          <w:spacing w:val="-7"/>
        </w:rPr>
        <w:t>s</w:t>
      </w:r>
      <w:r>
        <w:rPr>
          <w:rFonts w:ascii="Calibri" w:eastAsia="Calibri" w:hAnsi="Calibri" w:cs="Calibri"/>
          <w:color w:val="007548"/>
          <w:spacing w:val="1"/>
        </w:rPr>
        <w:t>c</w:t>
      </w:r>
      <w:r>
        <w:rPr>
          <w:rFonts w:ascii="Calibri" w:eastAsia="Calibri" w:hAnsi="Calibri" w:cs="Calibri"/>
          <w:color w:val="007548"/>
          <w:spacing w:val="-1"/>
        </w:rPr>
        <w:t>o</w:t>
      </w:r>
      <w:r>
        <w:rPr>
          <w:rFonts w:ascii="Calibri" w:eastAsia="Calibri" w:hAnsi="Calibri" w:cs="Calibri"/>
          <w:color w:val="007548"/>
          <w:spacing w:val="2"/>
        </w:rPr>
        <w:t>r</w:t>
      </w:r>
      <w:r>
        <w:rPr>
          <w:rFonts w:ascii="Calibri" w:eastAsia="Calibri" w:hAnsi="Calibri" w:cs="Calibri"/>
          <w:color w:val="007548"/>
        </w:rPr>
        <w:t>e</w:t>
      </w:r>
      <w:r>
        <w:rPr>
          <w:rFonts w:ascii="Calibri" w:eastAsia="Calibri" w:hAnsi="Calibri" w:cs="Calibri"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color w:val="007548"/>
          <w:spacing w:val="1"/>
        </w:rPr>
        <w:t>f</w:t>
      </w:r>
      <w:r>
        <w:rPr>
          <w:rFonts w:ascii="Calibri" w:eastAsia="Calibri" w:hAnsi="Calibri" w:cs="Calibri"/>
          <w:color w:val="007548"/>
          <w:spacing w:val="-6"/>
        </w:rPr>
        <w:t>o</w:t>
      </w:r>
      <w:r>
        <w:rPr>
          <w:rFonts w:ascii="Calibri" w:eastAsia="Calibri" w:hAnsi="Calibri" w:cs="Calibri"/>
          <w:color w:val="007548"/>
        </w:rPr>
        <w:t>r</w:t>
      </w:r>
      <w:r>
        <w:rPr>
          <w:rFonts w:ascii="Calibri" w:eastAsia="Calibri" w:hAnsi="Calibri" w:cs="Calibri"/>
          <w:color w:val="007548"/>
          <w:spacing w:val="4"/>
        </w:rPr>
        <w:t xml:space="preserve"> </w:t>
      </w:r>
      <w:r>
        <w:rPr>
          <w:rFonts w:ascii="Calibri" w:eastAsia="Calibri" w:hAnsi="Calibri" w:cs="Calibri"/>
          <w:color w:val="007548"/>
        </w:rPr>
        <w:t>t</w:t>
      </w:r>
      <w:r>
        <w:rPr>
          <w:rFonts w:ascii="Calibri" w:eastAsia="Calibri" w:hAnsi="Calibri" w:cs="Calibri"/>
          <w:color w:val="007548"/>
          <w:spacing w:val="-5"/>
        </w:rPr>
        <w:t>h</w:t>
      </w:r>
      <w:r>
        <w:rPr>
          <w:rFonts w:ascii="Calibri" w:eastAsia="Calibri" w:hAnsi="Calibri" w:cs="Calibri"/>
          <w:color w:val="007548"/>
        </w:rPr>
        <w:t>e</w:t>
      </w:r>
      <w:r>
        <w:rPr>
          <w:rFonts w:ascii="Calibri" w:eastAsia="Calibri" w:hAnsi="Calibri" w:cs="Calibri"/>
          <w:color w:val="007548"/>
          <w:spacing w:val="3"/>
        </w:rPr>
        <w:t xml:space="preserve"> </w:t>
      </w:r>
      <w:r>
        <w:rPr>
          <w:rFonts w:ascii="Calibri" w:eastAsia="Calibri" w:hAnsi="Calibri" w:cs="Calibri"/>
          <w:color w:val="007548"/>
          <w:spacing w:val="-5"/>
        </w:rPr>
        <w:t>d</w:t>
      </w:r>
      <w:r>
        <w:rPr>
          <w:rFonts w:ascii="Calibri" w:eastAsia="Calibri" w:hAnsi="Calibri" w:cs="Calibri"/>
          <w:color w:val="007548"/>
        </w:rPr>
        <w:t>e</w:t>
      </w:r>
      <w:r>
        <w:rPr>
          <w:rFonts w:ascii="Calibri" w:eastAsia="Calibri" w:hAnsi="Calibri" w:cs="Calibri"/>
          <w:color w:val="007548"/>
          <w:spacing w:val="1"/>
        </w:rPr>
        <w:t>f</w:t>
      </w:r>
      <w:r>
        <w:rPr>
          <w:rFonts w:ascii="Calibri" w:eastAsia="Calibri" w:hAnsi="Calibri" w:cs="Calibri"/>
          <w:color w:val="007548"/>
          <w:spacing w:val="-4"/>
        </w:rPr>
        <w:t>e</w:t>
      </w:r>
      <w:r>
        <w:rPr>
          <w:rFonts w:ascii="Calibri" w:eastAsia="Calibri" w:hAnsi="Calibri" w:cs="Calibri"/>
          <w:color w:val="007548"/>
          <w:spacing w:val="2"/>
        </w:rPr>
        <w:t>rr</w:t>
      </w:r>
      <w:r>
        <w:rPr>
          <w:rFonts w:ascii="Calibri" w:eastAsia="Calibri" w:hAnsi="Calibri" w:cs="Calibri"/>
          <w:color w:val="007548"/>
          <w:spacing w:val="-4"/>
        </w:rPr>
        <w:t>e</w:t>
      </w:r>
      <w:r>
        <w:rPr>
          <w:rFonts w:ascii="Calibri" w:eastAsia="Calibri" w:hAnsi="Calibri" w:cs="Calibri"/>
          <w:color w:val="007548"/>
        </w:rPr>
        <w:t>d</w:t>
      </w:r>
      <w:r>
        <w:rPr>
          <w:rFonts w:ascii="Calibri" w:eastAsia="Calibri" w:hAnsi="Calibri" w:cs="Calibri"/>
          <w:color w:val="007548"/>
          <w:spacing w:val="2"/>
        </w:rPr>
        <w:t xml:space="preserve"> </w:t>
      </w:r>
      <w:r>
        <w:rPr>
          <w:rFonts w:ascii="Calibri" w:eastAsia="Calibri" w:hAnsi="Calibri" w:cs="Calibri"/>
          <w:color w:val="007548"/>
          <w:spacing w:val="-1"/>
        </w:rPr>
        <w:t>a</w:t>
      </w:r>
      <w:r>
        <w:rPr>
          <w:rFonts w:ascii="Calibri" w:eastAsia="Calibri" w:hAnsi="Calibri" w:cs="Calibri"/>
          <w:color w:val="007548"/>
        </w:rPr>
        <w:t>nd</w:t>
      </w:r>
      <w:r>
        <w:rPr>
          <w:rFonts w:ascii="Calibri" w:eastAsia="Calibri" w:hAnsi="Calibri" w:cs="Calibri"/>
          <w:color w:val="007548"/>
          <w:spacing w:val="-2"/>
        </w:rPr>
        <w:t xml:space="preserve"> s</w:t>
      </w:r>
      <w:r>
        <w:rPr>
          <w:rFonts w:ascii="Calibri" w:eastAsia="Calibri" w:hAnsi="Calibri" w:cs="Calibri"/>
          <w:color w:val="007548"/>
        </w:rPr>
        <w:t>et</w:t>
      </w:r>
      <w:r>
        <w:rPr>
          <w:rFonts w:ascii="Calibri" w:eastAsia="Calibri" w:hAnsi="Calibri" w:cs="Calibri"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color w:val="007548"/>
          <w:spacing w:val="-2"/>
        </w:rPr>
        <w:t>s</w:t>
      </w:r>
      <w:r>
        <w:rPr>
          <w:rFonts w:ascii="Calibri" w:eastAsia="Calibri" w:hAnsi="Calibri" w:cs="Calibri"/>
          <w:color w:val="007548"/>
        </w:rPr>
        <w:t>t</w:t>
      </w:r>
      <w:r>
        <w:rPr>
          <w:rFonts w:ascii="Calibri" w:eastAsia="Calibri" w:hAnsi="Calibri" w:cs="Calibri"/>
          <w:color w:val="007548"/>
          <w:spacing w:val="-1"/>
        </w:rPr>
        <w:t>o</w:t>
      </w:r>
      <w:r>
        <w:rPr>
          <w:rFonts w:ascii="Calibri" w:eastAsia="Calibri" w:hAnsi="Calibri" w:cs="Calibri"/>
          <w:color w:val="007548"/>
          <w:spacing w:val="1"/>
        </w:rPr>
        <w:t>c</w:t>
      </w:r>
      <w:r>
        <w:rPr>
          <w:rFonts w:ascii="Calibri" w:eastAsia="Calibri" w:hAnsi="Calibri" w:cs="Calibri"/>
          <w:color w:val="007548"/>
          <w:spacing w:val="-5"/>
        </w:rPr>
        <w:t>k</w:t>
      </w:r>
      <w:r>
        <w:rPr>
          <w:rFonts w:ascii="Calibri" w:eastAsia="Calibri" w:hAnsi="Calibri" w:cs="Calibri"/>
          <w:color w:val="007548"/>
        </w:rPr>
        <w:t>ed</w:t>
      </w:r>
      <w:r>
        <w:rPr>
          <w:rFonts w:ascii="Calibri" w:eastAsia="Calibri" w:hAnsi="Calibri" w:cs="Calibri"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color w:val="007548"/>
          <w:spacing w:val="2"/>
        </w:rPr>
        <w:t>m</w:t>
      </w:r>
      <w:r>
        <w:rPr>
          <w:rFonts w:ascii="Calibri" w:eastAsia="Calibri" w:hAnsi="Calibri" w:cs="Calibri"/>
          <w:color w:val="007548"/>
          <w:spacing w:val="-1"/>
        </w:rPr>
        <w:t>o</w:t>
      </w:r>
      <w:r>
        <w:rPr>
          <w:rFonts w:ascii="Calibri" w:eastAsia="Calibri" w:hAnsi="Calibri" w:cs="Calibri"/>
          <w:color w:val="007548"/>
        </w:rPr>
        <w:t>bs</w:t>
      </w:r>
      <w:r>
        <w:rPr>
          <w:rFonts w:ascii="Calibri" w:eastAsia="Calibri" w:hAnsi="Calibri" w:cs="Calibri"/>
          <w:color w:val="007548"/>
          <w:spacing w:val="1"/>
        </w:rPr>
        <w:t xml:space="preserve"> </w:t>
      </w:r>
      <w:r>
        <w:rPr>
          <w:rFonts w:ascii="Calibri" w:eastAsia="Calibri" w:hAnsi="Calibri" w:cs="Calibri"/>
          <w:color w:val="007548"/>
        </w:rPr>
        <w:t>e</w:t>
      </w:r>
      <w:r>
        <w:rPr>
          <w:rFonts w:ascii="Calibri" w:eastAsia="Calibri" w:hAnsi="Calibri" w:cs="Calibri"/>
          <w:color w:val="007548"/>
          <w:spacing w:val="-5"/>
        </w:rPr>
        <w:t>a</w:t>
      </w:r>
      <w:r>
        <w:rPr>
          <w:rFonts w:ascii="Calibri" w:eastAsia="Calibri" w:hAnsi="Calibri" w:cs="Calibri"/>
          <w:color w:val="007548"/>
          <w:spacing w:val="1"/>
        </w:rPr>
        <w:t>c</w:t>
      </w:r>
      <w:r>
        <w:rPr>
          <w:rFonts w:ascii="Calibri" w:eastAsia="Calibri" w:hAnsi="Calibri" w:cs="Calibri"/>
          <w:color w:val="007548"/>
        </w:rPr>
        <w:t>h</w:t>
      </w:r>
      <w:r>
        <w:rPr>
          <w:rFonts w:ascii="Calibri" w:eastAsia="Calibri" w:hAnsi="Calibri" w:cs="Calibri"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color w:val="007548"/>
        </w:rPr>
        <w:t>ye</w:t>
      </w:r>
      <w:r>
        <w:rPr>
          <w:rFonts w:ascii="Calibri" w:eastAsia="Calibri" w:hAnsi="Calibri" w:cs="Calibri"/>
          <w:color w:val="007548"/>
          <w:spacing w:val="-1"/>
        </w:rPr>
        <w:t>a</w:t>
      </w:r>
      <w:r>
        <w:rPr>
          <w:rFonts w:ascii="Calibri" w:eastAsia="Calibri" w:hAnsi="Calibri" w:cs="Calibri"/>
          <w:color w:val="007548"/>
          <w:spacing w:val="-3"/>
        </w:rPr>
        <w:t>r</w:t>
      </w:r>
      <w:r>
        <w:rPr>
          <w:rFonts w:ascii="Calibri" w:eastAsia="Calibri" w:hAnsi="Calibri" w:cs="Calibri"/>
          <w:color w:val="007548"/>
        </w:rPr>
        <w:t xml:space="preserve">. </w:t>
      </w:r>
      <w:r>
        <w:rPr>
          <w:rFonts w:ascii="Calibri" w:eastAsia="Calibri" w:hAnsi="Calibri" w:cs="Calibri"/>
          <w:color w:val="007548"/>
          <w:spacing w:val="-1"/>
        </w:rPr>
        <w:t>No</w:t>
      </w:r>
      <w:r>
        <w:rPr>
          <w:rFonts w:ascii="Calibri" w:eastAsia="Calibri" w:hAnsi="Calibri" w:cs="Calibri"/>
          <w:color w:val="007548"/>
        </w:rPr>
        <w:t>te</w:t>
      </w:r>
      <w:r>
        <w:rPr>
          <w:rFonts w:ascii="Calibri" w:eastAsia="Calibri" w:hAnsi="Calibri" w:cs="Calibri"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color w:val="007548"/>
        </w:rPr>
        <w:t>M</w:t>
      </w:r>
      <w:r>
        <w:rPr>
          <w:rFonts w:ascii="Calibri" w:eastAsia="Calibri" w:hAnsi="Calibri" w:cs="Calibri"/>
          <w:color w:val="007548"/>
          <w:spacing w:val="-4"/>
        </w:rPr>
        <w:t>e</w:t>
      </w:r>
      <w:r>
        <w:rPr>
          <w:rFonts w:ascii="Calibri" w:eastAsia="Calibri" w:hAnsi="Calibri" w:cs="Calibri"/>
          <w:color w:val="007548"/>
          <w:spacing w:val="2"/>
        </w:rPr>
        <w:t>ri</w:t>
      </w:r>
      <w:r>
        <w:rPr>
          <w:rFonts w:ascii="Calibri" w:eastAsia="Calibri" w:hAnsi="Calibri" w:cs="Calibri"/>
          <w:color w:val="007548"/>
        </w:rPr>
        <w:t>n</w:t>
      </w:r>
      <w:r>
        <w:rPr>
          <w:rFonts w:ascii="Calibri" w:eastAsia="Calibri" w:hAnsi="Calibri" w:cs="Calibri"/>
          <w:color w:val="007548"/>
          <w:spacing w:val="-1"/>
        </w:rPr>
        <w:t>o</w:t>
      </w:r>
      <w:r>
        <w:rPr>
          <w:rFonts w:ascii="Calibri" w:eastAsia="Calibri" w:hAnsi="Calibri" w:cs="Calibri"/>
          <w:color w:val="007548"/>
        </w:rPr>
        <w:t>s</w:t>
      </w:r>
      <w:r>
        <w:rPr>
          <w:rFonts w:ascii="Calibri" w:eastAsia="Calibri" w:hAnsi="Calibri" w:cs="Calibri"/>
          <w:color w:val="007548"/>
          <w:spacing w:val="-4"/>
        </w:rPr>
        <w:t xml:space="preserve"> </w:t>
      </w:r>
      <w:r>
        <w:rPr>
          <w:rFonts w:ascii="Calibri" w:eastAsia="Calibri" w:hAnsi="Calibri" w:cs="Calibri"/>
          <w:color w:val="007548"/>
        </w:rPr>
        <w:t>w</w:t>
      </w:r>
      <w:r>
        <w:rPr>
          <w:rFonts w:ascii="Calibri" w:eastAsia="Calibri" w:hAnsi="Calibri" w:cs="Calibri"/>
          <w:color w:val="007548"/>
          <w:spacing w:val="-4"/>
        </w:rPr>
        <w:t>e</w:t>
      </w:r>
      <w:r>
        <w:rPr>
          <w:rFonts w:ascii="Calibri" w:eastAsia="Calibri" w:hAnsi="Calibri" w:cs="Calibri"/>
          <w:color w:val="007548"/>
          <w:spacing w:val="2"/>
        </w:rPr>
        <w:t>r</w:t>
      </w:r>
      <w:r>
        <w:rPr>
          <w:rFonts w:ascii="Calibri" w:eastAsia="Calibri" w:hAnsi="Calibri" w:cs="Calibri"/>
          <w:color w:val="007548"/>
        </w:rPr>
        <w:t>e</w:t>
      </w:r>
      <w:r>
        <w:rPr>
          <w:rFonts w:ascii="Calibri" w:eastAsia="Calibri" w:hAnsi="Calibri" w:cs="Calibri"/>
          <w:color w:val="007548"/>
          <w:spacing w:val="3"/>
        </w:rPr>
        <w:t xml:space="preserve"> </w:t>
      </w:r>
      <w:r>
        <w:rPr>
          <w:rFonts w:ascii="Calibri" w:eastAsia="Calibri" w:hAnsi="Calibri" w:cs="Calibri"/>
          <w:color w:val="007548"/>
        </w:rPr>
        <w:t>u</w:t>
      </w:r>
      <w:r>
        <w:rPr>
          <w:rFonts w:ascii="Calibri" w:eastAsia="Calibri" w:hAnsi="Calibri" w:cs="Calibri"/>
          <w:color w:val="007548"/>
          <w:spacing w:val="-2"/>
        </w:rPr>
        <w:t>s</w:t>
      </w:r>
      <w:r>
        <w:rPr>
          <w:rFonts w:ascii="Calibri" w:eastAsia="Calibri" w:hAnsi="Calibri" w:cs="Calibri"/>
          <w:color w:val="007548"/>
          <w:spacing w:val="-4"/>
        </w:rPr>
        <w:t>e</w:t>
      </w:r>
      <w:r>
        <w:rPr>
          <w:rFonts w:ascii="Calibri" w:eastAsia="Calibri" w:hAnsi="Calibri" w:cs="Calibri"/>
          <w:color w:val="007548"/>
        </w:rPr>
        <w:t>d</w:t>
      </w:r>
      <w:r>
        <w:rPr>
          <w:rFonts w:ascii="Calibri" w:eastAsia="Calibri" w:hAnsi="Calibri" w:cs="Calibri"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color w:val="007548"/>
          <w:spacing w:val="2"/>
          <w:w w:val="101"/>
        </w:rPr>
        <w:t>i</w:t>
      </w:r>
      <w:r>
        <w:rPr>
          <w:rFonts w:ascii="Calibri" w:eastAsia="Calibri" w:hAnsi="Calibri" w:cs="Calibri"/>
          <w:color w:val="007548"/>
        </w:rPr>
        <w:t>n</w:t>
      </w:r>
    </w:p>
    <w:p w14:paraId="6706B86D" w14:textId="77777777" w:rsidR="003567FC" w:rsidRDefault="000D052B">
      <w:pPr>
        <w:ind w:left="9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548"/>
          <w:spacing w:val="-1"/>
        </w:rPr>
        <w:t>2018.</w:t>
      </w:r>
    </w:p>
    <w:p w14:paraId="6706B86E" w14:textId="77777777" w:rsidR="003567FC" w:rsidRDefault="003567FC">
      <w:pPr>
        <w:spacing w:line="200" w:lineRule="exact"/>
      </w:pPr>
    </w:p>
    <w:p w14:paraId="6706B86F" w14:textId="77777777" w:rsidR="003567FC" w:rsidRDefault="003567FC">
      <w:pPr>
        <w:spacing w:before="9" w:line="200" w:lineRule="exact"/>
      </w:pPr>
    </w:p>
    <w:p w14:paraId="6706B870" w14:textId="77777777" w:rsidR="003567FC" w:rsidRDefault="000D052B">
      <w:pPr>
        <w:ind w:left="208" w:right="10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>ars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).</w:t>
      </w:r>
    </w:p>
    <w:p w14:paraId="6706B871" w14:textId="77777777" w:rsidR="003567FC" w:rsidRDefault="003567FC">
      <w:pPr>
        <w:spacing w:before="9" w:line="120" w:lineRule="exact"/>
        <w:rPr>
          <w:sz w:val="13"/>
          <w:szCs w:val="13"/>
        </w:rPr>
      </w:pPr>
    </w:p>
    <w:p w14:paraId="6706B872" w14:textId="77777777" w:rsidR="003567FC" w:rsidRDefault="000D052B">
      <w:pPr>
        <w:ind w:left="208" w:right="22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>ars,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+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14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kg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 xml:space="preserve">kg </w:t>
      </w:r>
      <w:r>
        <w:rPr>
          <w:rFonts w:ascii="Calibri" w:eastAsia="Calibri" w:hAnsi="Calibri" w:cs="Calibri"/>
          <w:spacing w:val="2"/>
          <w:sz w:val="22"/>
          <w:szCs w:val="22"/>
        </w:rPr>
        <w:t>lig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+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kg 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kg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ewe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eferred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b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706B873" w14:textId="77777777" w:rsidR="003567FC" w:rsidRDefault="003567FC">
      <w:pPr>
        <w:spacing w:before="7" w:line="220" w:lineRule="exact"/>
        <w:rPr>
          <w:sz w:val="22"/>
          <w:szCs w:val="22"/>
        </w:rPr>
      </w:pPr>
    </w:p>
    <w:p w14:paraId="6706B874" w14:textId="77777777" w:rsidR="003567FC" w:rsidRDefault="002F2947">
      <w:pPr>
        <w:ind w:left="100"/>
      </w:pPr>
      <w:r>
        <w:pict w14:anchorId="6706B8B6">
          <v:shape id="_x0000_i1027" type="#_x0000_t75" style="width:475.5pt;height:141pt">
            <v:imagedata r:id="rId14" o:title=""/>
          </v:shape>
        </w:pict>
      </w:r>
    </w:p>
    <w:p w14:paraId="6706B875" w14:textId="77777777" w:rsidR="003567FC" w:rsidRDefault="000D052B">
      <w:pPr>
        <w:spacing w:before="9"/>
        <w:ind w:left="20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007548"/>
          <w:spacing w:val="-1"/>
        </w:rPr>
        <w:t>F</w:t>
      </w:r>
      <w:r>
        <w:rPr>
          <w:rFonts w:ascii="Calibri" w:eastAsia="Calibri" w:hAnsi="Calibri" w:cs="Calibri"/>
          <w:i/>
          <w:color w:val="007548"/>
          <w:spacing w:val="2"/>
        </w:rPr>
        <w:t>igu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1"/>
        </w:rPr>
        <w:t>6</w:t>
      </w:r>
      <w:r>
        <w:rPr>
          <w:rFonts w:ascii="Calibri" w:eastAsia="Calibri" w:hAnsi="Calibri" w:cs="Calibri"/>
          <w:i/>
          <w:color w:val="007548"/>
        </w:rPr>
        <w:t>:</w:t>
      </w:r>
      <w:r>
        <w:rPr>
          <w:rFonts w:ascii="Calibri" w:eastAsia="Calibri" w:hAnsi="Calibri" w:cs="Calibri"/>
          <w:i/>
          <w:color w:val="007548"/>
          <w:spacing w:val="-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E</w:t>
      </w:r>
      <w:r>
        <w:rPr>
          <w:rFonts w:ascii="Calibri" w:eastAsia="Calibri" w:hAnsi="Calibri" w:cs="Calibri"/>
          <w:i/>
          <w:color w:val="007548"/>
        </w:rPr>
        <w:t>wes</w:t>
      </w:r>
      <w:r>
        <w:rPr>
          <w:rFonts w:ascii="Calibri" w:eastAsia="Calibri" w:hAnsi="Calibri" w:cs="Calibri"/>
          <w:i/>
          <w:color w:val="007548"/>
          <w:spacing w:val="-4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3"/>
        </w:rPr>
        <w:t>i</w:t>
      </w:r>
      <w:r>
        <w:rPr>
          <w:rFonts w:ascii="Calibri" w:eastAsia="Calibri" w:hAnsi="Calibri" w:cs="Calibri"/>
          <w:i/>
          <w:color w:val="007548"/>
        </w:rPr>
        <w:t>n</w:t>
      </w:r>
      <w:r>
        <w:rPr>
          <w:rFonts w:ascii="Calibri" w:eastAsia="Calibri" w:hAnsi="Calibri" w:cs="Calibri"/>
          <w:i/>
          <w:color w:val="007548"/>
          <w:spacing w:val="5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5"/>
        </w:rPr>
        <w:t>t</w:t>
      </w:r>
      <w:r>
        <w:rPr>
          <w:rFonts w:ascii="Calibri" w:eastAsia="Calibri" w:hAnsi="Calibri" w:cs="Calibri"/>
          <w:i/>
          <w:color w:val="007548"/>
          <w:spacing w:val="2"/>
        </w:rPr>
        <w:t>h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3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2"/>
        </w:rPr>
        <w:t>s</w:t>
      </w:r>
      <w:r>
        <w:rPr>
          <w:rFonts w:ascii="Calibri" w:eastAsia="Calibri" w:hAnsi="Calibri" w:cs="Calibri"/>
          <w:i/>
          <w:color w:val="007548"/>
        </w:rPr>
        <w:t>et</w:t>
      </w:r>
      <w:r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2"/>
        </w:rPr>
        <w:t>s</w:t>
      </w:r>
      <w:r>
        <w:rPr>
          <w:rFonts w:ascii="Calibri" w:eastAsia="Calibri" w:hAnsi="Calibri" w:cs="Calibri"/>
          <w:i/>
          <w:color w:val="007548"/>
        </w:rPr>
        <w:t>t</w:t>
      </w:r>
      <w:r>
        <w:rPr>
          <w:rFonts w:ascii="Calibri" w:eastAsia="Calibri" w:hAnsi="Calibri" w:cs="Calibri"/>
          <w:i/>
          <w:color w:val="007548"/>
          <w:spacing w:val="2"/>
        </w:rPr>
        <w:t>o</w:t>
      </w:r>
      <w:r>
        <w:rPr>
          <w:rFonts w:ascii="Calibri" w:eastAsia="Calibri" w:hAnsi="Calibri" w:cs="Calibri"/>
          <w:i/>
          <w:color w:val="007548"/>
          <w:spacing w:val="-2"/>
        </w:rPr>
        <w:t>c</w:t>
      </w:r>
      <w:r>
        <w:rPr>
          <w:rFonts w:ascii="Calibri" w:eastAsia="Calibri" w:hAnsi="Calibri" w:cs="Calibri"/>
          <w:i/>
          <w:color w:val="007548"/>
        </w:rPr>
        <w:t>k</w:t>
      </w:r>
      <w:r>
        <w:rPr>
          <w:rFonts w:ascii="Calibri" w:eastAsia="Calibri" w:hAnsi="Calibri" w:cs="Calibri"/>
          <w:i/>
          <w:color w:val="007548"/>
          <w:spacing w:val="-5"/>
        </w:rPr>
        <w:t>e</w:t>
      </w:r>
      <w:r>
        <w:rPr>
          <w:rFonts w:ascii="Calibri" w:eastAsia="Calibri" w:hAnsi="Calibri" w:cs="Calibri"/>
          <w:i/>
          <w:color w:val="007548"/>
        </w:rPr>
        <w:t>d</w:t>
      </w:r>
      <w:r>
        <w:rPr>
          <w:rFonts w:ascii="Calibri" w:eastAsia="Calibri" w:hAnsi="Calibri" w:cs="Calibri"/>
          <w:i/>
          <w:color w:val="007548"/>
          <w:spacing w:val="6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6"/>
        </w:rPr>
        <w:t>m</w:t>
      </w:r>
      <w:r>
        <w:rPr>
          <w:rFonts w:ascii="Calibri" w:eastAsia="Calibri" w:hAnsi="Calibri" w:cs="Calibri"/>
          <w:i/>
          <w:color w:val="007548"/>
          <w:spacing w:val="-3"/>
        </w:rPr>
        <w:t>o</w:t>
      </w:r>
      <w:r>
        <w:rPr>
          <w:rFonts w:ascii="Calibri" w:eastAsia="Calibri" w:hAnsi="Calibri" w:cs="Calibri"/>
          <w:i/>
          <w:color w:val="007548"/>
        </w:rPr>
        <w:t xml:space="preserve">b </w:t>
      </w:r>
      <w:r>
        <w:rPr>
          <w:rFonts w:ascii="Calibri" w:eastAsia="Calibri" w:hAnsi="Calibri" w:cs="Calibri"/>
          <w:i/>
          <w:color w:val="007548"/>
          <w:spacing w:val="1"/>
        </w:rPr>
        <w:t>(</w:t>
      </w:r>
      <w:r>
        <w:rPr>
          <w:rFonts w:ascii="Calibri" w:eastAsia="Calibri" w:hAnsi="Calibri" w:cs="Calibri"/>
          <w:i/>
          <w:color w:val="007548"/>
          <w:spacing w:val="2"/>
        </w:rPr>
        <w:t>l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1"/>
        </w:rPr>
        <w:t>f</w:t>
      </w:r>
      <w:r>
        <w:rPr>
          <w:rFonts w:ascii="Calibri" w:eastAsia="Calibri" w:hAnsi="Calibri" w:cs="Calibri"/>
          <w:i/>
          <w:color w:val="007548"/>
        </w:rPr>
        <w:t>t</w:t>
      </w:r>
      <w:r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i/>
          <w:color w:val="007548"/>
        </w:rPr>
        <w:t>–</w:t>
      </w:r>
      <w:r>
        <w:rPr>
          <w:rFonts w:ascii="Calibri" w:eastAsia="Calibri" w:hAnsi="Calibri" w:cs="Calibri"/>
          <w:i/>
          <w:color w:val="007548"/>
          <w:spacing w:val="-2"/>
        </w:rPr>
        <w:t xml:space="preserve"> c</w:t>
      </w:r>
      <w:r>
        <w:rPr>
          <w:rFonts w:ascii="Calibri" w:eastAsia="Calibri" w:hAnsi="Calibri" w:cs="Calibri"/>
          <w:i/>
          <w:color w:val="007548"/>
          <w:spacing w:val="-3"/>
        </w:rPr>
        <w:t>o</w:t>
      </w:r>
      <w:r>
        <w:rPr>
          <w:rFonts w:ascii="Calibri" w:eastAsia="Calibri" w:hAnsi="Calibri" w:cs="Calibri"/>
          <w:i/>
          <w:color w:val="007548"/>
          <w:spacing w:val="2"/>
        </w:rPr>
        <w:t>n</w:t>
      </w:r>
      <w:r>
        <w:rPr>
          <w:rFonts w:ascii="Calibri" w:eastAsia="Calibri" w:hAnsi="Calibri" w:cs="Calibri"/>
          <w:i/>
          <w:color w:val="007548"/>
          <w:spacing w:val="-3"/>
        </w:rPr>
        <w:t>d</w:t>
      </w:r>
      <w:r>
        <w:rPr>
          <w:rFonts w:ascii="Calibri" w:eastAsia="Calibri" w:hAnsi="Calibri" w:cs="Calibri"/>
          <w:i/>
          <w:color w:val="007548"/>
          <w:spacing w:val="2"/>
        </w:rPr>
        <w:t>i</w:t>
      </w:r>
      <w:r>
        <w:rPr>
          <w:rFonts w:ascii="Calibri" w:eastAsia="Calibri" w:hAnsi="Calibri" w:cs="Calibri"/>
          <w:i/>
          <w:color w:val="007548"/>
        </w:rPr>
        <w:t>t</w:t>
      </w:r>
      <w:r>
        <w:rPr>
          <w:rFonts w:ascii="Calibri" w:eastAsia="Calibri" w:hAnsi="Calibri" w:cs="Calibri"/>
          <w:i/>
          <w:color w:val="007548"/>
          <w:spacing w:val="-3"/>
        </w:rPr>
        <w:t>i</w:t>
      </w:r>
      <w:r>
        <w:rPr>
          <w:rFonts w:ascii="Calibri" w:eastAsia="Calibri" w:hAnsi="Calibri" w:cs="Calibri"/>
          <w:i/>
          <w:color w:val="007548"/>
          <w:spacing w:val="2"/>
        </w:rPr>
        <w:t>o</w:t>
      </w:r>
      <w:r>
        <w:rPr>
          <w:rFonts w:ascii="Calibri" w:eastAsia="Calibri" w:hAnsi="Calibri" w:cs="Calibri"/>
          <w:i/>
          <w:color w:val="007548"/>
        </w:rPr>
        <w:t>n</w:t>
      </w:r>
      <w:r>
        <w:rPr>
          <w:rFonts w:ascii="Calibri" w:eastAsia="Calibri" w:hAnsi="Calibri" w:cs="Calibri"/>
          <w:i/>
          <w:color w:val="007548"/>
          <w:spacing w:val="2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2"/>
        </w:rPr>
        <w:t>sc</w:t>
      </w:r>
      <w:r>
        <w:rPr>
          <w:rFonts w:ascii="Calibri" w:eastAsia="Calibri" w:hAnsi="Calibri" w:cs="Calibri"/>
          <w:i/>
          <w:color w:val="007548"/>
          <w:spacing w:val="2"/>
        </w:rPr>
        <w:t>o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6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1"/>
        </w:rPr>
        <w:t>3</w:t>
      </w:r>
      <w:r>
        <w:rPr>
          <w:rFonts w:ascii="Calibri" w:eastAsia="Calibri" w:hAnsi="Calibri" w:cs="Calibri"/>
          <w:i/>
          <w:color w:val="007548"/>
          <w:spacing w:val="2"/>
        </w:rPr>
        <w:t>.</w:t>
      </w:r>
      <w:r>
        <w:rPr>
          <w:rFonts w:ascii="Calibri" w:eastAsia="Calibri" w:hAnsi="Calibri" w:cs="Calibri"/>
          <w:i/>
          <w:color w:val="007548"/>
          <w:spacing w:val="-1"/>
        </w:rPr>
        <w:t>57</w:t>
      </w:r>
      <w:r>
        <w:rPr>
          <w:rFonts w:ascii="Calibri" w:eastAsia="Calibri" w:hAnsi="Calibri" w:cs="Calibri"/>
          <w:i/>
          <w:color w:val="007548"/>
        </w:rPr>
        <w:t>)</w:t>
      </w:r>
      <w:r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  <w:spacing w:val="-3"/>
        </w:rPr>
        <w:t>n</w:t>
      </w:r>
      <w:r>
        <w:rPr>
          <w:rFonts w:ascii="Calibri" w:eastAsia="Calibri" w:hAnsi="Calibri" w:cs="Calibri"/>
          <w:i/>
          <w:color w:val="007548"/>
        </w:rPr>
        <w:t xml:space="preserve">d </w:t>
      </w:r>
      <w:r>
        <w:rPr>
          <w:rFonts w:ascii="Calibri" w:eastAsia="Calibri" w:hAnsi="Calibri" w:cs="Calibri"/>
          <w:i/>
          <w:color w:val="007548"/>
          <w:spacing w:val="2"/>
        </w:rPr>
        <w:t>d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1"/>
        </w:rPr>
        <w:t>f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2"/>
        </w:rPr>
        <w:t>rr</w:t>
      </w:r>
      <w:r>
        <w:rPr>
          <w:rFonts w:ascii="Calibri" w:eastAsia="Calibri" w:hAnsi="Calibri" w:cs="Calibri"/>
          <w:i/>
          <w:color w:val="007548"/>
          <w:spacing w:val="-5"/>
        </w:rPr>
        <w:t>e</w:t>
      </w:r>
      <w:r>
        <w:rPr>
          <w:rFonts w:ascii="Calibri" w:eastAsia="Calibri" w:hAnsi="Calibri" w:cs="Calibri"/>
          <w:i/>
          <w:color w:val="007548"/>
        </w:rPr>
        <w:t>d</w:t>
      </w:r>
      <w:r>
        <w:rPr>
          <w:rFonts w:ascii="Calibri" w:eastAsia="Calibri" w:hAnsi="Calibri" w:cs="Calibri"/>
          <w:i/>
          <w:color w:val="007548"/>
          <w:spacing w:val="6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6"/>
        </w:rPr>
        <w:t>m</w:t>
      </w:r>
      <w:r>
        <w:rPr>
          <w:rFonts w:ascii="Calibri" w:eastAsia="Calibri" w:hAnsi="Calibri" w:cs="Calibri"/>
          <w:i/>
          <w:color w:val="007548"/>
          <w:spacing w:val="2"/>
        </w:rPr>
        <w:t>o</w:t>
      </w:r>
      <w:r>
        <w:rPr>
          <w:rFonts w:ascii="Calibri" w:eastAsia="Calibri" w:hAnsi="Calibri" w:cs="Calibri"/>
          <w:i/>
          <w:color w:val="007548"/>
        </w:rPr>
        <w:t xml:space="preserve">b </w:t>
      </w:r>
      <w:r>
        <w:rPr>
          <w:rFonts w:ascii="Calibri" w:eastAsia="Calibri" w:hAnsi="Calibri" w:cs="Calibri"/>
          <w:i/>
          <w:color w:val="007548"/>
          <w:spacing w:val="1"/>
        </w:rPr>
        <w:t>(</w:t>
      </w:r>
      <w:r>
        <w:rPr>
          <w:rFonts w:ascii="Calibri" w:eastAsia="Calibri" w:hAnsi="Calibri" w:cs="Calibri"/>
          <w:i/>
          <w:color w:val="007548"/>
          <w:spacing w:val="-7"/>
        </w:rPr>
        <w:t>r</w:t>
      </w:r>
      <w:r>
        <w:rPr>
          <w:rFonts w:ascii="Calibri" w:eastAsia="Calibri" w:hAnsi="Calibri" w:cs="Calibri"/>
          <w:i/>
          <w:color w:val="007548"/>
          <w:spacing w:val="2"/>
        </w:rPr>
        <w:t>i</w:t>
      </w:r>
      <w:r>
        <w:rPr>
          <w:rFonts w:ascii="Calibri" w:eastAsia="Calibri" w:hAnsi="Calibri" w:cs="Calibri"/>
          <w:i/>
          <w:color w:val="007548"/>
          <w:spacing w:val="-3"/>
        </w:rPr>
        <w:t>g</w:t>
      </w:r>
      <w:r>
        <w:rPr>
          <w:rFonts w:ascii="Calibri" w:eastAsia="Calibri" w:hAnsi="Calibri" w:cs="Calibri"/>
          <w:i/>
          <w:color w:val="007548"/>
          <w:spacing w:val="2"/>
        </w:rPr>
        <w:t>h</w:t>
      </w:r>
      <w:r>
        <w:rPr>
          <w:rFonts w:ascii="Calibri" w:eastAsia="Calibri" w:hAnsi="Calibri" w:cs="Calibri"/>
          <w:i/>
          <w:color w:val="007548"/>
        </w:rPr>
        <w:t>t</w:t>
      </w:r>
      <w:r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i/>
          <w:color w:val="007548"/>
        </w:rPr>
        <w:t>–</w:t>
      </w:r>
      <w:r>
        <w:rPr>
          <w:rFonts w:ascii="Calibri" w:eastAsia="Calibri" w:hAnsi="Calibri" w:cs="Calibri"/>
          <w:i/>
          <w:color w:val="007548"/>
          <w:spacing w:val="3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2"/>
        </w:rPr>
        <w:t>c</w:t>
      </w:r>
      <w:r>
        <w:rPr>
          <w:rFonts w:ascii="Calibri" w:eastAsia="Calibri" w:hAnsi="Calibri" w:cs="Calibri"/>
          <w:i/>
          <w:color w:val="007548"/>
          <w:spacing w:val="-3"/>
        </w:rPr>
        <w:t>on</w:t>
      </w:r>
      <w:r>
        <w:rPr>
          <w:rFonts w:ascii="Calibri" w:eastAsia="Calibri" w:hAnsi="Calibri" w:cs="Calibri"/>
          <w:i/>
          <w:color w:val="007548"/>
          <w:spacing w:val="2"/>
        </w:rPr>
        <w:t>di</w:t>
      </w:r>
      <w:r>
        <w:rPr>
          <w:rFonts w:ascii="Calibri" w:eastAsia="Calibri" w:hAnsi="Calibri" w:cs="Calibri"/>
          <w:i/>
          <w:color w:val="007548"/>
          <w:spacing w:val="-5"/>
        </w:rPr>
        <w:t>t</w:t>
      </w:r>
      <w:r>
        <w:rPr>
          <w:rFonts w:ascii="Calibri" w:eastAsia="Calibri" w:hAnsi="Calibri" w:cs="Calibri"/>
          <w:i/>
          <w:color w:val="007548"/>
          <w:spacing w:val="2"/>
        </w:rPr>
        <w:t>i</w:t>
      </w:r>
      <w:r>
        <w:rPr>
          <w:rFonts w:ascii="Calibri" w:eastAsia="Calibri" w:hAnsi="Calibri" w:cs="Calibri"/>
          <w:i/>
          <w:color w:val="007548"/>
          <w:spacing w:val="-3"/>
        </w:rPr>
        <w:t>o</w:t>
      </w:r>
      <w:r>
        <w:rPr>
          <w:rFonts w:ascii="Calibri" w:eastAsia="Calibri" w:hAnsi="Calibri" w:cs="Calibri"/>
          <w:i/>
          <w:color w:val="007548"/>
        </w:rPr>
        <w:t>n</w:t>
      </w:r>
      <w:r>
        <w:rPr>
          <w:rFonts w:ascii="Calibri" w:eastAsia="Calibri" w:hAnsi="Calibri" w:cs="Calibri"/>
          <w:i/>
          <w:color w:val="007548"/>
          <w:spacing w:val="6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2"/>
        </w:rPr>
        <w:t>sc</w:t>
      </w:r>
      <w:r>
        <w:rPr>
          <w:rFonts w:ascii="Calibri" w:eastAsia="Calibri" w:hAnsi="Calibri" w:cs="Calibri"/>
          <w:i/>
          <w:color w:val="007548"/>
          <w:spacing w:val="2"/>
        </w:rPr>
        <w:t>o</w:t>
      </w:r>
      <w:r>
        <w:rPr>
          <w:rFonts w:ascii="Calibri" w:eastAsia="Calibri" w:hAnsi="Calibri" w:cs="Calibri"/>
          <w:i/>
          <w:color w:val="007548"/>
          <w:spacing w:val="-2"/>
        </w:rPr>
        <w:t>r</w:t>
      </w:r>
      <w:r>
        <w:rPr>
          <w:rFonts w:ascii="Calibri" w:eastAsia="Calibri" w:hAnsi="Calibri" w:cs="Calibri"/>
          <w:i/>
          <w:color w:val="007548"/>
        </w:rPr>
        <w:t>e</w:t>
      </w:r>
      <w:r>
        <w:rPr>
          <w:rFonts w:ascii="Calibri" w:eastAsia="Calibri" w:hAnsi="Calibri" w:cs="Calibri"/>
          <w:i/>
          <w:color w:val="007548"/>
          <w:spacing w:val="-1"/>
        </w:rPr>
        <w:t xml:space="preserve"> 2</w:t>
      </w:r>
      <w:r>
        <w:rPr>
          <w:rFonts w:ascii="Calibri" w:eastAsia="Calibri" w:hAnsi="Calibri" w:cs="Calibri"/>
          <w:i/>
          <w:color w:val="007548"/>
          <w:spacing w:val="2"/>
        </w:rPr>
        <w:t>.</w:t>
      </w:r>
      <w:r>
        <w:rPr>
          <w:rFonts w:ascii="Calibri" w:eastAsia="Calibri" w:hAnsi="Calibri" w:cs="Calibri"/>
          <w:i/>
          <w:color w:val="007548"/>
          <w:spacing w:val="-1"/>
        </w:rPr>
        <w:t>94</w:t>
      </w:r>
      <w:r>
        <w:rPr>
          <w:rFonts w:ascii="Calibri" w:eastAsia="Calibri" w:hAnsi="Calibri" w:cs="Calibri"/>
          <w:i/>
          <w:color w:val="007548"/>
        </w:rPr>
        <w:t>)</w:t>
      </w:r>
      <w:r>
        <w:rPr>
          <w:rFonts w:ascii="Calibri" w:eastAsia="Calibri" w:hAnsi="Calibri" w:cs="Calibri"/>
          <w:i/>
          <w:color w:val="007548"/>
          <w:spacing w:val="-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3"/>
          <w:w w:val="101"/>
        </w:rPr>
        <w:t>i</w:t>
      </w:r>
      <w:r>
        <w:rPr>
          <w:rFonts w:ascii="Calibri" w:eastAsia="Calibri" w:hAnsi="Calibri" w:cs="Calibri"/>
          <w:i/>
          <w:color w:val="007548"/>
        </w:rPr>
        <w:t>n</w:t>
      </w:r>
    </w:p>
    <w:p w14:paraId="6706B876" w14:textId="77777777" w:rsidR="003567FC" w:rsidRDefault="000D052B">
      <w:pPr>
        <w:ind w:left="208"/>
        <w:rPr>
          <w:rFonts w:ascii="Calibri" w:eastAsia="Calibri" w:hAnsi="Calibri" w:cs="Calibri"/>
        </w:rPr>
        <w:sectPr w:rsidR="003567FC">
          <w:type w:val="continuous"/>
          <w:pgSz w:w="11900" w:h="16840"/>
          <w:pgMar w:top="640" w:right="1140" w:bottom="280" w:left="1040" w:header="720" w:footer="720" w:gutter="0"/>
          <w:cols w:space="720"/>
        </w:sectPr>
      </w:pPr>
      <w:r>
        <w:rPr>
          <w:rFonts w:ascii="Calibri" w:eastAsia="Calibri" w:hAnsi="Calibri" w:cs="Calibri"/>
          <w:i/>
          <w:color w:val="007548"/>
        </w:rPr>
        <w:t>M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</w:rPr>
        <w:t>y</w:t>
      </w:r>
      <w:r>
        <w:rPr>
          <w:rFonts w:ascii="Calibri" w:eastAsia="Calibri" w:hAnsi="Calibri" w:cs="Calibri"/>
          <w:i/>
          <w:color w:val="007548"/>
          <w:spacing w:val="-6"/>
        </w:rPr>
        <w:t xml:space="preserve"> </w:t>
      </w:r>
      <w:r>
        <w:rPr>
          <w:rFonts w:ascii="Calibri" w:eastAsia="Calibri" w:hAnsi="Calibri" w:cs="Calibri"/>
          <w:i/>
          <w:color w:val="007548"/>
          <w:spacing w:val="2"/>
        </w:rPr>
        <w:t>o</w:t>
      </w:r>
      <w:r>
        <w:rPr>
          <w:rFonts w:ascii="Calibri" w:eastAsia="Calibri" w:hAnsi="Calibri" w:cs="Calibri"/>
          <w:i/>
          <w:color w:val="007548"/>
        </w:rPr>
        <w:t>f</w:t>
      </w:r>
      <w:r>
        <w:rPr>
          <w:rFonts w:ascii="Calibri" w:eastAsia="Calibri" w:hAnsi="Calibri" w:cs="Calibri"/>
          <w:i/>
          <w:color w:val="007548"/>
          <w:spacing w:val="4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2"/>
        </w:rPr>
        <w:t>Y</w:t>
      </w:r>
      <w:r>
        <w:rPr>
          <w:rFonts w:ascii="Calibri" w:eastAsia="Calibri" w:hAnsi="Calibri" w:cs="Calibri"/>
          <w:i/>
          <w:color w:val="007548"/>
          <w:spacing w:val="-5"/>
        </w:rPr>
        <w:t>e</w:t>
      </w:r>
      <w:r>
        <w:rPr>
          <w:rFonts w:ascii="Calibri" w:eastAsia="Calibri" w:hAnsi="Calibri" w:cs="Calibri"/>
          <w:i/>
          <w:color w:val="007548"/>
          <w:spacing w:val="2"/>
        </w:rPr>
        <w:t>a</w:t>
      </w:r>
      <w:r>
        <w:rPr>
          <w:rFonts w:ascii="Calibri" w:eastAsia="Calibri" w:hAnsi="Calibri" w:cs="Calibri"/>
          <w:i/>
          <w:color w:val="007548"/>
        </w:rPr>
        <w:t>r</w:t>
      </w:r>
      <w:r>
        <w:rPr>
          <w:rFonts w:ascii="Calibri" w:eastAsia="Calibri" w:hAnsi="Calibri" w:cs="Calibri"/>
          <w:i/>
          <w:color w:val="007548"/>
          <w:spacing w:val="1"/>
        </w:rPr>
        <w:t xml:space="preserve"> </w:t>
      </w:r>
      <w:r>
        <w:rPr>
          <w:rFonts w:ascii="Calibri" w:eastAsia="Calibri" w:hAnsi="Calibri" w:cs="Calibri"/>
          <w:i/>
          <w:color w:val="007548"/>
          <w:spacing w:val="-1"/>
        </w:rPr>
        <w:t>2</w:t>
      </w:r>
      <w:r>
        <w:rPr>
          <w:rFonts w:ascii="Calibri" w:eastAsia="Calibri" w:hAnsi="Calibri" w:cs="Calibri"/>
          <w:color w:val="007548"/>
        </w:rPr>
        <w:t>.</w:t>
      </w:r>
    </w:p>
    <w:p w14:paraId="6706B877" w14:textId="77777777" w:rsidR="003567FC" w:rsidRDefault="003567FC">
      <w:pPr>
        <w:spacing w:before="6" w:line="160" w:lineRule="exact"/>
        <w:rPr>
          <w:sz w:val="16"/>
          <w:szCs w:val="16"/>
        </w:rPr>
      </w:pPr>
    </w:p>
    <w:p w14:paraId="6706B878" w14:textId="77777777" w:rsidR="003567FC" w:rsidRDefault="000D052B">
      <w:pPr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2"/>
          <w:sz w:val="22"/>
          <w:szCs w:val="22"/>
        </w:rPr>
        <w:t>Pr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14:paraId="6706B879" w14:textId="77777777" w:rsidR="003567FC" w:rsidRDefault="003567FC">
      <w:pPr>
        <w:spacing w:line="140" w:lineRule="exact"/>
        <w:rPr>
          <w:sz w:val="14"/>
          <w:szCs w:val="14"/>
        </w:rPr>
      </w:pPr>
    </w:p>
    <w:p w14:paraId="6706B87A" w14:textId="77777777" w:rsidR="003567FC" w:rsidRDefault="000D052B">
      <w:pPr>
        <w:ind w:left="108" w:right="-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 xml:space="preserve">ar.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ffere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ween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rea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 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$8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99</w:t>
      </w:r>
      <w:r>
        <w:rPr>
          <w:rFonts w:ascii="Calibri" w:eastAsia="Calibri" w:hAnsi="Calibri" w:cs="Calibri"/>
          <w:spacing w:val="1"/>
          <w:sz w:val="22"/>
          <w:szCs w:val="22"/>
        </w:rPr>
        <w:t>/ew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$</w:t>
      </w:r>
      <w:r>
        <w:rPr>
          <w:rFonts w:ascii="Calibri" w:eastAsia="Calibri" w:hAnsi="Calibri" w:cs="Calibri"/>
          <w:spacing w:val="3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).</w:t>
      </w:r>
    </w:p>
    <w:p w14:paraId="6706B87B" w14:textId="77777777" w:rsidR="003567FC" w:rsidRDefault="003567FC">
      <w:pPr>
        <w:spacing w:before="10" w:line="120" w:lineRule="exact"/>
        <w:rPr>
          <w:sz w:val="13"/>
          <w:szCs w:val="13"/>
        </w:rPr>
      </w:pPr>
    </w:p>
    <w:p w14:paraId="6706B87C" w14:textId="77777777" w:rsidR="003567FC" w:rsidRDefault="000D052B">
      <w:pPr>
        <w:ind w:left="108" w:right="10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spacing w:val="-2"/>
          <w:sz w:val="22"/>
          <w:szCs w:val="22"/>
        </w:rPr>
        <w:t>50</w:t>
      </w:r>
      <w:r>
        <w:rPr>
          <w:rFonts w:ascii="Calibri" w:eastAsia="Calibri" w:hAnsi="Calibri" w:cs="Calibri"/>
          <w:sz w:val="22"/>
          <w:szCs w:val="22"/>
        </w:rPr>
        <w:t xml:space="preserve">kg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706B87D" w14:textId="77777777" w:rsidR="003567FC" w:rsidRDefault="003567FC">
      <w:pPr>
        <w:spacing w:before="9" w:line="120" w:lineRule="exact"/>
        <w:rPr>
          <w:sz w:val="13"/>
          <w:szCs w:val="13"/>
        </w:rPr>
      </w:pPr>
    </w:p>
    <w:p w14:paraId="6706B87E" w14:textId="77777777" w:rsidR="003567FC" w:rsidRDefault="000D052B">
      <w:pPr>
        <w:ind w:left="108" w:right="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 s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</w:p>
    <w:p w14:paraId="6706B87F" w14:textId="77777777" w:rsidR="003567FC" w:rsidRDefault="000D052B">
      <w:pPr>
        <w:ind w:left="108" w:right="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e</w:t>
      </w:r>
      <w:r>
        <w:rPr>
          <w:rFonts w:ascii="Calibri" w:eastAsia="Calibri" w:hAnsi="Calibri" w:cs="Calibri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2"/>
          <w:sz w:val="22"/>
          <w:szCs w:val="22"/>
        </w:rPr>
        <w:t>850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 (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60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spacing w:val="-4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hou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10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706B880" w14:textId="77777777" w:rsidR="003567FC" w:rsidRDefault="003567FC">
      <w:pPr>
        <w:spacing w:before="16" w:line="220" w:lineRule="exact"/>
        <w:rPr>
          <w:sz w:val="22"/>
          <w:szCs w:val="22"/>
        </w:rPr>
      </w:pPr>
    </w:p>
    <w:p w14:paraId="6706B881" w14:textId="77777777" w:rsidR="003567FC" w:rsidRDefault="000D052B">
      <w:pPr>
        <w:ind w:left="10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6C46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onc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usi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n</w:t>
      </w:r>
    </w:p>
    <w:p w14:paraId="6706B882" w14:textId="77777777" w:rsidR="003567FC" w:rsidRDefault="003567FC">
      <w:pPr>
        <w:spacing w:before="4" w:line="140" w:lineRule="exact"/>
        <w:rPr>
          <w:sz w:val="14"/>
          <w:szCs w:val="14"/>
        </w:rPr>
      </w:pPr>
    </w:p>
    <w:p w14:paraId="6706B883" w14:textId="77777777" w:rsidR="003567FC" w:rsidRDefault="000D052B">
      <w:pPr>
        <w:ind w:left="108" w:right="-2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n sa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-effe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 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r;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a. 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weve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t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706B884" w14:textId="77777777" w:rsidR="003567FC" w:rsidRDefault="003567FC">
      <w:pPr>
        <w:spacing w:before="9" w:line="120" w:lineRule="exact"/>
        <w:rPr>
          <w:sz w:val="13"/>
          <w:szCs w:val="13"/>
        </w:rPr>
      </w:pPr>
    </w:p>
    <w:p w14:paraId="6706B885" w14:textId="77777777" w:rsidR="003567FC" w:rsidRDefault="000D052B">
      <w:pPr>
        <w:ind w:left="108" w:right="-1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ewe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 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706B886" w14:textId="77777777" w:rsidR="003567FC" w:rsidRDefault="003567FC">
      <w:pPr>
        <w:spacing w:before="15" w:line="220" w:lineRule="exact"/>
        <w:rPr>
          <w:sz w:val="22"/>
          <w:szCs w:val="22"/>
        </w:rPr>
      </w:pPr>
    </w:p>
    <w:p w14:paraId="6706B887" w14:textId="77777777" w:rsidR="003567FC" w:rsidRDefault="000D052B">
      <w:pPr>
        <w:spacing w:line="340" w:lineRule="exact"/>
        <w:ind w:left="108" w:right="42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06C46"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ip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006C46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d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 xml:space="preserve"> ob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006C46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on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006C46"/>
          <w:spacing w:val="-1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006C46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6C46"/>
          <w:spacing w:val="7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utu</w:t>
      </w:r>
      <w:r>
        <w:rPr>
          <w:rFonts w:ascii="Calibri" w:eastAsia="Calibri" w:hAnsi="Calibri" w:cs="Calibri"/>
          <w:b/>
          <w:color w:val="006C46"/>
          <w:spacing w:val="4"/>
          <w:sz w:val="28"/>
          <w:szCs w:val="28"/>
        </w:rPr>
        <w:t>m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 xml:space="preserve">n 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006C46"/>
          <w:spacing w:val="2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006C46"/>
          <w:spacing w:val="-2"/>
          <w:sz w:val="28"/>
          <w:szCs w:val="28"/>
        </w:rPr>
        <w:t>v</w:t>
      </w:r>
      <w:r>
        <w:rPr>
          <w:rFonts w:ascii="Calibri" w:eastAsia="Calibri" w:hAnsi="Calibri" w:cs="Calibri"/>
          <w:b/>
          <w:color w:val="006C46"/>
          <w:spacing w:val="-1"/>
          <w:sz w:val="28"/>
          <w:szCs w:val="28"/>
        </w:rPr>
        <w:t>in</w:t>
      </w:r>
      <w:r>
        <w:rPr>
          <w:rFonts w:ascii="Calibri" w:eastAsia="Calibri" w:hAnsi="Calibri" w:cs="Calibri"/>
          <w:b/>
          <w:color w:val="006C46"/>
          <w:sz w:val="28"/>
          <w:szCs w:val="28"/>
        </w:rPr>
        <w:t>g</w:t>
      </w:r>
    </w:p>
    <w:p w14:paraId="6706B888" w14:textId="77777777" w:rsidR="003567FC" w:rsidRDefault="003567FC">
      <w:pPr>
        <w:spacing w:before="6" w:line="140" w:lineRule="exact"/>
        <w:rPr>
          <w:sz w:val="14"/>
          <w:szCs w:val="14"/>
        </w:rPr>
      </w:pPr>
    </w:p>
    <w:p w14:paraId="6706B889" w14:textId="77777777" w:rsidR="003567FC" w:rsidRDefault="000D052B">
      <w:pPr>
        <w:ind w:left="108" w:right="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 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cc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 farm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6706B88A" w14:textId="77777777" w:rsidR="003567FC" w:rsidRDefault="003567FC">
      <w:pPr>
        <w:spacing w:before="1" w:line="140" w:lineRule="exact"/>
        <w:rPr>
          <w:sz w:val="14"/>
          <w:szCs w:val="14"/>
        </w:rPr>
      </w:pPr>
    </w:p>
    <w:p w14:paraId="6706B88B" w14:textId="77777777" w:rsidR="003567FC" w:rsidRDefault="000D052B">
      <w:pPr>
        <w:tabs>
          <w:tab w:val="left" w:pos="820"/>
        </w:tabs>
        <w:spacing w:line="244" w:lineRule="auto"/>
        <w:ind w:left="823" w:right="17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706B88C" w14:textId="77777777" w:rsidR="003567FC" w:rsidRDefault="000D052B">
      <w:pPr>
        <w:tabs>
          <w:tab w:val="left" w:pos="360"/>
        </w:tabs>
        <w:spacing w:before="66"/>
        <w:ind w:left="360" w:right="234" w:hanging="360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s,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po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706B88D" w14:textId="77777777" w:rsidR="003567FC" w:rsidRDefault="000D052B">
      <w:pPr>
        <w:tabs>
          <w:tab w:val="left" w:pos="360"/>
        </w:tabs>
        <w:spacing w:before="2"/>
        <w:ind w:left="360" w:right="10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ak.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udd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706B88E" w14:textId="77777777" w:rsidR="003567FC" w:rsidRDefault="000D052B">
      <w:pPr>
        <w:tabs>
          <w:tab w:val="left" w:pos="360"/>
        </w:tabs>
        <w:spacing w:before="2"/>
        <w:ind w:left="360" w:right="86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ly </w:t>
      </w:r>
      <w:r>
        <w:rPr>
          <w:rFonts w:ascii="Calibri" w:eastAsia="Calibri" w:hAnsi="Calibri" w:cs="Calibri"/>
          <w:sz w:val="22"/>
          <w:szCs w:val="22"/>
        </w:rPr>
        <w:t>affe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k.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 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ak.</w:t>
      </w:r>
    </w:p>
    <w:p w14:paraId="6706B88F" w14:textId="77777777" w:rsidR="003567FC" w:rsidRDefault="000D052B">
      <w:pPr>
        <w:tabs>
          <w:tab w:val="left" w:pos="360"/>
        </w:tabs>
        <w:spacing w:before="2"/>
        <w:ind w:left="360" w:right="185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 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bud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ew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ddo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eve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we</w:t>
      </w:r>
      <w:r>
        <w:rPr>
          <w:rFonts w:ascii="Calibri" w:eastAsia="Calibri" w:hAnsi="Calibri" w:cs="Calibri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efer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2"/>
          <w:sz w:val="22"/>
          <w:szCs w:val="22"/>
        </w:rPr>
        <w:t>ig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r-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 s</w:t>
      </w:r>
      <w:r>
        <w:rPr>
          <w:rFonts w:ascii="Calibri" w:eastAsia="Calibri" w:hAnsi="Calibri" w:cs="Calibri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r-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ili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farm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 a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706B890" w14:textId="77777777" w:rsidR="003567FC" w:rsidRDefault="000D052B">
      <w:pPr>
        <w:tabs>
          <w:tab w:val="left" w:pos="360"/>
        </w:tabs>
        <w:spacing w:before="2"/>
        <w:ind w:left="360" w:right="227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il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(&gt;</w:t>
      </w:r>
      <w:r>
        <w:rPr>
          <w:rFonts w:ascii="Calibri" w:eastAsia="Calibri" w:hAnsi="Calibri" w:cs="Calibri"/>
          <w:spacing w:val="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).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</w:p>
    <w:p w14:paraId="6706B891" w14:textId="77777777" w:rsidR="003567FC" w:rsidRDefault="000D052B">
      <w:pPr>
        <w:ind w:left="360" w:right="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ewe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st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</w:p>
    <w:p w14:paraId="6706B892" w14:textId="77777777" w:rsidR="003567FC" w:rsidRDefault="000D052B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706B893" w14:textId="77777777" w:rsidR="003567FC" w:rsidRDefault="000D052B">
      <w:pPr>
        <w:tabs>
          <w:tab w:val="left" w:pos="360"/>
        </w:tabs>
        <w:spacing w:before="2"/>
        <w:ind w:left="360" w:right="267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pacing w:val="2"/>
          <w:sz w:val="22"/>
          <w:szCs w:val="22"/>
        </w:rPr>
        <w:t>ll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z w:val="22"/>
          <w:szCs w:val="22"/>
        </w:rPr>
        <w:t>al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706B894" w14:textId="77777777" w:rsidR="003567FC" w:rsidRDefault="000D052B">
      <w:pPr>
        <w:tabs>
          <w:tab w:val="left" w:pos="360"/>
        </w:tabs>
        <w:spacing w:before="2"/>
        <w:ind w:left="360" w:right="79" w:hanging="360"/>
        <w:rPr>
          <w:rFonts w:ascii="Calibri" w:eastAsia="Calibri" w:hAnsi="Calibri" w:cs="Calibri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•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bou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k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li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eme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 f</w:t>
      </w:r>
      <w:r>
        <w:rPr>
          <w:rFonts w:ascii="Calibri" w:eastAsia="Calibri" w:hAnsi="Calibri" w:cs="Calibri"/>
          <w:spacing w:val="-1"/>
          <w:sz w:val="22"/>
          <w:szCs w:val="22"/>
        </w:rPr>
        <w:t>oun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hyperlink r:id="rId15">
        <w:r>
          <w:rPr>
            <w:rFonts w:ascii="Calibri" w:eastAsia="Calibri" w:hAnsi="Calibri" w:cs="Calibri"/>
            <w:spacing w:val="-1"/>
            <w:sz w:val="22"/>
            <w:szCs w:val="22"/>
            <w:u w:val="single" w:color="000000"/>
          </w:rPr>
          <w:t>h</w:t>
        </w:r>
        <w:r>
          <w:rPr>
            <w:rFonts w:ascii="Calibri" w:eastAsia="Calibri" w:hAnsi="Calibri" w:cs="Calibri"/>
            <w:spacing w:val="-2"/>
            <w:sz w:val="22"/>
            <w:szCs w:val="22"/>
            <w:u w:val="single" w:color="000000"/>
          </w:rPr>
          <w:t>tt</w:t>
        </w:r>
        <w:r>
          <w:rPr>
            <w:rFonts w:ascii="Calibri" w:eastAsia="Calibri" w:hAnsi="Calibri" w:cs="Calibri"/>
            <w:spacing w:val="-1"/>
            <w:sz w:val="22"/>
            <w:szCs w:val="22"/>
            <w:u w:val="single" w:color="000000"/>
          </w:rPr>
          <w:t>p:</w:t>
        </w:r>
        <w:r>
          <w:rPr>
            <w:rFonts w:ascii="Calibri" w:eastAsia="Calibri" w:hAnsi="Calibri" w:cs="Calibri"/>
            <w:spacing w:val="1"/>
            <w:sz w:val="22"/>
            <w:szCs w:val="22"/>
            <w:u w:val="single" w:color="000000"/>
          </w:rPr>
          <w:t>//</w:t>
        </w:r>
        <w:r>
          <w:rPr>
            <w:rFonts w:ascii="Calibri" w:eastAsia="Calibri" w:hAnsi="Calibri" w:cs="Calibri"/>
            <w:sz w:val="22"/>
            <w:szCs w:val="22"/>
            <w:u w:val="single" w:color="000000"/>
          </w:rPr>
          <w:t>a</w:t>
        </w:r>
        <w:r>
          <w:rPr>
            <w:rFonts w:ascii="Calibri" w:eastAsia="Calibri" w:hAnsi="Calibri" w:cs="Calibri"/>
            <w:spacing w:val="2"/>
            <w:sz w:val="22"/>
            <w:szCs w:val="22"/>
            <w:u w:val="single" w:color="000000"/>
          </w:rPr>
          <w:t>g</w:t>
        </w:r>
        <w:r>
          <w:rPr>
            <w:rFonts w:ascii="Calibri" w:eastAsia="Calibri" w:hAnsi="Calibri" w:cs="Calibri"/>
            <w:sz w:val="22"/>
            <w:szCs w:val="22"/>
            <w:u w:val="single" w:color="000000"/>
          </w:rPr>
          <w:t>r</w:t>
        </w:r>
        <w:r>
          <w:rPr>
            <w:rFonts w:ascii="Calibri" w:eastAsia="Calibri" w:hAnsi="Calibri" w:cs="Calibri"/>
            <w:spacing w:val="2"/>
            <w:sz w:val="22"/>
            <w:szCs w:val="22"/>
            <w:u w:val="single" w:color="000000"/>
          </w:rPr>
          <w:t>i</w:t>
        </w:r>
        <w:r>
          <w:rPr>
            <w:rFonts w:ascii="Calibri" w:eastAsia="Calibri" w:hAnsi="Calibri" w:cs="Calibri"/>
            <w:spacing w:val="-2"/>
            <w:sz w:val="22"/>
            <w:szCs w:val="22"/>
            <w:u w:val="single" w:color="000000"/>
          </w:rPr>
          <w:t>c</w:t>
        </w:r>
        <w:r>
          <w:rPr>
            <w:rFonts w:ascii="Calibri" w:eastAsia="Calibri" w:hAnsi="Calibri" w:cs="Calibri"/>
            <w:spacing w:val="-1"/>
            <w:sz w:val="22"/>
            <w:szCs w:val="22"/>
            <w:u w:val="single" w:color="000000"/>
          </w:rPr>
          <w:t>u</w:t>
        </w:r>
        <w:r>
          <w:rPr>
            <w:rFonts w:ascii="Calibri" w:eastAsia="Calibri" w:hAnsi="Calibri" w:cs="Calibri"/>
            <w:spacing w:val="2"/>
            <w:sz w:val="22"/>
            <w:szCs w:val="22"/>
            <w:u w:val="single" w:color="000000"/>
          </w:rPr>
          <w:t>l</w:t>
        </w:r>
        <w:r>
          <w:rPr>
            <w:rFonts w:ascii="Calibri" w:eastAsia="Calibri" w:hAnsi="Calibri" w:cs="Calibri"/>
            <w:spacing w:val="-2"/>
            <w:sz w:val="22"/>
            <w:szCs w:val="22"/>
            <w:u w:val="single" w:color="000000"/>
          </w:rPr>
          <w:t>t</w:t>
        </w:r>
        <w:r>
          <w:rPr>
            <w:rFonts w:ascii="Calibri" w:eastAsia="Calibri" w:hAnsi="Calibri" w:cs="Calibri"/>
            <w:spacing w:val="-1"/>
            <w:sz w:val="22"/>
            <w:szCs w:val="22"/>
            <w:u w:val="single" w:color="000000"/>
          </w:rPr>
          <w:t>u</w:t>
        </w:r>
        <w:r>
          <w:rPr>
            <w:rFonts w:ascii="Calibri" w:eastAsia="Calibri" w:hAnsi="Calibri" w:cs="Calibri"/>
            <w:sz w:val="22"/>
            <w:szCs w:val="22"/>
            <w:u w:val="single" w:color="000000"/>
          </w:rPr>
          <w:t>r</w:t>
        </w:r>
        <w:r>
          <w:rPr>
            <w:rFonts w:ascii="Calibri" w:eastAsia="Calibri" w:hAnsi="Calibri" w:cs="Calibri"/>
            <w:spacing w:val="1"/>
            <w:sz w:val="22"/>
            <w:szCs w:val="22"/>
            <w:u w:val="single" w:color="000000"/>
          </w:rPr>
          <w:t>e</w:t>
        </w:r>
        <w:r>
          <w:rPr>
            <w:rFonts w:ascii="Calibri" w:eastAsia="Calibri" w:hAnsi="Calibri" w:cs="Calibri"/>
            <w:spacing w:val="2"/>
            <w:sz w:val="22"/>
            <w:szCs w:val="22"/>
            <w:u w:val="single" w:color="000000"/>
          </w:rPr>
          <w:t>.</w:t>
        </w:r>
        <w:r>
          <w:rPr>
            <w:rFonts w:ascii="Calibri" w:eastAsia="Calibri" w:hAnsi="Calibri" w:cs="Calibri"/>
            <w:spacing w:val="-4"/>
            <w:sz w:val="22"/>
            <w:szCs w:val="22"/>
            <w:u w:val="single" w:color="000000"/>
          </w:rPr>
          <w:t>v</w:t>
        </w:r>
        <w:r>
          <w:rPr>
            <w:rFonts w:ascii="Calibri" w:eastAsia="Calibri" w:hAnsi="Calibri" w:cs="Calibri"/>
            <w:spacing w:val="2"/>
            <w:sz w:val="22"/>
            <w:szCs w:val="22"/>
            <w:u w:val="single" w:color="000000"/>
          </w:rPr>
          <w:t>i</w:t>
        </w:r>
        <w:r>
          <w:rPr>
            <w:rFonts w:ascii="Calibri" w:eastAsia="Calibri" w:hAnsi="Calibri" w:cs="Calibri"/>
            <w:spacing w:val="-2"/>
            <w:sz w:val="22"/>
            <w:szCs w:val="22"/>
            <w:u w:val="single" w:color="000000"/>
          </w:rPr>
          <w:t>c</w:t>
        </w:r>
        <w:r>
          <w:rPr>
            <w:rFonts w:ascii="Calibri" w:eastAsia="Calibri" w:hAnsi="Calibri" w:cs="Calibri"/>
            <w:spacing w:val="2"/>
            <w:sz w:val="22"/>
            <w:szCs w:val="22"/>
            <w:u w:val="single" w:color="000000"/>
          </w:rPr>
          <w:t>.g</w:t>
        </w:r>
        <w:r>
          <w:rPr>
            <w:rFonts w:ascii="Calibri" w:eastAsia="Calibri" w:hAnsi="Calibri" w:cs="Calibri"/>
            <w:spacing w:val="-1"/>
            <w:sz w:val="22"/>
            <w:szCs w:val="22"/>
            <w:u w:val="single" w:color="000000"/>
          </w:rPr>
          <w:t>o</w:t>
        </w:r>
        <w:r>
          <w:rPr>
            <w:rFonts w:ascii="Calibri" w:eastAsia="Calibri" w:hAnsi="Calibri" w:cs="Calibri"/>
            <w:spacing w:val="-4"/>
            <w:sz w:val="22"/>
            <w:szCs w:val="22"/>
            <w:u w:val="single" w:color="000000"/>
          </w:rPr>
          <w:t>v</w:t>
        </w:r>
        <w:r>
          <w:rPr>
            <w:rFonts w:ascii="Calibri" w:eastAsia="Calibri" w:hAnsi="Calibri" w:cs="Calibri"/>
            <w:spacing w:val="2"/>
            <w:sz w:val="22"/>
            <w:szCs w:val="22"/>
            <w:u w:val="single" w:color="000000"/>
          </w:rPr>
          <w:t>.</w:t>
        </w:r>
        <w:r>
          <w:rPr>
            <w:rFonts w:ascii="Calibri" w:eastAsia="Calibri" w:hAnsi="Calibri" w:cs="Calibri"/>
            <w:sz w:val="22"/>
            <w:szCs w:val="22"/>
            <w:u w:val="single" w:color="000000"/>
          </w:rPr>
          <w:t>a</w:t>
        </w:r>
        <w:r>
          <w:rPr>
            <w:rFonts w:ascii="Calibri" w:eastAsia="Calibri" w:hAnsi="Calibri" w:cs="Calibri"/>
            <w:spacing w:val="-1"/>
            <w:sz w:val="22"/>
            <w:szCs w:val="22"/>
            <w:u w:val="single" w:color="000000"/>
          </w:rPr>
          <w:t>u</w:t>
        </w:r>
        <w:r>
          <w:rPr>
            <w:rFonts w:ascii="Calibri" w:eastAsia="Calibri" w:hAnsi="Calibri" w:cs="Calibri"/>
            <w:spacing w:val="1"/>
            <w:sz w:val="22"/>
            <w:szCs w:val="22"/>
            <w:u w:val="single" w:color="000000"/>
          </w:rPr>
          <w:t>/</w:t>
        </w:r>
        <w:r>
          <w:rPr>
            <w:rFonts w:ascii="Calibri" w:eastAsia="Calibri" w:hAnsi="Calibri" w:cs="Calibri"/>
            <w:sz w:val="22"/>
            <w:szCs w:val="22"/>
            <w:u w:val="single" w:color="000000"/>
          </w:rPr>
          <w:t>a</w:t>
        </w:r>
        <w:r>
          <w:rPr>
            <w:rFonts w:ascii="Calibri" w:eastAsia="Calibri" w:hAnsi="Calibri" w:cs="Calibri"/>
            <w:spacing w:val="2"/>
            <w:sz w:val="22"/>
            <w:szCs w:val="22"/>
            <w:u w:val="single" w:color="000000"/>
          </w:rPr>
          <w:t>g</w:t>
        </w:r>
        <w:r>
          <w:rPr>
            <w:rFonts w:ascii="Calibri" w:eastAsia="Calibri" w:hAnsi="Calibri" w:cs="Calibri"/>
            <w:spacing w:val="-5"/>
            <w:sz w:val="22"/>
            <w:szCs w:val="22"/>
            <w:u w:val="single" w:color="000000"/>
          </w:rPr>
          <w:t>r</w:t>
        </w:r>
        <w:r>
          <w:rPr>
            <w:rFonts w:ascii="Calibri" w:eastAsia="Calibri" w:hAnsi="Calibri" w:cs="Calibri"/>
            <w:spacing w:val="2"/>
            <w:sz w:val="22"/>
            <w:szCs w:val="22"/>
            <w:u w:val="single" w:color="000000"/>
          </w:rPr>
          <w:t>i</w:t>
        </w:r>
        <w:r>
          <w:rPr>
            <w:rFonts w:ascii="Calibri" w:eastAsia="Calibri" w:hAnsi="Calibri" w:cs="Calibri"/>
            <w:spacing w:val="-2"/>
            <w:sz w:val="22"/>
            <w:szCs w:val="22"/>
            <w:u w:val="single" w:color="000000"/>
          </w:rPr>
          <w:t>c</w:t>
        </w:r>
        <w:r>
          <w:rPr>
            <w:rFonts w:ascii="Calibri" w:eastAsia="Calibri" w:hAnsi="Calibri" w:cs="Calibri"/>
            <w:spacing w:val="-1"/>
            <w:sz w:val="22"/>
            <w:szCs w:val="22"/>
            <w:u w:val="single" w:color="000000"/>
          </w:rPr>
          <w:t>u</w:t>
        </w:r>
        <w:r>
          <w:rPr>
            <w:rFonts w:ascii="Calibri" w:eastAsia="Calibri" w:hAnsi="Calibri" w:cs="Calibri"/>
            <w:spacing w:val="2"/>
            <w:sz w:val="22"/>
            <w:szCs w:val="22"/>
            <w:u w:val="single" w:color="000000"/>
          </w:rPr>
          <w:t>l</w:t>
        </w:r>
        <w:r>
          <w:rPr>
            <w:rFonts w:ascii="Calibri" w:eastAsia="Calibri" w:hAnsi="Calibri" w:cs="Calibri"/>
            <w:spacing w:val="-2"/>
            <w:sz w:val="22"/>
            <w:szCs w:val="22"/>
            <w:u w:val="single" w:color="000000"/>
          </w:rPr>
          <w:t>t</w:t>
        </w:r>
        <w:r>
          <w:rPr>
            <w:rFonts w:ascii="Calibri" w:eastAsia="Calibri" w:hAnsi="Calibri" w:cs="Calibri"/>
            <w:spacing w:val="-1"/>
            <w:sz w:val="22"/>
            <w:szCs w:val="22"/>
            <w:u w:val="single" w:color="000000"/>
          </w:rPr>
          <w:t>u</w:t>
        </w:r>
        <w:r>
          <w:rPr>
            <w:rFonts w:ascii="Calibri" w:eastAsia="Calibri" w:hAnsi="Calibri" w:cs="Calibri"/>
            <w:sz w:val="22"/>
            <w:szCs w:val="22"/>
            <w:u w:val="single" w:color="000000"/>
          </w:rPr>
          <w:t>r</w:t>
        </w:r>
        <w:r>
          <w:rPr>
            <w:rFonts w:ascii="Calibri" w:eastAsia="Calibri" w:hAnsi="Calibri" w:cs="Calibri"/>
            <w:spacing w:val="1"/>
            <w:sz w:val="22"/>
            <w:szCs w:val="22"/>
            <w:u w:val="single" w:color="000000"/>
          </w:rPr>
          <w:t>e</w:t>
        </w:r>
        <w:r>
          <w:rPr>
            <w:rFonts w:ascii="Calibri" w:eastAsia="Calibri" w:hAnsi="Calibri" w:cs="Calibri"/>
            <w:sz w:val="22"/>
            <w:szCs w:val="22"/>
            <w:u w:val="single" w:color="000000"/>
          </w:rPr>
          <w:t>/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  <w:hyperlink r:id="rId16">
        <w:r>
          <w:rPr>
            <w:rFonts w:ascii="Calibri" w:eastAsia="Calibri" w:hAnsi="Calibri" w:cs="Calibri"/>
            <w:sz w:val="22"/>
            <w:szCs w:val="22"/>
            <w:u w:val="single" w:color="000000"/>
          </w:rPr>
          <w:t>e</w:t>
        </w:r>
        <w:r>
          <w:rPr>
            <w:rFonts w:ascii="Calibri" w:eastAsia="Calibri" w:hAnsi="Calibri" w:cs="Calibri"/>
            <w:spacing w:val="1"/>
            <w:sz w:val="22"/>
            <w:szCs w:val="22"/>
            <w:u w:val="single" w:color="000000"/>
          </w:rPr>
          <w:t>m</w:t>
        </w:r>
        <w:r>
          <w:rPr>
            <w:rFonts w:ascii="Calibri" w:eastAsia="Calibri" w:hAnsi="Calibri" w:cs="Calibri"/>
            <w:sz w:val="22"/>
            <w:szCs w:val="22"/>
            <w:u w:val="single" w:color="000000"/>
          </w:rPr>
          <w:t>er</w:t>
        </w:r>
        <w:r>
          <w:rPr>
            <w:rFonts w:ascii="Calibri" w:eastAsia="Calibri" w:hAnsi="Calibri" w:cs="Calibri"/>
            <w:spacing w:val="2"/>
            <w:sz w:val="22"/>
            <w:szCs w:val="22"/>
            <w:u w:val="single" w:color="000000"/>
          </w:rPr>
          <w:t>g</w:t>
        </w:r>
        <w:r>
          <w:rPr>
            <w:rFonts w:ascii="Calibri" w:eastAsia="Calibri" w:hAnsi="Calibri" w:cs="Calibri"/>
            <w:sz w:val="22"/>
            <w:szCs w:val="22"/>
            <w:u w:val="single" w:color="000000"/>
          </w:rPr>
          <w:t>e</w:t>
        </w:r>
        <w:r>
          <w:rPr>
            <w:rFonts w:ascii="Calibri" w:eastAsia="Calibri" w:hAnsi="Calibri" w:cs="Calibri"/>
            <w:spacing w:val="-1"/>
            <w:sz w:val="22"/>
            <w:szCs w:val="22"/>
            <w:u w:val="single" w:color="000000"/>
          </w:rPr>
          <w:t>n</w:t>
        </w:r>
        <w:r>
          <w:rPr>
            <w:rFonts w:ascii="Calibri" w:eastAsia="Calibri" w:hAnsi="Calibri" w:cs="Calibri"/>
            <w:spacing w:val="-2"/>
            <w:sz w:val="22"/>
            <w:szCs w:val="22"/>
            <w:u w:val="single" w:color="000000"/>
          </w:rPr>
          <w:t>c</w:t>
        </w:r>
        <w:r>
          <w:rPr>
            <w:rFonts w:ascii="Calibri" w:eastAsia="Calibri" w:hAnsi="Calibri" w:cs="Calibri"/>
            <w:spacing w:val="-3"/>
            <w:sz w:val="22"/>
            <w:szCs w:val="22"/>
            <w:u w:val="single" w:color="000000"/>
          </w:rPr>
          <w:t>i</w:t>
        </w:r>
        <w:r>
          <w:rPr>
            <w:rFonts w:ascii="Calibri" w:eastAsia="Calibri" w:hAnsi="Calibri" w:cs="Calibri"/>
            <w:sz w:val="22"/>
            <w:szCs w:val="22"/>
            <w:u w:val="single" w:color="000000"/>
          </w:rPr>
          <w:t>es</w:t>
        </w:r>
        <w:r>
          <w:rPr>
            <w:rFonts w:ascii="Calibri" w:eastAsia="Calibri" w:hAnsi="Calibri" w:cs="Calibri"/>
            <w:spacing w:val="1"/>
            <w:sz w:val="22"/>
            <w:szCs w:val="22"/>
            <w:u w:val="single" w:color="000000"/>
          </w:rPr>
          <w:t>/</w:t>
        </w:r>
        <w:r>
          <w:rPr>
            <w:rFonts w:ascii="Calibri" w:eastAsia="Calibri" w:hAnsi="Calibri" w:cs="Calibri"/>
            <w:sz w:val="22"/>
            <w:szCs w:val="22"/>
            <w:u w:val="single" w:color="000000"/>
          </w:rPr>
          <w:t>re</w:t>
        </w:r>
        <w:r>
          <w:rPr>
            <w:rFonts w:ascii="Calibri" w:eastAsia="Calibri" w:hAnsi="Calibri" w:cs="Calibri"/>
            <w:spacing w:val="-2"/>
            <w:sz w:val="22"/>
            <w:szCs w:val="22"/>
            <w:u w:val="single" w:color="000000"/>
          </w:rPr>
          <w:t>c</w:t>
        </w:r>
        <w:r>
          <w:rPr>
            <w:rFonts w:ascii="Calibri" w:eastAsia="Calibri" w:hAnsi="Calibri" w:cs="Calibri"/>
            <w:spacing w:val="-1"/>
            <w:sz w:val="22"/>
            <w:szCs w:val="22"/>
            <w:u w:val="single" w:color="000000"/>
          </w:rPr>
          <w:t>o</w:t>
        </w:r>
        <w:r>
          <w:rPr>
            <w:rFonts w:ascii="Calibri" w:eastAsia="Calibri" w:hAnsi="Calibri" w:cs="Calibri"/>
            <w:spacing w:val="1"/>
            <w:sz w:val="22"/>
            <w:szCs w:val="22"/>
            <w:u w:val="single" w:color="000000"/>
          </w:rPr>
          <w:t>v</w:t>
        </w:r>
        <w:r>
          <w:rPr>
            <w:rFonts w:ascii="Calibri" w:eastAsia="Calibri" w:hAnsi="Calibri" w:cs="Calibri"/>
            <w:sz w:val="22"/>
            <w:szCs w:val="22"/>
            <w:u w:val="single" w:color="000000"/>
          </w:rPr>
          <w:t>e</w:t>
        </w:r>
        <w:r>
          <w:rPr>
            <w:rFonts w:ascii="Calibri" w:eastAsia="Calibri" w:hAnsi="Calibri" w:cs="Calibri"/>
            <w:spacing w:val="-5"/>
            <w:sz w:val="22"/>
            <w:szCs w:val="22"/>
            <w:u w:val="single" w:color="000000"/>
          </w:rPr>
          <w:t>r</w:t>
        </w:r>
        <w:r>
          <w:rPr>
            <w:rFonts w:ascii="Calibri" w:eastAsia="Calibri" w:hAnsi="Calibri" w:cs="Calibri"/>
            <w:spacing w:val="1"/>
            <w:sz w:val="22"/>
            <w:szCs w:val="22"/>
            <w:u w:val="single" w:color="000000"/>
          </w:rPr>
          <w:t>y/</w:t>
        </w:r>
        <w:r>
          <w:rPr>
            <w:rFonts w:ascii="Calibri" w:eastAsia="Calibri" w:hAnsi="Calibri" w:cs="Calibri"/>
            <w:spacing w:val="-3"/>
            <w:sz w:val="22"/>
            <w:szCs w:val="22"/>
            <w:u w:val="single" w:color="000000"/>
          </w:rPr>
          <w:t>l</w:t>
        </w:r>
        <w:r>
          <w:rPr>
            <w:rFonts w:ascii="Calibri" w:eastAsia="Calibri" w:hAnsi="Calibri" w:cs="Calibri"/>
            <w:spacing w:val="2"/>
            <w:sz w:val="22"/>
            <w:szCs w:val="22"/>
            <w:u w:val="single" w:color="000000"/>
          </w:rPr>
          <w:t>i</w:t>
        </w:r>
        <w:r>
          <w:rPr>
            <w:rFonts w:ascii="Calibri" w:eastAsia="Calibri" w:hAnsi="Calibri" w:cs="Calibri"/>
            <w:spacing w:val="1"/>
            <w:sz w:val="22"/>
            <w:szCs w:val="22"/>
            <w:u w:val="single" w:color="000000"/>
          </w:rPr>
          <w:t>v</w:t>
        </w:r>
        <w:r>
          <w:rPr>
            <w:rFonts w:ascii="Calibri" w:eastAsia="Calibri" w:hAnsi="Calibri" w:cs="Calibri"/>
            <w:sz w:val="22"/>
            <w:szCs w:val="22"/>
            <w:u w:val="single" w:color="000000"/>
          </w:rPr>
          <w:t>es</w:t>
        </w:r>
        <w:r>
          <w:rPr>
            <w:rFonts w:ascii="Calibri" w:eastAsia="Calibri" w:hAnsi="Calibri" w:cs="Calibri"/>
            <w:spacing w:val="-2"/>
            <w:sz w:val="22"/>
            <w:szCs w:val="22"/>
            <w:u w:val="single" w:color="000000"/>
          </w:rPr>
          <w:t>t</w:t>
        </w:r>
        <w:r>
          <w:rPr>
            <w:rFonts w:ascii="Calibri" w:eastAsia="Calibri" w:hAnsi="Calibri" w:cs="Calibri"/>
            <w:spacing w:val="-1"/>
            <w:sz w:val="22"/>
            <w:szCs w:val="22"/>
            <w:u w:val="single" w:color="000000"/>
          </w:rPr>
          <w:t>o</w:t>
        </w:r>
        <w:r>
          <w:rPr>
            <w:rFonts w:ascii="Calibri" w:eastAsia="Calibri" w:hAnsi="Calibri" w:cs="Calibri"/>
            <w:spacing w:val="-2"/>
            <w:sz w:val="22"/>
            <w:szCs w:val="22"/>
            <w:u w:val="single" w:color="000000"/>
          </w:rPr>
          <w:t>c</w:t>
        </w:r>
        <w:r>
          <w:rPr>
            <w:rFonts w:ascii="Calibri" w:eastAsia="Calibri" w:hAnsi="Calibri" w:cs="Calibri"/>
            <w:spacing w:val="1"/>
            <w:sz w:val="22"/>
            <w:szCs w:val="22"/>
            <w:u w:val="single" w:color="000000"/>
          </w:rPr>
          <w:t>k</w:t>
        </w:r>
        <w:r>
          <w:rPr>
            <w:rFonts w:ascii="Calibri" w:eastAsia="Calibri" w:hAnsi="Calibri" w:cs="Calibri"/>
            <w:spacing w:val="-1"/>
            <w:sz w:val="22"/>
            <w:szCs w:val="22"/>
            <w:u w:val="single" w:color="000000"/>
          </w:rPr>
          <w:t>-</w:t>
        </w:r>
        <w:r>
          <w:rPr>
            <w:rFonts w:ascii="Calibri" w:eastAsia="Calibri" w:hAnsi="Calibri" w:cs="Calibri"/>
            <w:sz w:val="22"/>
            <w:szCs w:val="22"/>
            <w:u w:val="single" w:color="000000"/>
          </w:rPr>
          <w:t>af</w:t>
        </w:r>
        <w:r>
          <w:rPr>
            <w:rFonts w:ascii="Calibri" w:eastAsia="Calibri" w:hAnsi="Calibri" w:cs="Calibri"/>
            <w:spacing w:val="-2"/>
            <w:sz w:val="22"/>
            <w:szCs w:val="22"/>
            <w:u w:val="single" w:color="000000"/>
          </w:rPr>
          <w:t>t</w:t>
        </w:r>
        <w:r>
          <w:rPr>
            <w:rFonts w:ascii="Calibri" w:eastAsia="Calibri" w:hAnsi="Calibri" w:cs="Calibri"/>
            <w:spacing w:val="1"/>
            <w:sz w:val="22"/>
            <w:szCs w:val="22"/>
            <w:u w:val="single" w:color="000000"/>
          </w:rPr>
          <w:t>e</w:t>
        </w:r>
        <w:r>
          <w:rPr>
            <w:rFonts w:ascii="Calibri" w:eastAsia="Calibri" w:hAnsi="Calibri" w:cs="Calibri"/>
            <w:sz w:val="22"/>
            <w:szCs w:val="22"/>
            <w:u w:val="single" w:color="000000"/>
          </w:rPr>
          <w:t>r-</w:t>
        </w:r>
      </w:hyperlink>
    </w:p>
    <w:p w14:paraId="6706B895" w14:textId="77777777" w:rsidR="003567FC" w:rsidRDefault="002F2947">
      <w:pPr>
        <w:spacing w:line="260" w:lineRule="exact"/>
        <w:ind w:left="361"/>
        <w:rPr>
          <w:rFonts w:ascii="Calibri" w:eastAsia="Calibri" w:hAnsi="Calibri" w:cs="Calibri"/>
          <w:sz w:val="22"/>
          <w:szCs w:val="22"/>
        </w:rPr>
        <w:sectPr w:rsidR="003567FC">
          <w:pgSz w:w="11900" w:h="16840"/>
          <w:pgMar w:top="1220" w:right="1140" w:bottom="280" w:left="1140" w:header="0" w:footer="729" w:gutter="0"/>
          <w:cols w:num="2" w:space="720" w:equalWidth="0">
            <w:col w:w="4457" w:space="993"/>
            <w:col w:w="4170"/>
          </w:cols>
        </w:sectPr>
      </w:pPr>
      <w:hyperlink r:id="rId17">
        <w:r w:rsidR="000D052B">
          <w:rPr>
            <w:rFonts w:ascii="Calibri" w:eastAsia="Calibri" w:hAnsi="Calibri" w:cs="Calibri"/>
            <w:sz w:val="22"/>
            <w:szCs w:val="22"/>
            <w:u w:val="single" w:color="000000"/>
          </w:rPr>
          <w:t>a</w:t>
        </w:r>
        <w:r w:rsidR="000D052B">
          <w:rPr>
            <w:rFonts w:ascii="Calibri" w:eastAsia="Calibri" w:hAnsi="Calibri" w:cs="Calibri"/>
            <w:spacing w:val="-1"/>
            <w:sz w:val="22"/>
            <w:szCs w:val="22"/>
            <w:u w:val="single" w:color="000000"/>
          </w:rPr>
          <w:t>n</w:t>
        </w:r>
        <w:r w:rsidR="000D052B">
          <w:rPr>
            <w:rFonts w:ascii="Calibri" w:eastAsia="Calibri" w:hAnsi="Calibri" w:cs="Calibri"/>
            <w:sz w:val="22"/>
            <w:szCs w:val="22"/>
            <w:u w:val="single" w:color="000000"/>
          </w:rPr>
          <w:t>-e</w:t>
        </w:r>
        <w:r w:rsidR="000D052B">
          <w:rPr>
            <w:rFonts w:ascii="Calibri" w:eastAsia="Calibri" w:hAnsi="Calibri" w:cs="Calibri"/>
            <w:spacing w:val="1"/>
            <w:sz w:val="22"/>
            <w:szCs w:val="22"/>
            <w:u w:val="single" w:color="000000"/>
          </w:rPr>
          <w:t>m</w:t>
        </w:r>
        <w:r w:rsidR="000D052B">
          <w:rPr>
            <w:rFonts w:ascii="Calibri" w:eastAsia="Calibri" w:hAnsi="Calibri" w:cs="Calibri"/>
            <w:sz w:val="22"/>
            <w:szCs w:val="22"/>
            <w:u w:val="single" w:color="000000"/>
          </w:rPr>
          <w:t>er</w:t>
        </w:r>
        <w:r w:rsidR="000D052B">
          <w:rPr>
            <w:rFonts w:ascii="Calibri" w:eastAsia="Calibri" w:hAnsi="Calibri" w:cs="Calibri"/>
            <w:spacing w:val="2"/>
            <w:sz w:val="22"/>
            <w:szCs w:val="22"/>
            <w:u w:val="single" w:color="000000"/>
          </w:rPr>
          <w:t>g</w:t>
        </w:r>
        <w:r w:rsidR="000D052B">
          <w:rPr>
            <w:rFonts w:ascii="Calibri" w:eastAsia="Calibri" w:hAnsi="Calibri" w:cs="Calibri"/>
            <w:sz w:val="22"/>
            <w:szCs w:val="22"/>
            <w:u w:val="single" w:color="000000"/>
          </w:rPr>
          <w:t>e</w:t>
        </w:r>
        <w:r w:rsidR="000D052B">
          <w:rPr>
            <w:rFonts w:ascii="Calibri" w:eastAsia="Calibri" w:hAnsi="Calibri" w:cs="Calibri"/>
            <w:spacing w:val="-1"/>
            <w:sz w:val="22"/>
            <w:szCs w:val="22"/>
            <w:u w:val="single" w:color="000000"/>
          </w:rPr>
          <w:t>n</w:t>
        </w:r>
        <w:r w:rsidR="000D052B">
          <w:rPr>
            <w:rFonts w:ascii="Calibri" w:eastAsia="Calibri" w:hAnsi="Calibri" w:cs="Calibri"/>
            <w:spacing w:val="-2"/>
            <w:sz w:val="22"/>
            <w:szCs w:val="22"/>
            <w:u w:val="single" w:color="000000"/>
          </w:rPr>
          <w:t>c</w:t>
        </w:r>
        <w:r w:rsidR="000D052B">
          <w:rPr>
            <w:rFonts w:ascii="Calibri" w:eastAsia="Calibri" w:hAnsi="Calibri" w:cs="Calibri"/>
            <w:spacing w:val="1"/>
            <w:sz w:val="22"/>
            <w:szCs w:val="22"/>
            <w:u w:val="single" w:color="000000"/>
          </w:rPr>
          <w:t>y</w:t>
        </w:r>
        <w:r w:rsidR="000D052B">
          <w:rPr>
            <w:rFonts w:ascii="Calibri" w:eastAsia="Calibri" w:hAnsi="Calibri" w:cs="Calibri"/>
            <w:spacing w:val="-4"/>
            <w:sz w:val="22"/>
            <w:szCs w:val="22"/>
            <w:u w:val="single" w:color="000000"/>
          </w:rPr>
          <w:t>/</w:t>
        </w:r>
        <w:r w:rsidR="000D052B">
          <w:rPr>
            <w:rFonts w:ascii="Calibri" w:eastAsia="Calibri" w:hAnsi="Calibri" w:cs="Calibri"/>
            <w:sz w:val="22"/>
            <w:szCs w:val="22"/>
            <w:u w:val="single" w:color="000000"/>
          </w:rPr>
          <w:t>s</w:t>
        </w:r>
        <w:r w:rsidR="000D052B">
          <w:rPr>
            <w:rFonts w:ascii="Calibri" w:eastAsia="Calibri" w:hAnsi="Calibri" w:cs="Calibri"/>
            <w:spacing w:val="-2"/>
            <w:sz w:val="22"/>
            <w:szCs w:val="22"/>
            <w:u w:val="single" w:color="000000"/>
          </w:rPr>
          <w:t>t</w:t>
        </w:r>
        <w:r w:rsidR="000D052B">
          <w:rPr>
            <w:rFonts w:ascii="Calibri" w:eastAsia="Calibri" w:hAnsi="Calibri" w:cs="Calibri"/>
            <w:spacing w:val="-1"/>
            <w:sz w:val="22"/>
            <w:szCs w:val="22"/>
            <w:u w:val="single" w:color="000000"/>
          </w:rPr>
          <w:t>o</w:t>
        </w:r>
        <w:r w:rsidR="000D052B">
          <w:rPr>
            <w:rFonts w:ascii="Calibri" w:eastAsia="Calibri" w:hAnsi="Calibri" w:cs="Calibri"/>
            <w:spacing w:val="-2"/>
            <w:sz w:val="22"/>
            <w:szCs w:val="22"/>
            <w:u w:val="single" w:color="000000"/>
          </w:rPr>
          <w:t>c</w:t>
        </w:r>
        <w:r w:rsidR="000D052B">
          <w:rPr>
            <w:rFonts w:ascii="Calibri" w:eastAsia="Calibri" w:hAnsi="Calibri" w:cs="Calibri"/>
            <w:sz w:val="22"/>
            <w:szCs w:val="22"/>
            <w:u w:val="single" w:color="000000"/>
          </w:rPr>
          <w:t>k-</w:t>
        </w:r>
        <w:r w:rsidR="000D052B">
          <w:rPr>
            <w:rFonts w:ascii="Calibri" w:eastAsia="Calibri" w:hAnsi="Calibri" w:cs="Calibri"/>
            <w:spacing w:val="-2"/>
            <w:sz w:val="22"/>
            <w:szCs w:val="22"/>
            <w:u w:val="single" w:color="000000"/>
          </w:rPr>
          <w:t>c</w:t>
        </w:r>
        <w:r w:rsidR="000D052B">
          <w:rPr>
            <w:rFonts w:ascii="Calibri" w:eastAsia="Calibri" w:hAnsi="Calibri" w:cs="Calibri"/>
            <w:spacing w:val="-1"/>
            <w:sz w:val="22"/>
            <w:szCs w:val="22"/>
            <w:u w:val="single" w:color="000000"/>
          </w:rPr>
          <w:t>on</w:t>
        </w:r>
        <w:r w:rsidR="000D052B">
          <w:rPr>
            <w:rFonts w:ascii="Calibri" w:eastAsia="Calibri" w:hAnsi="Calibri" w:cs="Calibri"/>
            <w:spacing w:val="-2"/>
            <w:sz w:val="22"/>
            <w:szCs w:val="22"/>
            <w:u w:val="single" w:color="000000"/>
          </w:rPr>
          <w:t>t</w:t>
        </w:r>
        <w:r w:rsidR="000D052B">
          <w:rPr>
            <w:rFonts w:ascii="Calibri" w:eastAsia="Calibri" w:hAnsi="Calibri" w:cs="Calibri"/>
            <w:sz w:val="22"/>
            <w:szCs w:val="22"/>
            <w:u w:val="single" w:color="000000"/>
          </w:rPr>
          <w:t>a</w:t>
        </w:r>
        <w:r w:rsidR="000D052B">
          <w:rPr>
            <w:rFonts w:ascii="Calibri" w:eastAsia="Calibri" w:hAnsi="Calibri" w:cs="Calibri"/>
            <w:spacing w:val="2"/>
            <w:sz w:val="22"/>
            <w:szCs w:val="22"/>
            <w:u w:val="single" w:color="000000"/>
          </w:rPr>
          <w:t>i</w:t>
        </w:r>
        <w:r w:rsidR="000D052B">
          <w:rPr>
            <w:rFonts w:ascii="Calibri" w:eastAsia="Calibri" w:hAnsi="Calibri" w:cs="Calibri"/>
            <w:spacing w:val="-1"/>
            <w:sz w:val="22"/>
            <w:szCs w:val="22"/>
            <w:u w:val="single" w:color="000000"/>
          </w:rPr>
          <w:t>n</w:t>
        </w:r>
        <w:r w:rsidR="000D052B">
          <w:rPr>
            <w:rFonts w:ascii="Calibri" w:eastAsia="Calibri" w:hAnsi="Calibri" w:cs="Calibri"/>
            <w:spacing w:val="1"/>
            <w:sz w:val="22"/>
            <w:szCs w:val="22"/>
            <w:u w:val="single" w:color="000000"/>
          </w:rPr>
          <w:t>me</w:t>
        </w:r>
        <w:r w:rsidR="000D052B">
          <w:rPr>
            <w:rFonts w:ascii="Calibri" w:eastAsia="Calibri" w:hAnsi="Calibri" w:cs="Calibri"/>
            <w:spacing w:val="-1"/>
            <w:sz w:val="22"/>
            <w:szCs w:val="22"/>
            <w:u w:val="single" w:color="000000"/>
          </w:rPr>
          <w:t>n</w:t>
        </w:r>
        <w:r w:rsidR="000D052B">
          <w:rPr>
            <w:rFonts w:ascii="Calibri" w:eastAsia="Calibri" w:hAnsi="Calibri" w:cs="Calibri"/>
            <w:spacing w:val="-2"/>
            <w:sz w:val="22"/>
            <w:szCs w:val="22"/>
            <w:u w:val="single" w:color="000000"/>
          </w:rPr>
          <w:t>t</w:t>
        </w:r>
        <w:r w:rsidR="000D052B">
          <w:rPr>
            <w:rFonts w:ascii="Calibri" w:eastAsia="Calibri" w:hAnsi="Calibri" w:cs="Calibri"/>
            <w:sz w:val="22"/>
            <w:szCs w:val="22"/>
            <w:u w:val="single" w:color="000000"/>
          </w:rPr>
          <w:t>-ar</w:t>
        </w:r>
        <w:r w:rsidR="000D052B">
          <w:rPr>
            <w:rFonts w:ascii="Calibri" w:eastAsia="Calibri" w:hAnsi="Calibri" w:cs="Calibri"/>
            <w:spacing w:val="1"/>
            <w:sz w:val="22"/>
            <w:szCs w:val="22"/>
            <w:u w:val="single" w:color="000000"/>
          </w:rPr>
          <w:t>e</w:t>
        </w:r>
        <w:r w:rsidR="000D052B">
          <w:rPr>
            <w:rFonts w:ascii="Calibri" w:eastAsia="Calibri" w:hAnsi="Calibri" w:cs="Calibri"/>
            <w:sz w:val="22"/>
            <w:szCs w:val="22"/>
            <w:u w:val="single" w:color="000000"/>
          </w:rPr>
          <w:t>as</w:t>
        </w:r>
      </w:hyperlink>
    </w:p>
    <w:p w14:paraId="6706B896" w14:textId="77777777" w:rsidR="003567FC" w:rsidRDefault="000D052B">
      <w:pPr>
        <w:spacing w:before="45"/>
        <w:ind w:left="1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lastRenderedPageBreak/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6706B897" w14:textId="77777777" w:rsidR="003567FC" w:rsidRDefault="003567FC">
      <w:pPr>
        <w:spacing w:before="9" w:line="120" w:lineRule="exact"/>
        <w:rPr>
          <w:sz w:val="13"/>
          <w:szCs w:val="13"/>
        </w:rPr>
      </w:pPr>
    </w:p>
    <w:p w14:paraId="6706B898" w14:textId="77777777" w:rsidR="003567FC" w:rsidRDefault="000D052B">
      <w:pPr>
        <w:ind w:left="108" w:right="66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gi</w:t>
      </w:r>
      <w:r>
        <w:rPr>
          <w:rFonts w:ascii="Calibri" w:eastAsia="Calibri" w:hAnsi="Calibri" w:cs="Calibri"/>
          <w:sz w:val="22"/>
          <w:szCs w:val="22"/>
        </w:rPr>
        <w:t xml:space="preserve">c </w:t>
      </w:r>
      <w:hyperlink r:id="rId18"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w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h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l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-5"/>
            <w:sz w:val="22"/>
            <w:szCs w:val="22"/>
            <w:u w:val="single" w:color="0562C1"/>
          </w:rPr>
          <w:t>@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l</w:t>
        </w:r>
        <w:r>
          <w:rPr>
            <w:rFonts w:ascii="Calibri" w:eastAsia="Calibri" w:hAnsi="Calibri" w:cs="Calibri"/>
            <w:color w:val="0562C1"/>
            <w:spacing w:val="-3"/>
            <w:sz w:val="22"/>
            <w:szCs w:val="22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ve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k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l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gi</w:t>
        </w:r>
        <w:r>
          <w:rPr>
            <w:rFonts w:ascii="Calibri" w:eastAsia="Calibri" w:hAnsi="Calibri" w:cs="Calibri"/>
            <w:color w:val="0562C1"/>
            <w:spacing w:val="-7"/>
            <w:sz w:val="22"/>
            <w:szCs w:val="22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m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au</w:t>
        </w:r>
      </w:hyperlink>
    </w:p>
    <w:p w14:paraId="6706B899" w14:textId="77777777" w:rsidR="003567FC" w:rsidRDefault="003567FC">
      <w:pPr>
        <w:spacing w:before="10" w:line="120" w:lineRule="exact"/>
        <w:rPr>
          <w:sz w:val="13"/>
          <w:szCs w:val="13"/>
        </w:rPr>
      </w:pPr>
    </w:p>
    <w:p w14:paraId="6706B89A" w14:textId="1A1459FC" w:rsidR="003567FC" w:rsidRDefault="000D052B">
      <w:pPr>
        <w:ind w:left="108" w:right="62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2"/>
          <w:sz w:val="22"/>
          <w:szCs w:val="22"/>
        </w:rPr>
        <w:t>Ag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ia </w:t>
      </w:r>
      <w:hyperlink r:id="rId19"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b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nd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i.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hun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@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pacing w:val="-5"/>
            <w:sz w:val="22"/>
            <w:szCs w:val="22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u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l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u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pacing w:val="-4"/>
            <w:sz w:val="22"/>
            <w:szCs w:val="22"/>
            <w:u w:val="single" w:color="0562C1"/>
          </w:rPr>
          <w:t>v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.g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-4"/>
            <w:sz w:val="22"/>
            <w:szCs w:val="22"/>
            <w:u w:val="single" w:color="0562C1"/>
          </w:rPr>
          <w:t>v</w:t>
        </w:r>
        <w:r>
          <w:rPr>
            <w:rFonts w:ascii="Calibri" w:eastAsia="Calibri" w:hAnsi="Calibri" w:cs="Calibri"/>
            <w:color w:val="0562C1"/>
            <w:spacing w:val="2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au</w:t>
        </w:r>
      </w:hyperlink>
    </w:p>
    <w:p w14:paraId="6706B89B" w14:textId="77777777" w:rsidR="003567FC" w:rsidRDefault="003567FC">
      <w:pPr>
        <w:spacing w:before="8" w:line="180" w:lineRule="exact"/>
        <w:rPr>
          <w:sz w:val="18"/>
          <w:szCs w:val="18"/>
        </w:rPr>
      </w:pPr>
    </w:p>
    <w:p w14:paraId="6706B89C" w14:textId="19CCCD60" w:rsidR="003567FC" w:rsidRDefault="002F2947">
      <w:pPr>
        <w:spacing w:line="200" w:lineRule="exact"/>
      </w:pPr>
      <w:r>
        <w:pict w14:anchorId="6706B8B7">
          <v:group id="_x0000_s1026" style="position:absolute;margin-left:60.95pt;margin-top:9.1pt;width:223.9pt;height:0;z-index:-251653120;mso-position-horizontal-relative:page" coordorigin="1219,1250" coordsize="4478,0">
            <v:shape id="_x0000_s1027" style="position:absolute;left:1219;top:1250;width:4478;height:0" coordorigin="1219,1250" coordsize="4478,0" path="m1219,1250r4479,e" filled="f" strokeweight="1.54pt">
              <v:path arrowok="t"/>
            </v:shape>
            <w10:wrap anchorx="page"/>
          </v:group>
        </w:pict>
      </w:r>
    </w:p>
    <w:p w14:paraId="6706B89D" w14:textId="77777777" w:rsidR="003567FC" w:rsidRDefault="003567FC">
      <w:pPr>
        <w:spacing w:line="200" w:lineRule="exact"/>
      </w:pPr>
    </w:p>
    <w:p w14:paraId="6706B89E" w14:textId="77777777" w:rsidR="003567FC" w:rsidRDefault="000D052B">
      <w:pPr>
        <w:spacing w:before="7"/>
        <w:ind w:left="1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4D4D4B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b/>
          <w:color w:val="4D4D4B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4D4D4B"/>
          <w:sz w:val="24"/>
          <w:szCs w:val="24"/>
        </w:rPr>
        <w:t>sc</w:t>
      </w:r>
      <w:r>
        <w:rPr>
          <w:rFonts w:ascii="Calibri" w:eastAsia="Calibri" w:hAnsi="Calibri" w:cs="Calibri"/>
          <w:b/>
          <w:color w:val="4D4D4B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color w:val="4D4D4B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b/>
          <w:color w:val="4D4D4B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color w:val="4D4D4B"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b/>
          <w:color w:val="4D4D4B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color w:val="4D4D4B"/>
          <w:sz w:val="24"/>
          <w:szCs w:val="24"/>
        </w:rPr>
        <w:t>r</w:t>
      </w:r>
    </w:p>
    <w:p w14:paraId="6706B89F" w14:textId="77777777" w:rsidR="003567FC" w:rsidRDefault="003567FC">
      <w:pPr>
        <w:spacing w:before="10" w:line="120" w:lineRule="exact"/>
        <w:rPr>
          <w:sz w:val="13"/>
          <w:szCs w:val="13"/>
        </w:rPr>
      </w:pPr>
    </w:p>
    <w:p w14:paraId="6706B8A0" w14:textId="77777777" w:rsidR="003567FC" w:rsidRDefault="000D052B">
      <w:pPr>
        <w:ind w:left="108" w:right="505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Any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-2"/>
          <w:sz w:val="18"/>
          <w:szCs w:val="18"/>
        </w:rPr>
        <w:t>mm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nd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gg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5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ons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ned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i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ub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do n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nec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ss</w:t>
      </w:r>
      <w:r>
        <w:rPr>
          <w:rFonts w:ascii="Calibri" w:eastAsia="Calibri" w:hAnsi="Calibri" w:cs="Calibri"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he p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or 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&amp;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st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ck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st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(</w:t>
      </w:r>
      <w:r>
        <w:rPr>
          <w:rFonts w:ascii="Calibri" w:eastAsia="Calibri" w:hAnsi="Calibri" w:cs="Calibri"/>
          <w:spacing w:val="-7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p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o</w:t>
      </w:r>
      <w:r>
        <w:rPr>
          <w:rFonts w:ascii="Calibri" w:eastAsia="Calibri" w:hAnsi="Calibri" w:cs="Calibri"/>
          <w:w w:val="101"/>
          <w:sz w:val="18"/>
          <w:szCs w:val="18"/>
        </w:rPr>
        <w:t>n</w:t>
      </w:r>
    </w:p>
    <w:p w14:paraId="6706B8A1" w14:textId="77777777" w:rsidR="003567FC" w:rsidRDefault="000D052B">
      <w:pPr>
        <w:ind w:left="108" w:right="510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ho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 xml:space="preserve">on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proofErr w:type="gramEnd"/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en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>pu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li</w:t>
      </w:r>
      <w:r>
        <w:rPr>
          <w:rFonts w:ascii="Calibri" w:eastAsia="Calibri" w:hAnsi="Calibri" w:cs="Calibri"/>
          <w:w w:val="101"/>
          <w:sz w:val="18"/>
          <w:szCs w:val="18"/>
        </w:rPr>
        <w:t>c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ti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o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n </w:t>
      </w:r>
      <w:r>
        <w:rPr>
          <w:rFonts w:ascii="Calibri" w:eastAsia="Calibri" w:hAnsi="Calibri" w:cs="Calibri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it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out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5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c,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nd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de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r</w:t>
      </w:r>
      <w:r>
        <w:rPr>
          <w:rFonts w:ascii="Calibri" w:eastAsia="Calibri" w:hAnsi="Calibri" w:cs="Calibri"/>
          <w:w w:val="101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f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spacing w:val="-4"/>
          <w:w w:val="10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i</w:t>
      </w:r>
      <w:r>
        <w:rPr>
          <w:rFonts w:ascii="Calibri" w:eastAsia="Calibri" w:hAnsi="Calibri" w:cs="Calibri"/>
          <w:w w:val="101"/>
          <w:sz w:val="18"/>
          <w:szCs w:val="18"/>
        </w:rPr>
        <w:t>on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a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l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LA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t</w:t>
      </w:r>
      <w:r>
        <w:rPr>
          <w:rFonts w:ascii="Calibri" w:eastAsia="Calibri" w:hAnsi="Calibri" w:cs="Calibri"/>
          <w:spacing w:val="-1"/>
          <w:sz w:val="18"/>
          <w:szCs w:val="18"/>
        </w:rPr>
        <w:t>ak</w:t>
      </w:r>
      <w:r>
        <w:rPr>
          <w:rFonts w:ascii="Calibri" w:eastAsia="Calibri" w:hAnsi="Calibri" w:cs="Calibri"/>
          <w:sz w:val="18"/>
          <w:szCs w:val="18"/>
        </w:rPr>
        <w:t>es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po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it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a</w:t>
      </w:r>
      <w:r>
        <w:rPr>
          <w:rFonts w:ascii="Calibri" w:eastAsia="Calibri" w:hAnsi="Calibri" w:cs="Calibri"/>
          <w:sz w:val="18"/>
          <w:szCs w:val="18"/>
        </w:rPr>
        <w:t xml:space="preserve">ny </w:t>
      </w:r>
      <w:r>
        <w:rPr>
          <w:rFonts w:ascii="Calibri" w:eastAsia="Calibri" w:hAnsi="Calibri" w:cs="Calibri"/>
          <w:spacing w:val="-1"/>
          <w:sz w:val="18"/>
          <w:szCs w:val="18"/>
        </w:rPr>
        <w:t>wa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w</w:t>
      </w:r>
      <w:r>
        <w:rPr>
          <w:rFonts w:ascii="Calibri" w:eastAsia="Calibri" w:hAnsi="Calibri" w:cs="Calibri"/>
          <w:w w:val="10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w w:val="10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w w:val="101"/>
          <w:sz w:val="18"/>
          <w:szCs w:val="18"/>
        </w:rPr>
        <w:t>oe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v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r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ny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5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ect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he docu</w:t>
      </w:r>
      <w:r>
        <w:rPr>
          <w:rFonts w:ascii="Calibri" w:eastAsia="Calibri" w:hAnsi="Calibri" w:cs="Calibri"/>
          <w:spacing w:val="-7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a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ny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rr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6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is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n,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is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ng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ugh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ig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nce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or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er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d</w:t>
      </w:r>
      <w:r>
        <w:rPr>
          <w:rFonts w:ascii="Calibri" w:eastAsia="Calibri" w:hAnsi="Calibri" w:cs="Calibri"/>
          <w:w w:val="101"/>
          <w:sz w:val="18"/>
          <w:szCs w:val="18"/>
        </w:rPr>
        <w:t>.</w:t>
      </w:r>
    </w:p>
    <w:p w14:paraId="6706B8A2" w14:textId="77777777" w:rsidR="003567FC" w:rsidRDefault="003567FC">
      <w:pPr>
        <w:spacing w:line="140" w:lineRule="exact"/>
        <w:rPr>
          <w:sz w:val="14"/>
          <w:szCs w:val="14"/>
        </w:rPr>
      </w:pPr>
    </w:p>
    <w:p w14:paraId="6706B8A3" w14:textId="77777777" w:rsidR="003567FC" w:rsidRDefault="000D052B">
      <w:pPr>
        <w:ind w:left="1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©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7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&amp;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ock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3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08</w:t>
      </w:r>
      <w:r>
        <w:rPr>
          <w:rFonts w:ascii="Calibri" w:eastAsia="Calibri" w:hAnsi="Calibri" w:cs="Calibri"/>
          <w:sz w:val="18"/>
          <w:szCs w:val="18"/>
        </w:rPr>
        <w:t xml:space="preserve">1 </w:t>
      </w:r>
      <w:r>
        <w:rPr>
          <w:rFonts w:ascii="Calibri" w:eastAsia="Calibri" w:hAnsi="Calibri" w:cs="Calibri"/>
          <w:spacing w:val="-1"/>
          <w:sz w:val="18"/>
          <w:szCs w:val="18"/>
        </w:rPr>
        <w:t>67</w:t>
      </w:r>
      <w:r>
        <w:rPr>
          <w:rFonts w:ascii="Calibri" w:eastAsia="Calibri" w:hAnsi="Calibri" w:cs="Calibri"/>
          <w:sz w:val="18"/>
          <w:szCs w:val="18"/>
        </w:rPr>
        <w:t>8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364</w:t>
      </w:r>
    </w:p>
    <w:p w14:paraId="6706B8A4" w14:textId="77777777" w:rsidR="003567FC" w:rsidRDefault="003567FC">
      <w:pPr>
        <w:spacing w:before="5" w:line="120" w:lineRule="exact"/>
        <w:rPr>
          <w:sz w:val="13"/>
          <w:szCs w:val="13"/>
        </w:rPr>
      </w:pPr>
    </w:p>
    <w:p w14:paraId="6706B8A5" w14:textId="77777777" w:rsidR="003567FC" w:rsidRDefault="000D052B">
      <w:pPr>
        <w:ind w:left="108" w:right="508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k 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cop</w:t>
      </w:r>
      <w:r>
        <w:rPr>
          <w:rFonts w:ascii="Calibri" w:eastAsia="Calibri" w:hAnsi="Calibri" w:cs="Calibri"/>
          <w:spacing w:val="-1"/>
          <w:sz w:val="18"/>
          <w:szCs w:val="18"/>
        </w:rPr>
        <w:t>yr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Ap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om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ny u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101"/>
          <w:sz w:val="18"/>
          <w:szCs w:val="18"/>
        </w:rPr>
        <w:t>u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n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der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he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op</w:t>
      </w:r>
      <w:r>
        <w:rPr>
          <w:rFonts w:ascii="Calibri" w:eastAsia="Calibri" w:hAnsi="Calibri" w:cs="Calibri"/>
          <w:spacing w:val="-1"/>
          <w:sz w:val="18"/>
          <w:szCs w:val="18"/>
        </w:rPr>
        <w:t>yr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1968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7"/>
          <w:sz w:val="18"/>
          <w:szCs w:val="18"/>
        </w:rPr>
        <w:t>x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sl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r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s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r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v</w:t>
      </w:r>
      <w:r>
        <w:rPr>
          <w:rFonts w:ascii="Calibri" w:eastAsia="Calibri" w:hAnsi="Calibri" w:cs="Calibri"/>
          <w:w w:val="101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d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. 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>q</w:t>
      </w:r>
      <w:r>
        <w:rPr>
          <w:rFonts w:ascii="Calibri" w:eastAsia="Calibri" w:hAnsi="Calibri" w:cs="Calibri"/>
          <w:sz w:val="18"/>
          <w:szCs w:val="18"/>
        </w:rPr>
        <w:t>ue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er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ho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is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ti</w:t>
      </w:r>
      <w:r>
        <w:rPr>
          <w:rFonts w:ascii="Calibri" w:eastAsia="Calibri" w:hAnsi="Calibri" w:cs="Calibri"/>
          <w:spacing w:val="-5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ho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 d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6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ec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w w:val="101"/>
          <w:sz w:val="18"/>
          <w:szCs w:val="18"/>
        </w:rPr>
        <w:t>h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po</w:t>
      </w:r>
      <w:r>
        <w:rPr>
          <w:rFonts w:ascii="Calibri" w:eastAsia="Calibri" w:hAnsi="Calibri" w:cs="Calibri"/>
          <w:spacing w:val="-1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pacing w:val="-6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un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6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ons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ox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1961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2"/>
          <w:w w:val="101"/>
          <w:sz w:val="18"/>
          <w:szCs w:val="18"/>
        </w:rPr>
        <w:t>N</w:t>
      </w:r>
      <w:r>
        <w:rPr>
          <w:rFonts w:ascii="Calibri" w:eastAsia="Calibri" w:hAnsi="Calibri" w:cs="Calibri"/>
          <w:w w:val="101"/>
          <w:sz w:val="18"/>
          <w:szCs w:val="18"/>
        </w:rPr>
        <w:t>o</w:t>
      </w:r>
      <w:r>
        <w:rPr>
          <w:rFonts w:ascii="Calibri" w:eastAsia="Calibri" w:hAnsi="Calibri" w:cs="Calibri"/>
          <w:spacing w:val="-6"/>
          <w:w w:val="101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w w:val="101"/>
          <w:sz w:val="18"/>
          <w:szCs w:val="18"/>
        </w:rPr>
        <w:t>t</w:t>
      </w:r>
      <w:r>
        <w:rPr>
          <w:rFonts w:ascii="Calibri" w:eastAsia="Calibri" w:hAnsi="Calibri" w:cs="Calibri"/>
          <w:w w:val="101"/>
          <w:sz w:val="18"/>
          <w:szCs w:val="18"/>
        </w:rPr>
        <w:t xml:space="preserve">h 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dne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205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hyperlink r:id="rId20">
        <w:r>
          <w:rPr>
            <w:rFonts w:ascii="Calibri" w:eastAsia="Calibri" w:hAnsi="Calibri" w:cs="Calibri"/>
            <w:spacing w:val="-3"/>
            <w:w w:val="101"/>
            <w:sz w:val="18"/>
            <w:szCs w:val="18"/>
          </w:rPr>
          <w:t>i</w:t>
        </w:r>
        <w:r>
          <w:rPr>
            <w:rFonts w:ascii="Calibri" w:eastAsia="Calibri" w:hAnsi="Calibri" w:cs="Calibri"/>
            <w:w w:val="101"/>
            <w:sz w:val="18"/>
            <w:szCs w:val="18"/>
          </w:rPr>
          <w:t>n</w:t>
        </w:r>
        <w:r>
          <w:rPr>
            <w:rFonts w:ascii="Calibri" w:eastAsia="Calibri" w:hAnsi="Calibri" w:cs="Calibri"/>
            <w:spacing w:val="2"/>
            <w:w w:val="101"/>
            <w:sz w:val="18"/>
            <w:szCs w:val="18"/>
          </w:rPr>
          <w:t>f</w:t>
        </w:r>
        <w:r>
          <w:rPr>
            <w:rFonts w:ascii="Calibri" w:eastAsia="Calibri" w:hAnsi="Calibri" w:cs="Calibri"/>
            <w:spacing w:val="-5"/>
            <w:w w:val="101"/>
            <w:sz w:val="18"/>
            <w:szCs w:val="18"/>
          </w:rPr>
          <w:t>o</w:t>
        </w:r>
        <w:r>
          <w:rPr>
            <w:rFonts w:ascii="Calibri" w:eastAsia="Calibri" w:hAnsi="Calibri" w:cs="Calibri"/>
            <w:w w:val="101"/>
            <w:sz w:val="18"/>
            <w:szCs w:val="18"/>
          </w:rPr>
          <w:t>@</w:t>
        </w:r>
        <w:r>
          <w:rPr>
            <w:rFonts w:ascii="Calibri" w:eastAsia="Calibri" w:hAnsi="Calibri" w:cs="Calibri"/>
            <w:spacing w:val="-2"/>
            <w:w w:val="101"/>
            <w:sz w:val="18"/>
            <w:szCs w:val="18"/>
          </w:rPr>
          <w:t>m</w:t>
        </w:r>
        <w:r>
          <w:rPr>
            <w:rFonts w:ascii="Calibri" w:eastAsia="Calibri" w:hAnsi="Calibri" w:cs="Calibri"/>
            <w:spacing w:val="1"/>
            <w:w w:val="101"/>
            <w:sz w:val="18"/>
            <w:szCs w:val="18"/>
          </w:rPr>
          <w:t>l</w:t>
        </w:r>
        <w:r>
          <w:rPr>
            <w:rFonts w:ascii="Calibri" w:eastAsia="Calibri" w:hAnsi="Calibri" w:cs="Calibri"/>
            <w:spacing w:val="-6"/>
            <w:w w:val="101"/>
            <w:sz w:val="18"/>
            <w:szCs w:val="18"/>
          </w:rPr>
          <w:t>a</w:t>
        </w:r>
        <w:r>
          <w:rPr>
            <w:rFonts w:ascii="Calibri" w:eastAsia="Calibri" w:hAnsi="Calibri" w:cs="Calibri"/>
            <w:spacing w:val="2"/>
            <w:w w:val="101"/>
            <w:sz w:val="18"/>
            <w:szCs w:val="18"/>
          </w:rPr>
          <w:t>.</w:t>
        </w:r>
        <w:r>
          <w:rPr>
            <w:rFonts w:ascii="Calibri" w:eastAsia="Calibri" w:hAnsi="Calibri" w:cs="Calibri"/>
            <w:w w:val="101"/>
            <w:sz w:val="18"/>
            <w:szCs w:val="18"/>
          </w:rPr>
          <w:t>co</w:t>
        </w:r>
        <w:r>
          <w:rPr>
            <w:rFonts w:ascii="Calibri" w:eastAsia="Calibri" w:hAnsi="Calibri" w:cs="Calibri"/>
            <w:spacing w:val="-6"/>
            <w:w w:val="101"/>
            <w:sz w:val="18"/>
            <w:szCs w:val="18"/>
          </w:rPr>
          <w:t>m</w:t>
        </w:r>
        <w:r>
          <w:rPr>
            <w:rFonts w:ascii="Calibri" w:eastAsia="Calibri" w:hAnsi="Calibri" w:cs="Calibri"/>
            <w:spacing w:val="2"/>
            <w:w w:val="101"/>
            <w:sz w:val="18"/>
            <w:szCs w:val="18"/>
          </w:rPr>
          <w:t>.</w:t>
        </w:r>
        <w:r>
          <w:rPr>
            <w:rFonts w:ascii="Calibri" w:eastAsia="Calibri" w:hAnsi="Calibri" w:cs="Calibri"/>
            <w:spacing w:val="-1"/>
            <w:w w:val="101"/>
            <w:sz w:val="18"/>
            <w:szCs w:val="18"/>
          </w:rPr>
          <w:t>a</w:t>
        </w:r>
        <w:r>
          <w:rPr>
            <w:rFonts w:ascii="Calibri" w:eastAsia="Calibri" w:hAnsi="Calibri" w:cs="Calibri"/>
            <w:spacing w:val="-5"/>
            <w:w w:val="101"/>
            <w:sz w:val="18"/>
            <w:szCs w:val="18"/>
          </w:rPr>
          <w:t>u</w:t>
        </w:r>
      </w:hyperlink>
      <w:r>
        <w:rPr>
          <w:rFonts w:ascii="Calibri" w:eastAsia="Calibri" w:hAnsi="Calibri" w:cs="Calibri"/>
          <w:w w:val="101"/>
          <w:sz w:val="18"/>
          <w:szCs w:val="18"/>
        </w:rPr>
        <w:t>.</w:t>
      </w:r>
    </w:p>
    <w:p w14:paraId="6706B8A6" w14:textId="77777777" w:rsidR="003567FC" w:rsidRDefault="003567FC">
      <w:pPr>
        <w:spacing w:before="9" w:line="120" w:lineRule="exact"/>
        <w:rPr>
          <w:sz w:val="13"/>
          <w:szCs w:val="13"/>
        </w:rPr>
      </w:pPr>
    </w:p>
    <w:p w14:paraId="6706B8A7" w14:textId="77777777" w:rsidR="003567FC" w:rsidRDefault="000D052B">
      <w:pPr>
        <w:ind w:left="10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5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li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hed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ar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18"/>
          <w:szCs w:val="18"/>
        </w:rPr>
        <w:t>2020</w:t>
      </w:r>
      <w:r>
        <w:rPr>
          <w:rFonts w:ascii="Calibri" w:eastAsia="Calibri" w:hAnsi="Calibri" w:cs="Calibri"/>
          <w:w w:val="101"/>
          <w:sz w:val="18"/>
          <w:szCs w:val="18"/>
        </w:rPr>
        <w:t>.</w:t>
      </w:r>
    </w:p>
    <w:sectPr w:rsidR="003567FC">
      <w:pgSz w:w="11900" w:h="16840"/>
      <w:pgMar w:top="1240" w:right="1140" w:bottom="280" w:left="114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958BA" w14:textId="77777777" w:rsidR="000D052B" w:rsidRDefault="000D052B">
      <w:r>
        <w:separator/>
      </w:r>
    </w:p>
  </w:endnote>
  <w:endnote w:type="continuationSeparator" w:id="0">
    <w:p w14:paraId="797A2FC4" w14:textId="77777777" w:rsidR="000D052B" w:rsidRDefault="000D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6B8B8" w14:textId="77777777" w:rsidR="003567FC" w:rsidRDefault="002F2947">
    <w:pPr>
      <w:spacing w:line="200" w:lineRule="exact"/>
    </w:pPr>
    <w:r>
      <w:pict w14:anchorId="6706B8B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05pt;margin-top:794.5pt;width:9.6pt;height:13.05pt;z-index:-251658752;mso-position-horizontal-relative:page;mso-position-vertical-relative:page" filled="f" stroked="f">
          <v:textbox inset="0,0,0,0">
            <w:txbxContent>
              <w:p w14:paraId="6706B8EA" w14:textId="77777777" w:rsidR="003567FC" w:rsidRDefault="000D052B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color w:val="4D4D4B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F64F5" w14:textId="77777777" w:rsidR="000D052B" w:rsidRDefault="000D052B">
      <w:r>
        <w:separator/>
      </w:r>
    </w:p>
  </w:footnote>
  <w:footnote w:type="continuationSeparator" w:id="0">
    <w:p w14:paraId="5588E658" w14:textId="77777777" w:rsidR="000D052B" w:rsidRDefault="000D0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713E5"/>
    <w:multiLevelType w:val="multilevel"/>
    <w:tmpl w:val="F57090E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7FC"/>
    <w:rsid w:val="000D052B"/>
    <w:rsid w:val="002F2947"/>
    <w:rsid w:val="003567FC"/>
    <w:rsid w:val="00914D13"/>
    <w:rsid w:val="0094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06B7D8"/>
  <w15:docId w15:val="{0D7E7A6E-3A79-418C-8993-C800753C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yperlink" Target="mailto:a.whale@livestocklogic.com.a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://agriculture.vic.gov.au/agriculture/emergencies/recovery/livestock-after-an-emergency/stock-containment-areas" TargetMode="External"/><Relationship Id="rId2" Type="http://schemas.openxmlformats.org/officeDocument/2006/relationships/styles" Target="styles.xml"/><Relationship Id="rId16" Type="http://schemas.openxmlformats.org/officeDocument/2006/relationships/hyperlink" Target="http://agriculture.vic.gov.au/agriculture/emergencies/recovery/livestock-after-an-emergency/stock-containment-areas" TargetMode="External"/><Relationship Id="rId20" Type="http://schemas.openxmlformats.org/officeDocument/2006/relationships/hyperlink" Target="mailto:info@mla.com.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://agriculture.vic.gov.au/agriculture/emergencies/recovery/livestock-after-an-emergency/stock-containment-areas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bindi.hunter@agriculture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1831</Words>
  <Characters>9375</Characters>
  <Application>Microsoft Office Word</Application>
  <DocSecurity>0</DocSecurity>
  <Lines>118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McLennan (DEDJTR)</dc:creator>
  <cp:lastModifiedBy>Lisa McLennan (DJPR)</cp:lastModifiedBy>
  <cp:revision>2</cp:revision>
  <dcterms:created xsi:type="dcterms:W3CDTF">2020-06-29T06:03:00Z</dcterms:created>
  <dcterms:modified xsi:type="dcterms:W3CDTF">2020-06-29T06:03:00Z</dcterms:modified>
</cp:coreProperties>
</file>