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4"/>
        <w:ind w:left="1248" w:right="136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WC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ASE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9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9"/>
          <w:sz w:val="28"/>
          <w:szCs w:val="28"/>
        </w:rPr>
        <w:t>ROGRAM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215" w:right="3322"/>
      </w:pP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38" w:right="2447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54"/>
        <w:ind w:left="535" w:right="642"/>
      </w:pP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EC3237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EC3237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EC3237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color w:val="EC3237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5683" w:type="dxa"/>
            <w:tcBorders>
              <w:top w:val="single" w:sz="12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94" w:type="dxa"/>
            <w:tcBorders>
              <w:top w:val="single" w:sz="12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1" w:hRule="exact"/>
        </w:trPr>
        <w:tc>
          <w:tcPr>
            <w:tcW w:w="5683" w:type="dxa"/>
            <w:tcBorders>
              <w:top w:val="single" w:sz="7" w:space="0" w:color="363435"/>
              <w:left w:val="single" w:sz="12" w:space="0" w:color="363435"/>
              <w:bottom w:val="single" w:sz="7" w:space="0" w:color="363435"/>
              <w:right w:val="single" w:sz="7" w:space="0" w:color="363435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34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12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46"/>
              <w:ind w:left="960" w:right="247" w:hanging="663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ORY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EC3237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658" w:hRule="exact"/>
        </w:trPr>
        <w:tc>
          <w:tcPr>
            <w:tcW w:w="5683" w:type="dxa"/>
            <w:tcBorders>
              <w:top w:val="single" w:sz="7" w:space="0" w:color="363435"/>
              <w:left w:val="single" w:sz="12" w:space="0" w:color="363435"/>
              <w:bottom w:val="single" w:sz="12" w:space="0" w:color="363435"/>
              <w:right w:val="single" w:sz="7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maintain</w:t>
            </w:r>
            <w:r>
              <w:rPr>
                <w:rFonts w:cs="Times New Roman" w:hAnsi="Times New Roman" w:eastAsia="Times New Roman" w:ascii="Times New Roman"/>
                <w:color w:val="363435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5</w:t>
            </w:r>
            <w:r>
              <w:rPr>
                <w:rFonts w:cs="Times New Roman" w:hAnsi="Times New Roman" w:eastAsia="Times New Roman" w:ascii="Times New Roman"/>
                <w:color w:val="363435"/>
                <w:spacing w:val="19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NSW</w:t>
            </w:r>
            <w:r>
              <w:rPr>
                <w:rFonts w:cs="Times New Roman" w:hAnsi="Times New Roman" w:eastAsia="Times New Roman" w:ascii="Times New Roman"/>
                <w:color w:val="363435"/>
                <w:spacing w:val="2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18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land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outh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" w:right="52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mania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0"/>
                <w:sz w:val="14"/>
                <w:szCs w:val="14"/>
              </w:rPr>
              <w:t>3</w:t>
            </w:r>
            <w:r>
              <w:rPr>
                <w:rFonts w:cs="Times New Roman" w:hAnsi="Times New Roman" w:eastAsia="Times New Roman" w:ascii="Times New Roman"/>
                <w:color w:val="363435"/>
                <w:spacing w:val="29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qui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position w:val="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position w:val="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18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wks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494" w:type="dxa"/>
            <w:tcBorders>
              <w:top w:val="single" w:sz="7" w:space="0" w:color="363435"/>
              <w:left w:val="single" w:sz="7" w:space="0" w:color="363435"/>
              <w:bottom w:val="single" w:sz="12" w:space="0" w:color="363435"/>
              <w:right w:val="single" w:sz="12" w:space="0" w:color="363435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 w:right="543"/>
            </w:pP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V4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2"/>
        <w:ind w:left="839" w:right="1408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mania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3"/>
        <w:ind w:left="839" w:right="1016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16-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outh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medium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46"/>
        <w:ind w:left="1559" w:right="21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5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position w:val="0"/>
          <w:sz w:val="24"/>
          <w:szCs w:val="24"/>
          <w:u w:val="thick" w:color="363435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position w:val="0"/>
          <w:sz w:val="24"/>
          <w:szCs w:val="24"/>
          <w:u w:val="thick" w:color="363435"/>
        </w:rPr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position w:val="0"/>
          <w:sz w:val="24"/>
          <w:szCs w:val="24"/>
          <w:u w:val="thick" w:color="363435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6"/>
      </w:pPr>
      <w:r>
        <w:pict>
          <v:shape type="#_x0000_t75" style="width:11.424pt;height:15.024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ated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37"/>
        <w:ind w:left="1920" w:right="252" w:hanging="364"/>
      </w:pPr>
      <w:r>
        <w:pict>
          <v:shape type="#_x0000_t75" style="width:11.424pt;height:15.024pt">
            <v:imagedata o:title="" r:id="rId6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363435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inuous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6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8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k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mit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opt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qui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monito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ing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ion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inactivat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ine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low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11"/>
          <w:sz w:val="15"/>
          <w:szCs w:val="15"/>
          <w:u w:val="single" w:color="363435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position w:val="11"/>
          <w:sz w:val="15"/>
          <w:szCs w:val="15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lea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66%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bi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ampl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do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not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  <w:u w:val="single" w:color="363435"/>
        </w:rPr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  <w:u w:val="single" w:color="36343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 w:right="588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9"/>
        <w:sectPr>
          <w:pgNumType w:start="3"/>
          <w:pgMar w:footer="744" w:header="0" w:top="1260" w:bottom="280" w:left="1300" w:right="12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1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 w:lineRule="auto" w:line="246"/>
        <w:ind w:left="839" w:right="88" w:hanging="72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V4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18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9"/>
        <w:ind w:left="1559" w:right="405" w:hanging="720"/>
      </w:pPr>
      <w:r>
        <w:pict>
          <v:group style="position:absolute;margin-left:243.17pt;margin-top:28.0513pt;width:248.373pt;height:1.3pt;mso-position-horizontal-relative:page;mso-position-vertical-relative:paragraph;z-index:-130" coordorigin="4863,561" coordsize="4967,26">
            <v:shape style="position:absolute;left:4876;top:574;width:82;height:0" coordorigin="4876,574" coordsize="82,0" path="m4876,574l4958,574e" filled="f" stroked="t" strokeweight="1.3pt" strokecolor="#363435">
              <v:path arrowok="t"/>
            </v:shape>
            <v:shape style="position:absolute;left:4958;top:574;width:4716;height:0" coordorigin="4958,574" coordsize="4716,0" path="m4958,574l9674,574e" filled="f" stroked="t" strokeweight="1.3pt" strokecolor="#EC3537">
              <v:path arrowok="t"/>
            </v:shape>
            <v:shape style="position:absolute;left:9673;top:574;width:144;height:0" coordorigin="9673,574" coordsize="144,0" path="m9673,574l9818,574e" filled="f" stroked="t" strokeweight="1.3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icab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C3537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C3537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C3537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C3537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C3537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C3537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EC3537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EC3537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C3537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0" w:lineRule="auto" w:line="249"/>
        <w:ind w:left="1559" w:right="405" w:hanging="720"/>
      </w:pPr>
      <w:r>
        <w:pict>
          <v:group style="position:absolute;margin-left:243.17pt;margin-top:32.5509pt;width:176.09pt;height:1.3pt;mso-position-horizontal-relative:page;mso-position-vertical-relative:paragraph;z-index:-129" coordorigin="4863,651" coordsize="3522,26">
            <v:shape style="position:absolute;left:4876;top:664;width:82;height:0" coordorigin="4876,664" coordsize="82,0" path="m4876,664l4958,664e" filled="f" stroked="t" strokeweight="1.3pt" strokecolor="#363435">
              <v:path arrowok="t"/>
            </v:shape>
            <v:shape style="position:absolute;left:4958;top:664;width:3270;height:0" coordorigin="4958,664" coordsize="3270,0" path="m4958,664l8228,664e" filled="f" stroked="t" strokeweight="1.3pt" strokecolor="#EC3537">
              <v:path arrowok="t"/>
            </v:shape>
            <v:shape style="position:absolute;left:8228;top:664;width:144;height:0" coordorigin="8228,664" coordsize="144,0" path="m8228,664l8372,664e" filled="f" stroked="t" strokeweight="1.3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1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34,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icab</w:t>
      </w:r>
      <w:r>
        <w:rPr>
          <w:rFonts w:cs="Times New Roman" w:hAnsi="Times New Roman" w:eastAsia="Times New Roman" w:ascii="Times New Roman"/>
          <w:b/>
          <w:color w:val="EC3537"/>
          <w:spacing w:val="-4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C3537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b/>
          <w:color w:val="EC3537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EC3537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color w:val="EC3537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EC3537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EC3537"/>
          <w:spacing w:val="-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EC3537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EC3537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73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46"/>
        <w:ind w:left="839" w:right="504" w:hanging="7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pgMar w:header="0" w:footer="744" w:top="1580" w:bottom="280" w:left="130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5834pt;margin-top:788.876pt;width:224.336pt;height:12.08pt;mso-position-horizontal-relative:page;mso-position-vertical-relative:page;z-index:-1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onal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Manag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200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6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-2012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228pt;margin-top:788.876pt;width:53.63pt;height:12.08pt;mso-position-horizontal-relative:page;mso-position-vertical-relative:page;z-index:-1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-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age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image" Target="media\image1.jpg"/><Relationship Id="rId5" Type="http://schemas.openxmlformats.org/officeDocument/2006/relationships/image" Target="media\image1.jpg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E837393E-F624-433E-8A4F-BF47DE9FB38A}"/>
</file>

<file path=customXml/itemProps2.xml><?xml version="1.0" encoding="utf-8"?>
<ds:datastoreItem xmlns:ds="http://schemas.openxmlformats.org/officeDocument/2006/customXml" ds:itemID="{2D025112-16E7-4F75-9114-32FDA9A71186}"/>
</file>

<file path=customXml/itemProps3.xml><?xml version="1.0" encoding="utf-8"?>
<ds:datastoreItem xmlns:ds="http://schemas.openxmlformats.org/officeDocument/2006/customXml" ds:itemID="{ED789FC5-BA40-4C85-8C81-78340B9069BE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