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BF3E6" w14:textId="77777777" w:rsidR="000469FB" w:rsidRDefault="005E273D">
      <w:pPr>
        <w:spacing w:before="3" w:line="100" w:lineRule="exact"/>
        <w:rPr>
          <w:sz w:val="10"/>
          <w:szCs w:val="10"/>
        </w:rPr>
      </w:pPr>
      <w:r>
        <w:pict w14:anchorId="692BF528">
          <v:group id="_x0000_s1064" style="position:absolute;margin-left:304.25pt;margin-top:231.55pt;width:248.75pt;height:173.75pt;z-index:-251662848;mso-position-horizontal-relative:page;mso-position-vertical-relative:page" coordorigin="6085,4631" coordsize="4975,3475">
            <v:shape id="_x0000_s1066" style="position:absolute;left:6090;top:4636;width:4965;height:3465" coordorigin="6090,4636" coordsize="4965,3465" path="m6090,4636r,3465l11055,8101r,-3465l6090,4636xe" fillcolor="#f1f1f1" stroked="f">
              <v:path arrowok="t"/>
            </v:shape>
            <v:shape id="_x0000_s1065" style="position:absolute;left:6090;top:4636;width:4965;height:3465" coordorigin="6090,4636" coordsize="4965,3465" path="m6090,4636r4965,l11055,8101r-4965,l6090,4636xe" filled="f" strokeweight=".5pt">
              <v:path arrowok="t"/>
            </v:shape>
            <w10:wrap anchorx="page" anchory="page"/>
          </v:group>
        </w:pict>
      </w:r>
    </w:p>
    <w:p w14:paraId="692BF3E7" w14:textId="77777777" w:rsidR="000469FB" w:rsidRDefault="005E273D">
      <w:pPr>
        <w:ind w:left="106"/>
      </w:pPr>
      <w:r>
        <w:pict w14:anchorId="692BF529">
          <v:group id="_x0000_s1062" style="position:absolute;left:0;text-align:left;margin-left:62.8pt;margin-top:125.15pt;width:466.4pt;height:0;z-index:-251664896;mso-position-horizontal-relative:page" coordorigin="1256,2503" coordsize="9328,0">
            <v:shape id="_x0000_s1063" style="position:absolute;left:1256;top:2503;width:9328;height:0" coordorigin="1256,2503" coordsize="9328,0" path="m1256,2503r9328,e" filled="f" strokecolor="#006c46" strokeweight="3.65pt">
              <v:path arrowok="t"/>
            </v:shape>
            <w10:wrap anchorx="page"/>
          </v:group>
        </w:pict>
      </w:r>
      <w:r>
        <w:pict w14:anchorId="692BF5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75.75pt">
            <v:imagedata r:id="rId5" o:title=""/>
          </v:shape>
        </w:pict>
      </w:r>
    </w:p>
    <w:p w14:paraId="692BF3E8" w14:textId="77777777" w:rsidR="000469FB" w:rsidRDefault="003B658F">
      <w:pPr>
        <w:spacing w:line="720" w:lineRule="exact"/>
        <w:ind w:left="308"/>
        <w:rPr>
          <w:rFonts w:ascii="Calibri" w:eastAsia="Calibri" w:hAnsi="Calibri" w:cs="Calibri"/>
          <w:sz w:val="60"/>
          <w:szCs w:val="60"/>
        </w:rPr>
      </w:pPr>
      <w:r>
        <w:rPr>
          <w:rFonts w:ascii="Calibri" w:eastAsia="Calibri" w:hAnsi="Calibri" w:cs="Calibri"/>
          <w:b/>
          <w:color w:val="006C46"/>
          <w:spacing w:val="-1"/>
          <w:position w:val="1"/>
          <w:sz w:val="60"/>
          <w:szCs w:val="60"/>
        </w:rPr>
        <w:t>C</w:t>
      </w:r>
      <w:r>
        <w:rPr>
          <w:rFonts w:ascii="Calibri" w:eastAsia="Calibri" w:hAnsi="Calibri" w:cs="Calibri"/>
          <w:b/>
          <w:color w:val="006C46"/>
          <w:spacing w:val="1"/>
          <w:position w:val="1"/>
          <w:sz w:val="60"/>
          <w:szCs w:val="60"/>
        </w:rPr>
        <w:t>as</w:t>
      </w:r>
      <w:r>
        <w:rPr>
          <w:rFonts w:ascii="Calibri" w:eastAsia="Calibri" w:hAnsi="Calibri" w:cs="Calibri"/>
          <w:b/>
          <w:color w:val="006C46"/>
          <w:position w:val="1"/>
          <w:sz w:val="60"/>
          <w:szCs w:val="60"/>
        </w:rPr>
        <w:t xml:space="preserve">e </w:t>
      </w:r>
      <w:r>
        <w:rPr>
          <w:rFonts w:ascii="Calibri" w:eastAsia="Calibri" w:hAnsi="Calibri" w:cs="Calibri"/>
          <w:b/>
          <w:color w:val="006C46"/>
          <w:spacing w:val="-1"/>
          <w:position w:val="1"/>
          <w:sz w:val="60"/>
          <w:szCs w:val="60"/>
        </w:rPr>
        <w:t>Study</w:t>
      </w:r>
    </w:p>
    <w:p w14:paraId="692BF3E9" w14:textId="77777777" w:rsidR="000469FB" w:rsidRDefault="000469FB">
      <w:pPr>
        <w:spacing w:before="9" w:line="100" w:lineRule="exact"/>
        <w:rPr>
          <w:sz w:val="10"/>
          <w:szCs w:val="10"/>
        </w:rPr>
      </w:pPr>
    </w:p>
    <w:p w14:paraId="692BF3EA" w14:textId="77777777" w:rsidR="000469FB" w:rsidRDefault="000469FB">
      <w:pPr>
        <w:spacing w:line="200" w:lineRule="exact"/>
      </w:pPr>
    </w:p>
    <w:p w14:paraId="692BF3EB" w14:textId="77777777" w:rsidR="000469FB" w:rsidRDefault="000469FB">
      <w:pPr>
        <w:spacing w:line="200" w:lineRule="exact"/>
      </w:pPr>
    </w:p>
    <w:p w14:paraId="692BF3EC" w14:textId="7F6ECF07" w:rsidR="000469FB" w:rsidRDefault="003B658F">
      <w:pPr>
        <w:spacing w:line="244" w:lineRule="auto"/>
        <w:ind w:left="308" w:right="4365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n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h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ng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4D4D4B"/>
          <w:spacing w:val="-3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>y</w:t>
      </w:r>
      <w:r w:rsidR="008424E6"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4D4D4B"/>
          <w:spacing w:val="-6"/>
          <w:sz w:val="32"/>
          <w:szCs w:val="32"/>
        </w:rPr>
        <w:t>t</w:t>
      </w:r>
      <w:bookmarkStart w:id="0" w:name="_GoBack"/>
      <w:bookmarkEnd w:id="0"/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m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4D4D4B"/>
          <w:spacing w:val="-6"/>
          <w:sz w:val="32"/>
          <w:szCs w:val="32"/>
        </w:rPr>
        <w:t>f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 xml:space="preserve">or 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b/>
          <w:color w:val="4D4D4B"/>
          <w:spacing w:val="-9"/>
          <w:sz w:val="32"/>
          <w:szCs w:val="32"/>
        </w:rPr>
        <w:t>r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ow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ng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l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>a</w:t>
      </w:r>
      <w:r>
        <w:rPr>
          <w:rFonts w:ascii="Calibri" w:eastAsia="Calibri" w:hAnsi="Calibri" w:cs="Calibri"/>
          <w:b/>
          <w:color w:val="4D4D4B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>b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 xml:space="preserve">s – </w:t>
      </w:r>
      <w:r>
        <w:rPr>
          <w:rFonts w:ascii="Calibri" w:eastAsia="Calibri" w:hAnsi="Calibri" w:cs="Calibri"/>
          <w:b/>
          <w:color w:val="4D4D4B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nhan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>c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d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4D4D4B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r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odu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>c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 xml:space="preserve">r </w:t>
      </w:r>
      <w:r>
        <w:rPr>
          <w:rFonts w:ascii="Calibri" w:eastAsia="Calibri" w:hAnsi="Calibri" w:cs="Calibri"/>
          <w:b/>
          <w:color w:val="4D4D4B"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>o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n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4D4D4B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r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>a</w:t>
      </w:r>
      <w:r>
        <w:rPr>
          <w:rFonts w:ascii="Calibri" w:eastAsia="Calibri" w:hAnsi="Calibri" w:cs="Calibri"/>
          <w:b/>
          <w:color w:val="4D4D4B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on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4D4D4B"/>
          <w:spacing w:val="-3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4D4D4B"/>
          <w:spacing w:val="-6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e</w:t>
      </w:r>
    </w:p>
    <w:p w14:paraId="692BF3ED" w14:textId="77777777" w:rsidR="000469FB" w:rsidRDefault="000469FB">
      <w:pPr>
        <w:spacing w:before="9" w:line="180" w:lineRule="exact"/>
        <w:rPr>
          <w:sz w:val="18"/>
          <w:szCs w:val="18"/>
        </w:rPr>
      </w:pPr>
    </w:p>
    <w:p w14:paraId="692BF3EE" w14:textId="77777777" w:rsidR="000469FB" w:rsidRDefault="000469FB">
      <w:pPr>
        <w:spacing w:line="200" w:lineRule="exact"/>
      </w:pPr>
    </w:p>
    <w:p w14:paraId="692BF3EF" w14:textId="77777777" w:rsidR="000469FB" w:rsidRDefault="005E273D">
      <w:pPr>
        <w:spacing w:before="17"/>
        <w:ind w:left="5300"/>
        <w:rPr>
          <w:rFonts w:ascii="Calibri" w:eastAsia="Calibri" w:hAnsi="Calibri" w:cs="Calibri"/>
        </w:rPr>
      </w:pPr>
      <w:r>
        <w:pict w14:anchorId="692BF52B">
          <v:shape id="_x0000_s1060" type="#_x0000_t75" style="position:absolute;left:0;text-align:left;margin-left:416.25pt;margin-top:46pt;width:113.1pt;height:51.85pt;z-index:-251665920;mso-position-horizontal-relative:page;mso-position-vertical-relative:page">
            <v:imagedata r:id="rId6" o:title=""/>
            <w10:wrap anchorx="page" anchory="page"/>
          </v:shape>
        </w:pict>
      </w:r>
      <w:r w:rsidR="003B658F">
        <w:rPr>
          <w:rFonts w:ascii="Calibri" w:eastAsia="Calibri" w:hAnsi="Calibri" w:cs="Calibri"/>
          <w:b/>
          <w:spacing w:val="1"/>
        </w:rPr>
        <w:t>L</w:t>
      </w:r>
      <w:r w:rsidR="003B658F">
        <w:rPr>
          <w:rFonts w:ascii="Calibri" w:eastAsia="Calibri" w:hAnsi="Calibri" w:cs="Calibri"/>
          <w:b/>
          <w:spacing w:val="-3"/>
        </w:rPr>
        <w:t>o</w:t>
      </w:r>
      <w:r w:rsidR="003B658F">
        <w:rPr>
          <w:rFonts w:ascii="Calibri" w:eastAsia="Calibri" w:hAnsi="Calibri" w:cs="Calibri"/>
          <w:b/>
          <w:spacing w:val="2"/>
        </w:rPr>
        <w:t>c</w:t>
      </w:r>
      <w:r w:rsidR="003B658F">
        <w:rPr>
          <w:rFonts w:ascii="Calibri" w:eastAsia="Calibri" w:hAnsi="Calibri" w:cs="Calibri"/>
          <w:b/>
          <w:spacing w:val="-4"/>
        </w:rPr>
        <w:t>a</w:t>
      </w:r>
      <w:r w:rsidR="003B658F">
        <w:rPr>
          <w:rFonts w:ascii="Calibri" w:eastAsia="Calibri" w:hAnsi="Calibri" w:cs="Calibri"/>
          <w:b/>
          <w:spacing w:val="2"/>
        </w:rPr>
        <w:t>t</w:t>
      </w:r>
      <w:r w:rsidR="003B658F">
        <w:rPr>
          <w:rFonts w:ascii="Calibri" w:eastAsia="Calibri" w:hAnsi="Calibri" w:cs="Calibri"/>
          <w:b/>
          <w:spacing w:val="-2"/>
        </w:rPr>
        <w:t>i</w:t>
      </w:r>
      <w:r w:rsidR="003B658F">
        <w:rPr>
          <w:rFonts w:ascii="Calibri" w:eastAsia="Calibri" w:hAnsi="Calibri" w:cs="Calibri"/>
          <w:b/>
          <w:spacing w:val="-3"/>
        </w:rPr>
        <w:t>o</w:t>
      </w:r>
      <w:r w:rsidR="003B658F">
        <w:rPr>
          <w:rFonts w:ascii="Calibri" w:eastAsia="Calibri" w:hAnsi="Calibri" w:cs="Calibri"/>
          <w:b/>
        </w:rPr>
        <w:t>n</w:t>
      </w:r>
      <w:r w:rsidR="003B658F">
        <w:rPr>
          <w:rFonts w:ascii="Calibri" w:eastAsia="Calibri" w:hAnsi="Calibri" w:cs="Calibri"/>
          <w:b/>
          <w:spacing w:val="1"/>
        </w:rPr>
        <w:t xml:space="preserve"> a</w:t>
      </w:r>
      <w:r w:rsidR="003B658F">
        <w:rPr>
          <w:rFonts w:ascii="Calibri" w:eastAsia="Calibri" w:hAnsi="Calibri" w:cs="Calibri"/>
          <w:b/>
          <w:spacing w:val="-3"/>
        </w:rPr>
        <w:t>n</w:t>
      </w:r>
      <w:r w:rsidR="003B658F">
        <w:rPr>
          <w:rFonts w:ascii="Calibri" w:eastAsia="Calibri" w:hAnsi="Calibri" w:cs="Calibri"/>
          <w:b/>
        </w:rPr>
        <w:t>d</w:t>
      </w:r>
      <w:r w:rsidR="003B658F">
        <w:rPr>
          <w:rFonts w:ascii="Calibri" w:eastAsia="Calibri" w:hAnsi="Calibri" w:cs="Calibri"/>
          <w:b/>
          <w:spacing w:val="5"/>
        </w:rPr>
        <w:t xml:space="preserve"> </w:t>
      </w:r>
      <w:r w:rsidR="003B658F">
        <w:rPr>
          <w:rFonts w:ascii="Calibri" w:eastAsia="Calibri" w:hAnsi="Calibri" w:cs="Calibri"/>
          <w:b/>
          <w:spacing w:val="-6"/>
          <w:w w:val="101"/>
        </w:rPr>
        <w:t>l</w:t>
      </w:r>
      <w:r w:rsidR="003B658F">
        <w:rPr>
          <w:rFonts w:ascii="Calibri" w:eastAsia="Calibri" w:hAnsi="Calibri" w:cs="Calibri"/>
          <w:b/>
          <w:spacing w:val="1"/>
        </w:rPr>
        <w:t>a</w:t>
      </w:r>
      <w:r w:rsidR="003B658F">
        <w:rPr>
          <w:rFonts w:ascii="Calibri" w:eastAsia="Calibri" w:hAnsi="Calibri" w:cs="Calibri"/>
          <w:b/>
          <w:spacing w:val="-3"/>
        </w:rPr>
        <w:t>n</w:t>
      </w:r>
      <w:r w:rsidR="003B658F">
        <w:rPr>
          <w:rFonts w:ascii="Calibri" w:eastAsia="Calibri" w:hAnsi="Calibri" w:cs="Calibri"/>
          <w:b/>
          <w:spacing w:val="2"/>
        </w:rPr>
        <w:t>d</w:t>
      </w:r>
      <w:r w:rsidR="003B658F">
        <w:rPr>
          <w:rFonts w:ascii="Calibri" w:eastAsia="Calibri" w:hAnsi="Calibri" w:cs="Calibri"/>
          <w:b/>
          <w:spacing w:val="-4"/>
        </w:rPr>
        <w:t>s</w:t>
      </w:r>
      <w:r w:rsidR="003B658F">
        <w:rPr>
          <w:rFonts w:ascii="Calibri" w:eastAsia="Calibri" w:hAnsi="Calibri" w:cs="Calibri"/>
          <w:b/>
          <w:spacing w:val="2"/>
        </w:rPr>
        <w:t>c</w:t>
      </w:r>
      <w:r w:rsidR="003B658F">
        <w:rPr>
          <w:rFonts w:ascii="Calibri" w:eastAsia="Calibri" w:hAnsi="Calibri" w:cs="Calibri"/>
          <w:b/>
          <w:spacing w:val="-4"/>
        </w:rPr>
        <w:t>a</w:t>
      </w:r>
      <w:r w:rsidR="003B658F">
        <w:rPr>
          <w:rFonts w:ascii="Calibri" w:eastAsia="Calibri" w:hAnsi="Calibri" w:cs="Calibri"/>
          <w:b/>
          <w:spacing w:val="2"/>
        </w:rPr>
        <w:t>pe</w:t>
      </w:r>
    </w:p>
    <w:p w14:paraId="692BF3F0" w14:textId="77777777" w:rsidR="000469FB" w:rsidRDefault="000469FB">
      <w:pPr>
        <w:spacing w:before="5" w:line="120" w:lineRule="exact"/>
        <w:rPr>
          <w:sz w:val="12"/>
          <w:szCs w:val="12"/>
        </w:rPr>
      </w:pPr>
    </w:p>
    <w:p w14:paraId="692BF3F1" w14:textId="77777777" w:rsidR="000469FB" w:rsidRDefault="003B658F">
      <w:pPr>
        <w:ind w:left="53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undu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ewa</w:t>
      </w:r>
      <w:proofErr w:type="spellEnd"/>
    </w:p>
    <w:p w14:paraId="692BF3F2" w14:textId="77777777" w:rsidR="000469FB" w:rsidRDefault="000469FB">
      <w:pPr>
        <w:spacing w:before="6" w:line="100" w:lineRule="exact"/>
        <w:rPr>
          <w:sz w:val="11"/>
          <w:szCs w:val="11"/>
        </w:rPr>
      </w:pPr>
    </w:p>
    <w:p w14:paraId="692BF3F3" w14:textId="77777777" w:rsidR="000469FB" w:rsidRDefault="003B658F">
      <w:pPr>
        <w:ind w:left="53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2"/>
        </w:rPr>
        <w:t>P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2"/>
        </w:rPr>
        <w:t>op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-4"/>
        </w:rPr>
        <w:t>r</w:t>
      </w:r>
      <w:r>
        <w:rPr>
          <w:rFonts w:ascii="Calibri" w:eastAsia="Calibri" w:hAnsi="Calibri" w:cs="Calibri"/>
          <w:b/>
          <w:spacing w:val="2"/>
        </w:rPr>
        <w:t>t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s</w:t>
      </w:r>
      <w:r>
        <w:rPr>
          <w:rFonts w:ascii="Calibri" w:eastAsia="Calibri" w:hAnsi="Calibri" w:cs="Calibri"/>
          <w:b/>
          <w:spacing w:val="-2"/>
        </w:rPr>
        <w:t>i</w:t>
      </w:r>
      <w:r>
        <w:rPr>
          <w:rFonts w:ascii="Calibri" w:eastAsia="Calibri" w:hAnsi="Calibri" w:cs="Calibri"/>
          <w:b/>
          <w:spacing w:val="-3"/>
        </w:rPr>
        <w:t>z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1"/>
        </w:rPr>
        <w:t xml:space="preserve"> s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  <w:spacing w:val="-2"/>
        </w:rPr>
        <w:t>il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2"/>
        </w:rPr>
        <w:t xml:space="preserve"> </w:t>
      </w:r>
      <w:r>
        <w:rPr>
          <w:rFonts w:ascii="Calibri" w:eastAsia="Calibri" w:hAnsi="Calibri" w:cs="Calibri"/>
          <w:b/>
          <w:spacing w:val="-4"/>
        </w:rPr>
        <w:t>a</w:t>
      </w:r>
      <w:r>
        <w:rPr>
          <w:rFonts w:ascii="Calibri" w:eastAsia="Calibri" w:hAnsi="Calibri" w:cs="Calibri"/>
          <w:b/>
          <w:spacing w:val="-3"/>
        </w:rPr>
        <w:t>n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5"/>
        </w:rPr>
        <w:t xml:space="preserve"> </w:t>
      </w:r>
      <w:r>
        <w:rPr>
          <w:rFonts w:ascii="Calibri" w:eastAsia="Calibri" w:hAnsi="Calibri" w:cs="Calibri"/>
          <w:b/>
          <w:spacing w:val="-4"/>
        </w:rPr>
        <w:t>r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  <w:spacing w:val="-2"/>
          <w:w w:val="101"/>
        </w:rPr>
        <w:t>i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  <w:spacing w:val="-1"/>
        </w:rPr>
        <w:t>f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  <w:spacing w:val="-2"/>
          <w:w w:val="101"/>
        </w:rPr>
        <w:t>l</w:t>
      </w:r>
      <w:r>
        <w:rPr>
          <w:rFonts w:ascii="Calibri" w:eastAsia="Calibri" w:hAnsi="Calibri" w:cs="Calibri"/>
          <w:b/>
          <w:w w:val="101"/>
        </w:rPr>
        <w:t>l</w:t>
      </w:r>
    </w:p>
    <w:p w14:paraId="692BF3F4" w14:textId="77777777" w:rsidR="000469FB" w:rsidRDefault="000469FB">
      <w:pPr>
        <w:spacing w:before="4" w:line="120" w:lineRule="exact"/>
        <w:rPr>
          <w:sz w:val="13"/>
          <w:szCs w:val="13"/>
        </w:rPr>
      </w:pPr>
    </w:p>
    <w:p w14:paraId="692BF3F5" w14:textId="77777777" w:rsidR="000469FB" w:rsidRDefault="003B658F">
      <w:pPr>
        <w:spacing w:line="220" w:lineRule="exact"/>
        <w:ind w:left="5300" w:right="7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400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 xml:space="preserve">ils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nu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700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m</w:t>
      </w:r>
    </w:p>
    <w:p w14:paraId="692BF3F6" w14:textId="77777777" w:rsidR="000469FB" w:rsidRDefault="000469FB">
      <w:pPr>
        <w:spacing w:before="2" w:line="120" w:lineRule="exact"/>
        <w:rPr>
          <w:sz w:val="12"/>
          <w:szCs w:val="12"/>
        </w:rPr>
      </w:pPr>
    </w:p>
    <w:p w14:paraId="692BF3F7" w14:textId="77777777" w:rsidR="000469FB" w:rsidRDefault="003B658F">
      <w:pPr>
        <w:ind w:left="5265" w:right="366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  <w:spacing w:val="2"/>
        </w:rPr>
        <w:t>nt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-4"/>
        </w:rPr>
        <w:t>r</w:t>
      </w:r>
      <w:r>
        <w:rPr>
          <w:rFonts w:ascii="Calibri" w:eastAsia="Calibri" w:hAnsi="Calibri" w:cs="Calibri"/>
          <w:b/>
          <w:spacing w:val="2"/>
        </w:rPr>
        <w:t>p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2"/>
          <w:w w:val="101"/>
        </w:rPr>
        <w:t>i</w:t>
      </w:r>
      <w:r>
        <w:rPr>
          <w:rFonts w:ascii="Calibri" w:eastAsia="Calibri" w:hAnsi="Calibri" w:cs="Calibri"/>
          <w:b/>
          <w:spacing w:val="1"/>
          <w:w w:val="101"/>
        </w:rPr>
        <w:t>s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w w:val="101"/>
        </w:rPr>
        <w:t>s</w:t>
      </w:r>
    </w:p>
    <w:p w14:paraId="692BF3F8" w14:textId="77777777" w:rsidR="000469FB" w:rsidRDefault="000469FB">
      <w:pPr>
        <w:spacing w:before="7" w:line="120" w:lineRule="exact"/>
        <w:rPr>
          <w:sz w:val="13"/>
          <w:szCs w:val="13"/>
        </w:rPr>
      </w:pPr>
    </w:p>
    <w:p w14:paraId="692BF3F9" w14:textId="77777777" w:rsidR="000469FB" w:rsidRDefault="003B658F">
      <w:pPr>
        <w:spacing w:line="200" w:lineRule="exact"/>
        <w:ind w:left="5300" w:right="2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4"/>
        </w:rPr>
        <w:t>-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ff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k: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45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1"/>
          <w:w w:val="101"/>
        </w:rPr>
        <w:t>c</w:t>
      </w:r>
      <w:r>
        <w:rPr>
          <w:rFonts w:ascii="Calibri" w:eastAsia="Calibri" w:hAnsi="Calibri" w:cs="Calibri"/>
          <w:w w:val="101"/>
        </w:rPr>
        <w:t>t</w:t>
      </w:r>
      <w:r>
        <w:rPr>
          <w:rFonts w:ascii="Calibri" w:eastAsia="Calibri" w:hAnsi="Calibri" w:cs="Calibri"/>
          <w:spacing w:val="2"/>
          <w:w w:val="101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</w:p>
    <w:p w14:paraId="692BF3FA" w14:textId="77777777" w:rsidR="000469FB" w:rsidRDefault="000469FB">
      <w:pPr>
        <w:spacing w:before="1" w:line="140" w:lineRule="exact"/>
        <w:rPr>
          <w:sz w:val="14"/>
          <w:szCs w:val="14"/>
        </w:rPr>
      </w:pPr>
    </w:p>
    <w:p w14:paraId="692BF3FB" w14:textId="77777777" w:rsidR="000469FB" w:rsidRDefault="003B658F">
      <w:pPr>
        <w:spacing w:line="220" w:lineRule="exact"/>
        <w:ind w:left="5300" w:right="26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4"/>
        </w:rPr>
        <w:t>-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 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d: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10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two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550</w:t>
      </w:r>
      <w:r>
        <w:rPr>
          <w:rFonts w:ascii="Calibri" w:eastAsia="Calibri" w:hAnsi="Calibri" w:cs="Calibri"/>
        </w:rPr>
        <w:t>–</w:t>
      </w:r>
    </w:p>
    <w:p w14:paraId="692BF3FC" w14:textId="77777777" w:rsidR="000469FB" w:rsidRDefault="003B658F">
      <w:pPr>
        <w:spacing w:line="220" w:lineRule="exact"/>
        <w:ind w:left="5265" w:right="375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600</w:t>
      </w:r>
      <w:r>
        <w:rPr>
          <w:rFonts w:ascii="Calibri" w:eastAsia="Calibri" w:hAnsi="Calibri" w:cs="Calibri"/>
          <w:position w:val="1"/>
        </w:rPr>
        <w:t>kg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1"/>
          <w:position w:val="1"/>
        </w:rPr>
        <w:t>l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5"/>
          <w:w w:val="101"/>
          <w:position w:val="1"/>
        </w:rPr>
        <w:t>t</w:t>
      </w:r>
      <w:proofErr w:type="spellEnd"/>
      <w:r>
        <w:rPr>
          <w:rFonts w:ascii="Calibri" w:eastAsia="Calibri" w:hAnsi="Calibri" w:cs="Calibri"/>
          <w:position w:val="1"/>
        </w:rPr>
        <w:t>)</w:t>
      </w:r>
    </w:p>
    <w:p w14:paraId="692BF3FD" w14:textId="77777777" w:rsidR="000469FB" w:rsidRDefault="000469FB">
      <w:pPr>
        <w:spacing w:before="12" w:line="240" w:lineRule="exact"/>
        <w:rPr>
          <w:sz w:val="24"/>
          <w:szCs w:val="24"/>
        </w:rPr>
      </w:pPr>
    </w:p>
    <w:p w14:paraId="692BF3FE" w14:textId="77777777" w:rsidR="000469FB" w:rsidRDefault="005E273D">
      <w:pPr>
        <w:spacing w:line="320" w:lineRule="exact"/>
        <w:ind w:left="308"/>
        <w:rPr>
          <w:rFonts w:ascii="Calibri" w:eastAsia="Calibri" w:hAnsi="Calibri" w:cs="Calibri"/>
          <w:sz w:val="28"/>
          <w:szCs w:val="28"/>
        </w:rPr>
      </w:pPr>
      <w:r>
        <w:pict w14:anchorId="692BF52C">
          <v:shape id="_x0000_s1059" type="#_x0000_t75" style="position:absolute;left:0;text-align:left;margin-left:62.35pt;margin-top:-183.45pt;width:217.5pt;height:174pt;z-index:-251663872;mso-position-horizontal-relative:page">
            <v:imagedata r:id="rId7" o:title=""/>
            <w10:wrap anchorx="page"/>
          </v:shape>
        </w:pict>
      </w:r>
      <w:proofErr w:type="spellStart"/>
      <w:r w:rsidR="003B658F"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B</w:t>
      </w:r>
      <w:r w:rsidR="003B658F"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ulli</w:t>
      </w:r>
      <w:r w:rsidR="003B658F"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o</w:t>
      </w:r>
      <w:r w:rsidR="003B658F">
        <w:rPr>
          <w:rFonts w:ascii="Calibri" w:eastAsia="Calibri" w:hAnsi="Calibri" w:cs="Calibri"/>
          <w:b/>
          <w:color w:val="006C46"/>
          <w:sz w:val="28"/>
          <w:szCs w:val="28"/>
        </w:rPr>
        <w:t>h</w:t>
      </w:r>
      <w:proofErr w:type="spellEnd"/>
      <w:r w:rsidR="003B658F">
        <w:rPr>
          <w:rFonts w:ascii="Calibri" w:eastAsia="Calibri" w:hAnsi="Calibri" w:cs="Calibri"/>
          <w:b/>
          <w:color w:val="006C46"/>
          <w:spacing w:val="-9"/>
          <w:sz w:val="28"/>
          <w:szCs w:val="28"/>
        </w:rPr>
        <w:t xml:space="preserve"> </w:t>
      </w:r>
      <w:proofErr w:type="spellStart"/>
      <w:r w:rsidR="003B658F">
        <w:rPr>
          <w:rFonts w:ascii="Calibri" w:eastAsia="Calibri" w:hAnsi="Calibri" w:cs="Calibri"/>
          <w:b/>
          <w:color w:val="006C46"/>
          <w:spacing w:val="2"/>
          <w:w w:val="99"/>
          <w:sz w:val="28"/>
          <w:szCs w:val="28"/>
        </w:rPr>
        <w:t>B</w:t>
      </w:r>
      <w:r w:rsidR="003B658F">
        <w:rPr>
          <w:rFonts w:ascii="Calibri" w:eastAsia="Calibri" w:hAnsi="Calibri" w:cs="Calibri"/>
          <w:b/>
          <w:color w:val="006C46"/>
          <w:spacing w:val="-1"/>
          <w:w w:val="99"/>
          <w:sz w:val="28"/>
          <w:szCs w:val="28"/>
        </w:rPr>
        <w:t>est</w:t>
      </w:r>
      <w:r w:rsidR="003B658F">
        <w:rPr>
          <w:rFonts w:ascii="Calibri" w:eastAsia="Calibri" w:hAnsi="Calibri" w:cs="Calibri"/>
          <w:b/>
          <w:color w:val="006C46"/>
          <w:spacing w:val="7"/>
          <w:w w:val="99"/>
          <w:sz w:val="28"/>
          <w:szCs w:val="28"/>
        </w:rPr>
        <w:t>W</w:t>
      </w:r>
      <w:r w:rsidR="003B658F">
        <w:rPr>
          <w:rFonts w:ascii="Calibri" w:eastAsia="Calibri" w:hAnsi="Calibri" w:cs="Calibri"/>
          <w:b/>
          <w:color w:val="006C46"/>
          <w:spacing w:val="-1"/>
          <w:w w:val="99"/>
          <w:sz w:val="28"/>
          <w:szCs w:val="28"/>
        </w:rPr>
        <w:t>ool</w:t>
      </w:r>
      <w:proofErr w:type="spellEnd"/>
      <w:r w:rsidR="003B658F">
        <w:rPr>
          <w:rFonts w:ascii="Calibri" w:eastAsia="Calibri" w:hAnsi="Calibri" w:cs="Calibri"/>
          <w:b/>
          <w:color w:val="006C46"/>
          <w:w w:val="99"/>
          <w:sz w:val="28"/>
          <w:szCs w:val="28"/>
        </w:rPr>
        <w:t>/</w:t>
      </w:r>
      <w:proofErr w:type="spellStart"/>
      <w:r w:rsidR="003B658F">
        <w:rPr>
          <w:rFonts w:ascii="Calibri" w:eastAsia="Calibri" w:hAnsi="Calibri" w:cs="Calibri"/>
          <w:b/>
          <w:color w:val="006C46"/>
          <w:spacing w:val="2"/>
          <w:w w:val="99"/>
          <w:sz w:val="28"/>
          <w:szCs w:val="28"/>
        </w:rPr>
        <w:t>B</w:t>
      </w:r>
      <w:r w:rsidR="003B658F">
        <w:rPr>
          <w:rFonts w:ascii="Calibri" w:eastAsia="Calibri" w:hAnsi="Calibri" w:cs="Calibri"/>
          <w:b/>
          <w:color w:val="006C46"/>
          <w:spacing w:val="4"/>
          <w:w w:val="99"/>
          <w:sz w:val="28"/>
          <w:szCs w:val="28"/>
        </w:rPr>
        <w:t>e</w:t>
      </w:r>
      <w:r w:rsidR="003B658F">
        <w:rPr>
          <w:rFonts w:ascii="Calibri" w:eastAsia="Calibri" w:hAnsi="Calibri" w:cs="Calibri"/>
          <w:b/>
          <w:color w:val="006C46"/>
          <w:spacing w:val="-1"/>
          <w:w w:val="99"/>
          <w:sz w:val="28"/>
          <w:szCs w:val="28"/>
        </w:rPr>
        <w:t>st</w:t>
      </w:r>
      <w:r w:rsidR="003B658F">
        <w:rPr>
          <w:rFonts w:ascii="Calibri" w:eastAsia="Calibri" w:hAnsi="Calibri" w:cs="Calibri"/>
          <w:b/>
          <w:color w:val="006C46"/>
          <w:spacing w:val="2"/>
          <w:w w:val="99"/>
          <w:sz w:val="28"/>
          <w:szCs w:val="28"/>
        </w:rPr>
        <w:t>La</w:t>
      </w:r>
      <w:r w:rsidR="003B658F">
        <w:rPr>
          <w:rFonts w:ascii="Calibri" w:eastAsia="Calibri" w:hAnsi="Calibri" w:cs="Calibri"/>
          <w:b/>
          <w:color w:val="006C46"/>
          <w:spacing w:val="-1"/>
          <w:w w:val="99"/>
          <w:sz w:val="28"/>
          <w:szCs w:val="28"/>
        </w:rPr>
        <w:t>m</w:t>
      </w:r>
      <w:r w:rsidR="003B658F">
        <w:rPr>
          <w:rFonts w:ascii="Calibri" w:eastAsia="Calibri" w:hAnsi="Calibri" w:cs="Calibri"/>
          <w:b/>
          <w:color w:val="006C46"/>
          <w:w w:val="99"/>
          <w:sz w:val="28"/>
          <w:szCs w:val="28"/>
        </w:rPr>
        <w:t>b</w:t>
      </w:r>
      <w:proofErr w:type="spellEnd"/>
      <w:r w:rsidR="003B658F">
        <w:rPr>
          <w:rFonts w:ascii="Calibri" w:eastAsia="Calibri" w:hAnsi="Calibri" w:cs="Calibri"/>
          <w:b/>
          <w:color w:val="006C46"/>
          <w:spacing w:val="-1"/>
          <w:w w:val="99"/>
          <w:sz w:val="28"/>
          <w:szCs w:val="28"/>
        </w:rPr>
        <w:t xml:space="preserve"> </w:t>
      </w:r>
      <w:r w:rsidR="003B658F"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gr</w:t>
      </w:r>
      <w:r w:rsidR="003B658F"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o</w:t>
      </w:r>
      <w:r w:rsidR="003B658F"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u</w:t>
      </w:r>
      <w:r w:rsidR="003B658F">
        <w:rPr>
          <w:rFonts w:ascii="Calibri" w:eastAsia="Calibri" w:hAnsi="Calibri" w:cs="Calibri"/>
          <w:b/>
          <w:color w:val="006C46"/>
          <w:sz w:val="28"/>
          <w:szCs w:val="28"/>
        </w:rPr>
        <w:t>p</w:t>
      </w:r>
    </w:p>
    <w:p w14:paraId="692BF3FF" w14:textId="77777777" w:rsidR="000469FB" w:rsidRDefault="000469FB">
      <w:pPr>
        <w:spacing w:before="9" w:line="140" w:lineRule="exact"/>
        <w:rPr>
          <w:sz w:val="14"/>
          <w:szCs w:val="14"/>
        </w:rPr>
      </w:pPr>
    </w:p>
    <w:p w14:paraId="692BF400" w14:textId="77777777" w:rsidR="000469FB" w:rsidRDefault="003B658F">
      <w:pPr>
        <w:ind w:left="308" w:right="2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Warr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5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farm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ew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a.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ound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mem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lli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h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BWBL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oup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20</w:t>
      </w:r>
      <w:r>
        <w:rPr>
          <w:rFonts w:ascii="Calibri" w:eastAsia="Calibri" w:hAnsi="Calibri" w:cs="Calibri"/>
          <w:spacing w:val="3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1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lg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ew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oup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BWBL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eep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692BF401" w14:textId="77777777" w:rsidR="000469FB" w:rsidRDefault="000469FB">
      <w:pPr>
        <w:spacing w:before="4" w:line="120" w:lineRule="exact"/>
        <w:rPr>
          <w:sz w:val="13"/>
          <w:szCs w:val="13"/>
        </w:rPr>
      </w:pPr>
    </w:p>
    <w:p w14:paraId="692BF402" w14:textId="77777777" w:rsidR="000469FB" w:rsidRDefault="003B658F">
      <w:pPr>
        <w:ind w:left="3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6C46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oduce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006C46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mon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ra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tio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006C46"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006C46"/>
          <w:spacing w:val="1"/>
          <w:sz w:val="28"/>
          <w:szCs w:val="28"/>
        </w:rPr>
        <w:t>j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t</w:t>
      </w:r>
    </w:p>
    <w:p w14:paraId="692BF403" w14:textId="77777777" w:rsidR="000469FB" w:rsidRDefault="000469FB">
      <w:pPr>
        <w:spacing w:before="8" w:line="140" w:lineRule="exact"/>
        <w:rPr>
          <w:sz w:val="14"/>
          <w:szCs w:val="14"/>
        </w:rPr>
      </w:pPr>
    </w:p>
    <w:p w14:paraId="692BF404" w14:textId="77777777" w:rsidR="000469FB" w:rsidRDefault="003B658F">
      <w:pPr>
        <w:ind w:left="308" w:right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DS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‘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s’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h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BWBL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wee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201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</w:p>
    <w:p w14:paraId="692BF405" w14:textId="77777777" w:rsidR="000469FB" w:rsidRDefault="003B658F">
      <w:pPr>
        <w:ind w:left="308" w:right="5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2017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oup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92BF406" w14:textId="77777777" w:rsidR="000469FB" w:rsidRDefault="000469FB">
      <w:pPr>
        <w:spacing w:before="9" w:line="120" w:lineRule="exact"/>
        <w:rPr>
          <w:sz w:val="13"/>
          <w:szCs w:val="13"/>
        </w:rPr>
      </w:pPr>
    </w:p>
    <w:p w14:paraId="692BF407" w14:textId="77777777" w:rsidR="000469FB" w:rsidRDefault="003B658F">
      <w:pPr>
        <w:ind w:left="308" w:right="49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lli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h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BWBL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6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 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ax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5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92BF408" w14:textId="77777777" w:rsidR="000469FB" w:rsidRDefault="000469FB">
      <w:pPr>
        <w:spacing w:before="9" w:line="120" w:lineRule="exact"/>
        <w:rPr>
          <w:sz w:val="13"/>
          <w:szCs w:val="13"/>
        </w:rPr>
      </w:pPr>
    </w:p>
    <w:p w14:paraId="692BF409" w14:textId="77777777" w:rsidR="000469FB" w:rsidRDefault="003B658F">
      <w:pPr>
        <w:ind w:left="308" w:right="20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z w:val="22"/>
          <w:szCs w:val="22"/>
        </w:rPr>
        <w:t>rn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1"/>
          <w:sz w:val="22"/>
          <w:szCs w:val="22"/>
        </w:rPr>
        <w:t>e/</w:t>
      </w:r>
      <w:r>
        <w:rPr>
          <w:rFonts w:ascii="Calibri" w:eastAsia="Calibri" w:hAnsi="Calibri" w:cs="Calibri"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spacing w:val="-6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Oc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arr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ar.</w:t>
      </w:r>
    </w:p>
    <w:p w14:paraId="692BF40A" w14:textId="77777777" w:rsidR="000469FB" w:rsidRDefault="000469FB">
      <w:pPr>
        <w:spacing w:before="9" w:line="120" w:lineRule="exact"/>
        <w:rPr>
          <w:sz w:val="13"/>
          <w:szCs w:val="13"/>
        </w:rPr>
      </w:pPr>
    </w:p>
    <w:p w14:paraId="692BF40B" w14:textId="77777777" w:rsidR="000469FB" w:rsidRDefault="003B658F">
      <w:pPr>
        <w:ind w:left="308" w:right="28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ew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692BF40C" w14:textId="77777777" w:rsidR="000469FB" w:rsidRDefault="000469FB">
      <w:pPr>
        <w:spacing w:before="9" w:line="120" w:lineRule="exact"/>
        <w:rPr>
          <w:sz w:val="13"/>
          <w:szCs w:val="13"/>
        </w:rPr>
      </w:pPr>
    </w:p>
    <w:p w14:paraId="692BF40D" w14:textId="77777777" w:rsidR="000469FB" w:rsidRDefault="003B658F">
      <w:pPr>
        <w:ind w:left="308" w:right="346"/>
        <w:rPr>
          <w:rFonts w:ascii="Calibri" w:eastAsia="Calibri" w:hAnsi="Calibri" w:cs="Calibri"/>
          <w:sz w:val="22"/>
          <w:szCs w:val="22"/>
        </w:rPr>
        <w:sectPr w:rsidR="000469FB">
          <w:pgSz w:w="11900" w:h="16840"/>
          <w:pgMar w:top="640" w:right="1020" w:bottom="280" w:left="940" w:header="720" w:footer="720" w:gutter="0"/>
          <w:cols w:space="720"/>
        </w:sectPr>
      </w:pP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7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lli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h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BWBL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oup</w:t>
      </w:r>
      <w:r>
        <w:rPr>
          <w:rFonts w:ascii="Calibri" w:eastAsia="Calibri" w:hAnsi="Calibri" w:cs="Calibri"/>
          <w:sz w:val="22"/>
          <w:szCs w:val="22"/>
        </w:rPr>
        <w:t>.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14:paraId="692BF40E" w14:textId="77777777" w:rsidR="000469FB" w:rsidRDefault="003B658F">
      <w:pPr>
        <w:spacing w:before="45"/>
        <w:ind w:left="108" w:right="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ewe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a.</w:t>
      </w:r>
    </w:p>
    <w:p w14:paraId="692BF40F" w14:textId="77777777" w:rsidR="000469FB" w:rsidRDefault="000469FB">
      <w:pPr>
        <w:spacing w:before="4" w:line="120" w:lineRule="exact"/>
        <w:rPr>
          <w:sz w:val="13"/>
          <w:szCs w:val="13"/>
        </w:rPr>
      </w:pPr>
    </w:p>
    <w:p w14:paraId="692BF410" w14:textId="77777777" w:rsidR="000469FB" w:rsidRDefault="003B658F">
      <w:pPr>
        <w:ind w:left="1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6C46"/>
          <w:spacing w:val="1"/>
          <w:sz w:val="28"/>
          <w:szCs w:val="28"/>
        </w:rPr>
        <w:t>K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y</w:t>
      </w:r>
      <w:r>
        <w:rPr>
          <w:rFonts w:ascii="Calibri" w:eastAsia="Calibri" w:hAnsi="Calibri" w:cs="Calibri"/>
          <w:b/>
          <w:color w:val="006C4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ul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s</w:t>
      </w:r>
    </w:p>
    <w:p w14:paraId="692BF411" w14:textId="77777777" w:rsidR="000469FB" w:rsidRDefault="000469FB">
      <w:pPr>
        <w:spacing w:before="4" w:line="140" w:lineRule="exact"/>
        <w:rPr>
          <w:sz w:val="14"/>
          <w:szCs w:val="14"/>
        </w:rPr>
      </w:pPr>
    </w:p>
    <w:p w14:paraId="692BF412" w14:textId="77777777" w:rsidR="000469FB" w:rsidRDefault="003B658F">
      <w:pPr>
        <w:ind w:left="108" w:right="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ewe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gle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 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2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ewe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ew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92BF413" w14:textId="77777777" w:rsidR="000469FB" w:rsidRDefault="000469FB">
      <w:pPr>
        <w:spacing w:before="9" w:line="120" w:lineRule="exact"/>
        <w:rPr>
          <w:sz w:val="13"/>
          <w:szCs w:val="13"/>
        </w:rPr>
      </w:pPr>
    </w:p>
    <w:p w14:paraId="692BF414" w14:textId="77777777" w:rsidR="000469FB" w:rsidRDefault="003B658F">
      <w:pPr>
        <w:ind w:lef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1</w:t>
      </w:r>
    </w:p>
    <w:p w14:paraId="692BF415" w14:textId="77777777" w:rsidR="000469FB" w:rsidRDefault="000469FB">
      <w:pPr>
        <w:spacing w:before="9" w:line="120" w:lineRule="exact"/>
        <w:rPr>
          <w:sz w:val="13"/>
          <w:szCs w:val="13"/>
        </w:rPr>
      </w:pPr>
    </w:p>
    <w:p w14:paraId="692BF416" w14:textId="77777777" w:rsidR="000469FB" w:rsidRDefault="003B658F">
      <w:pPr>
        <w:ind w:left="107" w:right="202" w:firstLine="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-sa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).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ak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5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wee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Hil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k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ewe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Sh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ewe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s).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&lt;</w:t>
      </w:r>
      <w:r>
        <w:rPr>
          <w:rFonts w:ascii="Calibri" w:eastAsia="Calibri" w:hAnsi="Calibri" w:cs="Calibri"/>
          <w:spacing w:val="-2"/>
          <w:sz w:val="22"/>
          <w:szCs w:val="22"/>
        </w:rPr>
        <w:t>600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ark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al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ewe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ak.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wee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at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-sa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92BF417" w14:textId="77777777" w:rsidR="000469FB" w:rsidRDefault="000469FB">
      <w:pPr>
        <w:spacing w:before="6" w:line="120" w:lineRule="exact"/>
        <w:rPr>
          <w:sz w:val="12"/>
          <w:szCs w:val="12"/>
        </w:rPr>
      </w:pPr>
    </w:p>
    <w:p w14:paraId="692BF418" w14:textId="77777777" w:rsidR="000469FB" w:rsidRDefault="005E273D">
      <w:pPr>
        <w:ind w:left="108"/>
        <w:rPr>
          <w:rFonts w:ascii="Calibri" w:eastAsia="Calibri" w:hAnsi="Calibri" w:cs="Calibri"/>
        </w:rPr>
      </w:pPr>
      <w:r>
        <w:pict w14:anchorId="692BF52D">
          <v:group id="_x0000_s1047" style="position:absolute;left:0;text-align:left;margin-left:62.1pt;margin-top:129.4pt;width:447.2pt;height:.6pt;z-index:-251661824;mso-position-horizontal-relative:page" coordorigin="1242,2588" coordsize="8944,12">
            <v:shape id="_x0000_s1058" style="position:absolute;left:1248;top:2594;width:1320;height:0" coordorigin="1248,2594" coordsize="1320,0" path="m1248,2594r1320,e" filled="f" strokeweight=".58pt">
              <v:path arrowok="t"/>
            </v:shape>
            <v:shape id="_x0000_s1057" style="position:absolute;left:2568;top:2594;width:10;height:0" coordorigin="2568,2594" coordsize="10,0" path="m2568,2594r10,e" filled="f" strokeweight=".58pt">
              <v:path arrowok="t"/>
            </v:shape>
            <v:shape id="_x0000_s1056" style="position:absolute;left:2578;top:2594;width:2390;height:0" coordorigin="2578,2594" coordsize="2390,0" path="m2578,2594r2390,e" filled="f" strokeweight=".58pt">
              <v:path arrowok="t"/>
            </v:shape>
            <v:shape id="_x0000_s1055" style="position:absolute;left:4968;top:2594;width:10;height:0" coordorigin="4968,2594" coordsize="10,0" path="m4968,2594r10,e" filled="f" strokeweight=".58pt">
              <v:path arrowok="t"/>
            </v:shape>
            <v:shape id="_x0000_s1054" style="position:absolute;left:4978;top:2594;width:710;height:0" coordorigin="4978,2594" coordsize="710,0" path="m4978,2594r710,e" filled="f" strokeweight=".58pt">
              <v:path arrowok="t"/>
            </v:shape>
            <v:shape id="_x0000_s1053" style="position:absolute;left:5688;top:2594;width:10;height:0" coordorigin="5688,2594" coordsize="10,0" path="m5688,2594r10,e" filled="f" strokeweight=".58pt">
              <v:path arrowok="t"/>
            </v:shape>
            <v:shape id="_x0000_s1052" style="position:absolute;left:5698;top:2594;width:998;height:0" coordorigin="5698,2594" coordsize="998,0" path="m5698,2594r998,e" filled="f" strokeweight=".58pt">
              <v:path arrowok="t"/>
            </v:shape>
            <v:shape id="_x0000_s1051" style="position:absolute;left:6696;top:2594;width:10;height:0" coordorigin="6696,2594" coordsize="10,0" path="m6696,2594r10,e" filled="f" strokeweight=".58pt">
              <v:path arrowok="t"/>
            </v:shape>
            <v:shape id="_x0000_s1050" style="position:absolute;left:6706;top:2594;width:1723;height:0" coordorigin="6706,2594" coordsize="1723,0" path="m6706,2594r1723,e" filled="f" strokeweight=".58pt">
              <v:path arrowok="t"/>
            </v:shape>
            <v:shape id="_x0000_s1049" style="position:absolute;left:8429;top:2594;width:10;height:0" coordorigin="8429,2594" coordsize="10,0" path="m8429,2594r9,e" filled="f" strokeweight=".58pt">
              <v:path arrowok="t"/>
            </v:shape>
            <v:shape id="_x0000_s1048" style="position:absolute;left:8438;top:2594;width:1742;height:0" coordorigin="8438,2594" coordsize="1742,0" path="m8438,2594r1743,e" filled="f" strokeweight=".58pt">
              <v:path arrowok="t"/>
            </v:shape>
            <w10:wrap anchorx="page"/>
          </v:group>
        </w:pict>
      </w:r>
      <w:r w:rsidR="003B658F">
        <w:rPr>
          <w:rFonts w:ascii="Calibri" w:eastAsia="Calibri" w:hAnsi="Calibri" w:cs="Calibri"/>
          <w:i/>
          <w:color w:val="007548"/>
          <w:spacing w:val="-2"/>
        </w:rPr>
        <w:t>T</w:t>
      </w:r>
      <w:r w:rsidR="003B658F">
        <w:rPr>
          <w:rFonts w:ascii="Calibri" w:eastAsia="Calibri" w:hAnsi="Calibri" w:cs="Calibri"/>
          <w:i/>
          <w:color w:val="007548"/>
          <w:spacing w:val="2"/>
        </w:rPr>
        <w:t>abl</w:t>
      </w:r>
      <w:r w:rsidR="003B658F">
        <w:rPr>
          <w:rFonts w:ascii="Calibri" w:eastAsia="Calibri" w:hAnsi="Calibri" w:cs="Calibri"/>
          <w:i/>
          <w:color w:val="007548"/>
        </w:rPr>
        <w:t>e</w:t>
      </w:r>
      <w:r w:rsidR="003B658F">
        <w:rPr>
          <w:rFonts w:ascii="Calibri" w:eastAsia="Calibri" w:hAnsi="Calibri" w:cs="Calibri"/>
          <w:i/>
          <w:color w:val="007548"/>
          <w:spacing w:val="-2"/>
        </w:rPr>
        <w:t xml:space="preserve"> </w:t>
      </w:r>
      <w:r w:rsidR="003B658F">
        <w:rPr>
          <w:rFonts w:ascii="Calibri" w:eastAsia="Calibri" w:hAnsi="Calibri" w:cs="Calibri"/>
          <w:i/>
          <w:color w:val="007548"/>
          <w:spacing w:val="-1"/>
        </w:rPr>
        <w:t>1</w:t>
      </w:r>
      <w:r w:rsidR="003B658F">
        <w:rPr>
          <w:rFonts w:ascii="Calibri" w:eastAsia="Calibri" w:hAnsi="Calibri" w:cs="Calibri"/>
          <w:i/>
          <w:color w:val="007548"/>
        </w:rPr>
        <w:t>:</w:t>
      </w:r>
      <w:r w:rsidR="003B658F">
        <w:rPr>
          <w:rFonts w:ascii="Calibri" w:eastAsia="Calibri" w:hAnsi="Calibri" w:cs="Calibri"/>
          <w:i/>
          <w:color w:val="007548"/>
          <w:spacing w:val="-2"/>
        </w:rPr>
        <w:t xml:space="preserve"> </w:t>
      </w:r>
      <w:r w:rsidR="003B658F">
        <w:rPr>
          <w:rFonts w:ascii="Calibri" w:eastAsia="Calibri" w:hAnsi="Calibri" w:cs="Calibri"/>
          <w:i/>
          <w:color w:val="007548"/>
          <w:spacing w:val="1"/>
        </w:rPr>
        <w:t>P</w:t>
      </w:r>
      <w:r w:rsidR="003B658F">
        <w:rPr>
          <w:rFonts w:ascii="Calibri" w:eastAsia="Calibri" w:hAnsi="Calibri" w:cs="Calibri"/>
          <w:i/>
          <w:color w:val="007548"/>
          <w:spacing w:val="2"/>
        </w:rPr>
        <w:t>a</w:t>
      </w:r>
      <w:r w:rsidR="003B658F">
        <w:rPr>
          <w:rFonts w:ascii="Calibri" w:eastAsia="Calibri" w:hAnsi="Calibri" w:cs="Calibri"/>
          <w:i/>
          <w:color w:val="007548"/>
          <w:spacing w:val="-2"/>
        </w:rPr>
        <w:t>s</w:t>
      </w:r>
      <w:r w:rsidR="003B658F">
        <w:rPr>
          <w:rFonts w:ascii="Calibri" w:eastAsia="Calibri" w:hAnsi="Calibri" w:cs="Calibri"/>
          <w:i/>
          <w:color w:val="007548"/>
          <w:spacing w:val="-5"/>
        </w:rPr>
        <w:t>t</w:t>
      </w:r>
      <w:r w:rsidR="003B658F">
        <w:rPr>
          <w:rFonts w:ascii="Calibri" w:eastAsia="Calibri" w:hAnsi="Calibri" w:cs="Calibri"/>
          <w:i/>
          <w:color w:val="007548"/>
          <w:spacing w:val="2"/>
        </w:rPr>
        <w:t>u</w:t>
      </w:r>
      <w:r w:rsidR="003B658F">
        <w:rPr>
          <w:rFonts w:ascii="Calibri" w:eastAsia="Calibri" w:hAnsi="Calibri" w:cs="Calibri"/>
          <w:i/>
          <w:color w:val="007548"/>
          <w:spacing w:val="-2"/>
        </w:rPr>
        <w:t>r</w:t>
      </w:r>
      <w:r w:rsidR="003B658F">
        <w:rPr>
          <w:rFonts w:ascii="Calibri" w:eastAsia="Calibri" w:hAnsi="Calibri" w:cs="Calibri"/>
          <w:i/>
          <w:color w:val="007548"/>
        </w:rPr>
        <w:t>e</w:t>
      </w:r>
      <w:r w:rsidR="003B658F">
        <w:rPr>
          <w:rFonts w:ascii="Calibri" w:eastAsia="Calibri" w:hAnsi="Calibri" w:cs="Calibri"/>
          <w:i/>
          <w:color w:val="007548"/>
          <w:spacing w:val="4"/>
        </w:rPr>
        <w:t xml:space="preserve"> </w:t>
      </w:r>
      <w:r w:rsidR="003B658F">
        <w:rPr>
          <w:rFonts w:ascii="Calibri" w:eastAsia="Calibri" w:hAnsi="Calibri" w:cs="Calibri"/>
          <w:i/>
          <w:color w:val="007548"/>
          <w:spacing w:val="-4"/>
        </w:rPr>
        <w:t>f</w:t>
      </w:r>
      <w:r w:rsidR="003B658F">
        <w:rPr>
          <w:rFonts w:ascii="Calibri" w:eastAsia="Calibri" w:hAnsi="Calibri" w:cs="Calibri"/>
          <w:i/>
          <w:color w:val="007548"/>
        </w:rPr>
        <w:t xml:space="preserve">eed </w:t>
      </w:r>
      <w:r w:rsidR="003B658F">
        <w:rPr>
          <w:rFonts w:ascii="Calibri" w:eastAsia="Calibri" w:hAnsi="Calibri" w:cs="Calibri"/>
          <w:i/>
          <w:color w:val="007548"/>
          <w:spacing w:val="-3"/>
        </w:rPr>
        <w:t>qu</w:t>
      </w:r>
      <w:r w:rsidR="003B658F">
        <w:rPr>
          <w:rFonts w:ascii="Calibri" w:eastAsia="Calibri" w:hAnsi="Calibri" w:cs="Calibri"/>
          <w:i/>
          <w:color w:val="007548"/>
          <w:spacing w:val="2"/>
        </w:rPr>
        <w:t>al</w:t>
      </w:r>
      <w:r w:rsidR="003B658F">
        <w:rPr>
          <w:rFonts w:ascii="Calibri" w:eastAsia="Calibri" w:hAnsi="Calibri" w:cs="Calibri"/>
          <w:i/>
          <w:color w:val="007548"/>
          <w:spacing w:val="-3"/>
        </w:rPr>
        <w:t>i</w:t>
      </w:r>
      <w:r w:rsidR="003B658F">
        <w:rPr>
          <w:rFonts w:ascii="Calibri" w:eastAsia="Calibri" w:hAnsi="Calibri" w:cs="Calibri"/>
          <w:i/>
          <w:color w:val="007548"/>
        </w:rPr>
        <w:t>t</w:t>
      </w:r>
      <w:r w:rsidR="003B658F">
        <w:rPr>
          <w:rFonts w:ascii="Calibri" w:eastAsia="Calibri" w:hAnsi="Calibri" w:cs="Calibri"/>
          <w:i/>
          <w:color w:val="007548"/>
          <w:spacing w:val="1"/>
        </w:rPr>
        <w:t>y</w:t>
      </w:r>
      <w:r w:rsidR="003B658F">
        <w:rPr>
          <w:rFonts w:ascii="Calibri" w:eastAsia="Calibri" w:hAnsi="Calibri" w:cs="Calibri"/>
          <w:i/>
          <w:color w:val="007548"/>
        </w:rPr>
        <w:t>*</w:t>
      </w:r>
      <w:r w:rsidR="003B658F">
        <w:rPr>
          <w:rFonts w:ascii="Calibri" w:eastAsia="Calibri" w:hAnsi="Calibri" w:cs="Calibri"/>
          <w:i/>
          <w:color w:val="007548"/>
          <w:spacing w:val="-1"/>
        </w:rPr>
        <w:t xml:space="preserve"> </w:t>
      </w:r>
      <w:r w:rsidR="003B658F">
        <w:rPr>
          <w:rFonts w:ascii="Calibri" w:eastAsia="Calibri" w:hAnsi="Calibri" w:cs="Calibri"/>
          <w:i/>
          <w:color w:val="007548"/>
          <w:spacing w:val="-3"/>
        </w:rPr>
        <w:t>a</w:t>
      </w:r>
      <w:r w:rsidR="003B658F">
        <w:rPr>
          <w:rFonts w:ascii="Calibri" w:eastAsia="Calibri" w:hAnsi="Calibri" w:cs="Calibri"/>
          <w:i/>
          <w:color w:val="007548"/>
          <w:spacing w:val="2"/>
        </w:rPr>
        <w:t>n</w:t>
      </w:r>
      <w:r w:rsidR="003B658F">
        <w:rPr>
          <w:rFonts w:ascii="Calibri" w:eastAsia="Calibri" w:hAnsi="Calibri" w:cs="Calibri"/>
          <w:i/>
          <w:color w:val="007548"/>
        </w:rPr>
        <w:t>d</w:t>
      </w:r>
      <w:r w:rsidR="003B658F">
        <w:rPr>
          <w:rFonts w:ascii="Calibri" w:eastAsia="Calibri" w:hAnsi="Calibri" w:cs="Calibri"/>
          <w:i/>
          <w:color w:val="007548"/>
          <w:spacing w:val="-5"/>
        </w:rPr>
        <w:t xml:space="preserve"> </w:t>
      </w:r>
      <w:r w:rsidR="003B658F">
        <w:rPr>
          <w:rFonts w:ascii="Calibri" w:eastAsia="Calibri" w:hAnsi="Calibri" w:cs="Calibri"/>
          <w:i/>
          <w:color w:val="007548"/>
          <w:spacing w:val="2"/>
        </w:rPr>
        <w:t>q</w:t>
      </w:r>
      <w:r w:rsidR="003B658F">
        <w:rPr>
          <w:rFonts w:ascii="Calibri" w:eastAsia="Calibri" w:hAnsi="Calibri" w:cs="Calibri"/>
          <w:i/>
          <w:color w:val="007548"/>
          <w:spacing w:val="-3"/>
        </w:rPr>
        <w:t>u</w:t>
      </w:r>
      <w:r w:rsidR="003B658F">
        <w:rPr>
          <w:rFonts w:ascii="Calibri" w:eastAsia="Calibri" w:hAnsi="Calibri" w:cs="Calibri"/>
          <w:i/>
          <w:color w:val="007548"/>
          <w:spacing w:val="2"/>
        </w:rPr>
        <w:t>an</w:t>
      </w:r>
      <w:r w:rsidR="003B658F">
        <w:rPr>
          <w:rFonts w:ascii="Calibri" w:eastAsia="Calibri" w:hAnsi="Calibri" w:cs="Calibri"/>
          <w:i/>
          <w:color w:val="007548"/>
          <w:spacing w:val="-5"/>
        </w:rPr>
        <w:t>t</w:t>
      </w:r>
      <w:r w:rsidR="003B658F">
        <w:rPr>
          <w:rFonts w:ascii="Calibri" w:eastAsia="Calibri" w:hAnsi="Calibri" w:cs="Calibri"/>
          <w:i/>
          <w:color w:val="007548"/>
          <w:spacing w:val="2"/>
        </w:rPr>
        <w:t>i</w:t>
      </w:r>
      <w:r w:rsidR="003B658F">
        <w:rPr>
          <w:rFonts w:ascii="Calibri" w:eastAsia="Calibri" w:hAnsi="Calibri" w:cs="Calibri"/>
          <w:i/>
          <w:color w:val="007548"/>
        </w:rPr>
        <w:t>t</w:t>
      </w:r>
      <w:r w:rsidR="003B658F">
        <w:rPr>
          <w:rFonts w:ascii="Calibri" w:eastAsia="Calibri" w:hAnsi="Calibri" w:cs="Calibri"/>
          <w:i/>
          <w:color w:val="007548"/>
          <w:spacing w:val="1"/>
        </w:rPr>
        <w:t>y</w:t>
      </w:r>
      <w:r w:rsidR="003B658F">
        <w:rPr>
          <w:rFonts w:ascii="Calibri" w:eastAsia="Calibri" w:hAnsi="Calibri" w:cs="Calibri"/>
          <w:i/>
          <w:color w:val="007548"/>
        </w:rPr>
        <w:t>*</w:t>
      </w:r>
      <w:r w:rsidR="003B658F">
        <w:rPr>
          <w:rFonts w:ascii="Calibri" w:eastAsia="Calibri" w:hAnsi="Calibri" w:cs="Calibri"/>
          <w:i/>
          <w:color w:val="007548"/>
          <w:spacing w:val="-1"/>
        </w:rPr>
        <w:t xml:space="preserve"> </w:t>
      </w:r>
      <w:r w:rsidR="003B658F">
        <w:rPr>
          <w:rFonts w:ascii="Calibri" w:eastAsia="Calibri" w:hAnsi="Calibri" w:cs="Calibri"/>
          <w:i/>
          <w:color w:val="007548"/>
          <w:spacing w:val="-2"/>
        </w:rPr>
        <w:t>r</w:t>
      </w:r>
      <w:r w:rsidR="003B658F">
        <w:rPr>
          <w:rFonts w:ascii="Calibri" w:eastAsia="Calibri" w:hAnsi="Calibri" w:cs="Calibri"/>
          <w:i/>
          <w:color w:val="007548"/>
        </w:rPr>
        <w:t>e</w:t>
      </w:r>
      <w:r w:rsidR="003B658F">
        <w:rPr>
          <w:rFonts w:ascii="Calibri" w:eastAsia="Calibri" w:hAnsi="Calibri" w:cs="Calibri"/>
          <w:i/>
          <w:color w:val="007548"/>
          <w:spacing w:val="-2"/>
        </w:rPr>
        <w:t>s</w:t>
      </w:r>
      <w:r w:rsidR="003B658F">
        <w:rPr>
          <w:rFonts w:ascii="Calibri" w:eastAsia="Calibri" w:hAnsi="Calibri" w:cs="Calibri"/>
          <w:i/>
          <w:color w:val="007548"/>
          <w:spacing w:val="-3"/>
        </w:rPr>
        <w:t>u</w:t>
      </w:r>
      <w:r w:rsidR="003B658F">
        <w:rPr>
          <w:rFonts w:ascii="Calibri" w:eastAsia="Calibri" w:hAnsi="Calibri" w:cs="Calibri"/>
          <w:i/>
          <w:color w:val="007548"/>
          <w:spacing w:val="2"/>
        </w:rPr>
        <w:t>l</w:t>
      </w:r>
      <w:r w:rsidR="003B658F">
        <w:rPr>
          <w:rFonts w:ascii="Calibri" w:eastAsia="Calibri" w:hAnsi="Calibri" w:cs="Calibri"/>
          <w:i/>
          <w:color w:val="007548"/>
        </w:rPr>
        <w:t>ts</w:t>
      </w:r>
      <w:r w:rsidR="003B658F">
        <w:rPr>
          <w:rFonts w:ascii="Calibri" w:eastAsia="Calibri" w:hAnsi="Calibri" w:cs="Calibri"/>
          <w:i/>
          <w:color w:val="007548"/>
          <w:spacing w:val="3"/>
        </w:rPr>
        <w:t xml:space="preserve"> </w:t>
      </w:r>
      <w:r w:rsidR="003B658F">
        <w:rPr>
          <w:rFonts w:ascii="Calibri" w:eastAsia="Calibri" w:hAnsi="Calibri" w:cs="Calibri"/>
          <w:i/>
          <w:color w:val="007548"/>
          <w:spacing w:val="-1"/>
        </w:rPr>
        <w:t>201</w:t>
      </w:r>
      <w:r w:rsidR="003B658F">
        <w:rPr>
          <w:rFonts w:ascii="Calibri" w:eastAsia="Calibri" w:hAnsi="Calibri" w:cs="Calibri"/>
          <w:i/>
          <w:color w:val="007548"/>
        </w:rPr>
        <w:t>5</w:t>
      </w:r>
    </w:p>
    <w:p w14:paraId="692BF419" w14:textId="77777777" w:rsidR="000469FB" w:rsidRDefault="000469FB">
      <w:pPr>
        <w:spacing w:before="4" w:line="120" w:lineRule="exact"/>
        <w:rPr>
          <w:sz w:val="12"/>
          <w:szCs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5"/>
        <w:gridCol w:w="2410"/>
        <w:gridCol w:w="883"/>
        <w:gridCol w:w="873"/>
        <w:gridCol w:w="1781"/>
        <w:gridCol w:w="1870"/>
      </w:tblGrid>
      <w:tr w:rsidR="000469FB" w14:paraId="692BF420" w14:textId="77777777">
        <w:trPr>
          <w:trHeight w:hRule="exact" w:val="446"/>
        </w:trPr>
        <w:tc>
          <w:tcPr>
            <w:tcW w:w="11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2BF41A" w14:textId="77777777" w:rsidR="000469FB" w:rsidRDefault="003B658F" w:rsidP="003B658F">
            <w:pPr>
              <w:spacing w:before="120" w:after="120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h</w:t>
            </w: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2BF41B" w14:textId="77777777" w:rsidR="000469FB" w:rsidRDefault="003B658F" w:rsidP="003B658F">
            <w:pPr>
              <w:spacing w:before="120" w:after="120"/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ddoc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k</w:t>
            </w:r>
          </w:p>
        </w:tc>
        <w:tc>
          <w:tcPr>
            <w:tcW w:w="88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2BF41C" w14:textId="77777777" w:rsidR="000469FB" w:rsidRDefault="003B658F" w:rsidP="003B658F">
            <w:pPr>
              <w:spacing w:before="120" w:after="120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7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7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%</w:t>
            </w:r>
          </w:p>
        </w:tc>
        <w:tc>
          <w:tcPr>
            <w:tcW w:w="8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2BF41D" w14:textId="77777777" w:rsidR="000469FB" w:rsidRDefault="003B658F" w:rsidP="003B658F">
            <w:pPr>
              <w:spacing w:before="120" w:after="120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%</w:t>
            </w:r>
          </w:p>
        </w:tc>
        <w:tc>
          <w:tcPr>
            <w:tcW w:w="17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2BF41E" w14:textId="77777777" w:rsidR="000469FB" w:rsidRDefault="003B658F" w:rsidP="003B658F">
            <w:pPr>
              <w:spacing w:before="120" w:after="120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8"/>
                <w:szCs w:val="18"/>
              </w:rPr>
              <w:t>M)</w:t>
            </w:r>
          </w:p>
        </w:tc>
        <w:tc>
          <w:tcPr>
            <w:tcW w:w="1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2BF41F" w14:textId="77777777" w:rsidR="000469FB" w:rsidRDefault="003B658F" w:rsidP="003B658F">
            <w:pPr>
              <w:spacing w:before="120" w:after="120"/>
              <w:ind w:left="2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b/>
                <w:spacing w:val="-7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8"/>
                <w:szCs w:val="18"/>
              </w:rPr>
              <w:t>M/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)</w:t>
            </w:r>
          </w:p>
        </w:tc>
      </w:tr>
      <w:tr w:rsidR="000469FB" w14:paraId="692BF42E" w14:textId="77777777" w:rsidTr="003B658F">
        <w:trPr>
          <w:trHeight w:hRule="exact" w:val="1201"/>
        </w:trPr>
        <w:tc>
          <w:tcPr>
            <w:tcW w:w="111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92BF421" w14:textId="77777777" w:rsidR="000469FB" w:rsidRDefault="000469FB" w:rsidP="003B658F">
            <w:pPr>
              <w:spacing w:before="120" w:after="120" w:line="220" w:lineRule="exact"/>
              <w:rPr>
                <w:sz w:val="22"/>
                <w:szCs w:val="22"/>
              </w:rPr>
            </w:pPr>
          </w:p>
          <w:p w14:paraId="692BF422" w14:textId="77777777" w:rsidR="000469FB" w:rsidRDefault="003B658F" w:rsidP="003B658F">
            <w:pPr>
              <w:spacing w:before="120" w:after="120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ugus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t</w:t>
            </w:r>
          </w:p>
          <w:p w14:paraId="692BF423" w14:textId="77777777" w:rsidR="000469FB" w:rsidRDefault="003B658F" w:rsidP="003B658F">
            <w:pPr>
              <w:spacing w:before="120" w:after="120" w:line="180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1"/>
                <w:position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101"/>
                <w:position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position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101"/>
                <w:position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w w:val="101"/>
                <w:position w:val="-2"/>
                <w:sz w:val="18"/>
                <w:szCs w:val="18"/>
              </w:rPr>
              <w:t>ng</w:t>
            </w: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92BF424" w14:textId="77777777" w:rsidR="000469FB" w:rsidRDefault="000469FB" w:rsidP="003B658F">
            <w:pPr>
              <w:spacing w:before="120" w:after="120" w:line="100" w:lineRule="exact"/>
              <w:rPr>
                <w:sz w:val="10"/>
                <w:szCs w:val="10"/>
              </w:rPr>
            </w:pPr>
          </w:p>
          <w:p w14:paraId="692BF425" w14:textId="77777777" w:rsidR="000469FB" w:rsidRDefault="003B658F" w:rsidP="003B658F">
            <w:pPr>
              <w:spacing w:before="120" w:after="120"/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add</w:t>
            </w:r>
            <w:r>
              <w:rPr>
                <w:rFonts w:ascii="Arial" w:eastAsia="Arial" w:hAnsi="Arial" w:cs="Arial"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ck</w:t>
            </w:r>
          </w:p>
        </w:tc>
        <w:tc>
          <w:tcPr>
            <w:tcW w:w="88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92BF426" w14:textId="77777777" w:rsidR="000469FB" w:rsidRDefault="000469FB" w:rsidP="003B658F">
            <w:pPr>
              <w:spacing w:before="120" w:after="120" w:line="100" w:lineRule="exact"/>
              <w:rPr>
                <w:sz w:val="10"/>
                <w:szCs w:val="10"/>
              </w:rPr>
            </w:pPr>
          </w:p>
          <w:p w14:paraId="692BF427" w14:textId="77777777" w:rsidR="000469FB" w:rsidRDefault="003B658F" w:rsidP="003B658F">
            <w:pPr>
              <w:spacing w:before="120" w:after="120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6</w:t>
            </w:r>
          </w:p>
        </w:tc>
        <w:tc>
          <w:tcPr>
            <w:tcW w:w="8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92BF428" w14:textId="77777777" w:rsidR="000469FB" w:rsidRDefault="000469FB" w:rsidP="003B658F">
            <w:pPr>
              <w:spacing w:before="120" w:after="120" w:line="100" w:lineRule="exact"/>
              <w:rPr>
                <w:sz w:val="10"/>
                <w:szCs w:val="10"/>
              </w:rPr>
            </w:pPr>
          </w:p>
          <w:p w14:paraId="692BF429" w14:textId="77777777" w:rsidR="000469FB" w:rsidRDefault="003B658F" w:rsidP="003B658F">
            <w:pPr>
              <w:spacing w:before="120" w:after="120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9</w:t>
            </w:r>
          </w:p>
        </w:tc>
        <w:tc>
          <w:tcPr>
            <w:tcW w:w="178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92BF42A" w14:textId="77777777" w:rsidR="000469FB" w:rsidRDefault="000469FB" w:rsidP="003B658F">
            <w:pPr>
              <w:spacing w:before="120" w:after="120" w:line="100" w:lineRule="exact"/>
              <w:rPr>
                <w:sz w:val="10"/>
                <w:szCs w:val="10"/>
              </w:rPr>
            </w:pPr>
          </w:p>
          <w:p w14:paraId="692BF42B" w14:textId="77777777" w:rsidR="000469FB" w:rsidRDefault="003B658F" w:rsidP="003B658F">
            <w:pPr>
              <w:spacing w:before="120" w:after="120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4</w:t>
            </w:r>
          </w:p>
        </w:tc>
        <w:tc>
          <w:tcPr>
            <w:tcW w:w="187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92BF42C" w14:textId="77777777" w:rsidR="000469FB" w:rsidRDefault="000469FB" w:rsidP="003B658F">
            <w:pPr>
              <w:spacing w:before="120" w:after="120" w:line="100" w:lineRule="exact"/>
              <w:rPr>
                <w:sz w:val="10"/>
                <w:szCs w:val="10"/>
              </w:rPr>
            </w:pPr>
          </w:p>
          <w:p w14:paraId="692BF42D" w14:textId="77777777" w:rsidR="000469FB" w:rsidRDefault="003B658F" w:rsidP="003B658F">
            <w:pPr>
              <w:spacing w:before="120" w:after="120"/>
              <w:ind w:left="2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550</w:t>
            </w:r>
          </w:p>
        </w:tc>
      </w:tr>
      <w:tr w:rsidR="000469FB" w14:paraId="692BF435" w14:textId="77777777">
        <w:trPr>
          <w:trHeight w:hRule="exact" w:val="293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692BF42F" w14:textId="77777777" w:rsidR="000469FB" w:rsidRDefault="000469FB" w:rsidP="003B658F">
            <w:pPr>
              <w:spacing w:before="120" w:after="12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2BF430" w14:textId="77777777" w:rsidR="000469FB" w:rsidRDefault="003B658F" w:rsidP="003B658F">
            <w:pPr>
              <w:spacing w:before="120" w:after="120" w:line="160" w:lineRule="exact"/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add</w:t>
            </w:r>
            <w:r>
              <w:rPr>
                <w:rFonts w:ascii="Arial" w:eastAsia="Arial" w:hAnsi="Arial" w:cs="Arial"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ck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92BF431" w14:textId="77777777" w:rsidR="000469FB" w:rsidRDefault="003B658F" w:rsidP="003B658F">
            <w:pPr>
              <w:spacing w:before="120" w:after="120" w:line="160" w:lineRule="exact"/>
              <w:ind w:left="266" w:right="3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692BF432" w14:textId="77777777" w:rsidR="000469FB" w:rsidRDefault="003B658F" w:rsidP="003B658F">
            <w:pPr>
              <w:spacing w:before="120" w:after="120" w:line="160" w:lineRule="exact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92BF433" w14:textId="77777777" w:rsidR="000469FB" w:rsidRDefault="003B658F" w:rsidP="003B658F">
            <w:pPr>
              <w:spacing w:before="120" w:after="120" w:line="160" w:lineRule="exact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92BF434" w14:textId="77777777" w:rsidR="000469FB" w:rsidRDefault="003B658F" w:rsidP="003B658F">
            <w:pPr>
              <w:spacing w:before="120" w:after="120" w:line="160" w:lineRule="exact"/>
              <w:ind w:left="2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533</w:t>
            </w:r>
          </w:p>
        </w:tc>
      </w:tr>
      <w:tr w:rsidR="000469FB" w14:paraId="692BF443" w14:textId="77777777" w:rsidTr="003B658F">
        <w:trPr>
          <w:trHeight w:hRule="exact" w:val="1122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692BF436" w14:textId="77777777" w:rsidR="000469FB" w:rsidRDefault="000469FB" w:rsidP="003B658F">
            <w:pPr>
              <w:spacing w:before="120" w:after="120" w:line="160" w:lineRule="exact"/>
              <w:rPr>
                <w:sz w:val="17"/>
                <w:szCs w:val="17"/>
              </w:rPr>
            </w:pPr>
          </w:p>
          <w:p w14:paraId="692BF437" w14:textId="77777777" w:rsidR="000469FB" w:rsidRDefault="003B658F" w:rsidP="003B658F">
            <w:pPr>
              <w:spacing w:before="120" w:after="12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obe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r</w:t>
            </w:r>
          </w:p>
          <w:p w14:paraId="692BF438" w14:textId="77777777" w:rsidR="000469FB" w:rsidRDefault="003B658F" w:rsidP="003B658F">
            <w:pPr>
              <w:spacing w:before="120" w:after="120" w:line="14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01"/>
                <w:position w:val="-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101"/>
                <w:position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w w:val="101"/>
                <w:position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101"/>
                <w:position w:val="-4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w w:val="101"/>
                <w:position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01"/>
                <w:position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101"/>
                <w:position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101"/>
                <w:position w:val="-4"/>
                <w:sz w:val="18"/>
                <w:szCs w:val="18"/>
              </w:rPr>
              <w:t>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2BF439" w14:textId="77777777" w:rsidR="000469FB" w:rsidRDefault="000469FB" w:rsidP="003B658F">
            <w:pPr>
              <w:spacing w:before="120" w:after="120" w:line="100" w:lineRule="exact"/>
              <w:rPr>
                <w:sz w:val="10"/>
                <w:szCs w:val="10"/>
              </w:rPr>
            </w:pPr>
          </w:p>
          <w:p w14:paraId="692BF43A" w14:textId="77777777" w:rsidR="000469FB" w:rsidRDefault="003B658F" w:rsidP="003B658F">
            <w:pPr>
              <w:spacing w:before="120" w:after="120"/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add</w:t>
            </w:r>
            <w:r>
              <w:rPr>
                <w:rFonts w:ascii="Arial" w:eastAsia="Arial" w:hAnsi="Arial" w:cs="Arial"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ck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92BF43B" w14:textId="77777777" w:rsidR="000469FB" w:rsidRDefault="000469FB" w:rsidP="003B658F">
            <w:pPr>
              <w:spacing w:before="120" w:after="120" w:line="100" w:lineRule="exact"/>
              <w:rPr>
                <w:sz w:val="10"/>
                <w:szCs w:val="10"/>
              </w:rPr>
            </w:pPr>
          </w:p>
          <w:p w14:paraId="692BF43C" w14:textId="77777777" w:rsidR="000469FB" w:rsidRDefault="003B658F" w:rsidP="003B658F">
            <w:pPr>
              <w:spacing w:before="120" w:after="120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692BF43D" w14:textId="77777777" w:rsidR="000469FB" w:rsidRDefault="000469FB" w:rsidP="003B658F">
            <w:pPr>
              <w:spacing w:before="120" w:after="120" w:line="100" w:lineRule="exact"/>
              <w:rPr>
                <w:sz w:val="10"/>
                <w:szCs w:val="10"/>
              </w:rPr>
            </w:pPr>
          </w:p>
          <w:p w14:paraId="692BF43E" w14:textId="77777777" w:rsidR="000469FB" w:rsidRDefault="003B658F" w:rsidP="003B658F">
            <w:pPr>
              <w:spacing w:before="120" w:after="120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92BF43F" w14:textId="77777777" w:rsidR="000469FB" w:rsidRDefault="000469FB" w:rsidP="003B658F">
            <w:pPr>
              <w:spacing w:before="120" w:after="120" w:line="100" w:lineRule="exact"/>
              <w:rPr>
                <w:sz w:val="10"/>
                <w:szCs w:val="10"/>
              </w:rPr>
            </w:pPr>
          </w:p>
          <w:p w14:paraId="692BF440" w14:textId="77777777" w:rsidR="000469FB" w:rsidRDefault="003B658F" w:rsidP="003B658F">
            <w:pPr>
              <w:spacing w:before="120" w:after="120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92BF441" w14:textId="77777777" w:rsidR="000469FB" w:rsidRDefault="000469FB" w:rsidP="003B658F">
            <w:pPr>
              <w:spacing w:before="120" w:after="120" w:line="100" w:lineRule="exact"/>
              <w:rPr>
                <w:sz w:val="10"/>
                <w:szCs w:val="10"/>
              </w:rPr>
            </w:pPr>
          </w:p>
          <w:p w14:paraId="692BF442" w14:textId="77777777" w:rsidR="000469FB" w:rsidRDefault="003B658F" w:rsidP="003B658F">
            <w:pPr>
              <w:spacing w:before="120" w:after="120"/>
              <w:ind w:left="2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2100</w:t>
            </w:r>
          </w:p>
        </w:tc>
      </w:tr>
      <w:tr w:rsidR="000469FB" w14:paraId="692BF44A" w14:textId="77777777" w:rsidTr="003B658F">
        <w:trPr>
          <w:trHeight w:hRule="exact" w:val="417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692BF444" w14:textId="77777777" w:rsidR="000469FB" w:rsidRDefault="000469FB" w:rsidP="003B658F">
            <w:pPr>
              <w:spacing w:before="120" w:after="12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2BF445" w14:textId="77777777" w:rsidR="000469FB" w:rsidRDefault="003B658F" w:rsidP="003B658F">
            <w:pPr>
              <w:spacing w:before="120" w:after="120" w:line="120" w:lineRule="exact"/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5"/>
                <w:position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position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position w:val="1"/>
                <w:sz w:val="18"/>
                <w:szCs w:val="18"/>
              </w:rPr>
              <w:t>add</w:t>
            </w:r>
            <w:r>
              <w:rPr>
                <w:rFonts w:ascii="Arial" w:eastAsia="Arial" w:hAnsi="Arial" w:cs="Arial"/>
                <w:spacing w:val="-6"/>
                <w:w w:val="101"/>
                <w:position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1"/>
                <w:position w:val="1"/>
                <w:sz w:val="18"/>
                <w:szCs w:val="18"/>
              </w:rPr>
              <w:t>ck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92BF446" w14:textId="77777777" w:rsidR="000469FB" w:rsidRDefault="003B658F" w:rsidP="003B658F">
            <w:pPr>
              <w:spacing w:before="120" w:after="120" w:line="12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position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pacing w:val="2"/>
                <w:w w:val="101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position w:val="1"/>
                <w:sz w:val="18"/>
                <w:szCs w:val="18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692BF447" w14:textId="77777777" w:rsidR="000469FB" w:rsidRDefault="003B658F" w:rsidP="003B658F">
            <w:pPr>
              <w:spacing w:before="120" w:after="120" w:line="120" w:lineRule="exact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position w:val="1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spacing w:val="2"/>
                <w:w w:val="101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position w:val="1"/>
                <w:sz w:val="18"/>
                <w:szCs w:val="18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92BF448" w14:textId="77777777" w:rsidR="000469FB" w:rsidRDefault="003B658F" w:rsidP="003B658F">
            <w:pPr>
              <w:spacing w:before="120" w:after="120" w:line="120" w:lineRule="exact"/>
              <w:ind w:lef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position w:val="1"/>
                <w:sz w:val="18"/>
                <w:szCs w:val="18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92BF449" w14:textId="77777777" w:rsidR="000469FB" w:rsidRDefault="003B658F" w:rsidP="003B658F">
            <w:pPr>
              <w:spacing w:before="120" w:after="120" w:line="120" w:lineRule="exact"/>
              <w:ind w:left="2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position w:val="1"/>
                <w:sz w:val="18"/>
                <w:szCs w:val="18"/>
              </w:rPr>
              <w:t>2000</w:t>
            </w:r>
          </w:p>
        </w:tc>
      </w:tr>
    </w:tbl>
    <w:p w14:paraId="692BF44B" w14:textId="77777777" w:rsidR="000469FB" w:rsidRDefault="000469FB">
      <w:pPr>
        <w:spacing w:before="3" w:line="100" w:lineRule="exact"/>
        <w:rPr>
          <w:sz w:val="10"/>
          <w:szCs w:val="10"/>
        </w:rPr>
      </w:pPr>
    </w:p>
    <w:p w14:paraId="692BF44C" w14:textId="77777777" w:rsidR="000469FB" w:rsidRDefault="003B658F">
      <w:pPr>
        <w:spacing w:before="39"/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8"/>
          <w:szCs w:val="18"/>
        </w:rPr>
        <w:t>*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p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oli</w:t>
      </w:r>
      <w:r>
        <w:rPr>
          <w:rFonts w:ascii="Arial" w:eastAsia="Arial" w:hAnsi="Arial" w:cs="Arial"/>
          <w:spacing w:val="7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bl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9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ee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f</w:t>
      </w:r>
      <w:r>
        <w:rPr>
          <w:rFonts w:ascii="Arial" w:eastAsia="Arial" w:hAnsi="Arial" w:cs="Arial"/>
          <w:spacing w:val="9"/>
          <w:sz w:val="16"/>
          <w:szCs w:val="16"/>
        </w:rPr>
        <w:t>f</w:t>
      </w:r>
      <w:r>
        <w:rPr>
          <w:rFonts w:ascii="Arial" w:eastAsia="Arial" w:hAnsi="Arial" w:cs="Arial"/>
          <w:spacing w:val="-6"/>
          <w:sz w:val="16"/>
          <w:szCs w:val="16"/>
        </w:rPr>
        <w:t>er</w:t>
      </w:r>
    </w:p>
    <w:p w14:paraId="692BF44D" w14:textId="77777777" w:rsidR="000469FB" w:rsidRDefault="000469FB">
      <w:pPr>
        <w:spacing w:before="2" w:line="140" w:lineRule="exact"/>
        <w:rPr>
          <w:sz w:val="14"/>
          <w:szCs w:val="14"/>
        </w:rPr>
      </w:pPr>
    </w:p>
    <w:p w14:paraId="692BF44E" w14:textId="77777777" w:rsidR="000469FB" w:rsidRDefault="003B658F">
      <w:pPr>
        <w:ind w:left="108" w:right="29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-sa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Oct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2015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=</w:t>
      </w:r>
      <w:r>
        <w:rPr>
          <w:rFonts w:ascii="Calibri" w:eastAsia="Calibri" w:hAnsi="Calibri" w:cs="Calibri"/>
          <w:spacing w:val="3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56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kg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 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ewes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48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382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ewe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349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). A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fa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lig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692BF44F" w14:textId="77777777" w:rsidR="000469FB" w:rsidRDefault="003B658F">
      <w:pPr>
        <w:ind w:left="108" w:right="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k.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366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 sa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A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7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2015.</w:t>
      </w:r>
    </w:p>
    <w:p w14:paraId="692BF450" w14:textId="77777777" w:rsidR="000469FB" w:rsidRDefault="000469FB">
      <w:pPr>
        <w:spacing w:before="9" w:line="120" w:lineRule="exact"/>
        <w:rPr>
          <w:sz w:val="13"/>
          <w:szCs w:val="13"/>
        </w:rPr>
      </w:pPr>
    </w:p>
    <w:p w14:paraId="692BF451" w14:textId="77777777" w:rsidR="000469FB" w:rsidRDefault="003B658F">
      <w:pPr>
        <w:ind w:left="108" w:right="3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ewe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ewe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ewe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ewe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-sa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0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ewe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692BF452" w14:textId="77777777" w:rsidR="000469FB" w:rsidRDefault="000469FB">
      <w:pPr>
        <w:spacing w:before="9" w:line="120" w:lineRule="exact"/>
        <w:rPr>
          <w:sz w:val="13"/>
          <w:szCs w:val="13"/>
        </w:rPr>
      </w:pPr>
    </w:p>
    <w:p w14:paraId="692BF453" w14:textId="77777777" w:rsidR="000469FB" w:rsidRDefault="003B658F">
      <w:pPr>
        <w:ind w:lef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2</w:t>
      </w:r>
    </w:p>
    <w:p w14:paraId="692BF454" w14:textId="77777777" w:rsidR="000469FB" w:rsidRDefault="000469FB">
      <w:pPr>
        <w:spacing w:before="9" w:line="120" w:lineRule="exact"/>
        <w:rPr>
          <w:sz w:val="13"/>
          <w:szCs w:val="13"/>
        </w:rPr>
      </w:pPr>
    </w:p>
    <w:p w14:paraId="692BF455" w14:textId="77777777" w:rsidR="000469FB" w:rsidRDefault="003B658F">
      <w:pPr>
        <w:ind w:left="108" w:right="131"/>
        <w:rPr>
          <w:rFonts w:ascii="Calibri" w:eastAsia="Calibri" w:hAnsi="Calibri" w:cs="Calibri"/>
          <w:sz w:val="22"/>
          <w:szCs w:val="22"/>
        </w:rPr>
        <w:sectPr w:rsidR="000469FB">
          <w:pgSz w:w="11900" w:h="16840"/>
          <w:pgMar w:top="1240" w:right="1160" w:bottom="280" w:left="1140" w:header="720" w:footer="720" w:gutter="0"/>
          <w:cols w:space="720"/>
        </w:sect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Sh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016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gl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92BF456" w14:textId="77777777" w:rsidR="000469FB" w:rsidRDefault="003B658F">
      <w:pPr>
        <w:spacing w:before="45"/>
        <w:ind w:left="128" w:right="5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201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10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3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).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5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ween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er,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6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).</w:t>
      </w:r>
    </w:p>
    <w:p w14:paraId="692BF457" w14:textId="77777777" w:rsidR="000469FB" w:rsidRDefault="000469FB">
      <w:pPr>
        <w:spacing w:before="2" w:line="200" w:lineRule="exact"/>
      </w:pPr>
    </w:p>
    <w:p w14:paraId="692BF458" w14:textId="77777777" w:rsidR="000469FB" w:rsidRDefault="005E273D">
      <w:pPr>
        <w:ind w:left="110"/>
      </w:pPr>
      <w:r>
        <w:pict w14:anchorId="692BF52E">
          <v:shape id="_x0000_s1046" type="#_x0000_t75" style="position:absolute;left:0;text-align:left;margin-left:319.5pt;margin-top:-.75pt;width:231.35pt;height:175.4pt;z-index:-251659776;mso-position-horizontal-relative:page">
            <v:imagedata r:id="rId8" o:title=""/>
            <w10:wrap anchorx="page"/>
          </v:shape>
        </w:pict>
      </w:r>
      <w:r>
        <w:pict w14:anchorId="692BF52F">
          <v:shape id="_x0000_i1026" type="#_x0000_t75" style="width:246pt;height:174pt">
            <v:imagedata r:id="rId9" o:title=""/>
          </v:shape>
        </w:pict>
      </w:r>
    </w:p>
    <w:p w14:paraId="692BF459" w14:textId="77777777" w:rsidR="000469FB" w:rsidRDefault="000469FB">
      <w:pPr>
        <w:spacing w:before="6" w:line="160" w:lineRule="exact"/>
        <w:rPr>
          <w:sz w:val="16"/>
          <w:szCs w:val="16"/>
        </w:rPr>
      </w:pPr>
    </w:p>
    <w:p w14:paraId="692BF45A" w14:textId="77777777" w:rsidR="000469FB" w:rsidRDefault="003B658F">
      <w:pPr>
        <w:spacing w:line="220" w:lineRule="exact"/>
        <w:ind w:left="5408" w:right="527" w:hanging="51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007548"/>
          <w:spacing w:val="-1"/>
          <w:position w:val="-3"/>
        </w:rPr>
        <w:t>F</w:t>
      </w:r>
      <w:r>
        <w:rPr>
          <w:rFonts w:ascii="Calibri" w:eastAsia="Calibri" w:hAnsi="Calibri" w:cs="Calibri"/>
          <w:i/>
          <w:color w:val="007548"/>
          <w:spacing w:val="2"/>
          <w:position w:val="-3"/>
        </w:rPr>
        <w:t>igu</w:t>
      </w:r>
      <w:r>
        <w:rPr>
          <w:rFonts w:ascii="Calibri" w:eastAsia="Calibri" w:hAnsi="Calibri" w:cs="Calibri"/>
          <w:i/>
          <w:color w:val="007548"/>
          <w:spacing w:val="-2"/>
          <w:position w:val="-3"/>
        </w:rPr>
        <w:t>r</w:t>
      </w:r>
      <w:r>
        <w:rPr>
          <w:rFonts w:ascii="Calibri" w:eastAsia="Calibri" w:hAnsi="Calibri" w:cs="Calibri"/>
          <w:i/>
          <w:color w:val="007548"/>
          <w:position w:val="-3"/>
        </w:rPr>
        <w:t>e</w:t>
      </w:r>
      <w:r>
        <w:rPr>
          <w:rFonts w:ascii="Calibri" w:eastAsia="Calibri" w:hAnsi="Calibri" w:cs="Calibri"/>
          <w:i/>
          <w:color w:val="007548"/>
          <w:spacing w:val="-1"/>
          <w:position w:val="-3"/>
        </w:rPr>
        <w:t xml:space="preserve"> 1</w:t>
      </w:r>
      <w:r>
        <w:rPr>
          <w:rFonts w:ascii="Calibri" w:eastAsia="Calibri" w:hAnsi="Calibri" w:cs="Calibri"/>
          <w:i/>
          <w:color w:val="007548"/>
          <w:position w:val="-3"/>
        </w:rPr>
        <w:t>:</w:t>
      </w:r>
      <w:r>
        <w:rPr>
          <w:rFonts w:ascii="Calibri" w:eastAsia="Calibri" w:hAnsi="Calibri" w:cs="Calibri"/>
          <w:i/>
          <w:color w:val="007548"/>
          <w:spacing w:val="2"/>
          <w:position w:val="-3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7"/>
          <w:position w:val="-3"/>
        </w:rPr>
        <w:t>W</w:t>
      </w:r>
      <w:r>
        <w:rPr>
          <w:rFonts w:ascii="Calibri" w:eastAsia="Calibri" w:hAnsi="Calibri" w:cs="Calibri"/>
          <w:i/>
          <w:color w:val="007548"/>
          <w:spacing w:val="2"/>
          <w:position w:val="-3"/>
        </w:rPr>
        <w:t>hi</w:t>
      </w:r>
      <w:r>
        <w:rPr>
          <w:rFonts w:ascii="Calibri" w:eastAsia="Calibri" w:hAnsi="Calibri" w:cs="Calibri"/>
          <w:i/>
          <w:color w:val="007548"/>
          <w:position w:val="-3"/>
        </w:rPr>
        <w:t>te</w:t>
      </w:r>
      <w:r>
        <w:rPr>
          <w:rFonts w:ascii="Calibri" w:eastAsia="Calibri" w:hAnsi="Calibri" w:cs="Calibri"/>
          <w:i/>
          <w:color w:val="007548"/>
          <w:spacing w:val="-1"/>
          <w:position w:val="-3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5"/>
          <w:position w:val="-3"/>
        </w:rPr>
        <w:t>S</w:t>
      </w:r>
      <w:r>
        <w:rPr>
          <w:rFonts w:ascii="Calibri" w:eastAsia="Calibri" w:hAnsi="Calibri" w:cs="Calibri"/>
          <w:i/>
          <w:color w:val="007548"/>
          <w:spacing w:val="2"/>
          <w:position w:val="-3"/>
        </w:rPr>
        <w:t>u</w:t>
      </w:r>
      <w:r>
        <w:rPr>
          <w:rFonts w:ascii="Calibri" w:eastAsia="Calibri" w:hAnsi="Calibri" w:cs="Calibri"/>
          <w:i/>
          <w:color w:val="007548"/>
          <w:spacing w:val="1"/>
          <w:position w:val="-3"/>
        </w:rPr>
        <w:t>f</w:t>
      </w:r>
      <w:r>
        <w:rPr>
          <w:rFonts w:ascii="Calibri" w:eastAsia="Calibri" w:hAnsi="Calibri" w:cs="Calibri"/>
          <w:i/>
          <w:color w:val="007548"/>
          <w:spacing w:val="-4"/>
          <w:position w:val="-3"/>
        </w:rPr>
        <w:t>f</w:t>
      </w:r>
      <w:r>
        <w:rPr>
          <w:rFonts w:ascii="Calibri" w:eastAsia="Calibri" w:hAnsi="Calibri" w:cs="Calibri"/>
          <w:i/>
          <w:color w:val="007548"/>
          <w:spacing w:val="2"/>
          <w:position w:val="-3"/>
        </w:rPr>
        <w:t>ol</w:t>
      </w:r>
      <w:r>
        <w:rPr>
          <w:rFonts w:ascii="Calibri" w:eastAsia="Calibri" w:hAnsi="Calibri" w:cs="Calibri"/>
          <w:i/>
          <w:color w:val="007548"/>
          <w:position w:val="-3"/>
        </w:rPr>
        <w:t>k</w:t>
      </w:r>
      <w:r>
        <w:rPr>
          <w:rFonts w:ascii="Calibri" w:eastAsia="Calibri" w:hAnsi="Calibri" w:cs="Calibri"/>
          <w:i/>
          <w:color w:val="007548"/>
          <w:spacing w:val="-2"/>
          <w:position w:val="-3"/>
        </w:rPr>
        <w:t xml:space="preserve"> </w:t>
      </w:r>
      <w:r>
        <w:rPr>
          <w:rFonts w:ascii="Calibri" w:eastAsia="Calibri" w:hAnsi="Calibri" w:cs="Calibri"/>
          <w:i/>
          <w:color w:val="007548"/>
          <w:position w:val="-3"/>
        </w:rPr>
        <w:t>ewes</w:t>
      </w:r>
      <w:r>
        <w:rPr>
          <w:rFonts w:ascii="Calibri" w:eastAsia="Calibri" w:hAnsi="Calibri" w:cs="Calibri"/>
          <w:i/>
          <w:color w:val="007548"/>
          <w:spacing w:val="-4"/>
          <w:position w:val="-3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3"/>
          <w:position w:val="-3"/>
        </w:rPr>
        <w:t>a</w:t>
      </w:r>
      <w:r>
        <w:rPr>
          <w:rFonts w:ascii="Calibri" w:eastAsia="Calibri" w:hAnsi="Calibri" w:cs="Calibri"/>
          <w:i/>
          <w:color w:val="007548"/>
          <w:spacing w:val="2"/>
          <w:position w:val="-3"/>
        </w:rPr>
        <w:t>n</w:t>
      </w:r>
      <w:r>
        <w:rPr>
          <w:rFonts w:ascii="Calibri" w:eastAsia="Calibri" w:hAnsi="Calibri" w:cs="Calibri"/>
          <w:i/>
          <w:color w:val="007548"/>
          <w:position w:val="-3"/>
        </w:rPr>
        <w:t xml:space="preserve">d </w:t>
      </w:r>
      <w:r>
        <w:rPr>
          <w:rFonts w:ascii="Calibri" w:eastAsia="Calibri" w:hAnsi="Calibri" w:cs="Calibri"/>
          <w:i/>
          <w:color w:val="007548"/>
          <w:spacing w:val="-3"/>
          <w:position w:val="-3"/>
        </w:rPr>
        <w:t>l</w:t>
      </w:r>
      <w:r>
        <w:rPr>
          <w:rFonts w:ascii="Calibri" w:eastAsia="Calibri" w:hAnsi="Calibri" w:cs="Calibri"/>
          <w:i/>
          <w:color w:val="007548"/>
          <w:spacing w:val="2"/>
          <w:position w:val="-3"/>
        </w:rPr>
        <w:t>a</w:t>
      </w:r>
      <w:r>
        <w:rPr>
          <w:rFonts w:ascii="Calibri" w:eastAsia="Calibri" w:hAnsi="Calibri" w:cs="Calibri"/>
          <w:i/>
          <w:color w:val="007548"/>
          <w:spacing w:val="-6"/>
          <w:position w:val="-3"/>
        </w:rPr>
        <w:t>m</w:t>
      </w:r>
      <w:r>
        <w:rPr>
          <w:rFonts w:ascii="Calibri" w:eastAsia="Calibri" w:hAnsi="Calibri" w:cs="Calibri"/>
          <w:i/>
          <w:color w:val="007548"/>
          <w:spacing w:val="2"/>
          <w:position w:val="-3"/>
        </w:rPr>
        <w:t>b</w:t>
      </w:r>
      <w:r>
        <w:rPr>
          <w:rFonts w:ascii="Calibri" w:eastAsia="Calibri" w:hAnsi="Calibri" w:cs="Calibri"/>
          <w:i/>
          <w:color w:val="007548"/>
          <w:spacing w:val="-2"/>
          <w:position w:val="-3"/>
        </w:rPr>
        <w:t>s</w:t>
      </w:r>
      <w:r>
        <w:rPr>
          <w:rFonts w:ascii="Calibri" w:eastAsia="Calibri" w:hAnsi="Calibri" w:cs="Calibri"/>
          <w:i/>
          <w:color w:val="007548"/>
          <w:position w:val="-3"/>
        </w:rPr>
        <w:t xml:space="preserve">.                                        </w:t>
      </w:r>
      <w:r>
        <w:rPr>
          <w:rFonts w:ascii="Calibri" w:eastAsia="Calibri" w:hAnsi="Calibri" w:cs="Calibri"/>
          <w:i/>
          <w:color w:val="007548"/>
          <w:spacing w:val="41"/>
          <w:position w:val="-3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1"/>
        </w:rPr>
        <w:t>F</w:t>
      </w:r>
      <w:r>
        <w:rPr>
          <w:rFonts w:ascii="Calibri" w:eastAsia="Calibri" w:hAnsi="Calibri" w:cs="Calibri"/>
          <w:i/>
          <w:color w:val="007548"/>
          <w:spacing w:val="2"/>
        </w:rPr>
        <w:t>igu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1"/>
        </w:rPr>
        <w:t xml:space="preserve"> 2</w:t>
      </w:r>
      <w:r>
        <w:rPr>
          <w:rFonts w:ascii="Calibri" w:eastAsia="Calibri" w:hAnsi="Calibri" w:cs="Calibri"/>
          <w:i/>
          <w:color w:val="007548"/>
        </w:rPr>
        <w:t>:</w:t>
      </w:r>
      <w:r>
        <w:rPr>
          <w:rFonts w:ascii="Calibri" w:eastAsia="Calibri" w:hAnsi="Calibri" w:cs="Calibri"/>
          <w:i/>
          <w:color w:val="007548"/>
          <w:spacing w:val="-3"/>
        </w:rPr>
        <w:t xml:space="preserve"> </w:t>
      </w:r>
      <w:r>
        <w:rPr>
          <w:rFonts w:ascii="Calibri" w:eastAsia="Calibri" w:hAnsi="Calibri" w:cs="Calibri"/>
          <w:i/>
          <w:color w:val="007548"/>
          <w:spacing w:val="1"/>
        </w:rPr>
        <w:t>P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  <w:spacing w:val="-2"/>
        </w:rPr>
        <w:t>s</w:t>
      </w:r>
      <w:r>
        <w:rPr>
          <w:rFonts w:ascii="Calibri" w:eastAsia="Calibri" w:hAnsi="Calibri" w:cs="Calibri"/>
          <w:i/>
          <w:color w:val="007548"/>
          <w:spacing w:val="-5"/>
        </w:rPr>
        <w:t>t</w:t>
      </w:r>
      <w:r>
        <w:rPr>
          <w:rFonts w:ascii="Calibri" w:eastAsia="Calibri" w:hAnsi="Calibri" w:cs="Calibri"/>
          <w:i/>
          <w:color w:val="007548"/>
          <w:spacing w:val="2"/>
        </w:rPr>
        <w:t>u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4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1"/>
        </w:rPr>
        <w:t>m</w:t>
      </w:r>
      <w:r>
        <w:rPr>
          <w:rFonts w:ascii="Calibri" w:eastAsia="Calibri" w:hAnsi="Calibri" w:cs="Calibri"/>
          <w:i/>
          <w:color w:val="007548"/>
          <w:spacing w:val="-5"/>
        </w:rPr>
        <w:t>e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  <w:spacing w:val="-2"/>
        </w:rPr>
        <w:t>s</w:t>
      </w:r>
      <w:r>
        <w:rPr>
          <w:rFonts w:ascii="Calibri" w:eastAsia="Calibri" w:hAnsi="Calibri" w:cs="Calibri"/>
          <w:i/>
          <w:color w:val="007548"/>
          <w:spacing w:val="2"/>
        </w:rPr>
        <w:t>u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1"/>
        </w:rPr>
        <w:t>m</w:t>
      </w:r>
      <w:r>
        <w:rPr>
          <w:rFonts w:ascii="Calibri" w:eastAsia="Calibri" w:hAnsi="Calibri" w:cs="Calibri"/>
          <w:i/>
          <w:color w:val="007548"/>
          <w:spacing w:val="-5"/>
        </w:rPr>
        <w:t>e</w:t>
      </w:r>
      <w:r>
        <w:rPr>
          <w:rFonts w:ascii="Calibri" w:eastAsia="Calibri" w:hAnsi="Calibri" w:cs="Calibri"/>
          <w:i/>
          <w:color w:val="007548"/>
          <w:spacing w:val="2"/>
        </w:rPr>
        <w:t>n</w:t>
      </w:r>
      <w:r>
        <w:rPr>
          <w:rFonts w:ascii="Calibri" w:eastAsia="Calibri" w:hAnsi="Calibri" w:cs="Calibri"/>
          <w:i/>
          <w:color w:val="007548"/>
        </w:rPr>
        <w:t>t</w:t>
      </w:r>
      <w:r>
        <w:rPr>
          <w:rFonts w:ascii="Calibri" w:eastAsia="Calibri" w:hAnsi="Calibri" w:cs="Calibri"/>
          <w:i/>
          <w:color w:val="007548"/>
          <w:spacing w:val="-2"/>
        </w:rPr>
        <w:t xml:space="preserve"> </w:t>
      </w:r>
      <w:r>
        <w:rPr>
          <w:rFonts w:ascii="Calibri" w:eastAsia="Calibri" w:hAnsi="Calibri" w:cs="Calibri"/>
          <w:i/>
          <w:color w:val="007548"/>
        </w:rPr>
        <w:t>w</w:t>
      </w:r>
      <w:r>
        <w:rPr>
          <w:rFonts w:ascii="Calibri" w:eastAsia="Calibri" w:hAnsi="Calibri" w:cs="Calibri"/>
          <w:i/>
          <w:color w:val="007548"/>
          <w:spacing w:val="2"/>
        </w:rPr>
        <w:t>i</w:t>
      </w:r>
      <w:r>
        <w:rPr>
          <w:rFonts w:ascii="Calibri" w:eastAsia="Calibri" w:hAnsi="Calibri" w:cs="Calibri"/>
          <w:i/>
          <w:color w:val="007548"/>
          <w:spacing w:val="-5"/>
        </w:rPr>
        <w:t>t</w:t>
      </w:r>
      <w:r>
        <w:rPr>
          <w:rFonts w:ascii="Calibri" w:eastAsia="Calibri" w:hAnsi="Calibri" w:cs="Calibri"/>
          <w:i/>
          <w:color w:val="007548"/>
        </w:rPr>
        <w:t>h</w:t>
      </w:r>
      <w:r>
        <w:rPr>
          <w:rFonts w:ascii="Calibri" w:eastAsia="Calibri" w:hAnsi="Calibri" w:cs="Calibri"/>
          <w:i/>
          <w:color w:val="007548"/>
          <w:spacing w:val="1"/>
        </w:rPr>
        <w:t xml:space="preserve"> </w:t>
      </w:r>
      <w:r>
        <w:rPr>
          <w:rFonts w:ascii="Calibri" w:eastAsia="Calibri" w:hAnsi="Calibri" w:cs="Calibri"/>
          <w:i/>
          <w:color w:val="007548"/>
        </w:rPr>
        <w:t>M</w:t>
      </w:r>
      <w:r>
        <w:rPr>
          <w:rFonts w:ascii="Calibri" w:eastAsia="Calibri" w:hAnsi="Calibri" w:cs="Calibri"/>
          <w:i/>
          <w:color w:val="007548"/>
          <w:spacing w:val="2"/>
        </w:rPr>
        <w:t>L</w:t>
      </w:r>
      <w:r>
        <w:rPr>
          <w:rFonts w:ascii="Calibri" w:eastAsia="Calibri" w:hAnsi="Calibri" w:cs="Calibri"/>
          <w:i/>
          <w:color w:val="007548"/>
        </w:rPr>
        <w:t>A</w:t>
      </w:r>
      <w:r>
        <w:rPr>
          <w:rFonts w:ascii="Calibri" w:eastAsia="Calibri" w:hAnsi="Calibri" w:cs="Calibri"/>
          <w:i/>
          <w:color w:val="007548"/>
          <w:spacing w:val="-3"/>
        </w:rPr>
        <w:t xml:space="preserve"> p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  <w:spacing w:val="-2"/>
        </w:rPr>
        <w:t>s</w:t>
      </w:r>
      <w:r>
        <w:rPr>
          <w:rFonts w:ascii="Calibri" w:eastAsia="Calibri" w:hAnsi="Calibri" w:cs="Calibri"/>
          <w:i/>
          <w:color w:val="007548"/>
          <w:w w:val="101"/>
        </w:rPr>
        <w:t>t</w:t>
      </w:r>
      <w:r>
        <w:rPr>
          <w:rFonts w:ascii="Calibri" w:eastAsia="Calibri" w:hAnsi="Calibri" w:cs="Calibri"/>
          <w:i/>
          <w:color w:val="007548"/>
          <w:spacing w:val="2"/>
        </w:rPr>
        <w:t>u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 xml:space="preserve">e </w:t>
      </w:r>
      <w:r>
        <w:rPr>
          <w:rFonts w:ascii="Calibri" w:eastAsia="Calibri" w:hAnsi="Calibri" w:cs="Calibri"/>
          <w:i/>
          <w:color w:val="007548"/>
          <w:spacing w:val="-2"/>
          <w:w w:val="101"/>
        </w:rPr>
        <w:t>r</w:t>
      </w:r>
      <w:r>
        <w:rPr>
          <w:rFonts w:ascii="Calibri" w:eastAsia="Calibri" w:hAnsi="Calibri" w:cs="Calibri"/>
          <w:i/>
          <w:color w:val="007548"/>
          <w:spacing w:val="2"/>
        </w:rPr>
        <w:t>u</w:t>
      </w:r>
      <w:r>
        <w:rPr>
          <w:rFonts w:ascii="Calibri" w:eastAsia="Calibri" w:hAnsi="Calibri" w:cs="Calibri"/>
          <w:i/>
          <w:color w:val="007548"/>
          <w:spacing w:val="2"/>
          <w:w w:val="101"/>
        </w:rPr>
        <w:t>l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2"/>
          <w:w w:val="101"/>
        </w:rPr>
        <w:t>r</w:t>
      </w:r>
      <w:r>
        <w:rPr>
          <w:rFonts w:ascii="Calibri" w:eastAsia="Calibri" w:hAnsi="Calibri" w:cs="Calibri"/>
          <w:i/>
          <w:color w:val="007548"/>
        </w:rPr>
        <w:t>.</w:t>
      </w:r>
    </w:p>
    <w:p w14:paraId="692BF45B" w14:textId="77777777" w:rsidR="000469FB" w:rsidRDefault="000469FB">
      <w:pPr>
        <w:spacing w:before="1" w:line="180" w:lineRule="exact"/>
        <w:rPr>
          <w:sz w:val="19"/>
          <w:szCs w:val="19"/>
        </w:rPr>
      </w:pPr>
    </w:p>
    <w:p w14:paraId="692BF45C" w14:textId="77777777" w:rsidR="000469FB" w:rsidRDefault="000469FB">
      <w:pPr>
        <w:spacing w:line="200" w:lineRule="exact"/>
      </w:pPr>
    </w:p>
    <w:p w14:paraId="692BF45D" w14:textId="77777777" w:rsidR="000469FB" w:rsidRDefault="005E273D">
      <w:pPr>
        <w:spacing w:before="39" w:line="200" w:lineRule="exact"/>
        <w:ind w:left="128"/>
        <w:rPr>
          <w:rFonts w:ascii="Arial" w:eastAsia="Arial" w:hAnsi="Arial" w:cs="Arial"/>
          <w:sz w:val="18"/>
          <w:szCs w:val="18"/>
        </w:rPr>
        <w:sectPr w:rsidR="000469FB">
          <w:pgSz w:w="11900" w:h="16840"/>
          <w:pgMar w:top="1240" w:right="780" w:bottom="280" w:left="1120" w:header="720" w:footer="720" w:gutter="0"/>
          <w:cols w:space="720"/>
        </w:sectPr>
      </w:pPr>
      <w:r>
        <w:pict w14:anchorId="692BF530">
          <v:group id="_x0000_s1041" style="position:absolute;left:0;text-align:left;margin-left:62.1pt;margin-top:18.5pt;width:471pt;height:.6pt;z-index:-251660800;mso-position-horizontal-relative:page" coordorigin="1242,370" coordsize="9420,12">
            <v:shape id="_x0000_s1044" style="position:absolute;left:1248;top:376;width:2990;height:0" coordorigin="1248,376" coordsize="2990,0" path="m1248,376r2990,e" filled="f" strokeweight=".58pt">
              <v:path arrowok="t"/>
            </v:shape>
            <v:shape id="_x0000_s1043" style="position:absolute;left:4238;top:376;width:10;height:0" coordorigin="4238,376" coordsize="10,0" path="m4238,376r10,e" filled="f" strokeweight=".58pt">
              <v:path arrowok="t"/>
            </v:shape>
            <v:shape id="_x0000_s1042" style="position:absolute;left:4248;top:376;width:6408;height:0" coordorigin="4248,376" coordsize="6408,0" path="m4248,376r6408,e" filled="f" strokeweight=".58pt">
              <v:path arrowok="t"/>
            </v:shape>
            <w10:wrap anchorx="page"/>
          </v:group>
        </w:pict>
      </w:r>
      <w:r w:rsidR="003B658F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Tab</w:t>
      </w:r>
      <w:r w:rsidR="003B658F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l</w:t>
      </w:r>
      <w:r w:rsidR="003B658F">
        <w:rPr>
          <w:rFonts w:ascii="Arial" w:eastAsia="Arial" w:hAnsi="Arial" w:cs="Arial"/>
          <w:b/>
          <w:position w:val="-1"/>
          <w:sz w:val="18"/>
          <w:szCs w:val="18"/>
        </w:rPr>
        <w:t>e</w:t>
      </w:r>
      <w:r w:rsidR="003B658F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3B658F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2</w:t>
      </w:r>
      <w:r w:rsidR="003B658F">
        <w:rPr>
          <w:rFonts w:ascii="Arial" w:eastAsia="Arial" w:hAnsi="Arial" w:cs="Arial"/>
          <w:b/>
          <w:position w:val="-1"/>
          <w:sz w:val="18"/>
          <w:szCs w:val="18"/>
        </w:rPr>
        <w:t>:</w:t>
      </w:r>
      <w:r w:rsidR="003B658F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3B658F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P</w:t>
      </w:r>
      <w:r w:rsidR="003B658F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3B658F">
        <w:rPr>
          <w:rFonts w:ascii="Arial" w:eastAsia="Arial" w:hAnsi="Arial" w:cs="Arial"/>
          <w:b/>
          <w:spacing w:val="-5"/>
          <w:position w:val="-1"/>
          <w:sz w:val="18"/>
          <w:szCs w:val="18"/>
        </w:rPr>
        <w:t>s</w:t>
      </w:r>
      <w:r w:rsidR="003B658F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t</w:t>
      </w:r>
      <w:r w:rsidR="003B658F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u</w:t>
      </w:r>
      <w:r w:rsidR="003B658F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 w:rsidR="003B658F">
        <w:rPr>
          <w:rFonts w:ascii="Arial" w:eastAsia="Arial" w:hAnsi="Arial" w:cs="Arial"/>
          <w:b/>
          <w:position w:val="-1"/>
          <w:sz w:val="18"/>
          <w:szCs w:val="18"/>
        </w:rPr>
        <w:t>e</w:t>
      </w:r>
      <w:r w:rsidR="003B658F">
        <w:rPr>
          <w:rFonts w:ascii="Arial" w:eastAsia="Arial" w:hAnsi="Arial" w:cs="Arial"/>
          <w:b/>
          <w:spacing w:val="4"/>
          <w:position w:val="-1"/>
          <w:sz w:val="18"/>
          <w:szCs w:val="18"/>
        </w:rPr>
        <w:t xml:space="preserve"> </w:t>
      </w:r>
      <w:r w:rsidR="003B658F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f</w:t>
      </w:r>
      <w:r w:rsidR="003B658F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ee</w:t>
      </w:r>
      <w:r w:rsidR="003B658F">
        <w:rPr>
          <w:rFonts w:ascii="Arial" w:eastAsia="Arial" w:hAnsi="Arial" w:cs="Arial"/>
          <w:b/>
          <w:position w:val="-1"/>
          <w:sz w:val="18"/>
          <w:szCs w:val="18"/>
        </w:rPr>
        <w:t>d</w:t>
      </w:r>
      <w:r w:rsidR="003B658F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3B658F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qua</w:t>
      </w:r>
      <w:r w:rsidR="003B658F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l</w:t>
      </w:r>
      <w:r w:rsidR="003B658F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it</w:t>
      </w:r>
      <w:r w:rsidR="003B658F">
        <w:rPr>
          <w:rFonts w:ascii="Arial" w:eastAsia="Arial" w:hAnsi="Arial" w:cs="Arial"/>
          <w:b/>
          <w:spacing w:val="-5"/>
          <w:position w:val="-1"/>
          <w:sz w:val="18"/>
          <w:szCs w:val="18"/>
        </w:rPr>
        <w:t>y</w:t>
      </w:r>
      <w:r w:rsidR="003B658F">
        <w:rPr>
          <w:rFonts w:ascii="Arial" w:eastAsia="Arial" w:hAnsi="Arial" w:cs="Arial"/>
          <w:b/>
          <w:position w:val="-1"/>
          <w:sz w:val="18"/>
          <w:szCs w:val="18"/>
        </w:rPr>
        <w:t>*</w:t>
      </w:r>
      <w:r w:rsidR="003B658F">
        <w:rPr>
          <w:rFonts w:ascii="Arial" w:eastAsia="Arial" w:hAnsi="Arial" w:cs="Arial"/>
          <w:b/>
          <w:spacing w:val="5"/>
          <w:position w:val="-1"/>
          <w:sz w:val="18"/>
          <w:szCs w:val="18"/>
        </w:rPr>
        <w:t xml:space="preserve"> </w:t>
      </w:r>
      <w:r w:rsidR="003B658F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an</w:t>
      </w:r>
      <w:r w:rsidR="003B658F">
        <w:rPr>
          <w:rFonts w:ascii="Arial" w:eastAsia="Arial" w:hAnsi="Arial" w:cs="Arial"/>
          <w:b/>
          <w:position w:val="-1"/>
          <w:sz w:val="18"/>
          <w:szCs w:val="18"/>
        </w:rPr>
        <w:t xml:space="preserve">d </w:t>
      </w:r>
      <w:r w:rsidR="003B658F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quan</w:t>
      </w:r>
      <w:r w:rsidR="003B658F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ti</w:t>
      </w:r>
      <w:r w:rsidR="003B658F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t</w:t>
      </w:r>
      <w:r w:rsidR="003B658F">
        <w:rPr>
          <w:rFonts w:ascii="Arial" w:eastAsia="Arial" w:hAnsi="Arial" w:cs="Arial"/>
          <w:b/>
          <w:spacing w:val="-5"/>
          <w:position w:val="-1"/>
          <w:sz w:val="18"/>
          <w:szCs w:val="18"/>
        </w:rPr>
        <w:t>y</w:t>
      </w:r>
      <w:r w:rsidR="003B658F">
        <w:rPr>
          <w:rFonts w:ascii="Arial" w:eastAsia="Arial" w:hAnsi="Arial" w:cs="Arial"/>
          <w:b/>
          <w:position w:val="-1"/>
          <w:sz w:val="18"/>
          <w:szCs w:val="18"/>
        </w:rPr>
        <w:t>*</w:t>
      </w:r>
      <w:r w:rsidR="003B658F">
        <w:rPr>
          <w:rFonts w:ascii="Arial" w:eastAsia="Arial" w:hAnsi="Arial" w:cs="Arial"/>
          <w:b/>
          <w:spacing w:val="12"/>
          <w:position w:val="-1"/>
          <w:sz w:val="18"/>
          <w:szCs w:val="18"/>
        </w:rPr>
        <w:t xml:space="preserve"> </w:t>
      </w:r>
      <w:r w:rsidR="003B658F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 w:rsidR="003B658F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 w:rsidR="003B658F">
        <w:rPr>
          <w:rFonts w:ascii="Arial" w:eastAsia="Arial" w:hAnsi="Arial" w:cs="Arial"/>
          <w:b/>
          <w:spacing w:val="-5"/>
          <w:position w:val="-1"/>
          <w:sz w:val="18"/>
          <w:szCs w:val="18"/>
        </w:rPr>
        <w:t>s</w:t>
      </w:r>
      <w:r w:rsidR="003B658F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u</w:t>
      </w:r>
      <w:r w:rsidR="003B658F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l</w:t>
      </w:r>
      <w:r w:rsidR="003B658F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t</w:t>
      </w:r>
      <w:r w:rsidR="003B658F">
        <w:rPr>
          <w:rFonts w:ascii="Arial" w:eastAsia="Arial" w:hAnsi="Arial" w:cs="Arial"/>
          <w:b/>
          <w:position w:val="-1"/>
          <w:sz w:val="18"/>
          <w:szCs w:val="18"/>
        </w:rPr>
        <w:t>s</w:t>
      </w:r>
      <w:r w:rsidR="003B658F"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 w:rsidR="003B658F">
        <w:rPr>
          <w:rFonts w:ascii="Arial" w:eastAsia="Arial" w:hAnsi="Arial" w:cs="Arial"/>
          <w:b/>
          <w:spacing w:val="-5"/>
          <w:w w:val="101"/>
          <w:position w:val="-1"/>
          <w:sz w:val="18"/>
          <w:szCs w:val="18"/>
        </w:rPr>
        <w:t>2</w:t>
      </w:r>
      <w:r w:rsidR="003B658F">
        <w:rPr>
          <w:rFonts w:ascii="Arial" w:eastAsia="Arial" w:hAnsi="Arial" w:cs="Arial"/>
          <w:b/>
          <w:spacing w:val="-1"/>
          <w:w w:val="101"/>
          <w:position w:val="-1"/>
          <w:sz w:val="18"/>
          <w:szCs w:val="18"/>
        </w:rPr>
        <w:t>016</w:t>
      </w:r>
    </w:p>
    <w:p w14:paraId="692BF45E" w14:textId="77777777" w:rsidR="000469FB" w:rsidRDefault="000469FB">
      <w:pPr>
        <w:spacing w:before="17" w:line="240" w:lineRule="exact"/>
        <w:rPr>
          <w:sz w:val="24"/>
          <w:szCs w:val="24"/>
        </w:rPr>
      </w:pPr>
    </w:p>
    <w:p w14:paraId="692BF45F" w14:textId="77777777" w:rsidR="000469FB" w:rsidRDefault="003B658F">
      <w:pPr>
        <w:spacing w:line="200" w:lineRule="exact"/>
        <w:ind w:left="233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addo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ck</w:t>
      </w:r>
    </w:p>
    <w:p w14:paraId="692BF460" w14:textId="77777777" w:rsidR="000469FB" w:rsidRDefault="003B658F">
      <w:pPr>
        <w:spacing w:before="7" w:line="140" w:lineRule="exact"/>
        <w:rPr>
          <w:sz w:val="14"/>
          <w:szCs w:val="14"/>
        </w:rPr>
      </w:pPr>
      <w:r>
        <w:br w:type="column"/>
      </w:r>
    </w:p>
    <w:p w14:paraId="692BF461" w14:textId="77777777" w:rsidR="000469FB" w:rsidRDefault="003B658F">
      <w:pPr>
        <w:rPr>
          <w:rFonts w:ascii="Arial" w:eastAsia="Arial" w:hAnsi="Arial" w:cs="Arial"/>
          <w:sz w:val="18"/>
          <w:szCs w:val="18"/>
        </w:rPr>
        <w:sectPr w:rsidR="000469FB">
          <w:type w:val="continuous"/>
          <w:pgSz w:w="11900" w:h="16840"/>
          <w:pgMar w:top="640" w:right="780" w:bottom="280" w:left="1120" w:header="720" w:footer="720" w:gutter="0"/>
          <w:cols w:num="2" w:space="720" w:equalWidth="0">
            <w:col w:w="940" w:space="2289"/>
            <w:col w:w="6771"/>
          </w:cols>
        </w:sectPr>
      </w:pPr>
      <w:r>
        <w:rPr>
          <w:rFonts w:ascii="Arial" w:eastAsia="Arial" w:hAnsi="Arial" w:cs="Arial"/>
          <w:spacing w:val="-3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w w:val="101"/>
          <w:sz w:val="18"/>
          <w:szCs w:val="18"/>
        </w:rPr>
        <w:t>e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1"/>
        <w:gridCol w:w="1484"/>
        <w:gridCol w:w="1712"/>
        <w:gridCol w:w="1656"/>
        <w:gridCol w:w="1596"/>
      </w:tblGrid>
      <w:tr w:rsidR="000469FB" w14:paraId="692BF46C" w14:textId="77777777">
        <w:trPr>
          <w:trHeight w:hRule="exact" w:val="590"/>
        </w:trPr>
        <w:tc>
          <w:tcPr>
            <w:tcW w:w="296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92BF462" w14:textId="77777777" w:rsidR="000469FB" w:rsidRDefault="000469FB">
            <w:pPr>
              <w:spacing w:before="7" w:line="120" w:lineRule="exact"/>
              <w:rPr>
                <w:sz w:val="13"/>
                <w:szCs w:val="13"/>
              </w:rPr>
            </w:pPr>
          </w:p>
          <w:p w14:paraId="692BF463" w14:textId="77777777" w:rsidR="000469FB" w:rsidRDefault="003B658F">
            <w:pPr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h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92BF464" w14:textId="77777777" w:rsidR="000469FB" w:rsidRDefault="003B658F">
            <w:pPr>
              <w:spacing w:before="27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g</w:t>
            </w:r>
          </w:p>
          <w:p w14:paraId="692BF465" w14:textId="77777777" w:rsidR="000469FB" w:rsidRDefault="003B658F">
            <w:pPr>
              <w:spacing w:before="14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7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pacing w:val="-6"/>
                <w:w w:val="10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92BF466" w14:textId="77777777" w:rsidR="000469FB" w:rsidRDefault="003B658F">
            <w:pPr>
              <w:spacing w:before="27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ges</w:t>
            </w:r>
            <w:r>
              <w:rPr>
                <w:rFonts w:ascii="Arial" w:eastAsia="Arial" w:hAnsi="Arial" w:cs="Arial"/>
                <w:b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y</w:t>
            </w:r>
          </w:p>
          <w:p w14:paraId="692BF467" w14:textId="77777777" w:rsidR="000469FB" w:rsidRDefault="003B658F">
            <w:pPr>
              <w:spacing w:before="14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7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92BF468" w14:textId="77777777" w:rsidR="000469FB" w:rsidRDefault="003B658F">
            <w:pPr>
              <w:spacing w:before="27"/>
              <w:ind w:left="4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kg</w:t>
            </w:r>
          </w:p>
          <w:p w14:paraId="692BF469" w14:textId="77777777" w:rsidR="000469FB" w:rsidRDefault="003B658F">
            <w:pPr>
              <w:spacing w:before="14"/>
              <w:ind w:left="4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7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92BF46A" w14:textId="77777777" w:rsidR="000469FB" w:rsidRDefault="003B658F">
            <w:pPr>
              <w:spacing w:before="27"/>
              <w:ind w:left="2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n</w:t>
            </w:r>
          </w:p>
          <w:p w14:paraId="692BF46B" w14:textId="77777777" w:rsidR="000469FB" w:rsidRDefault="003B658F">
            <w:pPr>
              <w:spacing w:before="14"/>
              <w:ind w:left="2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18"/>
                <w:szCs w:val="18"/>
              </w:rPr>
              <w:t>CP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8"/>
                <w:szCs w:val="18"/>
              </w:rPr>
              <w:t>%)</w:t>
            </w:r>
          </w:p>
        </w:tc>
      </w:tr>
      <w:tr w:rsidR="000469FB" w14:paraId="692BF472" w14:textId="77777777">
        <w:trPr>
          <w:trHeight w:hRule="exact" w:val="288"/>
        </w:trPr>
        <w:tc>
          <w:tcPr>
            <w:tcW w:w="29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92BF46D" w14:textId="77777777" w:rsidR="000469FB" w:rsidRDefault="003B658F">
            <w:pPr>
              <w:spacing w:before="7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addo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k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u w:val="single" w:color="000000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ng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s)</w:t>
            </w:r>
          </w:p>
        </w:tc>
        <w:tc>
          <w:tcPr>
            <w:tcW w:w="148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92BF46E" w14:textId="77777777" w:rsidR="000469FB" w:rsidRDefault="000469FB"/>
        </w:tc>
        <w:tc>
          <w:tcPr>
            <w:tcW w:w="17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92BF46F" w14:textId="77777777" w:rsidR="000469FB" w:rsidRDefault="000469FB"/>
        </w:tc>
        <w:tc>
          <w:tcPr>
            <w:tcW w:w="16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92BF470" w14:textId="77777777" w:rsidR="000469FB" w:rsidRDefault="000469FB"/>
        </w:tc>
        <w:tc>
          <w:tcPr>
            <w:tcW w:w="159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92BF471" w14:textId="77777777" w:rsidR="000469FB" w:rsidRDefault="000469FB"/>
        </w:tc>
      </w:tr>
      <w:tr w:rsidR="000469FB" w14:paraId="692BF478" w14:textId="77777777">
        <w:trPr>
          <w:trHeight w:hRule="exact" w:val="338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14:paraId="692BF473" w14:textId="77777777" w:rsidR="000469FB" w:rsidRDefault="003B658F">
            <w:pPr>
              <w:spacing w:before="55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ugu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st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2BF474" w14:textId="77777777" w:rsidR="000469FB" w:rsidRDefault="003B658F">
            <w:pPr>
              <w:spacing w:before="55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900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692BF475" w14:textId="77777777" w:rsidR="000469FB" w:rsidRDefault="003B658F">
            <w:pPr>
              <w:spacing w:before="55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74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92BF476" w14:textId="77777777" w:rsidR="000469FB" w:rsidRDefault="003B658F">
            <w:pPr>
              <w:spacing w:before="55"/>
              <w:ind w:left="4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692BF477" w14:textId="77777777" w:rsidR="000469FB" w:rsidRDefault="003B658F">
            <w:pPr>
              <w:spacing w:before="55"/>
              <w:ind w:left="2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7</w:t>
            </w:r>
          </w:p>
        </w:tc>
      </w:tr>
      <w:tr w:rsidR="000469FB" w14:paraId="692BF47E" w14:textId="77777777">
        <w:trPr>
          <w:trHeight w:hRule="exact" w:val="341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14:paraId="692BF479" w14:textId="77777777" w:rsidR="000469FB" w:rsidRDefault="003B658F">
            <w:pPr>
              <w:spacing w:before="58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er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2BF47A" w14:textId="77777777" w:rsidR="000469FB" w:rsidRDefault="003B658F">
            <w:pPr>
              <w:spacing w:before="58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1700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692BF47B" w14:textId="77777777" w:rsidR="000469FB" w:rsidRDefault="003B658F">
            <w:pPr>
              <w:spacing w:before="58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76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92BF47C" w14:textId="77777777" w:rsidR="000469FB" w:rsidRDefault="003B658F">
            <w:pPr>
              <w:spacing w:before="58"/>
              <w:ind w:left="4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692BF47D" w14:textId="77777777" w:rsidR="000469FB" w:rsidRDefault="003B658F">
            <w:pPr>
              <w:spacing w:before="58"/>
              <w:ind w:left="2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5</w:t>
            </w:r>
          </w:p>
        </w:tc>
      </w:tr>
      <w:tr w:rsidR="000469FB" w14:paraId="692BF484" w14:textId="77777777">
        <w:trPr>
          <w:trHeight w:hRule="exact" w:val="341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14:paraId="692BF47F" w14:textId="77777777" w:rsidR="000469FB" w:rsidRDefault="003B658F">
            <w:pPr>
              <w:spacing w:before="58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r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2BF480" w14:textId="77777777" w:rsidR="000469FB" w:rsidRDefault="003B658F">
            <w:pPr>
              <w:spacing w:before="58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1622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692BF481" w14:textId="77777777" w:rsidR="000469FB" w:rsidRDefault="003B658F">
            <w:pPr>
              <w:spacing w:before="58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67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92BF482" w14:textId="77777777" w:rsidR="000469FB" w:rsidRDefault="003B658F">
            <w:pPr>
              <w:spacing w:before="58"/>
              <w:ind w:left="4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692BF483" w14:textId="77777777" w:rsidR="000469FB" w:rsidRDefault="003B658F">
            <w:pPr>
              <w:spacing w:before="58"/>
              <w:ind w:left="2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6</w:t>
            </w:r>
          </w:p>
        </w:tc>
      </w:tr>
      <w:tr w:rsidR="000469FB" w14:paraId="692BF48A" w14:textId="77777777">
        <w:trPr>
          <w:trHeight w:hRule="exact" w:val="341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14:paraId="692BF485" w14:textId="77777777" w:rsidR="000469FB" w:rsidRDefault="003B658F">
            <w:pPr>
              <w:spacing w:before="58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50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addo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k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u w:val="single" w:color="000000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  <w:u w:val="single" w:color="000000"/>
              </w:rPr>
              <w:t>w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2BF486" w14:textId="77777777" w:rsidR="000469FB" w:rsidRDefault="000469FB"/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692BF487" w14:textId="77777777" w:rsidR="000469FB" w:rsidRDefault="000469FB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92BF488" w14:textId="77777777" w:rsidR="000469FB" w:rsidRDefault="000469FB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692BF489" w14:textId="77777777" w:rsidR="000469FB" w:rsidRDefault="000469FB"/>
        </w:tc>
      </w:tr>
      <w:tr w:rsidR="000469FB" w14:paraId="692BF490" w14:textId="77777777">
        <w:trPr>
          <w:trHeight w:hRule="exact" w:val="341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14:paraId="692BF48B" w14:textId="77777777" w:rsidR="000469FB" w:rsidRDefault="003B658F">
            <w:pPr>
              <w:spacing w:before="58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ugu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st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2BF48C" w14:textId="77777777" w:rsidR="000469FB" w:rsidRDefault="003B658F">
            <w:pPr>
              <w:spacing w:before="58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1116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692BF48D" w14:textId="77777777" w:rsidR="000469FB" w:rsidRDefault="003B658F">
            <w:pPr>
              <w:spacing w:before="58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76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92BF48E" w14:textId="77777777" w:rsidR="000469FB" w:rsidRDefault="003B658F">
            <w:pPr>
              <w:spacing w:before="58"/>
              <w:ind w:left="4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692BF48F" w14:textId="77777777" w:rsidR="000469FB" w:rsidRDefault="003B658F">
            <w:pPr>
              <w:spacing w:before="58"/>
              <w:ind w:left="2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7</w:t>
            </w:r>
          </w:p>
        </w:tc>
      </w:tr>
      <w:tr w:rsidR="000469FB" w14:paraId="692BF496" w14:textId="77777777">
        <w:trPr>
          <w:trHeight w:hRule="exact" w:val="338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14:paraId="692BF491" w14:textId="77777777" w:rsidR="000469FB" w:rsidRDefault="003B658F">
            <w:pPr>
              <w:spacing w:before="58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er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2BF492" w14:textId="77777777" w:rsidR="000469FB" w:rsidRDefault="003B658F">
            <w:pPr>
              <w:spacing w:before="58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1400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692BF493" w14:textId="77777777" w:rsidR="000469FB" w:rsidRDefault="003B658F">
            <w:pPr>
              <w:spacing w:before="58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81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92BF494" w14:textId="77777777" w:rsidR="000469FB" w:rsidRDefault="003B658F">
            <w:pPr>
              <w:spacing w:before="58"/>
              <w:ind w:left="4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692BF495" w14:textId="77777777" w:rsidR="000469FB" w:rsidRDefault="003B658F">
            <w:pPr>
              <w:spacing w:before="58"/>
              <w:ind w:left="2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7</w:t>
            </w:r>
          </w:p>
        </w:tc>
      </w:tr>
      <w:tr w:rsidR="000469FB" w14:paraId="692BF49C" w14:textId="77777777">
        <w:trPr>
          <w:trHeight w:hRule="exact" w:val="338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14:paraId="692BF497" w14:textId="77777777" w:rsidR="000469FB" w:rsidRDefault="003B658F">
            <w:pPr>
              <w:spacing w:before="55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r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2BF498" w14:textId="77777777" w:rsidR="000469FB" w:rsidRDefault="003B658F">
            <w:pPr>
              <w:spacing w:before="55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1512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692BF499" w14:textId="77777777" w:rsidR="000469FB" w:rsidRDefault="003B658F">
            <w:pPr>
              <w:spacing w:before="55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75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92BF49A" w14:textId="77777777" w:rsidR="000469FB" w:rsidRDefault="003B658F">
            <w:pPr>
              <w:spacing w:before="55"/>
              <w:ind w:left="4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692BF49B" w14:textId="77777777" w:rsidR="000469FB" w:rsidRDefault="003B658F">
            <w:pPr>
              <w:spacing w:before="55"/>
              <w:ind w:left="2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0</w:t>
            </w:r>
          </w:p>
        </w:tc>
      </w:tr>
      <w:tr w:rsidR="000469FB" w14:paraId="692BF4A2" w14:textId="77777777">
        <w:trPr>
          <w:trHeight w:hRule="exact" w:val="341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14:paraId="692BF49D" w14:textId="77777777" w:rsidR="000469FB" w:rsidRDefault="003B658F">
            <w:pPr>
              <w:spacing w:before="58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addo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ck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u w:val="single" w:color="000000"/>
              </w:rPr>
              <w:t>(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ng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s)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2BF49E" w14:textId="77777777" w:rsidR="000469FB" w:rsidRDefault="000469FB"/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692BF49F" w14:textId="77777777" w:rsidR="000469FB" w:rsidRDefault="000469FB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92BF4A0" w14:textId="77777777" w:rsidR="000469FB" w:rsidRDefault="000469FB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692BF4A1" w14:textId="77777777" w:rsidR="000469FB" w:rsidRDefault="000469FB"/>
        </w:tc>
      </w:tr>
      <w:tr w:rsidR="000469FB" w14:paraId="692BF4A8" w14:textId="77777777">
        <w:trPr>
          <w:trHeight w:hRule="exact" w:val="341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14:paraId="692BF4A3" w14:textId="77777777" w:rsidR="000469FB" w:rsidRDefault="003B658F">
            <w:pPr>
              <w:spacing w:before="58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ugu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st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2BF4A4" w14:textId="77777777" w:rsidR="000469FB" w:rsidRDefault="003B658F">
            <w:pPr>
              <w:spacing w:before="58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883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692BF4A5" w14:textId="77777777" w:rsidR="000469FB" w:rsidRDefault="003B658F">
            <w:pPr>
              <w:spacing w:before="58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43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92BF4A6" w14:textId="77777777" w:rsidR="000469FB" w:rsidRDefault="003B658F">
            <w:pPr>
              <w:spacing w:before="58"/>
              <w:ind w:left="4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692BF4A7" w14:textId="77777777" w:rsidR="000469FB" w:rsidRDefault="003B658F">
            <w:pPr>
              <w:spacing w:before="58"/>
              <w:ind w:left="2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3</w:t>
            </w:r>
          </w:p>
        </w:tc>
      </w:tr>
      <w:tr w:rsidR="000469FB" w14:paraId="692BF4AE" w14:textId="77777777">
        <w:trPr>
          <w:trHeight w:hRule="exact" w:val="341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14:paraId="692BF4A9" w14:textId="77777777" w:rsidR="000469FB" w:rsidRDefault="003B658F">
            <w:pPr>
              <w:spacing w:before="58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er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2BF4AA" w14:textId="77777777" w:rsidR="000469FB" w:rsidRDefault="003B658F">
            <w:pPr>
              <w:spacing w:before="58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1000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692BF4AB" w14:textId="77777777" w:rsidR="000469FB" w:rsidRDefault="003B658F">
            <w:pPr>
              <w:spacing w:before="58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74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92BF4AC" w14:textId="77777777" w:rsidR="000469FB" w:rsidRDefault="003B658F">
            <w:pPr>
              <w:spacing w:before="58"/>
              <w:ind w:left="4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692BF4AD" w14:textId="77777777" w:rsidR="000469FB" w:rsidRDefault="003B658F">
            <w:pPr>
              <w:spacing w:before="58"/>
              <w:ind w:left="2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9</w:t>
            </w:r>
          </w:p>
        </w:tc>
      </w:tr>
      <w:tr w:rsidR="000469FB" w14:paraId="692BF4B4" w14:textId="77777777">
        <w:trPr>
          <w:trHeight w:hRule="exact" w:val="341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14:paraId="692BF4AF" w14:textId="77777777" w:rsidR="000469FB" w:rsidRDefault="003B658F">
            <w:pPr>
              <w:spacing w:before="58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r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2BF4B0" w14:textId="77777777" w:rsidR="000469FB" w:rsidRDefault="003B658F">
            <w:pPr>
              <w:spacing w:before="58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1408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692BF4B1" w14:textId="77777777" w:rsidR="000469FB" w:rsidRDefault="003B658F">
            <w:pPr>
              <w:spacing w:before="58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69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92BF4B2" w14:textId="77777777" w:rsidR="000469FB" w:rsidRDefault="003B658F">
            <w:pPr>
              <w:spacing w:before="58"/>
              <w:ind w:left="4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692BF4B3" w14:textId="77777777" w:rsidR="000469FB" w:rsidRDefault="003B658F">
            <w:pPr>
              <w:spacing w:before="58"/>
              <w:ind w:left="2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4</w:t>
            </w:r>
          </w:p>
        </w:tc>
      </w:tr>
      <w:tr w:rsidR="000469FB" w14:paraId="692BF4BA" w14:textId="77777777">
        <w:trPr>
          <w:trHeight w:hRule="exact" w:val="338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14:paraId="692BF4B5" w14:textId="77777777" w:rsidR="000469FB" w:rsidRDefault="003B658F">
            <w:pPr>
              <w:spacing w:before="58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an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add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ck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u w:val="single" w:color="000000"/>
              </w:rPr>
              <w:t>(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  <w:u w:val="single" w:color="000000"/>
              </w:rPr>
              <w:t>w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w w:val="101"/>
                <w:sz w:val="18"/>
                <w:szCs w:val="18"/>
                <w:u w:val="single" w:color="000000"/>
              </w:rPr>
              <w:t>s)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2BF4B6" w14:textId="77777777" w:rsidR="000469FB" w:rsidRDefault="000469FB"/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692BF4B7" w14:textId="77777777" w:rsidR="000469FB" w:rsidRDefault="000469FB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92BF4B8" w14:textId="77777777" w:rsidR="000469FB" w:rsidRDefault="000469FB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692BF4B9" w14:textId="77777777" w:rsidR="000469FB" w:rsidRDefault="000469FB"/>
        </w:tc>
      </w:tr>
      <w:tr w:rsidR="000469FB" w14:paraId="692BF4C0" w14:textId="77777777">
        <w:trPr>
          <w:trHeight w:hRule="exact" w:val="338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14:paraId="692BF4BB" w14:textId="77777777" w:rsidR="000469FB" w:rsidRDefault="003B658F">
            <w:pPr>
              <w:spacing w:before="55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ugu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st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2BF4BC" w14:textId="77777777" w:rsidR="000469FB" w:rsidRDefault="003B658F">
            <w:pPr>
              <w:spacing w:before="55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710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692BF4BD" w14:textId="77777777" w:rsidR="000469FB" w:rsidRDefault="003B658F">
            <w:pPr>
              <w:spacing w:before="55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79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92BF4BE" w14:textId="77777777" w:rsidR="000469FB" w:rsidRDefault="003B658F">
            <w:pPr>
              <w:spacing w:before="55"/>
              <w:ind w:left="4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692BF4BF" w14:textId="77777777" w:rsidR="000469FB" w:rsidRDefault="003B658F">
            <w:pPr>
              <w:spacing w:before="55"/>
              <w:ind w:left="2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0</w:t>
            </w:r>
          </w:p>
        </w:tc>
      </w:tr>
      <w:tr w:rsidR="000469FB" w14:paraId="692BF4C6" w14:textId="77777777">
        <w:trPr>
          <w:trHeight w:hRule="exact" w:val="341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14:paraId="692BF4C1" w14:textId="77777777" w:rsidR="000469FB" w:rsidRDefault="003B658F">
            <w:pPr>
              <w:spacing w:before="58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er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2BF4C2" w14:textId="77777777" w:rsidR="000469FB" w:rsidRDefault="003B658F">
            <w:pPr>
              <w:spacing w:before="58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1600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692BF4C3" w14:textId="77777777" w:rsidR="000469FB" w:rsidRDefault="003B658F">
            <w:pPr>
              <w:spacing w:before="58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77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92BF4C4" w14:textId="77777777" w:rsidR="000469FB" w:rsidRDefault="003B658F">
            <w:pPr>
              <w:spacing w:before="58"/>
              <w:ind w:left="4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692BF4C5" w14:textId="77777777" w:rsidR="000469FB" w:rsidRDefault="003B658F">
            <w:pPr>
              <w:spacing w:before="58"/>
              <w:ind w:left="2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8</w:t>
            </w:r>
          </w:p>
        </w:tc>
      </w:tr>
      <w:tr w:rsidR="000469FB" w14:paraId="692BF4CC" w14:textId="77777777">
        <w:trPr>
          <w:trHeight w:hRule="exact" w:val="341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14:paraId="692BF4C7" w14:textId="77777777" w:rsidR="000469FB" w:rsidRDefault="003B658F">
            <w:pPr>
              <w:spacing w:before="58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r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2BF4C8" w14:textId="77777777" w:rsidR="000469FB" w:rsidRDefault="003B658F">
            <w:pPr>
              <w:spacing w:before="58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1862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692BF4C9" w14:textId="77777777" w:rsidR="000469FB" w:rsidRDefault="003B658F">
            <w:pPr>
              <w:spacing w:before="58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73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92BF4CA" w14:textId="77777777" w:rsidR="000469FB" w:rsidRDefault="003B658F">
            <w:pPr>
              <w:spacing w:before="58"/>
              <w:ind w:left="4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692BF4CB" w14:textId="77777777" w:rsidR="000469FB" w:rsidRDefault="003B658F">
            <w:pPr>
              <w:spacing w:before="58"/>
              <w:ind w:left="2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4</w:t>
            </w:r>
          </w:p>
        </w:tc>
      </w:tr>
      <w:tr w:rsidR="000469FB" w14:paraId="692BF4D2" w14:textId="77777777">
        <w:trPr>
          <w:trHeight w:hRule="exact" w:val="562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14:paraId="692BF4CD" w14:textId="77777777" w:rsidR="000469FB" w:rsidRDefault="003B658F">
            <w:pPr>
              <w:spacing w:before="58" w:line="256" w:lineRule="auto"/>
              <w:ind w:left="106" w:right="6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an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add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ck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  <w:u w:val="single" w:color="000000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W</w:t>
            </w:r>
            <w:r>
              <w:rPr>
                <w:rFonts w:ascii="Arial" w:eastAsia="Arial" w:hAnsi="Arial" w:cs="Arial"/>
                <w:spacing w:val="-40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an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u w:val="single" w:color="000000"/>
              </w:rPr>
              <w:t>b</w:t>
            </w:r>
            <w:r>
              <w:rPr>
                <w:rFonts w:ascii="Arial" w:eastAsia="Arial" w:hAnsi="Arial" w:cs="Arial"/>
                <w:w w:val="101"/>
                <w:sz w:val="18"/>
                <w:szCs w:val="18"/>
                <w:u w:val="single" w:color="000000"/>
              </w:rPr>
              <w:t>s)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2BF4CE" w14:textId="77777777" w:rsidR="000469FB" w:rsidRDefault="000469FB"/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692BF4CF" w14:textId="77777777" w:rsidR="000469FB" w:rsidRDefault="000469FB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92BF4D0" w14:textId="77777777" w:rsidR="000469FB" w:rsidRDefault="000469FB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692BF4D1" w14:textId="77777777" w:rsidR="000469FB" w:rsidRDefault="000469FB"/>
        </w:tc>
      </w:tr>
      <w:tr w:rsidR="000469FB" w14:paraId="692BF4D8" w14:textId="77777777">
        <w:trPr>
          <w:trHeight w:hRule="exact" w:val="365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14:paraId="692BF4D3" w14:textId="77777777" w:rsidR="000469FB" w:rsidRDefault="003B658F">
            <w:pPr>
              <w:spacing w:before="58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er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2BF4D4" w14:textId="77777777" w:rsidR="000469FB" w:rsidRDefault="003B658F">
            <w:pPr>
              <w:spacing w:before="58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&gt;2500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692BF4D5" w14:textId="77777777" w:rsidR="000469FB" w:rsidRDefault="003B658F">
            <w:pPr>
              <w:spacing w:before="58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61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92BF4D6" w14:textId="77777777" w:rsidR="000469FB" w:rsidRDefault="003B658F">
            <w:pPr>
              <w:spacing w:before="58"/>
              <w:ind w:left="4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692BF4D7" w14:textId="77777777" w:rsidR="000469FB" w:rsidRDefault="003B658F">
            <w:pPr>
              <w:spacing w:before="58"/>
              <w:ind w:left="2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4</w:t>
            </w:r>
          </w:p>
        </w:tc>
      </w:tr>
      <w:tr w:rsidR="000469FB" w14:paraId="692BF4DE" w14:textId="77777777">
        <w:trPr>
          <w:trHeight w:hRule="exact" w:val="425"/>
        </w:trPr>
        <w:tc>
          <w:tcPr>
            <w:tcW w:w="296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92BF4D9" w14:textId="77777777" w:rsidR="000469FB" w:rsidRDefault="003B658F">
            <w:pPr>
              <w:spacing w:before="82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92BF4DA" w14:textId="77777777" w:rsidR="000469FB" w:rsidRDefault="003B658F">
            <w:pPr>
              <w:spacing w:before="82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ed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92BF4DB" w14:textId="77777777" w:rsidR="000469FB" w:rsidRDefault="003B658F">
            <w:pPr>
              <w:spacing w:before="82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53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92BF4DC" w14:textId="77777777" w:rsidR="000469FB" w:rsidRDefault="003B658F">
            <w:pPr>
              <w:spacing w:before="82"/>
              <w:ind w:left="4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92BF4DD" w14:textId="77777777" w:rsidR="000469FB" w:rsidRDefault="003B658F">
            <w:pPr>
              <w:spacing w:before="82"/>
              <w:ind w:left="2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6</w:t>
            </w:r>
          </w:p>
        </w:tc>
      </w:tr>
    </w:tbl>
    <w:p w14:paraId="692BF4DF" w14:textId="77777777" w:rsidR="000469FB" w:rsidRDefault="003B658F">
      <w:pPr>
        <w:spacing w:line="200" w:lineRule="exact"/>
        <w:ind w:left="128"/>
        <w:rPr>
          <w:rFonts w:ascii="Arial" w:eastAsia="Arial" w:hAnsi="Arial" w:cs="Arial"/>
          <w:sz w:val="16"/>
          <w:szCs w:val="16"/>
        </w:rPr>
        <w:sectPr w:rsidR="000469FB">
          <w:type w:val="continuous"/>
          <w:pgSz w:w="11900" w:h="16840"/>
          <w:pgMar w:top="640" w:right="780" w:bottom="280" w:left="112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18"/>
          <w:szCs w:val="18"/>
        </w:rPr>
        <w:t>*</w:t>
      </w:r>
      <w:r>
        <w:rPr>
          <w:rFonts w:ascii="Arial" w:eastAsia="Arial" w:hAnsi="Arial" w:cs="Arial"/>
          <w:spacing w:val="1"/>
          <w:sz w:val="16"/>
          <w:szCs w:val="16"/>
        </w:rPr>
        <w:t>DD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ig</w:t>
      </w:r>
      <w:r>
        <w:rPr>
          <w:rFonts w:ascii="Arial" w:eastAsia="Arial" w:hAnsi="Arial" w:cs="Arial"/>
          <w:spacing w:val="-7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r;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oli</w:t>
      </w:r>
      <w:r>
        <w:rPr>
          <w:rFonts w:ascii="Arial" w:eastAsia="Arial" w:hAnsi="Arial" w:cs="Arial"/>
          <w:spacing w:val="7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bl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g</w:t>
      </w:r>
      <w:r>
        <w:rPr>
          <w:rFonts w:ascii="Arial" w:eastAsia="Arial" w:hAnsi="Arial" w:cs="Arial"/>
          <w:spacing w:val="-7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ud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ein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9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ee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f</w:t>
      </w:r>
      <w:r>
        <w:rPr>
          <w:rFonts w:ascii="Arial" w:eastAsia="Arial" w:hAnsi="Arial" w:cs="Arial"/>
          <w:spacing w:val="9"/>
          <w:sz w:val="16"/>
          <w:szCs w:val="16"/>
        </w:rPr>
        <w:t>f</w:t>
      </w:r>
      <w:r>
        <w:rPr>
          <w:rFonts w:ascii="Arial" w:eastAsia="Arial" w:hAnsi="Arial" w:cs="Arial"/>
          <w:spacing w:val="-6"/>
          <w:sz w:val="16"/>
          <w:szCs w:val="16"/>
        </w:rPr>
        <w:t>er</w:t>
      </w:r>
    </w:p>
    <w:p w14:paraId="692BF4E0" w14:textId="77777777" w:rsidR="000469FB" w:rsidRDefault="003B658F">
      <w:pPr>
        <w:spacing w:before="45"/>
        <w:ind w:left="108" w:righ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lastRenderedPageBreak/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-sa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(8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vem</w:t>
      </w:r>
      <w:r>
        <w:rPr>
          <w:rFonts w:ascii="Calibri" w:eastAsia="Calibri" w:hAnsi="Calibri" w:cs="Calibri"/>
          <w:spacing w:val="-6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2016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=</w:t>
      </w:r>
      <w:r>
        <w:rPr>
          <w:rFonts w:ascii="Calibri" w:eastAsia="Calibri" w:hAnsi="Calibri" w:cs="Calibri"/>
          <w:spacing w:val="-2"/>
          <w:sz w:val="22"/>
          <w:szCs w:val="22"/>
        </w:rPr>
        <w:t>349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53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kg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56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pacing w:val="-4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Sh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west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f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6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6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-sa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(8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2016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51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81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2016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1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92BF4E1" w14:textId="77777777" w:rsidR="000469FB" w:rsidRDefault="000469FB">
      <w:pPr>
        <w:spacing w:before="9" w:line="260" w:lineRule="exact"/>
        <w:rPr>
          <w:sz w:val="26"/>
          <w:szCs w:val="26"/>
        </w:rPr>
      </w:pPr>
    </w:p>
    <w:p w14:paraId="692BF4E2" w14:textId="77777777" w:rsidR="000469FB" w:rsidRDefault="003B658F">
      <w:pPr>
        <w:ind w:left="108" w:right="1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3</w:t>
      </w:r>
      <w:r>
        <w:rPr>
          <w:rFonts w:ascii="Calibri" w:eastAsia="Calibri" w:hAnsi="Calibri" w:cs="Calibri"/>
          <w:spacing w:val="3"/>
          <w:sz w:val="22"/>
          <w:szCs w:val="22"/>
        </w:rPr>
        <w:t>7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at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6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6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366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92BF4E3" w14:textId="77777777" w:rsidR="000469FB" w:rsidRDefault="003B658F">
      <w:pPr>
        <w:ind w:left="108" w:right="6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vem</w:t>
      </w:r>
      <w:r>
        <w:rPr>
          <w:rFonts w:ascii="Calibri" w:eastAsia="Calibri" w:hAnsi="Calibri" w:cs="Calibri"/>
          <w:spacing w:val="-6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3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16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100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).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rn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ew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ew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5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ewe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-sa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92BF4E4" w14:textId="77777777" w:rsidR="000469FB" w:rsidRDefault="000469FB">
      <w:pPr>
        <w:spacing w:before="16" w:line="240" w:lineRule="exact"/>
        <w:rPr>
          <w:sz w:val="24"/>
          <w:szCs w:val="24"/>
        </w:rPr>
      </w:pPr>
    </w:p>
    <w:p w14:paraId="692BF4E5" w14:textId="77777777" w:rsidR="000469FB" w:rsidRDefault="005E273D">
      <w:pPr>
        <w:ind w:left="108"/>
        <w:rPr>
          <w:rFonts w:ascii="Calibri" w:eastAsia="Calibri" w:hAnsi="Calibri" w:cs="Calibri"/>
        </w:rPr>
      </w:pPr>
      <w:r>
        <w:pict w14:anchorId="692BF531">
          <v:group id="_x0000_s1039" style="position:absolute;left:0;text-align:left;margin-left:464.9pt;margin-top:18.1pt;width:67.9pt;height:0;z-index:-251658752;mso-position-horizontal-relative:page" coordorigin="9298,362" coordsize="1358,0">
            <v:shape id="_x0000_s1040" style="position:absolute;left:9298;top:362;width:1358;height:0" coordorigin="9298,362" coordsize="1358,0" path="m9298,362r1358,e" filled="f" strokeweight=".20497mm">
              <v:path arrowok="t"/>
            </v:shape>
            <w10:wrap anchorx="page"/>
          </v:group>
        </w:pict>
      </w:r>
      <w:r w:rsidR="003B658F">
        <w:rPr>
          <w:rFonts w:ascii="Calibri" w:eastAsia="Calibri" w:hAnsi="Calibri" w:cs="Calibri"/>
          <w:i/>
          <w:color w:val="007548"/>
          <w:spacing w:val="-2"/>
        </w:rPr>
        <w:t>T</w:t>
      </w:r>
      <w:r w:rsidR="003B658F">
        <w:rPr>
          <w:rFonts w:ascii="Calibri" w:eastAsia="Calibri" w:hAnsi="Calibri" w:cs="Calibri"/>
          <w:i/>
          <w:color w:val="007548"/>
          <w:spacing w:val="2"/>
        </w:rPr>
        <w:t>abl</w:t>
      </w:r>
      <w:r w:rsidR="003B658F">
        <w:rPr>
          <w:rFonts w:ascii="Calibri" w:eastAsia="Calibri" w:hAnsi="Calibri" w:cs="Calibri"/>
          <w:i/>
          <w:color w:val="007548"/>
        </w:rPr>
        <w:t>e</w:t>
      </w:r>
      <w:r w:rsidR="003B658F">
        <w:rPr>
          <w:rFonts w:ascii="Calibri" w:eastAsia="Calibri" w:hAnsi="Calibri" w:cs="Calibri"/>
          <w:i/>
          <w:color w:val="007548"/>
          <w:spacing w:val="-2"/>
        </w:rPr>
        <w:t xml:space="preserve"> </w:t>
      </w:r>
      <w:r w:rsidR="003B658F">
        <w:rPr>
          <w:rFonts w:ascii="Calibri" w:eastAsia="Calibri" w:hAnsi="Calibri" w:cs="Calibri"/>
          <w:i/>
          <w:color w:val="007548"/>
          <w:spacing w:val="-1"/>
        </w:rPr>
        <w:t>3</w:t>
      </w:r>
      <w:r w:rsidR="003B658F">
        <w:rPr>
          <w:rFonts w:ascii="Calibri" w:eastAsia="Calibri" w:hAnsi="Calibri" w:cs="Calibri"/>
          <w:i/>
          <w:color w:val="007548"/>
        </w:rPr>
        <w:t>:</w:t>
      </w:r>
      <w:r w:rsidR="003B658F">
        <w:rPr>
          <w:rFonts w:ascii="Calibri" w:eastAsia="Calibri" w:hAnsi="Calibri" w:cs="Calibri"/>
          <w:i/>
          <w:color w:val="007548"/>
          <w:spacing w:val="3"/>
        </w:rPr>
        <w:t xml:space="preserve"> </w:t>
      </w:r>
      <w:r w:rsidR="003B658F">
        <w:rPr>
          <w:rFonts w:ascii="Calibri" w:eastAsia="Calibri" w:hAnsi="Calibri" w:cs="Calibri"/>
          <w:i/>
          <w:color w:val="007548"/>
          <w:spacing w:val="-6"/>
        </w:rPr>
        <w:t>A</w:t>
      </w:r>
      <w:r w:rsidR="003B658F">
        <w:rPr>
          <w:rFonts w:ascii="Calibri" w:eastAsia="Calibri" w:hAnsi="Calibri" w:cs="Calibri"/>
          <w:i/>
          <w:color w:val="007548"/>
          <w:spacing w:val="1"/>
        </w:rPr>
        <w:t>v</w:t>
      </w:r>
      <w:r w:rsidR="003B658F">
        <w:rPr>
          <w:rFonts w:ascii="Calibri" w:eastAsia="Calibri" w:hAnsi="Calibri" w:cs="Calibri"/>
          <w:i/>
          <w:color w:val="007548"/>
        </w:rPr>
        <w:t>e</w:t>
      </w:r>
      <w:r w:rsidR="003B658F">
        <w:rPr>
          <w:rFonts w:ascii="Calibri" w:eastAsia="Calibri" w:hAnsi="Calibri" w:cs="Calibri"/>
          <w:i/>
          <w:color w:val="007548"/>
          <w:spacing w:val="-2"/>
        </w:rPr>
        <w:t>r</w:t>
      </w:r>
      <w:r w:rsidR="003B658F">
        <w:rPr>
          <w:rFonts w:ascii="Calibri" w:eastAsia="Calibri" w:hAnsi="Calibri" w:cs="Calibri"/>
          <w:i/>
          <w:color w:val="007548"/>
          <w:spacing w:val="-3"/>
        </w:rPr>
        <w:t>a</w:t>
      </w:r>
      <w:r w:rsidR="003B658F">
        <w:rPr>
          <w:rFonts w:ascii="Calibri" w:eastAsia="Calibri" w:hAnsi="Calibri" w:cs="Calibri"/>
          <w:i/>
          <w:color w:val="007548"/>
          <w:spacing w:val="2"/>
        </w:rPr>
        <w:t>g</w:t>
      </w:r>
      <w:r w:rsidR="003B658F">
        <w:rPr>
          <w:rFonts w:ascii="Calibri" w:eastAsia="Calibri" w:hAnsi="Calibri" w:cs="Calibri"/>
          <w:i/>
          <w:color w:val="007548"/>
        </w:rPr>
        <w:t>e</w:t>
      </w:r>
      <w:r w:rsidR="003B658F">
        <w:rPr>
          <w:rFonts w:ascii="Calibri" w:eastAsia="Calibri" w:hAnsi="Calibri" w:cs="Calibri"/>
          <w:i/>
          <w:color w:val="007548"/>
          <w:spacing w:val="-1"/>
        </w:rPr>
        <w:t xml:space="preserve"> </w:t>
      </w:r>
      <w:r w:rsidR="003B658F">
        <w:rPr>
          <w:rFonts w:ascii="Calibri" w:eastAsia="Calibri" w:hAnsi="Calibri" w:cs="Calibri"/>
          <w:i/>
          <w:color w:val="007548"/>
          <w:spacing w:val="2"/>
        </w:rPr>
        <w:t>d</w:t>
      </w:r>
      <w:r w:rsidR="003B658F">
        <w:rPr>
          <w:rFonts w:ascii="Calibri" w:eastAsia="Calibri" w:hAnsi="Calibri" w:cs="Calibri"/>
          <w:i/>
          <w:color w:val="007548"/>
          <w:spacing w:val="-3"/>
        </w:rPr>
        <w:t>a</w:t>
      </w:r>
      <w:r w:rsidR="003B658F">
        <w:rPr>
          <w:rFonts w:ascii="Calibri" w:eastAsia="Calibri" w:hAnsi="Calibri" w:cs="Calibri"/>
          <w:i/>
          <w:color w:val="007548"/>
          <w:spacing w:val="2"/>
        </w:rPr>
        <w:t>i</w:t>
      </w:r>
      <w:r w:rsidR="003B658F">
        <w:rPr>
          <w:rFonts w:ascii="Calibri" w:eastAsia="Calibri" w:hAnsi="Calibri" w:cs="Calibri"/>
          <w:i/>
          <w:color w:val="007548"/>
          <w:spacing w:val="-3"/>
        </w:rPr>
        <w:t>l</w:t>
      </w:r>
      <w:r w:rsidR="003B658F">
        <w:rPr>
          <w:rFonts w:ascii="Calibri" w:eastAsia="Calibri" w:hAnsi="Calibri" w:cs="Calibri"/>
          <w:i/>
          <w:color w:val="007548"/>
        </w:rPr>
        <w:t xml:space="preserve">y </w:t>
      </w:r>
      <w:r w:rsidR="003B658F">
        <w:rPr>
          <w:rFonts w:ascii="Calibri" w:eastAsia="Calibri" w:hAnsi="Calibri" w:cs="Calibri"/>
          <w:i/>
          <w:color w:val="007548"/>
          <w:spacing w:val="2"/>
        </w:rPr>
        <w:t>g</w:t>
      </w:r>
      <w:r w:rsidR="003B658F">
        <w:rPr>
          <w:rFonts w:ascii="Calibri" w:eastAsia="Calibri" w:hAnsi="Calibri" w:cs="Calibri"/>
          <w:i/>
          <w:color w:val="007548"/>
          <w:spacing w:val="-2"/>
        </w:rPr>
        <w:t>r</w:t>
      </w:r>
      <w:r w:rsidR="003B658F">
        <w:rPr>
          <w:rFonts w:ascii="Calibri" w:eastAsia="Calibri" w:hAnsi="Calibri" w:cs="Calibri"/>
          <w:i/>
          <w:color w:val="007548"/>
          <w:spacing w:val="2"/>
        </w:rPr>
        <w:t>o</w:t>
      </w:r>
      <w:r w:rsidR="003B658F">
        <w:rPr>
          <w:rFonts w:ascii="Calibri" w:eastAsia="Calibri" w:hAnsi="Calibri" w:cs="Calibri"/>
          <w:i/>
          <w:color w:val="007548"/>
        </w:rPr>
        <w:t>w</w:t>
      </w:r>
      <w:r w:rsidR="003B658F">
        <w:rPr>
          <w:rFonts w:ascii="Calibri" w:eastAsia="Calibri" w:hAnsi="Calibri" w:cs="Calibri"/>
          <w:i/>
          <w:color w:val="007548"/>
          <w:spacing w:val="-5"/>
        </w:rPr>
        <w:t>t</w:t>
      </w:r>
      <w:r w:rsidR="003B658F">
        <w:rPr>
          <w:rFonts w:ascii="Calibri" w:eastAsia="Calibri" w:hAnsi="Calibri" w:cs="Calibri"/>
          <w:i/>
          <w:color w:val="007548"/>
        </w:rPr>
        <w:t>h</w:t>
      </w:r>
      <w:r w:rsidR="003B658F">
        <w:rPr>
          <w:rFonts w:ascii="Calibri" w:eastAsia="Calibri" w:hAnsi="Calibri" w:cs="Calibri"/>
          <w:i/>
          <w:color w:val="007548"/>
          <w:spacing w:val="1"/>
        </w:rPr>
        <w:t xml:space="preserve"> </w:t>
      </w:r>
      <w:r w:rsidR="003B658F">
        <w:rPr>
          <w:rFonts w:ascii="Calibri" w:eastAsia="Calibri" w:hAnsi="Calibri" w:cs="Calibri"/>
          <w:i/>
          <w:color w:val="007548"/>
          <w:spacing w:val="-2"/>
        </w:rPr>
        <w:t>r</w:t>
      </w:r>
      <w:r w:rsidR="003B658F">
        <w:rPr>
          <w:rFonts w:ascii="Calibri" w:eastAsia="Calibri" w:hAnsi="Calibri" w:cs="Calibri"/>
          <w:i/>
          <w:color w:val="007548"/>
          <w:spacing w:val="2"/>
        </w:rPr>
        <w:t>a</w:t>
      </w:r>
      <w:r w:rsidR="003B658F">
        <w:rPr>
          <w:rFonts w:ascii="Calibri" w:eastAsia="Calibri" w:hAnsi="Calibri" w:cs="Calibri"/>
          <w:i/>
          <w:color w:val="007548"/>
        </w:rPr>
        <w:t>te</w:t>
      </w:r>
      <w:r w:rsidR="003B658F">
        <w:rPr>
          <w:rFonts w:ascii="Calibri" w:eastAsia="Calibri" w:hAnsi="Calibri" w:cs="Calibri"/>
          <w:i/>
          <w:color w:val="007548"/>
          <w:spacing w:val="-1"/>
        </w:rPr>
        <w:t xml:space="preserve"> </w:t>
      </w:r>
      <w:r w:rsidR="003B658F">
        <w:rPr>
          <w:rFonts w:ascii="Calibri" w:eastAsia="Calibri" w:hAnsi="Calibri" w:cs="Calibri"/>
          <w:i/>
          <w:color w:val="007548"/>
          <w:spacing w:val="1"/>
        </w:rPr>
        <w:t>(</w:t>
      </w:r>
      <w:r w:rsidR="003B658F">
        <w:rPr>
          <w:rFonts w:ascii="Calibri" w:eastAsia="Calibri" w:hAnsi="Calibri" w:cs="Calibri"/>
          <w:i/>
          <w:color w:val="007548"/>
          <w:spacing w:val="-1"/>
        </w:rPr>
        <w:t>A</w:t>
      </w:r>
      <w:r w:rsidR="003B658F">
        <w:rPr>
          <w:rFonts w:ascii="Calibri" w:eastAsia="Calibri" w:hAnsi="Calibri" w:cs="Calibri"/>
          <w:i/>
          <w:color w:val="007548"/>
          <w:spacing w:val="-4"/>
        </w:rPr>
        <w:t>D</w:t>
      </w:r>
      <w:r w:rsidR="003B658F">
        <w:rPr>
          <w:rFonts w:ascii="Calibri" w:eastAsia="Calibri" w:hAnsi="Calibri" w:cs="Calibri"/>
          <w:i/>
          <w:color w:val="007548"/>
        </w:rPr>
        <w:t xml:space="preserve">G </w:t>
      </w:r>
      <w:r w:rsidR="003B658F">
        <w:rPr>
          <w:rFonts w:ascii="Calibri" w:eastAsia="Calibri" w:hAnsi="Calibri" w:cs="Calibri"/>
          <w:i/>
          <w:color w:val="007548"/>
          <w:spacing w:val="2"/>
        </w:rPr>
        <w:t>g</w:t>
      </w:r>
      <w:r w:rsidR="003B658F">
        <w:rPr>
          <w:rFonts w:ascii="Calibri" w:eastAsia="Calibri" w:hAnsi="Calibri" w:cs="Calibri"/>
          <w:i/>
          <w:color w:val="007548"/>
          <w:spacing w:val="-6"/>
        </w:rPr>
        <w:t>/</w:t>
      </w:r>
      <w:r w:rsidR="003B658F">
        <w:rPr>
          <w:rFonts w:ascii="Calibri" w:eastAsia="Calibri" w:hAnsi="Calibri" w:cs="Calibri"/>
          <w:i/>
          <w:color w:val="007548"/>
          <w:spacing w:val="2"/>
        </w:rPr>
        <w:t>d</w:t>
      </w:r>
      <w:r w:rsidR="003B658F">
        <w:rPr>
          <w:rFonts w:ascii="Calibri" w:eastAsia="Calibri" w:hAnsi="Calibri" w:cs="Calibri"/>
          <w:i/>
          <w:color w:val="007548"/>
          <w:spacing w:val="-3"/>
        </w:rPr>
        <w:t>a</w:t>
      </w:r>
      <w:r w:rsidR="003B658F">
        <w:rPr>
          <w:rFonts w:ascii="Calibri" w:eastAsia="Calibri" w:hAnsi="Calibri" w:cs="Calibri"/>
          <w:i/>
          <w:color w:val="007548"/>
          <w:spacing w:val="1"/>
        </w:rPr>
        <w:t>y</w:t>
      </w:r>
      <w:r w:rsidR="003B658F">
        <w:rPr>
          <w:rFonts w:ascii="Calibri" w:eastAsia="Calibri" w:hAnsi="Calibri" w:cs="Calibri"/>
          <w:i/>
          <w:color w:val="007548"/>
        </w:rPr>
        <w:t>)</w:t>
      </w:r>
      <w:r w:rsidR="003B658F">
        <w:rPr>
          <w:rFonts w:ascii="Calibri" w:eastAsia="Calibri" w:hAnsi="Calibri" w:cs="Calibri"/>
          <w:i/>
          <w:color w:val="007548"/>
          <w:spacing w:val="-1"/>
        </w:rPr>
        <w:t xml:space="preserve"> </w:t>
      </w:r>
      <w:r w:rsidR="003B658F">
        <w:rPr>
          <w:rFonts w:ascii="Calibri" w:eastAsia="Calibri" w:hAnsi="Calibri" w:cs="Calibri"/>
          <w:i/>
          <w:color w:val="007548"/>
          <w:spacing w:val="1"/>
        </w:rPr>
        <w:t>f</w:t>
      </w:r>
      <w:r w:rsidR="003B658F">
        <w:rPr>
          <w:rFonts w:ascii="Calibri" w:eastAsia="Calibri" w:hAnsi="Calibri" w:cs="Calibri"/>
          <w:i/>
          <w:color w:val="007548"/>
          <w:spacing w:val="2"/>
        </w:rPr>
        <w:t>o</w:t>
      </w:r>
      <w:r w:rsidR="003B658F">
        <w:rPr>
          <w:rFonts w:ascii="Calibri" w:eastAsia="Calibri" w:hAnsi="Calibri" w:cs="Calibri"/>
          <w:i/>
          <w:color w:val="007548"/>
        </w:rPr>
        <w:t>r</w:t>
      </w:r>
      <w:r w:rsidR="003B658F">
        <w:rPr>
          <w:rFonts w:ascii="Calibri" w:eastAsia="Calibri" w:hAnsi="Calibri" w:cs="Calibri"/>
          <w:i/>
          <w:color w:val="007548"/>
          <w:spacing w:val="-3"/>
        </w:rPr>
        <w:t xml:space="preserve"> l</w:t>
      </w:r>
      <w:r w:rsidR="003B658F">
        <w:rPr>
          <w:rFonts w:ascii="Calibri" w:eastAsia="Calibri" w:hAnsi="Calibri" w:cs="Calibri"/>
          <w:i/>
          <w:color w:val="007548"/>
          <w:spacing w:val="2"/>
        </w:rPr>
        <w:t>a</w:t>
      </w:r>
      <w:r w:rsidR="003B658F">
        <w:rPr>
          <w:rFonts w:ascii="Calibri" w:eastAsia="Calibri" w:hAnsi="Calibri" w:cs="Calibri"/>
          <w:i/>
          <w:color w:val="007548"/>
          <w:spacing w:val="-1"/>
        </w:rPr>
        <w:t>m</w:t>
      </w:r>
      <w:r w:rsidR="003B658F">
        <w:rPr>
          <w:rFonts w:ascii="Calibri" w:eastAsia="Calibri" w:hAnsi="Calibri" w:cs="Calibri"/>
          <w:i/>
          <w:color w:val="007548"/>
          <w:spacing w:val="2"/>
        </w:rPr>
        <w:t>b</w:t>
      </w:r>
      <w:r w:rsidR="003B658F">
        <w:rPr>
          <w:rFonts w:ascii="Calibri" w:eastAsia="Calibri" w:hAnsi="Calibri" w:cs="Calibri"/>
          <w:i/>
          <w:color w:val="007548"/>
        </w:rPr>
        <w:t>s</w:t>
      </w:r>
      <w:r w:rsidR="003B658F">
        <w:rPr>
          <w:rFonts w:ascii="Calibri" w:eastAsia="Calibri" w:hAnsi="Calibri" w:cs="Calibri"/>
          <w:i/>
          <w:color w:val="007548"/>
          <w:spacing w:val="-4"/>
        </w:rPr>
        <w:t xml:space="preserve"> </w:t>
      </w:r>
      <w:r w:rsidR="003B658F">
        <w:rPr>
          <w:rFonts w:ascii="Calibri" w:eastAsia="Calibri" w:hAnsi="Calibri" w:cs="Calibri"/>
          <w:i/>
          <w:color w:val="007548"/>
          <w:spacing w:val="2"/>
        </w:rPr>
        <w:t>b</w:t>
      </w:r>
      <w:r w:rsidR="003B658F">
        <w:rPr>
          <w:rFonts w:ascii="Calibri" w:eastAsia="Calibri" w:hAnsi="Calibri" w:cs="Calibri"/>
          <w:i/>
          <w:color w:val="007548"/>
          <w:spacing w:val="-5"/>
        </w:rPr>
        <w:t>e</w:t>
      </w:r>
      <w:r w:rsidR="003B658F">
        <w:rPr>
          <w:rFonts w:ascii="Calibri" w:eastAsia="Calibri" w:hAnsi="Calibri" w:cs="Calibri"/>
          <w:i/>
          <w:color w:val="007548"/>
        </w:rPr>
        <w:t>tween</w:t>
      </w:r>
      <w:r w:rsidR="003B658F">
        <w:rPr>
          <w:rFonts w:ascii="Calibri" w:eastAsia="Calibri" w:hAnsi="Calibri" w:cs="Calibri"/>
          <w:i/>
          <w:color w:val="007548"/>
          <w:spacing w:val="1"/>
        </w:rPr>
        <w:t xml:space="preserve"> </w:t>
      </w:r>
      <w:r w:rsidR="003B658F">
        <w:rPr>
          <w:rFonts w:ascii="Calibri" w:eastAsia="Calibri" w:hAnsi="Calibri" w:cs="Calibri"/>
          <w:i/>
          <w:color w:val="007548"/>
        </w:rPr>
        <w:t>we</w:t>
      </w:r>
      <w:r w:rsidR="003B658F">
        <w:rPr>
          <w:rFonts w:ascii="Calibri" w:eastAsia="Calibri" w:hAnsi="Calibri" w:cs="Calibri"/>
          <w:i/>
          <w:color w:val="007548"/>
          <w:spacing w:val="-3"/>
        </w:rPr>
        <w:t>ig</w:t>
      </w:r>
      <w:r w:rsidR="003B658F">
        <w:rPr>
          <w:rFonts w:ascii="Calibri" w:eastAsia="Calibri" w:hAnsi="Calibri" w:cs="Calibri"/>
          <w:i/>
          <w:color w:val="007548"/>
          <w:spacing w:val="2"/>
        </w:rPr>
        <w:t>h</w:t>
      </w:r>
      <w:r w:rsidR="003B658F">
        <w:rPr>
          <w:rFonts w:ascii="Calibri" w:eastAsia="Calibri" w:hAnsi="Calibri" w:cs="Calibri"/>
          <w:i/>
          <w:color w:val="007548"/>
          <w:spacing w:val="-3"/>
        </w:rPr>
        <w:t>i</w:t>
      </w:r>
      <w:r w:rsidR="003B658F">
        <w:rPr>
          <w:rFonts w:ascii="Calibri" w:eastAsia="Calibri" w:hAnsi="Calibri" w:cs="Calibri"/>
          <w:i/>
          <w:color w:val="007548"/>
          <w:spacing w:val="2"/>
        </w:rPr>
        <w:t>n</w:t>
      </w:r>
      <w:r w:rsidR="003B658F">
        <w:rPr>
          <w:rFonts w:ascii="Calibri" w:eastAsia="Calibri" w:hAnsi="Calibri" w:cs="Calibri"/>
          <w:i/>
          <w:color w:val="007548"/>
        </w:rPr>
        <w:t xml:space="preserve">g </w:t>
      </w:r>
      <w:r w:rsidR="003B658F">
        <w:rPr>
          <w:rFonts w:ascii="Calibri" w:eastAsia="Calibri" w:hAnsi="Calibri" w:cs="Calibri"/>
          <w:i/>
          <w:color w:val="007548"/>
          <w:spacing w:val="-3"/>
        </w:rPr>
        <w:t>i</w:t>
      </w:r>
      <w:r w:rsidR="003B658F">
        <w:rPr>
          <w:rFonts w:ascii="Calibri" w:eastAsia="Calibri" w:hAnsi="Calibri" w:cs="Calibri"/>
          <w:i/>
          <w:color w:val="007548"/>
          <w:spacing w:val="2"/>
        </w:rPr>
        <w:t>n</w:t>
      </w:r>
      <w:r w:rsidR="003B658F">
        <w:rPr>
          <w:rFonts w:ascii="Calibri" w:eastAsia="Calibri" w:hAnsi="Calibri" w:cs="Calibri"/>
          <w:i/>
          <w:color w:val="007548"/>
        </w:rPr>
        <w:t>te</w:t>
      </w:r>
      <w:r w:rsidR="003B658F">
        <w:rPr>
          <w:rFonts w:ascii="Calibri" w:eastAsia="Calibri" w:hAnsi="Calibri" w:cs="Calibri"/>
          <w:i/>
          <w:color w:val="007548"/>
          <w:spacing w:val="-2"/>
        </w:rPr>
        <w:t>r</w:t>
      </w:r>
      <w:r w:rsidR="003B658F">
        <w:rPr>
          <w:rFonts w:ascii="Calibri" w:eastAsia="Calibri" w:hAnsi="Calibri" w:cs="Calibri"/>
          <w:i/>
          <w:color w:val="007548"/>
          <w:spacing w:val="-3"/>
        </w:rPr>
        <w:t>v</w:t>
      </w:r>
      <w:r w:rsidR="003B658F">
        <w:rPr>
          <w:rFonts w:ascii="Calibri" w:eastAsia="Calibri" w:hAnsi="Calibri" w:cs="Calibri"/>
          <w:i/>
          <w:color w:val="007548"/>
          <w:spacing w:val="2"/>
        </w:rPr>
        <w:t>al</w:t>
      </w:r>
      <w:r w:rsidR="003B658F">
        <w:rPr>
          <w:rFonts w:ascii="Calibri" w:eastAsia="Calibri" w:hAnsi="Calibri" w:cs="Calibri"/>
          <w:i/>
          <w:color w:val="007548"/>
        </w:rPr>
        <w:t>s</w:t>
      </w:r>
      <w:r w:rsidR="003B658F">
        <w:rPr>
          <w:rFonts w:ascii="Calibri" w:eastAsia="Calibri" w:hAnsi="Calibri" w:cs="Calibri"/>
          <w:i/>
          <w:color w:val="007548"/>
          <w:spacing w:val="-3"/>
        </w:rPr>
        <w:t xml:space="preserve"> </w:t>
      </w:r>
      <w:r w:rsidR="003B658F">
        <w:rPr>
          <w:rFonts w:ascii="Calibri" w:eastAsia="Calibri" w:hAnsi="Calibri" w:cs="Calibri"/>
          <w:i/>
          <w:color w:val="007548"/>
          <w:spacing w:val="1"/>
        </w:rPr>
        <w:t>f</w:t>
      </w:r>
      <w:r w:rsidR="003B658F">
        <w:rPr>
          <w:rFonts w:ascii="Calibri" w:eastAsia="Calibri" w:hAnsi="Calibri" w:cs="Calibri"/>
          <w:i/>
          <w:color w:val="007548"/>
          <w:spacing w:val="-2"/>
        </w:rPr>
        <w:t>r</w:t>
      </w:r>
      <w:r w:rsidR="003B658F">
        <w:rPr>
          <w:rFonts w:ascii="Calibri" w:eastAsia="Calibri" w:hAnsi="Calibri" w:cs="Calibri"/>
          <w:i/>
          <w:color w:val="007548"/>
          <w:spacing w:val="2"/>
        </w:rPr>
        <w:t>o</w:t>
      </w:r>
      <w:r w:rsidR="003B658F">
        <w:rPr>
          <w:rFonts w:ascii="Calibri" w:eastAsia="Calibri" w:hAnsi="Calibri" w:cs="Calibri"/>
          <w:i/>
          <w:color w:val="007548"/>
        </w:rPr>
        <w:t>m</w:t>
      </w:r>
      <w:r w:rsidR="003B658F">
        <w:rPr>
          <w:rFonts w:ascii="Calibri" w:eastAsia="Calibri" w:hAnsi="Calibri" w:cs="Calibri"/>
          <w:i/>
          <w:color w:val="007548"/>
          <w:spacing w:val="-2"/>
        </w:rPr>
        <w:t xml:space="preserve"> </w:t>
      </w:r>
      <w:r w:rsidR="003B658F">
        <w:rPr>
          <w:rFonts w:ascii="Calibri" w:eastAsia="Calibri" w:hAnsi="Calibri" w:cs="Calibri"/>
          <w:i/>
          <w:color w:val="007548"/>
          <w:spacing w:val="-1"/>
        </w:rPr>
        <w:t>A</w:t>
      </w:r>
      <w:r w:rsidR="003B658F">
        <w:rPr>
          <w:rFonts w:ascii="Calibri" w:eastAsia="Calibri" w:hAnsi="Calibri" w:cs="Calibri"/>
          <w:i/>
          <w:color w:val="007548"/>
          <w:spacing w:val="-3"/>
        </w:rPr>
        <w:t>u</w:t>
      </w:r>
      <w:r w:rsidR="003B658F">
        <w:rPr>
          <w:rFonts w:ascii="Calibri" w:eastAsia="Calibri" w:hAnsi="Calibri" w:cs="Calibri"/>
          <w:i/>
          <w:color w:val="007548"/>
          <w:spacing w:val="2"/>
        </w:rPr>
        <w:t>gu</w:t>
      </w:r>
      <w:r w:rsidR="003B658F">
        <w:rPr>
          <w:rFonts w:ascii="Calibri" w:eastAsia="Calibri" w:hAnsi="Calibri" w:cs="Calibri"/>
          <w:i/>
          <w:color w:val="007548"/>
          <w:spacing w:val="-2"/>
        </w:rPr>
        <w:t>s</w:t>
      </w:r>
      <w:r w:rsidR="003B658F">
        <w:rPr>
          <w:rFonts w:ascii="Calibri" w:eastAsia="Calibri" w:hAnsi="Calibri" w:cs="Calibri"/>
          <w:i/>
          <w:color w:val="007548"/>
        </w:rPr>
        <w:t>t</w:t>
      </w:r>
      <w:r w:rsidR="003B658F">
        <w:rPr>
          <w:rFonts w:ascii="Calibri" w:eastAsia="Calibri" w:hAnsi="Calibri" w:cs="Calibri"/>
          <w:i/>
          <w:color w:val="007548"/>
          <w:spacing w:val="-1"/>
        </w:rPr>
        <w:t xml:space="preserve"> </w:t>
      </w:r>
      <w:r w:rsidR="003B658F">
        <w:rPr>
          <w:rFonts w:ascii="Calibri" w:eastAsia="Calibri" w:hAnsi="Calibri" w:cs="Calibri"/>
          <w:i/>
          <w:color w:val="007548"/>
        </w:rPr>
        <w:t>to</w:t>
      </w:r>
      <w:r w:rsidR="003B658F">
        <w:rPr>
          <w:rFonts w:ascii="Calibri" w:eastAsia="Calibri" w:hAnsi="Calibri" w:cs="Calibri"/>
          <w:i/>
          <w:color w:val="007548"/>
          <w:spacing w:val="1"/>
        </w:rPr>
        <w:t xml:space="preserve"> D</w:t>
      </w:r>
      <w:r w:rsidR="003B658F">
        <w:rPr>
          <w:rFonts w:ascii="Calibri" w:eastAsia="Calibri" w:hAnsi="Calibri" w:cs="Calibri"/>
          <w:i/>
          <w:color w:val="007548"/>
        </w:rPr>
        <w:t>e</w:t>
      </w:r>
      <w:r w:rsidR="003B658F">
        <w:rPr>
          <w:rFonts w:ascii="Calibri" w:eastAsia="Calibri" w:hAnsi="Calibri" w:cs="Calibri"/>
          <w:i/>
          <w:color w:val="007548"/>
          <w:spacing w:val="-2"/>
        </w:rPr>
        <w:t>c</w:t>
      </w:r>
      <w:r w:rsidR="003B658F">
        <w:rPr>
          <w:rFonts w:ascii="Calibri" w:eastAsia="Calibri" w:hAnsi="Calibri" w:cs="Calibri"/>
          <w:i/>
          <w:color w:val="007548"/>
        </w:rPr>
        <w:t>e</w:t>
      </w:r>
      <w:r w:rsidR="003B658F">
        <w:rPr>
          <w:rFonts w:ascii="Calibri" w:eastAsia="Calibri" w:hAnsi="Calibri" w:cs="Calibri"/>
          <w:i/>
          <w:color w:val="007548"/>
          <w:spacing w:val="-6"/>
        </w:rPr>
        <w:t>m</w:t>
      </w:r>
      <w:r w:rsidR="003B658F">
        <w:rPr>
          <w:rFonts w:ascii="Calibri" w:eastAsia="Calibri" w:hAnsi="Calibri" w:cs="Calibri"/>
          <w:i/>
          <w:color w:val="007548"/>
          <w:spacing w:val="2"/>
        </w:rPr>
        <w:t>b</w:t>
      </w:r>
      <w:r w:rsidR="003B658F">
        <w:rPr>
          <w:rFonts w:ascii="Calibri" w:eastAsia="Calibri" w:hAnsi="Calibri" w:cs="Calibri"/>
          <w:i/>
          <w:color w:val="007548"/>
        </w:rPr>
        <w:t>e</w:t>
      </w:r>
      <w:r w:rsidR="003B658F">
        <w:rPr>
          <w:rFonts w:ascii="Calibri" w:eastAsia="Calibri" w:hAnsi="Calibri" w:cs="Calibri"/>
          <w:i/>
          <w:color w:val="007548"/>
          <w:w w:val="101"/>
        </w:rPr>
        <w:t>r</w:t>
      </w:r>
    </w:p>
    <w:p w14:paraId="692BF4E6" w14:textId="77777777" w:rsidR="000469FB" w:rsidRDefault="000469FB">
      <w:pPr>
        <w:spacing w:before="2" w:line="120" w:lineRule="exact"/>
        <w:rPr>
          <w:sz w:val="13"/>
          <w:szCs w:val="13"/>
        </w:rPr>
      </w:pPr>
    </w:p>
    <w:p w14:paraId="692BF4E7" w14:textId="77777777" w:rsidR="000469FB" w:rsidRDefault="005E273D">
      <w:pPr>
        <w:ind w:right="542"/>
        <w:jc w:val="right"/>
        <w:rPr>
          <w:rFonts w:ascii="Arial" w:eastAsia="Arial" w:hAnsi="Arial" w:cs="Arial"/>
          <w:sz w:val="18"/>
          <w:szCs w:val="18"/>
        </w:rPr>
      </w:pPr>
      <w:r>
        <w:pict w14:anchorId="692BF533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62.4pt;margin-top:-.4pt;width:397.2pt;height:143.15pt;z-index:-2516546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77"/>
                    <w:gridCol w:w="1137"/>
                    <w:gridCol w:w="1273"/>
                    <w:gridCol w:w="1290"/>
                    <w:gridCol w:w="1383"/>
                    <w:gridCol w:w="1283"/>
                  </w:tblGrid>
                  <w:tr w:rsidR="000469FB" w14:paraId="692BF54B" w14:textId="77777777">
                    <w:trPr>
                      <w:trHeight w:hRule="exact" w:val="1128"/>
                    </w:trPr>
                    <w:tc>
                      <w:tcPr>
                        <w:tcW w:w="157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692BF53A" w14:textId="77777777" w:rsidR="000469FB" w:rsidRDefault="003B658F">
                        <w:pPr>
                          <w:spacing w:before="7" w:line="395" w:lineRule="auto"/>
                          <w:ind w:left="106" w:right="8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101"/>
                            <w:sz w:val="18"/>
                            <w:szCs w:val="18"/>
                          </w:rPr>
                          <w:t>ADG 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1"/>
                            <w:sz w:val="18"/>
                            <w:szCs w:val="18"/>
                          </w:rPr>
                          <w:t>er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692BF53B" w14:textId="77777777" w:rsidR="000469FB" w:rsidRDefault="003B658F">
                        <w:pPr>
                          <w:spacing w:before="7"/>
                          <w:ind w:left="12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ug–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1"/>
                            <w:sz w:val="18"/>
                            <w:szCs w:val="18"/>
                          </w:rPr>
                          <w:t>ep</w:t>
                        </w:r>
                      </w:p>
                      <w:p w14:paraId="692BF53C" w14:textId="77777777" w:rsidR="000469FB" w:rsidRDefault="000469FB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692BF53D" w14:textId="77777777" w:rsidR="000469FB" w:rsidRDefault="003B658F">
                        <w:pPr>
                          <w:ind w:left="12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329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692BF53E" w14:textId="77777777" w:rsidR="000469FB" w:rsidRDefault="003B658F">
                        <w:pPr>
                          <w:spacing w:before="7"/>
                          <w:ind w:left="27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p–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ct</w:t>
                        </w:r>
                      </w:p>
                      <w:p w14:paraId="692BF53F" w14:textId="77777777" w:rsidR="000469FB" w:rsidRDefault="000469FB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692BF540" w14:textId="77777777" w:rsidR="000469FB" w:rsidRDefault="003B658F">
                        <w:pPr>
                          <w:ind w:left="27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314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692BF541" w14:textId="77777777" w:rsidR="000469FB" w:rsidRDefault="003B658F">
                        <w:pPr>
                          <w:spacing w:before="7"/>
                          <w:ind w:left="29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v</w:t>
                        </w:r>
                      </w:p>
                      <w:p w14:paraId="692BF542" w14:textId="77777777" w:rsidR="000469FB" w:rsidRDefault="000469FB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692BF543" w14:textId="77777777" w:rsidR="000469FB" w:rsidRDefault="003B658F">
                        <w:pPr>
                          <w:ind w:left="29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291</w:t>
                        </w:r>
                      </w:p>
                    </w:tc>
                    <w:tc>
                      <w:tcPr>
                        <w:tcW w:w="1383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692BF544" w14:textId="77777777" w:rsidR="000469FB" w:rsidRDefault="003B658F">
                        <w:pPr>
                          <w:spacing w:before="7"/>
                          <w:ind w:left="29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1</w:t>
                        </w:r>
                      </w:p>
                      <w:p w14:paraId="692BF545" w14:textId="77777777" w:rsidR="000469FB" w:rsidRDefault="000469FB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692BF546" w14:textId="77777777" w:rsidR="000469FB" w:rsidRDefault="003B658F">
                        <w:pPr>
                          <w:ind w:left="29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111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692BF547" w14:textId="77777777" w:rsidR="000469FB" w:rsidRDefault="003B658F">
                        <w:pPr>
                          <w:spacing w:before="7"/>
                          <w:ind w:left="1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1–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1"/>
                            <w:sz w:val="18"/>
                            <w:szCs w:val="18"/>
                          </w:rPr>
                          <w:t>ec</w:t>
                        </w:r>
                      </w:p>
                      <w:p w14:paraId="692BF548" w14:textId="77777777" w:rsidR="000469FB" w:rsidRDefault="003B658F">
                        <w:pPr>
                          <w:spacing w:before="14"/>
                          <w:ind w:left="1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26</w:t>
                        </w:r>
                      </w:p>
                      <w:p w14:paraId="692BF549" w14:textId="77777777" w:rsidR="000469FB" w:rsidRDefault="000469FB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692BF54A" w14:textId="77777777" w:rsidR="000469FB" w:rsidRDefault="003B658F">
                        <w:pPr>
                          <w:spacing w:line="256" w:lineRule="auto"/>
                          <w:ind w:left="199" w:right="32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1"/>
                            <w:sz w:val="18"/>
                            <w:szCs w:val="18"/>
                          </w:rPr>
                          <w:t xml:space="preserve">es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0469FB" w14:paraId="692BF552" w14:textId="77777777">
                    <w:trPr>
                      <w:trHeight w:hRule="exact" w:val="290"/>
                    </w:trPr>
                    <w:tc>
                      <w:tcPr>
                        <w:tcW w:w="1577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692BF54C" w14:textId="77777777" w:rsidR="000469FB" w:rsidRDefault="003B658F">
                        <w:pPr>
                          <w:spacing w:before="7"/>
                          <w:ind w:left="1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692BF54D" w14:textId="77777777" w:rsidR="000469FB" w:rsidRDefault="003B658F">
                        <w:pPr>
                          <w:spacing w:before="7"/>
                          <w:ind w:left="12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419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692BF54E" w14:textId="77777777" w:rsidR="000469FB" w:rsidRDefault="003B658F">
                        <w:pPr>
                          <w:spacing w:before="7"/>
                          <w:ind w:left="27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411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692BF54F" w14:textId="77777777" w:rsidR="000469FB" w:rsidRDefault="003B658F">
                        <w:pPr>
                          <w:spacing w:before="7"/>
                          <w:ind w:left="29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331</w:t>
                        </w:r>
                      </w:p>
                    </w:tc>
                    <w:tc>
                      <w:tcPr>
                        <w:tcW w:w="1383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692BF550" w14:textId="77777777" w:rsidR="000469FB" w:rsidRDefault="003B658F">
                        <w:pPr>
                          <w:spacing w:before="7"/>
                          <w:ind w:left="29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128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692BF551" w14:textId="77777777" w:rsidR="000469FB" w:rsidRDefault="003B658F">
                        <w:pPr>
                          <w:spacing w:before="7"/>
                          <w:ind w:left="1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</w:tr>
                  <w:tr w:rsidR="000469FB" w14:paraId="692BF559" w14:textId="77777777">
                    <w:trPr>
                      <w:trHeight w:hRule="exact" w:val="341"/>
                    </w:trPr>
                    <w:tc>
                      <w:tcPr>
                        <w:tcW w:w="1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2BF553" w14:textId="77777777" w:rsidR="000469FB" w:rsidRDefault="003B658F">
                        <w:pPr>
                          <w:spacing w:before="58"/>
                          <w:ind w:left="1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2BF554" w14:textId="77777777" w:rsidR="000469FB" w:rsidRDefault="003B658F">
                        <w:pPr>
                          <w:spacing w:before="58"/>
                          <w:ind w:left="12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324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2BF555" w14:textId="77777777" w:rsidR="000469FB" w:rsidRDefault="003B658F">
                        <w:pPr>
                          <w:spacing w:before="58"/>
                          <w:ind w:left="27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427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2BF556" w14:textId="77777777" w:rsidR="000469FB" w:rsidRDefault="003B658F">
                        <w:pPr>
                          <w:spacing w:before="58"/>
                          <w:ind w:left="29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318</w:t>
                        </w:r>
                      </w:p>
                    </w:tc>
                    <w:tc>
                      <w:tcPr>
                        <w:tcW w:w="1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2BF557" w14:textId="77777777" w:rsidR="000469FB" w:rsidRDefault="003B658F">
                        <w:pPr>
                          <w:spacing w:before="58"/>
                          <w:ind w:left="29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145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2BF558" w14:textId="77777777" w:rsidR="000469FB" w:rsidRDefault="003B658F">
                        <w:pPr>
                          <w:spacing w:before="58"/>
                          <w:ind w:left="1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</w:tr>
                  <w:tr w:rsidR="000469FB" w14:paraId="692BF560" w14:textId="77777777">
                    <w:trPr>
                      <w:trHeight w:hRule="exact" w:val="341"/>
                    </w:trPr>
                    <w:tc>
                      <w:tcPr>
                        <w:tcW w:w="1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2BF55A" w14:textId="77777777" w:rsidR="000469FB" w:rsidRDefault="003B658F">
                        <w:pPr>
                          <w:spacing w:before="58"/>
                          <w:ind w:left="1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2BF55B" w14:textId="77777777" w:rsidR="000469FB" w:rsidRDefault="003B658F">
                        <w:pPr>
                          <w:spacing w:before="58"/>
                          <w:ind w:left="12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374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2BF55C" w14:textId="77777777" w:rsidR="000469FB" w:rsidRDefault="003B658F">
                        <w:pPr>
                          <w:spacing w:before="58"/>
                          <w:ind w:left="27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293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2BF55D" w14:textId="77777777" w:rsidR="000469FB" w:rsidRDefault="003B658F">
                        <w:pPr>
                          <w:spacing w:before="58"/>
                          <w:ind w:left="29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383</w:t>
                        </w:r>
                      </w:p>
                    </w:tc>
                    <w:tc>
                      <w:tcPr>
                        <w:tcW w:w="1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2BF55E" w14:textId="77777777" w:rsidR="000469FB" w:rsidRDefault="003B658F">
                        <w:pPr>
                          <w:spacing w:before="58"/>
                          <w:ind w:left="29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2BF55F" w14:textId="77777777" w:rsidR="000469FB" w:rsidRDefault="003B658F">
                        <w:pPr>
                          <w:spacing w:before="58"/>
                          <w:ind w:left="1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111</w:t>
                        </w:r>
                      </w:p>
                    </w:tc>
                  </w:tr>
                  <w:tr w:rsidR="000469FB" w14:paraId="692BF567" w14:textId="77777777">
                    <w:trPr>
                      <w:trHeight w:hRule="exact" w:val="401"/>
                    </w:trPr>
                    <w:tc>
                      <w:tcPr>
                        <w:tcW w:w="1577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692BF561" w14:textId="77777777" w:rsidR="000469FB" w:rsidRDefault="003B658F">
                        <w:pPr>
                          <w:spacing w:before="58"/>
                          <w:ind w:left="1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692BF562" w14:textId="77777777" w:rsidR="000469FB" w:rsidRDefault="003B658F">
                        <w:pPr>
                          <w:spacing w:before="58"/>
                          <w:ind w:left="12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371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692BF563" w14:textId="77777777" w:rsidR="000469FB" w:rsidRDefault="003B658F">
                        <w:pPr>
                          <w:spacing w:before="58"/>
                          <w:ind w:left="27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401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692BF564" w14:textId="77777777" w:rsidR="000469FB" w:rsidRDefault="003B658F">
                        <w:pPr>
                          <w:spacing w:before="58"/>
                          <w:ind w:left="29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351</w:t>
                        </w:r>
                      </w:p>
                    </w:tc>
                    <w:tc>
                      <w:tcPr>
                        <w:tcW w:w="1383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692BF565" w14:textId="77777777" w:rsidR="000469FB" w:rsidRDefault="003B658F">
                        <w:pPr>
                          <w:spacing w:before="58"/>
                          <w:ind w:left="29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62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692BF566" w14:textId="77777777" w:rsidR="000469FB" w:rsidRDefault="003B658F">
                        <w:pPr>
                          <w:spacing w:before="58"/>
                          <w:ind w:left="1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105</w:t>
                        </w:r>
                      </w:p>
                    </w:tc>
                  </w:tr>
                  <w:tr w:rsidR="000469FB" w14:paraId="692BF56E" w14:textId="77777777">
                    <w:trPr>
                      <w:trHeight w:hRule="exact" w:val="350"/>
                    </w:trPr>
                    <w:tc>
                      <w:tcPr>
                        <w:tcW w:w="157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692BF568" w14:textId="77777777" w:rsidR="000469FB" w:rsidRDefault="003B658F">
                        <w:pPr>
                          <w:spacing w:before="7"/>
                          <w:ind w:left="1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ave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692BF569" w14:textId="77777777" w:rsidR="000469FB" w:rsidRDefault="003B658F">
                        <w:pPr>
                          <w:spacing w:before="7"/>
                          <w:ind w:left="12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372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692BF56A" w14:textId="77777777" w:rsidR="000469FB" w:rsidRDefault="003B658F">
                        <w:pPr>
                          <w:spacing w:before="7"/>
                          <w:ind w:left="27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390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692BF56B" w14:textId="77777777" w:rsidR="000469FB" w:rsidRDefault="003B658F">
                        <w:pPr>
                          <w:spacing w:before="7"/>
                          <w:ind w:left="29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346</w:t>
                        </w:r>
                      </w:p>
                    </w:tc>
                    <w:tc>
                      <w:tcPr>
                        <w:tcW w:w="1383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692BF56C" w14:textId="77777777" w:rsidR="000469FB" w:rsidRDefault="003B658F">
                        <w:pPr>
                          <w:spacing w:before="7"/>
                          <w:ind w:left="29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96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692BF56D" w14:textId="77777777" w:rsidR="000469FB" w:rsidRDefault="003B658F">
                        <w:pPr>
                          <w:spacing w:before="7"/>
                          <w:ind w:left="1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</w:tr>
                </w:tbl>
                <w:p w14:paraId="692BF56F" w14:textId="77777777" w:rsidR="000469FB" w:rsidRDefault="000469FB"/>
              </w:txbxContent>
            </v:textbox>
            <w10:wrap anchorx="page"/>
          </v:shape>
        </w:pict>
      </w:r>
      <w:r w:rsidR="003B658F">
        <w:rPr>
          <w:rFonts w:ascii="Arial" w:eastAsia="Arial" w:hAnsi="Arial" w:cs="Arial"/>
          <w:i/>
          <w:spacing w:val="-2"/>
          <w:w w:val="101"/>
          <w:sz w:val="18"/>
          <w:szCs w:val="18"/>
        </w:rPr>
        <w:t>A</w:t>
      </w:r>
      <w:r w:rsidR="003B658F">
        <w:rPr>
          <w:rFonts w:ascii="Arial" w:eastAsia="Arial" w:hAnsi="Arial" w:cs="Arial"/>
          <w:i/>
          <w:spacing w:val="-1"/>
          <w:w w:val="101"/>
          <w:sz w:val="18"/>
          <w:szCs w:val="18"/>
        </w:rPr>
        <w:t>ug–</w:t>
      </w:r>
      <w:r w:rsidR="003B658F">
        <w:rPr>
          <w:rFonts w:ascii="Arial" w:eastAsia="Arial" w:hAnsi="Arial" w:cs="Arial"/>
          <w:i/>
          <w:spacing w:val="-2"/>
          <w:w w:val="101"/>
          <w:sz w:val="18"/>
          <w:szCs w:val="18"/>
        </w:rPr>
        <w:t>N</w:t>
      </w:r>
      <w:r w:rsidR="003B658F">
        <w:rPr>
          <w:rFonts w:ascii="Arial" w:eastAsia="Arial" w:hAnsi="Arial" w:cs="Arial"/>
          <w:i/>
          <w:spacing w:val="-1"/>
          <w:w w:val="101"/>
          <w:sz w:val="18"/>
          <w:szCs w:val="18"/>
        </w:rPr>
        <w:t>o</w:t>
      </w:r>
      <w:r w:rsidR="003B658F">
        <w:rPr>
          <w:rFonts w:ascii="Arial" w:eastAsia="Arial" w:hAnsi="Arial" w:cs="Arial"/>
          <w:i/>
          <w:w w:val="101"/>
          <w:sz w:val="18"/>
          <w:szCs w:val="18"/>
        </w:rPr>
        <w:t>v</w:t>
      </w:r>
    </w:p>
    <w:p w14:paraId="692BF4E8" w14:textId="77777777" w:rsidR="000469FB" w:rsidRDefault="000469FB">
      <w:pPr>
        <w:spacing w:before="4" w:line="120" w:lineRule="exact"/>
        <w:rPr>
          <w:sz w:val="13"/>
          <w:szCs w:val="13"/>
        </w:rPr>
      </w:pPr>
    </w:p>
    <w:p w14:paraId="692BF4E9" w14:textId="77777777" w:rsidR="000469FB" w:rsidRDefault="005E273D">
      <w:pPr>
        <w:spacing w:line="200" w:lineRule="exact"/>
        <w:ind w:right="983"/>
        <w:jc w:val="right"/>
        <w:rPr>
          <w:rFonts w:ascii="Arial" w:eastAsia="Arial" w:hAnsi="Arial" w:cs="Arial"/>
          <w:sz w:val="18"/>
          <w:szCs w:val="18"/>
        </w:rPr>
      </w:pPr>
      <w:r>
        <w:pict w14:anchorId="692BF534">
          <v:group id="_x0000_s1036" style="position:absolute;left:0;text-align:left;margin-left:464.9pt;margin-top:38.7pt;width:67.9pt;height:0;z-index:-251657728;mso-position-horizontal-relative:page" coordorigin="9298,774" coordsize="1358,0">
            <v:shape id="_x0000_s1037" style="position:absolute;left:9298;top:774;width:1358;height:0" coordorigin="9298,774" coordsize="1358,0" path="m9298,774r1358,e" filled="f" strokeweight=".58pt">
              <v:path arrowok="t"/>
            </v:shape>
            <w10:wrap anchorx="page"/>
          </v:group>
        </w:pict>
      </w:r>
      <w:r w:rsidR="003B658F">
        <w:rPr>
          <w:rFonts w:ascii="Arial" w:eastAsia="Arial" w:hAnsi="Arial" w:cs="Arial"/>
          <w:i/>
          <w:spacing w:val="-1"/>
          <w:w w:val="101"/>
          <w:position w:val="-1"/>
          <w:sz w:val="18"/>
          <w:szCs w:val="18"/>
        </w:rPr>
        <w:t>303</w:t>
      </w:r>
    </w:p>
    <w:p w14:paraId="692BF4EA" w14:textId="77777777" w:rsidR="000469FB" w:rsidRDefault="000469FB">
      <w:pPr>
        <w:spacing w:before="5" w:line="140" w:lineRule="exact"/>
        <w:rPr>
          <w:sz w:val="14"/>
          <w:szCs w:val="14"/>
        </w:rPr>
      </w:pPr>
    </w:p>
    <w:p w14:paraId="692BF4EB" w14:textId="77777777" w:rsidR="000469FB" w:rsidRDefault="000469FB">
      <w:pPr>
        <w:spacing w:line="200" w:lineRule="exact"/>
      </w:pPr>
    </w:p>
    <w:p w14:paraId="692BF4EC" w14:textId="77777777" w:rsidR="000469FB" w:rsidRDefault="000469FB">
      <w:pPr>
        <w:spacing w:line="200" w:lineRule="exact"/>
      </w:pPr>
    </w:p>
    <w:p w14:paraId="692BF4ED" w14:textId="77777777" w:rsidR="000469FB" w:rsidRDefault="003B658F">
      <w:pPr>
        <w:spacing w:before="39"/>
        <w:ind w:right="98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w w:val="101"/>
          <w:sz w:val="18"/>
          <w:szCs w:val="18"/>
        </w:rPr>
        <w:t>393</w:t>
      </w:r>
    </w:p>
    <w:p w14:paraId="692BF4EE" w14:textId="77777777" w:rsidR="000469FB" w:rsidRDefault="000469FB">
      <w:pPr>
        <w:spacing w:before="4" w:line="120" w:lineRule="exact"/>
        <w:rPr>
          <w:sz w:val="13"/>
          <w:szCs w:val="13"/>
        </w:rPr>
      </w:pPr>
    </w:p>
    <w:p w14:paraId="692BF4EF" w14:textId="77777777" w:rsidR="000469FB" w:rsidRDefault="003B658F">
      <w:pPr>
        <w:ind w:right="98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w w:val="101"/>
          <w:sz w:val="18"/>
          <w:szCs w:val="18"/>
        </w:rPr>
        <w:t>364</w:t>
      </w:r>
    </w:p>
    <w:p w14:paraId="692BF4F0" w14:textId="77777777" w:rsidR="000469FB" w:rsidRDefault="000469FB">
      <w:pPr>
        <w:spacing w:before="4" w:line="120" w:lineRule="exact"/>
        <w:rPr>
          <w:sz w:val="13"/>
          <w:szCs w:val="13"/>
        </w:rPr>
      </w:pPr>
    </w:p>
    <w:p w14:paraId="692BF4F1" w14:textId="77777777" w:rsidR="000469FB" w:rsidRDefault="003B658F">
      <w:pPr>
        <w:ind w:right="98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w w:val="101"/>
          <w:sz w:val="18"/>
          <w:szCs w:val="18"/>
        </w:rPr>
        <w:t>357</w:t>
      </w:r>
    </w:p>
    <w:p w14:paraId="692BF4F2" w14:textId="77777777" w:rsidR="000469FB" w:rsidRDefault="000469FB">
      <w:pPr>
        <w:spacing w:before="4" w:line="120" w:lineRule="exact"/>
        <w:rPr>
          <w:sz w:val="13"/>
          <w:szCs w:val="13"/>
        </w:rPr>
      </w:pPr>
    </w:p>
    <w:p w14:paraId="692BF4F3" w14:textId="77777777" w:rsidR="000469FB" w:rsidRDefault="005E273D">
      <w:pPr>
        <w:ind w:right="983"/>
        <w:jc w:val="right"/>
        <w:rPr>
          <w:rFonts w:ascii="Arial" w:eastAsia="Arial" w:hAnsi="Arial" w:cs="Arial"/>
          <w:sz w:val="18"/>
          <w:szCs w:val="18"/>
        </w:rPr>
      </w:pPr>
      <w:r>
        <w:pict w14:anchorId="692BF535">
          <v:group id="_x0000_s1034" style="position:absolute;left:0;text-align:left;margin-left:464.9pt;margin-top:16.85pt;width:67.9pt;height:0;z-index:-251656704;mso-position-horizontal-relative:page" coordorigin="9298,337" coordsize="1358,0">
            <v:shape id="_x0000_s1035" style="position:absolute;left:9298;top:337;width:1358;height:0" coordorigin="9298,337" coordsize="1358,0" path="m9298,337r1358,e" filled="f" strokeweight=".58pt">
              <v:path arrowok="t"/>
            </v:shape>
            <w10:wrap anchorx="page"/>
          </v:group>
        </w:pict>
      </w:r>
      <w:r w:rsidR="003B658F">
        <w:rPr>
          <w:rFonts w:ascii="Arial" w:eastAsia="Arial" w:hAnsi="Arial" w:cs="Arial"/>
          <w:i/>
          <w:spacing w:val="-1"/>
          <w:w w:val="101"/>
          <w:sz w:val="18"/>
          <w:szCs w:val="18"/>
        </w:rPr>
        <w:t>372</w:t>
      </w:r>
    </w:p>
    <w:p w14:paraId="692BF4F4" w14:textId="77777777" w:rsidR="000469FB" w:rsidRDefault="000469FB">
      <w:pPr>
        <w:spacing w:before="3" w:line="140" w:lineRule="exact"/>
        <w:rPr>
          <w:sz w:val="14"/>
          <w:szCs w:val="14"/>
        </w:rPr>
      </w:pPr>
    </w:p>
    <w:p w14:paraId="692BF4F5" w14:textId="77777777" w:rsidR="000469FB" w:rsidRDefault="005E273D">
      <w:pPr>
        <w:ind w:right="983"/>
        <w:jc w:val="right"/>
        <w:rPr>
          <w:rFonts w:ascii="Arial" w:eastAsia="Arial" w:hAnsi="Arial" w:cs="Arial"/>
          <w:sz w:val="18"/>
          <w:szCs w:val="18"/>
        </w:rPr>
        <w:sectPr w:rsidR="000469FB">
          <w:pgSz w:w="11900" w:h="16840"/>
          <w:pgMar w:top="1240" w:right="1220" w:bottom="280" w:left="1140" w:header="720" w:footer="720" w:gutter="0"/>
          <w:cols w:space="720"/>
        </w:sectPr>
      </w:pPr>
      <w:r>
        <w:pict w14:anchorId="692BF536">
          <v:group id="_x0000_s1032" style="position:absolute;left:0;text-align:left;margin-left:464.15pt;margin-top:16.85pt;width:68.65pt;height:0;z-index:-251655680;mso-position-horizontal-relative:page" coordorigin="9283,337" coordsize="1373,0">
            <v:shape id="_x0000_s1033" style="position:absolute;left:9283;top:337;width:1373;height:0" coordorigin="9283,337" coordsize="1373,0" path="m9283,337r1373,e" filled="f" strokeweight=".20497mm">
              <v:path arrowok="t"/>
            </v:shape>
            <w10:wrap anchorx="page"/>
          </v:group>
        </w:pict>
      </w:r>
      <w:r w:rsidR="003B658F">
        <w:rPr>
          <w:rFonts w:ascii="Arial" w:eastAsia="Arial" w:hAnsi="Arial" w:cs="Arial"/>
          <w:b/>
          <w:i/>
          <w:spacing w:val="-1"/>
          <w:w w:val="101"/>
          <w:sz w:val="18"/>
          <w:szCs w:val="18"/>
        </w:rPr>
        <w:t>372</w:t>
      </w:r>
    </w:p>
    <w:p w14:paraId="692BF4F6" w14:textId="77777777" w:rsidR="000469FB" w:rsidRDefault="003B658F">
      <w:pPr>
        <w:spacing w:before="46"/>
        <w:ind w:left="108" w:right="5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lastRenderedPageBreak/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lli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h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BWBL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s:</w:t>
      </w:r>
    </w:p>
    <w:p w14:paraId="692BF4F7" w14:textId="77777777" w:rsidR="000469FB" w:rsidRDefault="003B658F">
      <w:pPr>
        <w:spacing w:before="2" w:line="244" w:lineRule="auto"/>
        <w:ind w:left="449" w:right="431" w:hanging="173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ewes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al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692BF4F8" w14:textId="77777777" w:rsidR="000469FB" w:rsidRDefault="003B658F">
      <w:pPr>
        <w:spacing w:before="5" w:line="260" w:lineRule="exact"/>
        <w:ind w:left="449" w:right="-11" w:hanging="173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692BF4F9" w14:textId="77777777" w:rsidR="000469FB" w:rsidRDefault="003B658F">
      <w:pPr>
        <w:spacing w:before="3"/>
        <w:ind w:left="276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ewe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692BF4FA" w14:textId="77777777" w:rsidR="000469FB" w:rsidRDefault="003B658F">
      <w:pPr>
        <w:spacing w:before="7"/>
        <w:ind w:left="276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ewe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692BF4FB" w14:textId="77777777" w:rsidR="000469FB" w:rsidRDefault="003B658F">
      <w:pPr>
        <w:spacing w:before="2"/>
        <w:ind w:left="449" w:right="172" w:hanging="173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ewe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6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 j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</w:p>
    <w:p w14:paraId="692BF4FC" w14:textId="77777777" w:rsidR="000469FB" w:rsidRDefault="003B658F">
      <w:pPr>
        <w:spacing w:before="2"/>
        <w:ind w:left="449" w:right="17" w:hanging="1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 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692BF4FD" w14:textId="77777777" w:rsidR="000469FB" w:rsidRDefault="003B658F">
      <w:pPr>
        <w:ind w:left="276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92BF4FE" w14:textId="77777777" w:rsidR="000469FB" w:rsidRDefault="003B658F">
      <w:pPr>
        <w:ind w:left="44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300</w:t>
      </w:r>
      <w:r>
        <w:rPr>
          <w:rFonts w:ascii="Calibri" w:eastAsia="Calibri" w:hAnsi="Calibri" w:cs="Calibri"/>
          <w:sz w:val="22"/>
          <w:szCs w:val="22"/>
        </w:rPr>
        <w:t>+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</w:p>
    <w:p w14:paraId="692BF4FF" w14:textId="77777777" w:rsidR="000469FB" w:rsidRDefault="003B658F">
      <w:pPr>
        <w:ind w:left="44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100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r)</w:t>
      </w:r>
    </w:p>
    <w:p w14:paraId="692BF500" w14:textId="77777777" w:rsidR="000469FB" w:rsidRDefault="003B658F">
      <w:pPr>
        <w:spacing w:before="2"/>
        <w:ind w:left="449" w:right="224" w:hanging="173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ke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by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ts</w:t>
      </w:r>
    </w:p>
    <w:p w14:paraId="692BF501" w14:textId="77777777" w:rsidR="000469FB" w:rsidRDefault="003B658F">
      <w:pPr>
        <w:spacing w:before="2" w:line="244" w:lineRule="auto"/>
        <w:ind w:left="449" w:right="3" w:hanging="173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arr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92BF502" w14:textId="77777777" w:rsidR="000469FB" w:rsidRDefault="000469FB">
      <w:pPr>
        <w:spacing w:before="3" w:line="100" w:lineRule="exact"/>
        <w:rPr>
          <w:sz w:val="10"/>
          <w:szCs w:val="10"/>
        </w:rPr>
      </w:pPr>
    </w:p>
    <w:p w14:paraId="692BF503" w14:textId="77777777" w:rsidR="000469FB" w:rsidRDefault="000469FB">
      <w:pPr>
        <w:spacing w:line="200" w:lineRule="exact"/>
      </w:pPr>
    </w:p>
    <w:p w14:paraId="692BF504" w14:textId="77777777" w:rsidR="000469FB" w:rsidRDefault="003B658F">
      <w:pPr>
        <w:ind w:left="109" w:right="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t:</w:t>
      </w:r>
    </w:p>
    <w:p w14:paraId="692BF505" w14:textId="77777777" w:rsidR="000469FB" w:rsidRDefault="003B658F">
      <w:pPr>
        <w:spacing w:before="2"/>
        <w:ind w:left="450" w:right="-3" w:hanging="173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“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7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6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al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692BF506" w14:textId="77777777" w:rsidR="000469FB" w:rsidRDefault="003B658F">
      <w:pPr>
        <w:spacing w:before="2"/>
        <w:ind w:left="449" w:right="133" w:hanging="173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6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s: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ke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pacing w:val="2"/>
          <w:sz w:val="22"/>
          <w:szCs w:val="22"/>
        </w:rPr>
        <w:t>ili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l.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692BF507" w14:textId="77777777" w:rsidR="000469FB" w:rsidRDefault="003B658F">
      <w:pPr>
        <w:spacing w:before="2"/>
        <w:ind w:left="450" w:right="28" w:hanging="173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“Fo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I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6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ewe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no</w:t>
      </w:r>
      <w:r>
        <w:rPr>
          <w:rFonts w:ascii="Calibri" w:eastAsia="Calibri" w:hAnsi="Calibri" w:cs="Calibri"/>
          <w:sz w:val="22"/>
          <w:szCs w:val="22"/>
        </w:rPr>
        <w:t xml:space="preserve">n-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ewe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x </w:t>
      </w:r>
      <w:r>
        <w:rPr>
          <w:rFonts w:ascii="Calibri" w:eastAsia="Calibri" w:hAnsi="Calibri" w:cs="Calibri"/>
          <w:spacing w:val="1"/>
          <w:sz w:val="22"/>
          <w:szCs w:val="22"/>
        </w:rPr>
        <w:t>wee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692BF508" w14:textId="77777777" w:rsidR="000469FB" w:rsidRDefault="000469FB">
      <w:pPr>
        <w:spacing w:before="7" w:line="100" w:lineRule="exact"/>
        <w:rPr>
          <w:sz w:val="10"/>
          <w:szCs w:val="10"/>
        </w:rPr>
      </w:pPr>
    </w:p>
    <w:p w14:paraId="692BF509" w14:textId="77777777" w:rsidR="000469FB" w:rsidRDefault="000469FB">
      <w:pPr>
        <w:spacing w:line="200" w:lineRule="exact"/>
      </w:pPr>
    </w:p>
    <w:p w14:paraId="692BF50A" w14:textId="77777777" w:rsidR="000469FB" w:rsidRDefault="003B658F">
      <w:pPr>
        <w:ind w:left="109" w:right="-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 fa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y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lli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h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BWBL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f:</w:t>
      </w:r>
    </w:p>
    <w:p w14:paraId="692BF50B" w14:textId="77777777" w:rsidR="000469FB" w:rsidRDefault="003B658F">
      <w:pPr>
        <w:spacing w:before="2" w:line="244" w:lineRule="auto"/>
        <w:ind w:left="450" w:right="-36" w:hanging="173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</w:p>
    <w:p w14:paraId="692BF50C" w14:textId="77777777" w:rsidR="000469FB" w:rsidRDefault="003B658F">
      <w:pPr>
        <w:spacing w:before="5" w:line="260" w:lineRule="exact"/>
        <w:ind w:left="450" w:right="40" w:hanging="1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odu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92BF50D" w14:textId="77777777" w:rsidR="000469FB" w:rsidRDefault="003B658F">
      <w:pPr>
        <w:spacing w:before="39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Ac</w:t>
      </w:r>
      <w:r>
        <w:rPr>
          <w:rFonts w:ascii="Calibri" w:eastAsia="Calibri" w:hAnsi="Calibri" w:cs="Calibri"/>
          <w:b/>
          <w:color w:val="006C46"/>
          <w:spacing w:val="1"/>
          <w:sz w:val="28"/>
          <w:szCs w:val="28"/>
        </w:rPr>
        <w:t>k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w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l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ed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g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m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ents</w:t>
      </w:r>
    </w:p>
    <w:p w14:paraId="692BF50E" w14:textId="77777777" w:rsidR="000469FB" w:rsidRDefault="000469FB">
      <w:pPr>
        <w:spacing w:before="4" w:line="140" w:lineRule="exact"/>
        <w:rPr>
          <w:sz w:val="14"/>
          <w:szCs w:val="14"/>
        </w:rPr>
      </w:pPr>
    </w:p>
    <w:p w14:paraId="692BF50F" w14:textId="77777777" w:rsidR="000469FB" w:rsidRDefault="005E273D">
      <w:pPr>
        <w:ind w:right="362"/>
        <w:rPr>
          <w:rFonts w:ascii="Calibri" w:eastAsia="Calibri" w:hAnsi="Calibri" w:cs="Calibri"/>
          <w:sz w:val="22"/>
          <w:szCs w:val="22"/>
        </w:rPr>
      </w:pPr>
      <w:r>
        <w:pict w14:anchorId="692BF537">
          <v:group id="_x0000_s1030" style="position:absolute;margin-left:313.7pt;margin-top:89.4pt;width:220.3pt;height:0;z-index:-251653632;mso-position-horizontal-relative:page" coordorigin="6274,1788" coordsize="4406,0">
            <v:shape id="_x0000_s1031" style="position:absolute;left:6274;top:1788;width:4406;height:0" coordorigin="6274,1788" coordsize="4406,0" path="m6274,1788r4406,e" filled="f" strokeweight="1.54pt">
              <v:path arrowok="t"/>
            </v:shape>
            <w10:wrap anchorx="page"/>
          </v:group>
        </w:pict>
      </w:r>
      <w:r w:rsidR="003B658F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3B658F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3B658F">
        <w:rPr>
          <w:rFonts w:ascii="Calibri" w:eastAsia="Calibri" w:hAnsi="Calibri" w:cs="Calibri"/>
          <w:sz w:val="22"/>
          <w:szCs w:val="22"/>
        </w:rPr>
        <w:t>e</w:t>
      </w:r>
      <w:r w:rsidR="003B658F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3B658F">
        <w:rPr>
          <w:rFonts w:ascii="Calibri" w:eastAsia="Calibri" w:hAnsi="Calibri" w:cs="Calibri"/>
          <w:sz w:val="22"/>
          <w:szCs w:val="22"/>
        </w:rPr>
        <w:t>a</w:t>
      </w:r>
      <w:r w:rsidR="003B658F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3B658F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3B658F">
        <w:rPr>
          <w:rFonts w:ascii="Calibri" w:eastAsia="Calibri" w:hAnsi="Calibri" w:cs="Calibri"/>
          <w:spacing w:val="-1"/>
          <w:sz w:val="22"/>
          <w:szCs w:val="22"/>
        </w:rPr>
        <w:t>ho</w:t>
      </w:r>
      <w:r w:rsidR="003B658F">
        <w:rPr>
          <w:rFonts w:ascii="Calibri" w:eastAsia="Calibri" w:hAnsi="Calibri" w:cs="Calibri"/>
          <w:sz w:val="22"/>
          <w:szCs w:val="22"/>
        </w:rPr>
        <w:t>rs</w:t>
      </w:r>
      <w:r w:rsidR="003B658F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3B658F">
        <w:rPr>
          <w:rFonts w:ascii="Calibri" w:eastAsia="Calibri" w:hAnsi="Calibri" w:cs="Calibri"/>
          <w:spacing w:val="5"/>
          <w:sz w:val="22"/>
          <w:szCs w:val="22"/>
        </w:rPr>
        <w:t>a</w:t>
      </w:r>
      <w:r w:rsidR="003B658F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3B658F">
        <w:rPr>
          <w:rFonts w:ascii="Calibri" w:eastAsia="Calibri" w:hAnsi="Calibri" w:cs="Calibri"/>
          <w:sz w:val="22"/>
          <w:szCs w:val="22"/>
        </w:rPr>
        <w:t>k</w:t>
      </w:r>
      <w:r w:rsidR="003B658F">
        <w:rPr>
          <w:rFonts w:ascii="Calibri" w:eastAsia="Calibri" w:hAnsi="Calibri" w:cs="Calibri"/>
          <w:spacing w:val="-1"/>
          <w:sz w:val="22"/>
          <w:szCs w:val="22"/>
        </w:rPr>
        <w:t>no</w:t>
      </w:r>
      <w:r w:rsidR="003B658F">
        <w:rPr>
          <w:rFonts w:ascii="Calibri" w:eastAsia="Calibri" w:hAnsi="Calibri" w:cs="Calibri"/>
          <w:spacing w:val="1"/>
          <w:sz w:val="22"/>
          <w:szCs w:val="22"/>
        </w:rPr>
        <w:t>w</w:t>
      </w:r>
      <w:r w:rsidR="003B658F">
        <w:rPr>
          <w:rFonts w:ascii="Calibri" w:eastAsia="Calibri" w:hAnsi="Calibri" w:cs="Calibri"/>
          <w:spacing w:val="2"/>
          <w:sz w:val="22"/>
          <w:szCs w:val="22"/>
        </w:rPr>
        <w:t>l</w:t>
      </w:r>
      <w:r w:rsidR="003B658F">
        <w:rPr>
          <w:rFonts w:ascii="Calibri" w:eastAsia="Calibri" w:hAnsi="Calibri" w:cs="Calibri"/>
          <w:spacing w:val="1"/>
          <w:sz w:val="22"/>
          <w:szCs w:val="22"/>
        </w:rPr>
        <w:t>e</w:t>
      </w:r>
      <w:r w:rsidR="003B658F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3B658F">
        <w:rPr>
          <w:rFonts w:ascii="Calibri" w:eastAsia="Calibri" w:hAnsi="Calibri" w:cs="Calibri"/>
          <w:spacing w:val="2"/>
          <w:sz w:val="22"/>
          <w:szCs w:val="22"/>
        </w:rPr>
        <w:t>g</w:t>
      </w:r>
      <w:r w:rsidR="003B658F">
        <w:rPr>
          <w:rFonts w:ascii="Calibri" w:eastAsia="Calibri" w:hAnsi="Calibri" w:cs="Calibri"/>
          <w:spacing w:val="1"/>
          <w:sz w:val="22"/>
          <w:szCs w:val="22"/>
        </w:rPr>
        <w:t>e</w:t>
      </w:r>
      <w:r w:rsidR="003B658F">
        <w:rPr>
          <w:rFonts w:ascii="Calibri" w:eastAsia="Calibri" w:hAnsi="Calibri" w:cs="Calibri"/>
          <w:sz w:val="22"/>
          <w:szCs w:val="22"/>
        </w:rPr>
        <w:t>:</w:t>
      </w:r>
      <w:r w:rsidR="003B658F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3B658F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3B658F">
        <w:rPr>
          <w:rFonts w:ascii="Calibri" w:eastAsia="Calibri" w:hAnsi="Calibri" w:cs="Calibri"/>
          <w:sz w:val="22"/>
          <w:szCs w:val="22"/>
        </w:rPr>
        <w:t>r</w:t>
      </w:r>
      <w:r w:rsidR="003B658F">
        <w:rPr>
          <w:rFonts w:ascii="Calibri" w:eastAsia="Calibri" w:hAnsi="Calibri" w:cs="Calibri"/>
          <w:spacing w:val="-1"/>
          <w:sz w:val="22"/>
          <w:szCs w:val="22"/>
        </w:rPr>
        <w:t>odu</w:t>
      </w:r>
      <w:r w:rsidR="003B658F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3B658F">
        <w:rPr>
          <w:rFonts w:ascii="Calibri" w:eastAsia="Calibri" w:hAnsi="Calibri" w:cs="Calibri"/>
          <w:spacing w:val="1"/>
          <w:sz w:val="22"/>
          <w:szCs w:val="22"/>
        </w:rPr>
        <w:t>e</w:t>
      </w:r>
      <w:r w:rsidR="003B658F">
        <w:rPr>
          <w:rFonts w:ascii="Calibri" w:eastAsia="Calibri" w:hAnsi="Calibri" w:cs="Calibri"/>
          <w:sz w:val="22"/>
          <w:szCs w:val="22"/>
        </w:rPr>
        <w:t>r</w:t>
      </w:r>
      <w:r w:rsidR="003B658F">
        <w:rPr>
          <w:rFonts w:ascii="Calibri" w:eastAsia="Calibri" w:hAnsi="Calibri" w:cs="Calibri"/>
          <w:spacing w:val="-2"/>
          <w:sz w:val="22"/>
          <w:szCs w:val="22"/>
        </w:rPr>
        <w:t xml:space="preserve"> L</w:t>
      </w:r>
      <w:r w:rsidR="003B658F">
        <w:rPr>
          <w:rFonts w:ascii="Calibri" w:eastAsia="Calibri" w:hAnsi="Calibri" w:cs="Calibri"/>
          <w:spacing w:val="3"/>
          <w:sz w:val="22"/>
          <w:szCs w:val="22"/>
        </w:rPr>
        <w:t>i</w:t>
      </w:r>
      <w:r w:rsidR="003B658F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B658F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3B658F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3B658F">
        <w:rPr>
          <w:rFonts w:ascii="Calibri" w:eastAsia="Calibri" w:hAnsi="Calibri" w:cs="Calibri"/>
          <w:sz w:val="22"/>
          <w:szCs w:val="22"/>
        </w:rPr>
        <w:t>n V</w:t>
      </w:r>
      <w:r w:rsidR="003B658F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3B658F">
        <w:rPr>
          <w:rFonts w:ascii="Calibri" w:eastAsia="Calibri" w:hAnsi="Calibri" w:cs="Calibri"/>
          <w:spacing w:val="2"/>
          <w:sz w:val="22"/>
          <w:szCs w:val="22"/>
        </w:rPr>
        <w:t>g</w:t>
      </w:r>
      <w:r w:rsidR="003B658F">
        <w:rPr>
          <w:rFonts w:ascii="Calibri" w:eastAsia="Calibri" w:hAnsi="Calibri" w:cs="Calibri"/>
          <w:spacing w:val="1"/>
          <w:sz w:val="22"/>
          <w:szCs w:val="22"/>
        </w:rPr>
        <w:t>e</w:t>
      </w:r>
      <w:r w:rsidR="003B658F">
        <w:rPr>
          <w:rFonts w:ascii="Calibri" w:eastAsia="Calibri" w:hAnsi="Calibri" w:cs="Calibri"/>
          <w:sz w:val="22"/>
          <w:szCs w:val="22"/>
        </w:rPr>
        <w:t>l f</w:t>
      </w:r>
      <w:r w:rsidR="003B658F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3B658F">
        <w:rPr>
          <w:rFonts w:ascii="Calibri" w:eastAsia="Calibri" w:hAnsi="Calibri" w:cs="Calibri"/>
          <w:sz w:val="22"/>
          <w:szCs w:val="22"/>
        </w:rPr>
        <w:t>r</w:t>
      </w:r>
      <w:r w:rsidR="003B658F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3B658F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3B658F">
        <w:rPr>
          <w:rFonts w:ascii="Calibri" w:eastAsia="Calibri" w:hAnsi="Calibri" w:cs="Calibri"/>
          <w:spacing w:val="2"/>
          <w:sz w:val="22"/>
          <w:szCs w:val="22"/>
        </w:rPr>
        <w:t>i</w:t>
      </w:r>
      <w:r w:rsidR="003B658F">
        <w:rPr>
          <w:rFonts w:ascii="Calibri" w:eastAsia="Calibri" w:hAnsi="Calibri" w:cs="Calibri"/>
          <w:sz w:val="22"/>
          <w:szCs w:val="22"/>
        </w:rPr>
        <w:t>s</w:t>
      </w:r>
      <w:r w:rsidR="003B658F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3B658F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3B658F">
        <w:rPr>
          <w:rFonts w:ascii="Calibri" w:eastAsia="Calibri" w:hAnsi="Calibri" w:cs="Calibri"/>
          <w:sz w:val="22"/>
          <w:szCs w:val="22"/>
        </w:rPr>
        <w:t>ar</w:t>
      </w:r>
      <w:r w:rsidR="003B658F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3B658F">
        <w:rPr>
          <w:rFonts w:ascii="Calibri" w:eastAsia="Calibri" w:hAnsi="Calibri" w:cs="Calibri"/>
          <w:spacing w:val="2"/>
          <w:sz w:val="22"/>
          <w:szCs w:val="22"/>
        </w:rPr>
        <w:t>i</w:t>
      </w:r>
      <w:r w:rsidR="003B658F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3B658F">
        <w:rPr>
          <w:rFonts w:ascii="Calibri" w:eastAsia="Calibri" w:hAnsi="Calibri" w:cs="Calibri"/>
          <w:spacing w:val="2"/>
          <w:sz w:val="22"/>
          <w:szCs w:val="22"/>
        </w:rPr>
        <w:t>i</w:t>
      </w:r>
      <w:r w:rsidR="003B658F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3B658F">
        <w:rPr>
          <w:rFonts w:ascii="Calibri" w:eastAsia="Calibri" w:hAnsi="Calibri" w:cs="Calibri"/>
          <w:sz w:val="22"/>
          <w:szCs w:val="22"/>
        </w:rPr>
        <w:t>a</w:t>
      </w:r>
      <w:r w:rsidR="003B658F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3B658F">
        <w:rPr>
          <w:rFonts w:ascii="Calibri" w:eastAsia="Calibri" w:hAnsi="Calibri" w:cs="Calibri"/>
          <w:spacing w:val="2"/>
          <w:sz w:val="22"/>
          <w:szCs w:val="22"/>
        </w:rPr>
        <w:t>i</w:t>
      </w:r>
      <w:r w:rsidR="003B658F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3B658F">
        <w:rPr>
          <w:rFonts w:ascii="Calibri" w:eastAsia="Calibri" w:hAnsi="Calibri" w:cs="Calibri"/>
          <w:sz w:val="22"/>
          <w:szCs w:val="22"/>
        </w:rPr>
        <w:t>n</w:t>
      </w:r>
      <w:r w:rsidR="003B658F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3B658F">
        <w:rPr>
          <w:rFonts w:ascii="Calibri" w:eastAsia="Calibri" w:hAnsi="Calibri" w:cs="Calibri"/>
          <w:spacing w:val="2"/>
          <w:sz w:val="22"/>
          <w:szCs w:val="22"/>
        </w:rPr>
        <w:t>i</w:t>
      </w:r>
      <w:r w:rsidR="003B658F">
        <w:rPr>
          <w:rFonts w:ascii="Calibri" w:eastAsia="Calibri" w:hAnsi="Calibri" w:cs="Calibri"/>
          <w:sz w:val="22"/>
          <w:szCs w:val="22"/>
        </w:rPr>
        <w:t>n</w:t>
      </w:r>
      <w:r w:rsidR="003B658F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3B658F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3B658F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3B658F">
        <w:rPr>
          <w:rFonts w:ascii="Calibri" w:eastAsia="Calibri" w:hAnsi="Calibri" w:cs="Calibri"/>
          <w:sz w:val="22"/>
          <w:szCs w:val="22"/>
        </w:rPr>
        <w:t>e</w:t>
      </w:r>
      <w:r w:rsidR="003B658F"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 w:rsidR="003B658F">
        <w:rPr>
          <w:rFonts w:ascii="Calibri" w:eastAsia="Calibri" w:hAnsi="Calibri" w:cs="Calibri"/>
          <w:sz w:val="22"/>
          <w:szCs w:val="22"/>
        </w:rPr>
        <w:t>r</w:t>
      </w:r>
      <w:r w:rsidR="003B658F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3B658F">
        <w:rPr>
          <w:rFonts w:ascii="Calibri" w:eastAsia="Calibri" w:hAnsi="Calibri" w:cs="Calibri"/>
          <w:sz w:val="22"/>
          <w:szCs w:val="22"/>
        </w:rPr>
        <w:t>j</w:t>
      </w:r>
      <w:r w:rsidR="003B658F">
        <w:rPr>
          <w:rFonts w:ascii="Calibri" w:eastAsia="Calibri" w:hAnsi="Calibri" w:cs="Calibri"/>
          <w:spacing w:val="1"/>
          <w:sz w:val="22"/>
          <w:szCs w:val="22"/>
        </w:rPr>
        <w:t>e</w:t>
      </w:r>
      <w:r w:rsidR="003B658F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3B658F">
        <w:rPr>
          <w:rFonts w:ascii="Calibri" w:eastAsia="Calibri" w:hAnsi="Calibri" w:cs="Calibri"/>
          <w:spacing w:val="3"/>
          <w:sz w:val="22"/>
          <w:szCs w:val="22"/>
        </w:rPr>
        <w:t>t</w:t>
      </w:r>
      <w:r w:rsidR="003B658F">
        <w:rPr>
          <w:rFonts w:ascii="Calibri" w:eastAsia="Calibri" w:hAnsi="Calibri" w:cs="Calibri"/>
          <w:sz w:val="22"/>
          <w:szCs w:val="22"/>
        </w:rPr>
        <w:t>;</w:t>
      </w:r>
      <w:r w:rsidR="003B658F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3B658F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3B658F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3B658F"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 w:rsidR="003B658F">
        <w:rPr>
          <w:rFonts w:ascii="Calibri" w:eastAsia="Calibri" w:hAnsi="Calibri" w:cs="Calibri"/>
          <w:sz w:val="22"/>
          <w:szCs w:val="22"/>
        </w:rPr>
        <w:t>B</w:t>
      </w:r>
      <w:r w:rsidR="003B658F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3B658F">
        <w:rPr>
          <w:rFonts w:ascii="Calibri" w:eastAsia="Calibri" w:hAnsi="Calibri" w:cs="Calibri"/>
          <w:spacing w:val="2"/>
          <w:sz w:val="22"/>
          <w:szCs w:val="22"/>
        </w:rPr>
        <w:t>lli</w:t>
      </w:r>
      <w:r w:rsidR="003B658F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3B658F">
        <w:rPr>
          <w:rFonts w:ascii="Calibri" w:eastAsia="Calibri" w:hAnsi="Calibri" w:cs="Calibri"/>
          <w:sz w:val="22"/>
          <w:szCs w:val="22"/>
        </w:rPr>
        <w:t>h</w:t>
      </w:r>
      <w:proofErr w:type="spellEnd"/>
      <w:r w:rsidR="003B658F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 w:rsidR="003B658F">
        <w:rPr>
          <w:rFonts w:ascii="Calibri" w:eastAsia="Calibri" w:hAnsi="Calibri" w:cs="Calibri"/>
          <w:sz w:val="22"/>
          <w:szCs w:val="22"/>
        </w:rPr>
        <w:t>B</w:t>
      </w:r>
      <w:r w:rsidR="003B658F">
        <w:rPr>
          <w:rFonts w:ascii="Calibri" w:eastAsia="Calibri" w:hAnsi="Calibri" w:cs="Calibri"/>
          <w:spacing w:val="1"/>
          <w:sz w:val="22"/>
          <w:szCs w:val="22"/>
        </w:rPr>
        <w:t>e</w:t>
      </w:r>
      <w:r w:rsidR="003B658F">
        <w:rPr>
          <w:rFonts w:ascii="Calibri" w:eastAsia="Calibri" w:hAnsi="Calibri" w:cs="Calibri"/>
          <w:sz w:val="22"/>
          <w:szCs w:val="22"/>
        </w:rPr>
        <w:t>s</w:t>
      </w:r>
      <w:r w:rsidR="003B658F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3B658F">
        <w:rPr>
          <w:rFonts w:ascii="Calibri" w:eastAsia="Calibri" w:hAnsi="Calibri" w:cs="Calibri"/>
          <w:sz w:val="22"/>
          <w:szCs w:val="22"/>
        </w:rPr>
        <w:t>W</w:t>
      </w:r>
      <w:r w:rsidR="003B658F">
        <w:rPr>
          <w:rFonts w:ascii="Calibri" w:eastAsia="Calibri" w:hAnsi="Calibri" w:cs="Calibri"/>
          <w:spacing w:val="-1"/>
          <w:sz w:val="22"/>
          <w:szCs w:val="22"/>
        </w:rPr>
        <w:t>oo</w:t>
      </w:r>
      <w:r w:rsidR="003B658F">
        <w:rPr>
          <w:rFonts w:ascii="Calibri" w:eastAsia="Calibri" w:hAnsi="Calibri" w:cs="Calibri"/>
          <w:spacing w:val="-3"/>
          <w:sz w:val="22"/>
          <w:szCs w:val="22"/>
        </w:rPr>
        <w:t>l</w:t>
      </w:r>
      <w:proofErr w:type="spellEnd"/>
      <w:r w:rsidR="003B658F"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 w:rsidR="003B658F">
        <w:rPr>
          <w:rFonts w:ascii="Calibri" w:eastAsia="Calibri" w:hAnsi="Calibri" w:cs="Calibri"/>
          <w:sz w:val="22"/>
          <w:szCs w:val="22"/>
        </w:rPr>
        <w:t>B</w:t>
      </w:r>
      <w:r w:rsidR="003B658F">
        <w:rPr>
          <w:rFonts w:ascii="Calibri" w:eastAsia="Calibri" w:hAnsi="Calibri" w:cs="Calibri"/>
          <w:spacing w:val="1"/>
          <w:sz w:val="22"/>
          <w:szCs w:val="22"/>
        </w:rPr>
        <w:t>e</w:t>
      </w:r>
      <w:r w:rsidR="003B658F">
        <w:rPr>
          <w:rFonts w:ascii="Calibri" w:eastAsia="Calibri" w:hAnsi="Calibri" w:cs="Calibri"/>
          <w:sz w:val="22"/>
          <w:szCs w:val="22"/>
        </w:rPr>
        <w:t>s</w:t>
      </w:r>
      <w:r w:rsidR="003B658F">
        <w:rPr>
          <w:rFonts w:ascii="Calibri" w:eastAsia="Calibri" w:hAnsi="Calibri" w:cs="Calibri"/>
          <w:spacing w:val="-2"/>
          <w:sz w:val="22"/>
          <w:szCs w:val="22"/>
        </w:rPr>
        <w:t>tL</w:t>
      </w:r>
      <w:r w:rsidR="003B658F">
        <w:rPr>
          <w:rFonts w:ascii="Calibri" w:eastAsia="Calibri" w:hAnsi="Calibri" w:cs="Calibri"/>
          <w:sz w:val="22"/>
          <w:szCs w:val="22"/>
        </w:rPr>
        <w:t>a</w:t>
      </w:r>
      <w:r w:rsidR="003B658F">
        <w:rPr>
          <w:rFonts w:ascii="Calibri" w:eastAsia="Calibri" w:hAnsi="Calibri" w:cs="Calibri"/>
          <w:spacing w:val="1"/>
          <w:sz w:val="22"/>
          <w:szCs w:val="22"/>
        </w:rPr>
        <w:t>m</w:t>
      </w:r>
      <w:r w:rsidR="003B658F">
        <w:rPr>
          <w:rFonts w:ascii="Calibri" w:eastAsia="Calibri" w:hAnsi="Calibri" w:cs="Calibri"/>
          <w:sz w:val="22"/>
          <w:szCs w:val="22"/>
        </w:rPr>
        <w:t>b</w:t>
      </w:r>
      <w:proofErr w:type="spellEnd"/>
      <w:r w:rsidR="003B658F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3B658F">
        <w:rPr>
          <w:rFonts w:ascii="Calibri" w:eastAsia="Calibri" w:hAnsi="Calibri" w:cs="Calibri"/>
          <w:spacing w:val="2"/>
          <w:sz w:val="22"/>
          <w:szCs w:val="22"/>
        </w:rPr>
        <w:t>g</w:t>
      </w:r>
      <w:r w:rsidR="003B658F">
        <w:rPr>
          <w:rFonts w:ascii="Calibri" w:eastAsia="Calibri" w:hAnsi="Calibri" w:cs="Calibri"/>
          <w:sz w:val="22"/>
          <w:szCs w:val="22"/>
        </w:rPr>
        <w:t>r</w:t>
      </w:r>
      <w:r w:rsidR="003B658F">
        <w:rPr>
          <w:rFonts w:ascii="Calibri" w:eastAsia="Calibri" w:hAnsi="Calibri" w:cs="Calibri"/>
          <w:spacing w:val="-1"/>
          <w:sz w:val="22"/>
          <w:szCs w:val="22"/>
        </w:rPr>
        <w:t>ou</w:t>
      </w:r>
      <w:r w:rsidR="003B658F">
        <w:rPr>
          <w:rFonts w:ascii="Calibri" w:eastAsia="Calibri" w:hAnsi="Calibri" w:cs="Calibri"/>
          <w:sz w:val="22"/>
          <w:szCs w:val="22"/>
        </w:rPr>
        <w:t>p</w:t>
      </w:r>
      <w:r w:rsidR="003B658F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3B658F">
        <w:rPr>
          <w:rFonts w:ascii="Calibri" w:eastAsia="Calibri" w:hAnsi="Calibri" w:cs="Calibri"/>
          <w:spacing w:val="1"/>
          <w:sz w:val="22"/>
          <w:szCs w:val="22"/>
        </w:rPr>
        <w:t>mem</w:t>
      </w:r>
      <w:r w:rsidR="003B658F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3B658F">
        <w:rPr>
          <w:rFonts w:ascii="Calibri" w:eastAsia="Calibri" w:hAnsi="Calibri" w:cs="Calibri"/>
          <w:spacing w:val="1"/>
          <w:sz w:val="22"/>
          <w:szCs w:val="22"/>
        </w:rPr>
        <w:t>e</w:t>
      </w:r>
      <w:r w:rsidR="003B658F">
        <w:rPr>
          <w:rFonts w:ascii="Calibri" w:eastAsia="Calibri" w:hAnsi="Calibri" w:cs="Calibri"/>
          <w:sz w:val="22"/>
          <w:szCs w:val="22"/>
        </w:rPr>
        <w:t>rs, a</w:t>
      </w:r>
      <w:r w:rsidR="003B658F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B658F">
        <w:rPr>
          <w:rFonts w:ascii="Calibri" w:eastAsia="Calibri" w:hAnsi="Calibri" w:cs="Calibri"/>
          <w:sz w:val="22"/>
          <w:szCs w:val="22"/>
        </w:rPr>
        <w:t>d</w:t>
      </w:r>
      <w:r w:rsidR="003B658F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3B658F">
        <w:rPr>
          <w:rFonts w:ascii="Calibri" w:eastAsia="Calibri" w:hAnsi="Calibri" w:cs="Calibri"/>
          <w:spacing w:val="1"/>
          <w:sz w:val="22"/>
          <w:szCs w:val="22"/>
        </w:rPr>
        <w:t>K</w:t>
      </w:r>
      <w:r w:rsidR="003B658F">
        <w:rPr>
          <w:rFonts w:ascii="Calibri" w:eastAsia="Calibri" w:hAnsi="Calibri" w:cs="Calibri"/>
          <w:sz w:val="22"/>
          <w:szCs w:val="22"/>
        </w:rPr>
        <w:t>r</w:t>
      </w:r>
      <w:r w:rsidR="003B658F">
        <w:rPr>
          <w:rFonts w:ascii="Calibri" w:eastAsia="Calibri" w:hAnsi="Calibri" w:cs="Calibri"/>
          <w:spacing w:val="2"/>
          <w:sz w:val="22"/>
          <w:szCs w:val="22"/>
        </w:rPr>
        <w:t>i</w:t>
      </w:r>
      <w:r w:rsidR="003B658F">
        <w:rPr>
          <w:rFonts w:ascii="Calibri" w:eastAsia="Calibri" w:hAnsi="Calibri" w:cs="Calibri"/>
          <w:sz w:val="22"/>
          <w:szCs w:val="22"/>
        </w:rPr>
        <w:t>s</w:t>
      </w:r>
      <w:r w:rsidR="003B658F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3B658F">
        <w:rPr>
          <w:rFonts w:ascii="Calibri" w:eastAsia="Calibri" w:hAnsi="Calibri" w:cs="Calibri"/>
          <w:sz w:val="22"/>
          <w:szCs w:val="22"/>
        </w:rPr>
        <w:t>y</w:t>
      </w:r>
      <w:r w:rsidR="003B658F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3B658F">
        <w:rPr>
          <w:rFonts w:ascii="Calibri" w:eastAsia="Calibri" w:hAnsi="Calibri" w:cs="Calibri"/>
          <w:spacing w:val="2"/>
          <w:sz w:val="22"/>
          <w:szCs w:val="22"/>
        </w:rPr>
        <w:t>H</w:t>
      </w:r>
      <w:r w:rsidR="003B658F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3B658F">
        <w:rPr>
          <w:rFonts w:ascii="Calibri" w:eastAsia="Calibri" w:hAnsi="Calibri" w:cs="Calibri"/>
          <w:spacing w:val="1"/>
          <w:sz w:val="22"/>
          <w:szCs w:val="22"/>
        </w:rPr>
        <w:t>w</w:t>
      </w:r>
      <w:r w:rsidR="003B658F">
        <w:rPr>
          <w:rFonts w:ascii="Calibri" w:eastAsia="Calibri" w:hAnsi="Calibri" w:cs="Calibri"/>
          <w:sz w:val="22"/>
          <w:szCs w:val="22"/>
        </w:rPr>
        <w:t>ard</w:t>
      </w:r>
      <w:r w:rsidR="003B658F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3B658F">
        <w:rPr>
          <w:rFonts w:ascii="Calibri" w:eastAsia="Calibri" w:hAnsi="Calibri" w:cs="Calibri"/>
          <w:sz w:val="22"/>
          <w:szCs w:val="22"/>
        </w:rPr>
        <w:t>(</w:t>
      </w:r>
      <w:proofErr w:type="spellStart"/>
      <w:r w:rsidR="003B658F">
        <w:rPr>
          <w:rFonts w:ascii="Calibri" w:eastAsia="Calibri" w:hAnsi="Calibri" w:cs="Calibri"/>
          <w:sz w:val="22"/>
          <w:szCs w:val="22"/>
        </w:rPr>
        <w:t>B</w:t>
      </w:r>
      <w:r w:rsidR="003B658F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3B658F">
        <w:rPr>
          <w:rFonts w:ascii="Calibri" w:eastAsia="Calibri" w:hAnsi="Calibri" w:cs="Calibri"/>
          <w:spacing w:val="2"/>
          <w:sz w:val="22"/>
          <w:szCs w:val="22"/>
        </w:rPr>
        <w:t>l</w:t>
      </w:r>
      <w:r w:rsidR="003B658F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3B658F">
        <w:rPr>
          <w:rFonts w:ascii="Calibri" w:eastAsia="Calibri" w:hAnsi="Calibri" w:cs="Calibri"/>
          <w:spacing w:val="2"/>
          <w:sz w:val="22"/>
          <w:szCs w:val="22"/>
        </w:rPr>
        <w:t>i</w:t>
      </w:r>
      <w:r w:rsidR="003B658F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3B658F">
        <w:rPr>
          <w:rFonts w:ascii="Calibri" w:eastAsia="Calibri" w:hAnsi="Calibri" w:cs="Calibri"/>
          <w:sz w:val="22"/>
          <w:szCs w:val="22"/>
        </w:rPr>
        <w:t>h</w:t>
      </w:r>
      <w:proofErr w:type="spellEnd"/>
      <w:r w:rsidR="003B658F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3B658F">
        <w:rPr>
          <w:rFonts w:ascii="Calibri" w:eastAsia="Calibri" w:hAnsi="Calibri" w:cs="Calibri"/>
          <w:sz w:val="22"/>
          <w:szCs w:val="22"/>
        </w:rPr>
        <w:t>BWBL</w:t>
      </w:r>
      <w:r w:rsidR="003B658F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3B658F">
        <w:rPr>
          <w:rFonts w:ascii="Calibri" w:eastAsia="Calibri" w:hAnsi="Calibri" w:cs="Calibri"/>
          <w:spacing w:val="2"/>
          <w:sz w:val="22"/>
          <w:szCs w:val="22"/>
        </w:rPr>
        <w:t>g</w:t>
      </w:r>
      <w:r w:rsidR="003B658F">
        <w:rPr>
          <w:rFonts w:ascii="Calibri" w:eastAsia="Calibri" w:hAnsi="Calibri" w:cs="Calibri"/>
          <w:sz w:val="22"/>
          <w:szCs w:val="22"/>
        </w:rPr>
        <w:t>r</w:t>
      </w:r>
      <w:r w:rsidR="003B658F">
        <w:rPr>
          <w:rFonts w:ascii="Calibri" w:eastAsia="Calibri" w:hAnsi="Calibri" w:cs="Calibri"/>
          <w:spacing w:val="-1"/>
          <w:sz w:val="22"/>
          <w:szCs w:val="22"/>
        </w:rPr>
        <w:t>ou</w:t>
      </w:r>
      <w:r w:rsidR="003B658F">
        <w:rPr>
          <w:rFonts w:ascii="Calibri" w:eastAsia="Calibri" w:hAnsi="Calibri" w:cs="Calibri"/>
          <w:sz w:val="22"/>
          <w:szCs w:val="22"/>
        </w:rPr>
        <w:t>p fa</w:t>
      </w:r>
      <w:r w:rsidR="003B658F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3B658F">
        <w:rPr>
          <w:rFonts w:ascii="Calibri" w:eastAsia="Calibri" w:hAnsi="Calibri" w:cs="Calibri"/>
          <w:spacing w:val="2"/>
          <w:sz w:val="22"/>
          <w:szCs w:val="22"/>
        </w:rPr>
        <w:t>ili</w:t>
      </w:r>
      <w:r w:rsidR="003B658F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3B658F">
        <w:rPr>
          <w:rFonts w:ascii="Calibri" w:eastAsia="Calibri" w:hAnsi="Calibri" w:cs="Calibri"/>
          <w:sz w:val="22"/>
          <w:szCs w:val="22"/>
        </w:rPr>
        <w:t>a</w:t>
      </w:r>
      <w:r w:rsidR="003B658F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3B658F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3B658F">
        <w:rPr>
          <w:rFonts w:ascii="Calibri" w:eastAsia="Calibri" w:hAnsi="Calibri" w:cs="Calibri"/>
          <w:sz w:val="22"/>
          <w:szCs w:val="22"/>
        </w:rPr>
        <w:t>r)</w:t>
      </w:r>
      <w:r w:rsidR="003B658F"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 w:rsidR="003B658F">
        <w:rPr>
          <w:rFonts w:ascii="Calibri" w:eastAsia="Calibri" w:hAnsi="Calibri" w:cs="Calibri"/>
          <w:sz w:val="22"/>
          <w:szCs w:val="22"/>
        </w:rPr>
        <w:t>f</w:t>
      </w:r>
      <w:r w:rsidR="003B658F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3B658F">
        <w:rPr>
          <w:rFonts w:ascii="Calibri" w:eastAsia="Calibri" w:hAnsi="Calibri" w:cs="Calibri"/>
          <w:spacing w:val="2"/>
          <w:sz w:val="22"/>
          <w:szCs w:val="22"/>
        </w:rPr>
        <w:t>I</w:t>
      </w:r>
      <w:r w:rsidR="003B658F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B658F">
        <w:rPr>
          <w:rFonts w:ascii="Calibri" w:eastAsia="Calibri" w:hAnsi="Calibri" w:cs="Calibri"/>
          <w:sz w:val="22"/>
          <w:szCs w:val="22"/>
        </w:rPr>
        <w:t>s</w:t>
      </w:r>
      <w:r w:rsidR="003B658F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3B658F">
        <w:rPr>
          <w:rFonts w:ascii="Calibri" w:eastAsia="Calibri" w:hAnsi="Calibri" w:cs="Calibri"/>
          <w:spacing w:val="2"/>
          <w:sz w:val="22"/>
          <w:szCs w:val="22"/>
        </w:rPr>
        <w:t>i</w:t>
      </w:r>
      <w:r w:rsidR="003B658F">
        <w:rPr>
          <w:rFonts w:ascii="Calibri" w:eastAsia="Calibri" w:hAnsi="Calibri" w:cs="Calibri"/>
          <w:sz w:val="22"/>
          <w:szCs w:val="22"/>
        </w:rPr>
        <w:t>r</w:t>
      </w:r>
      <w:r w:rsidR="003B658F">
        <w:rPr>
          <w:rFonts w:ascii="Calibri" w:eastAsia="Calibri" w:hAnsi="Calibri" w:cs="Calibri"/>
          <w:spacing w:val="2"/>
          <w:sz w:val="22"/>
          <w:szCs w:val="22"/>
        </w:rPr>
        <w:t>i</w:t>
      </w:r>
      <w:r w:rsidR="003B658F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B658F">
        <w:rPr>
          <w:rFonts w:ascii="Calibri" w:eastAsia="Calibri" w:hAnsi="Calibri" w:cs="Calibri"/>
          <w:sz w:val="22"/>
          <w:szCs w:val="22"/>
        </w:rPr>
        <w:t xml:space="preserve">g </w:t>
      </w:r>
      <w:r w:rsidR="003B658F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3B658F">
        <w:rPr>
          <w:rFonts w:ascii="Calibri" w:eastAsia="Calibri" w:hAnsi="Calibri" w:cs="Calibri"/>
          <w:sz w:val="22"/>
          <w:szCs w:val="22"/>
        </w:rPr>
        <w:t>x</w:t>
      </w:r>
      <w:r w:rsidR="003B658F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3B658F">
        <w:rPr>
          <w:rFonts w:ascii="Calibri" w:eastAsia="Calibri" w:hAnsi="Calibri" w:cs="Calibri"/>
          <w:spacing w:val="1"/>
          <w:sz w:val="22"/>
          <w:szCs w:val="22"/>
        </w:rPr>
        <w:t>e</w:t>
      </w:r>
      <w:r w:rsidR="003B658F">
        <w:rPr>
          <w:rFonts w:ascii="Calibri" w:eastAsia="Calibri" w:hAnsi="Calibri" w:cs="Calibri"/>
          <w:spacing w:val="2"/>
          <w:sz w:val="22"/>
          <w:szCs w:val="22"/>
        </w:rPr>
        <w:t>l</w:t>
      </w:r>
      <w:r w:rsidR="003B658F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3B658F">
        <w:rPr>
          <w:rFonts w:ascii="Calibri" w:eastAsia="Calibri" w:hAnsi="Calibri" w:cs="Calibri"/>
          <w:spacing w:val="1"/>
          <w:sz w:val="22"/>
          <w:szCs w:val="22"/>
        </w:rPr>
        <w:t>e</w:t>
      </w:r>
      <w:r w:rsidR="003B658F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B658F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3B658F">
        <w:rPr>
          <w:rFonts w:ascii="Calibri" w:eastAsia="Calibri" w:hAnsi="Calibri" w:cs="Calibri"/>
          <w:spacing w:val="1"/>
          <w:sz w:val="22"/>
          <w:szCs w:val="22"/>
        </w:rPr>
        <w:t>e</w:t>
      </w:r>
      <w:r w:rsidR="003B658F">
        <w:rPr>
          <w:rFonts w:ascii="Calibri" w:eastAsia="Calibri" w:hAnsi="Calibri" w:cs="Calibri"/>
          <w:sz w:val="22"/>
          <w:szCs w:val="22"/>
        </w:rPr>
        <w:t>.</w:t>
      </w:r>
    </w:p>
    <w:p w14:paraId="692BF510" w14:textId="77777777" w:rsidR="000469FB" w:rsidRDefault="000469FB">
      <w:pPr>
        <w:spacing w:before="6" w:line="180" w:lineRule="exact"/>
        <w:rPr>
          <w:sz w:val="19"/>
          <w:szCs w:val="19"/>
        </w:rPr>
      </w:pPr>
    </w:p>
    <w:p w14:paraId="692BF511" w14:textId="77777777" w:rsidR="000469FB" w:rsidRDefault="000469FB">
      <w:pPr>
        <w:spacing w:line="200" w:lineRule="exact"/>
      </w:pPr>
    </w:p>
    <w:p w14:paraId="692BF512" w14:textId="77777777" w:rsidR="000469FB" w:rsidRDefault="000469FB">
      <w:pPr>
        <w:spacing w:line="200" w:lineRule="exact"/>
      </w:pPr>
    </w:p>
    <w:p w14:paraId="692BF513" w14:textId="77777777" w:rsidR="000469FB" w:rsidRDefault="003B658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rs:</w:t>
      </w:r>
    </w:p>
    <w:p w14:paraId="692BF514" w14:textId="77777777" w:rsidR="000469FB" w:rsidRDefault="000469FB">
      <w:pPr>
        <w:spacing w:before="5" w:line="120" w:lineRule="exact"/>
        <w:rPr>
          <w:sz w:val="13"/>
          <w:szCs w:val="13"/>
        </w:rPr>
      </w:pPr>
    </w:p>
    <w:p w14:paraId="692BF515" w14:textId="77777777" w:rsidR="000469FB" w:rsidRDefault="003B658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3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19</w:t>
      </w:r>
    </w:p>
    <w:p w14:paraId="692BF516" w14:textId="77777777" w:rsidR="000469FB" w:rsidRDefault="000469FB">
      <w:pPr>
        <w:spacing w:before="5" w:line="120" w:lineRule="exact"/>
        <w:rPr>
          <w:sz w:val="13"/>
          <w:szCs w:val="13"/>
        </w:rPr>
      </w:pPr>
    </w:p>
    <w:p w14:paraId="692BF517" w14:textId="77777777" w:rsidR="000469FB" w:rsidRDefault="003B658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fu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692BF518" w14:textId="77777777" w:rsidR="000469FB" w:rsidRDefault="000469FB">
      <w:pPr>
        <w:spacing w:before="5" w:line="120" w:lineRule="exact"/>
        <w:rPr>
          <w:sz w:val="12"/>
          <w:szCs w:val="12"/>
        </w:rPr>
      </w:pPr>
    </w:p>
    <w:p w14:paraId="692BF519" w14:textId="77777777" w:rsidR="000469FB" w:rsidRDefault="003B658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692BF51A" w14:textId="77777777" w:rsidR="000469FB" w:rsidRDefault="003B658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Ag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gl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</w:p>
    <w:p w14:paraId="692BF51B" w14:textId="77777777" w:rsidR="000469FB" w:rsidRDefault="005E273D">
      <w:pPr>
        <w:ind w:right="1290"/>
        <w:rPr>
          <w:rFonts w:ascii="Calibri" w:eastAsia="Calibri" w:hAnsi="Calibri" w:cs="Calibri"/>
          <w:sz w:val="22"/>
          <w:szCs w:val="22"/>
        </w:rPr>
      </w:pPr>
      <w:r>
        <w:pict w14:anchorId="692BF538">
          <v:group id="_x0000_s1028" style="position:absolute;margin-left:313.7pt;margin-top:42.35pt;width:220.3pt;height:0;z-index:-251652608;mso-position-horizontal-relative:page" coordorigin="6274,847" coordsize="4406,0">
            <v:shape id="_x0000_s1029" style="position:absolute;left:6274;top:847;width:4406;height:0" coordorigin="6274,847" coordsize="4406,0" path="m6274,847r4406,e" filled="f" strokeweight="1.54pt">
              <v:path arrowok="t"/>
            </v:shape>
            <w10:wrap anchorx="page"/>
          </v:group>
        </w:pict>
      </w:r>
      <w:r w:rsidR="003B658F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3B658F">
        <w:rPr>
          <w:rFonts w:ascii="Calibri" w:eastAsia="Calibri" w:hAnsi="Calibri" w:cs="Calibri"/>
          <w:sz w:val="22"/>
          <w:szCs w:val="22"/>
        </w:rPr>
        <w:t>2</w:t>
      </w:r>
      <w:r w:rsidR="003B658F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3B658F">
        <w:rPr>
          <w:rFonts w:ascii="Calibri" w:eastAsia="Calibri" w:hAnsi="Calibri" w:cs="Calibri"/>
          <w:spacing w:val="-2"/>
          <w:sz w:val="22"/>
          <w:szCs w:val="22"/>
        </w:rPr>
        <w:t>60</w:t>
      </w:r>
      <w:r w:rsidR="003B658F">
        <w:rPr>
          <w:rFonts w:ascii="Calibri" w:eastAsia="Calibri" w:hAnsi="Calibri" w:cs="Calibri"/>
          <w:spacing w:val="3"/>
          <w:sz w:val="22"/>
          <w:szCs w:val="22"/>
        </w:rPr>
        <w:t>3</w:t>
      </w:r>
      <w:r w:rsidR="003B658F">
        <w:rPr>
          <w:rFonts w:ascii="Calibri" w:eastAsia="Calibri" w:hAnsi="Calibri" w:cs="Calibri"/>
          <w:sz w:val="22"/>
          <w:szCs w:val="22"/>
        </w:rPr>
        <w:t>0</w:t>
      </w:r>
      <w:r w:rsidR="003B658F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3B658F">
        <w:rPr>
          <w:rFonts w:ascii="Calibri" w:eastAsia="Calibri" w:hAnsi="Calibri" w:cs="Calibri"/>
          <w:spacing w:val="3"/>
          <w:sz w:val="22"/>
          <w:szCs w:val="22"/>
        </w:rPr>
        <w:t>4</w:t>
      </w:r>
      <w:r w:rsidR="003B658F">
        <w:rPr>
          <w:rFonts w:ascii="Calibri" w:eastAsia="Calibri" w:hAnsi="Calibri" w:cs="Calibri"/>
          <w:spacing w:val="-2"/>
          <w:sz w:val="22"/>
          <w:szCs w:val="22"/>
        </w:rPr>
        <w:t xml:space="preserve">528 </w:t>
      </w:r>
      <w:hyperlink r:id="rId10">
        <w:r w:rsidR="003B658F"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i</w:t>
        </w:r>
        <w:r w:rsidR="003B658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a</w:t>
        </w:r>
        <w:r w:rsidR="003B658F"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n</w:t>
        </w:r>
        <w:r w:rsidR="003B658F"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.g</w:t>
        </w:r>
        <w:r w:rsidR="003B658F">
          <w:rPr>
            <w:rFonts w:ascii="Calibri" w:eastAsia="Calibri" w:hAnsi="Calibri" w:cs="Calibri"/>
            <w:color w:val="0562C1"/>
            <w:spacing w:val="-5"/>
            <w:sz w:val="22"/>
            <w:szCs w:val="22"/>
            <w:u w:val="single" w:color="0562C1"/>
          </w:rPr>
          <w:t>a</w:t>
        </w:r>
        <w:r w:rsidR="003B658F"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m</w:t>
        </w:r>
        <w:r w:rsidR="003B658F"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b</w:t>
        </w:r>
        <w:r w:rsidR="003B658F"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l</w:t>
        </w:r>
        <w:r w:rsidR="003B658F"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e</w:t>
        </w:r>
        <w:r w:rsidR="003B658F"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@</w:t>
        </w:r>
        <w:r w:rsidR="003B658F">
          <w:rPr>
            <w:rFonts w:ascii="Calibri" w:eastAsia="Calibri" w:hAnsi="Calibri" w:cs="Calibri"/>
            <w:color w:val="0562C1"/>
            <w:spacing w:val="-5"/>
            <w:sz w:val="22"/>
            <w:szCs w:val="22"/>
            <w:u w:val="single" w:color="0562C1"/>
          </w:rPr>
          <w:t>a</w:t>
        </w:r>
        <w:r w:rsidR="003B658F"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g</w:t>
        </w:r>
        <w:r w:rsidR="003B658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r</w:t>
        </w:r>
        <w:r w:rsidR="003B658F"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i</w:t>
        </w:r>
        <w:r w:rsidR="003B658F"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c</w:t>
        </w:r>
        <w:r w:rsidR="003B658F"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u</w:t>
        </w:r>
        <w:r w:rsidR="003B658F"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l</w:t>
        </w:r>
        <w:r w:rsidR="003B658F"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t</w:t>
        </w:r>
        <w:r w:rsidR="003B658F"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u</w:t>
        </w:r>
        <w:r w:rsidR="003B658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r</w:t>
        </w:r>
        <w:r w:rsidR="003B658F">
          <w:rPr>
            <w:rFonts w:ascii="Calibri" w:eastAsia="Calibri" w:hAnsi="Calibri" w:cs="Calibri"/>
            <w:color w:val="0562C1"/>
            <w:spacing w:val="-4"/>
            <w:sz w:val="22"/>
            <w:szCs w:val="22"/>
            <w:u w:val="single" w:color="0562C1"/>
          </w:rPr>
          <w:t>e</w:t>
        </w:r>
        <w:r w:rsidR="003B658F"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.</w:t>
        </w:r>
        <w:r w:rsidR="003B658F"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v</w:t>
        </w:r>
        <w:r w:rsidR="003B658F"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i</w:t>
        </w:r>
        <w:r w:rsidR="003B658F"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c</w:t>
        </w:r>
        <w:r w:rsidR="003B658F">
          <w:rPr>
            <w:rFonts w:ascii="Calibri" w:eastAsia="Calibri" w:hAnsi="Calibri" w:cs="Calibri"/>
            <w:color w:val="0562C1"/>
            <w:spacing w:val="-3"/>
            <w:sz w:val="22"/>
            <w:szCs w:val="22"/>
            <w:u w:val="single" w:color="0562C1"/>
          </w:rPr>
          <w:t>.</w:t>
        </w:r>
        <w:r w:rsidR="003B658F"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g</w:t>
        </w:r>
        <w:r w:rsidR="003B658F"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o</w:t>
        </w:r>
        <w:r w:rsidR="003B658F"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v</w:t>
        </w:r>
        <w:r w:rsidR="003B658F">
          <w:rPr>
            <w:rFonts w:ascii="Calibri" w:eastAsia="Calibri" w:hAnsi="Calibri" w:cs="Calibri"/>
            <w:color w:val="0562C1"/>
            <w:spacing w:val="-3"/>
            <w:sz w:val="22"/>
            <w:szCs w:val="22"/>
            <w:u w:val="single" w:color="0562C1"/>
          </w:rPr>
          <w:t>.</w:t>
        </w:r>
        <w:r w:rsidR="003B658F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au</w:t>
        </w:r>
      </w:hyperlink>
    </w:p>
    <w:p w14:paraId="692BF51C" w14:textId="77777777" w:rsidR="000469FB" w:rsidRDefault="000469FB">
      <w:pPr>
        <w:spacing w:line="200" w:lineRule="exact"/>
      </w:pPr>
    </w:p>
    <w:p w14:paraId="692BF51D" w14:textId="77777777" w:rsidR="000469FB" w:rsidRDefault="000469FB">
      <w:pPr>
        <w:spacing w:before="1" w:line="260" w:lineRule="exact"/>
        <w:rPr>
          <w:sz w:val="26"/>
          <w:szCs w:val="26"/>
        </w:rPr>
      </w:pPr>
    </w:p>
    <w:p w14:paraId="692BF51E" w14:textId="77777777" w:rsidR="000469FB" w:rsidRDefault="003B658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4D4D4B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4D4D4B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4D4D4B"/>
          <w:sz w:val="24"/>
          <w:szCs w:val="24"/>
        </w:rPr>
        <w:t>sc</w:t>
      </w:r>
      <w:r>
        <w:rPr>
          <w:rFonts w:ascii="Calibri" w:eastAsia="Calibri" w:hAnsi="Calibri" w:cs="Calibri"/>
          <w:b/>
          <w:color w:val="4D4D4B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4D4D4B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4D4D4B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4D4D4B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4D4D4B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4D4D4B"/>
          <w:sz w:val="24"/>
          <w:szCs w:val="24"/>
        </w:rPr>
        <w:t>r</w:t>
      </w:r>
    </w:p>
    <w:p w14:paraId="692BF51F" w14:textId="77777777" w:rsidR="000469FB" w:rsidRDefault="000469FB">
      <w:pPr>
        <w:spacing w:before="10" w:line="120" w:lineRule="exact"/>
        <w:rPr>
          <w:sz w:val="13"/>
          <w:szCs w:val="13"/>
        </w:rPr>
      </w:pPr>
    </w:p>
    <w:p w14:paraId="692BF520" w14:textId="77777777" w:rsidR="000469FB" w:rsidRDefault="003B658F">
      <w:pPr>
        <w:ind w:right="16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Any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co</w:t>
      </w:r>
      <w:r>
        <w:rPr>
          <w:rFonts w:ascii="Calibri" w:eastAsia="Calibri" w:hAnsi="Calibri" w:cs="Calibri"/>
          <w:spacing w:val="-2"/>
          <w:sz w:val="18"/>
          <w:szCs w:val="18"/>
        </w:rPr>
        <w:t>mm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nd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gg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5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1"/>
          <w:sz w:val="18"/>
          <w:szCs w:val="18"/>
        </w:rPr>
        <w:t>co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w w:val="101"/>
          <w:sz w:val="18"/>
          <w:szCs w:val="18"/>
        </w:rPr>
        <w:t>i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ned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pu</w:t>
      </w:r>
      <w:r>
        <w:rPr>
          <w:rFonts w:ascii="Calibri" w:eastAsia="Calibri" w:hAnsi="Calibri" w:cs="Calibri"/>
          <w:spacing w:val="-5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ti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</w:t>
      </w:r>
      <w:r>
        <w:rPr>
          <w:rFonts w:ascii="Calibri" w:eastAsia="Calibri" w:hAnsi="Calibri" w:cs="Calibri"/>
          <w:spacing w:val="-5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ss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ep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p</w:t>
      </w:r>
      <w:r>
        <w:rPr>
          <w:rFonts w:ascii="Calibri" w:eastAsia="Calibri" w:hAnsi="Calibri" w:cs="Calibri"/>
          <w:w w:val="101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w w:val="101"/>
          <w:sz w:val="18"/>
          <w:szCs w:val="18"/>
        </w:rPr>
        <w:t>i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cy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&amp;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ock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st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(</w:t>
      </w:r>
      <w:r>
        <w:rPr>
          <w:rFonts w:ascii="Calibri" w:eastAsia="Calibri" w:hAnsi="Calibri" w:cs="Calibri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spacing w:val="-5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w w:val="101"/>
          <w:sz w:val="18"/>
          <w:szCs w:val="18"/>
        </w:rPr>
        <w:t>pe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s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on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ho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on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en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1"/>
          <w:sz w:val="18"/>
          <w:szCs w:val="18"/>
        </w:rPr>
        <w:t>pu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li</w:t>
      </w:r>
      <w:r>
        <w:rPr>
          <w:rFonts w:ascii="Calibri" w:eastAsia="Calibri" w:hAnsi="Calibri" w:cs="Calibri"/>
          <w:w w:val="101"/>
          <w:sz w:val="18"/>
          <w:szCs w:val="18"/>
        </w:rPr>
        <w:t>c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ti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o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it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out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5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c,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nd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de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r</w:t>
      </w:r>
      <w:r>
        <w:rPr>
          <w:rFonts w:ascii="Calibri" w:eastAsia="Calibri" w:hAnsi="Calibri" w:cs="Calibri"/>
          <w:w w:val="101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w w:val="101"/>
          <w:sz w:val="18"/>
          <w:szCs w:val="18"/>
        </w:rPr>
        <w:t>f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w w:val="10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i</w:t>
      </w:r>
      <w:r>
        <w:rPr>
          <w:rFonts w:ascii="Calibri" w:eastAsia="Calibri" w:hAnsi="Calibri" w:cs="Calibri"/>
          <w:w w:val="101"/>
          <w:sz w:val="18"/>
          <w:szCs w:val="18"/>
        </w:rPr>
        <w:t>on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a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7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1"/>
          <w:sz w:val="18"/>
          <w:szCs w:val="18"/>
        </w:rPr>
        <w:t>ak</w:t>
      </w:r>
      <w:r>
        <w:rPr>
          <w:rFonts w:ascii="Calibri" w:eastAsia="Calibri" w:hAnsi="Calibri" w:cs="Calibri"/>
          <w:sz w:val="18"/>
          <w:szCs w:val="18"/>
        </w:rPr>
        <w:t>es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po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 xml:space="preserve">ny 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 xml:space="preserve">way </w:t>
      </w:r>
      <w:r>
        <w:rPr>
          <w:rFonts w:ascii="Calibri" w:eastAsia="Calibri" w:hAnsi="Calibri" w:cs="Calibri"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oe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ny pe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5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he </w:t>
      </w:r>
      <w:r>
        <w:rPr>
          <w:rFonts w:ascii="Calibri" w:eastAsia="Calibri" w:hAnsi="Calibri" w:cs="Calibri"/>
          <w:w w:val="101"/>
          <w:sz w:val="18"/>
          <w:szCs w:val="18"/>
        </w:rPr>
        <w:t>d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o</w:t>
      </w:r>
      <w:r>
        <w:rPr>
          <w:rFonts w:ascii="Calibri" w:eastAsia="Calibri" w:hAnsi="Calibri" w:cs="Calibri"/>
          <w:w w:val="101"/>
          <w:sz w:val="18"/>
          <w:szCs w:val="18"/>
        </w:rPr>
        <w:t>cu</w:t>
      </w:r>
      <w:r>
        <w:rPr>
          <w:rFonts w:ascii="Calibri" w:eastAsia="Calibri" w:hAnsi="Calibri" w:cs="Calibri"/>
          <w:spacing w:val="-2"/>
          <w:w w:val="101"/>
          <w:sz w:val="18"/>
          <w:szCs w:val="18"/>
        </w:rPr>
        <w:t>m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nc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ud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ng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ny e</w:t>
      </w:r>
      <w:r>
        <w:rPr>
          <w:rFonts w:ascii="Calibri" w:eastAsia="Calibri" w:hAnsi="Calibri" w:cs="Calibri"/>
          <w:spacing w:val="-1"/>
          <w:sz w:val="18"/>
          <w:szCs w:val="18"/>
        </w:rPr>
        <w:t>rr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6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si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he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ng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w w:val="101"/>
          <w:sz w:val="18"/>
          <w:szCs w:val="18"/>
        </w:rPr>
        <w:t>t</w:t>
      </w:r>
      <w:r>
        <w:rPr>
          <w:rFonts w:ascii="Calibri" w:eastAsia="Calibri" w:hAnsi="Calibri" w:cs="Calibri"/>
          <w:w w:val="10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r</w:t>
      </w:r>
      <w:r>
        <w:rPr>
          <w:rFonts w:ascii="Calibri" w:eastAsia="Calibri" w:hAnsi="Calibri" w:cs="Calibri"/>
          <w:w w:val="101"/>
          <w:sz w:val="18"/>
          <w:szCs w:val="18"/>
        </w:rPr>
        <w:t>ou</w:t>
      </w:r>
      <w:r>
        <w:rPr>
          <w:rFonts w:ascii="Calibri" w:eastAsia="Calibri" w:hAnsi="Calibri" w:cs="Calibri"/>
          <w:spacing w:val="-4"/>
          <w:w w:val="101"/>
          <w:sz w:val="18"/>
          <w:szCs w:val="18"/>
        </w:rPr>
        <w:t>g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h </w:t>
      </w:r>
      <w:r>
        <w:rPr>
          <w:rFonts w:ascii="Calibri" w:eastAsia="Calibri" w:hAnsi="Calibri" w:cs="Calibri"/>
          <w:sz w:val="18"/>
          <w:szCs w:val="18"/>
        </w:rPr>
        <w:t>ne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ig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nce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rw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ho</w:t>
      </w:r>
      <w:r>
        <w:rPr>
          <w:rFonts w:ascii="Calibri" w:eastAsia="Calibri" w:hAnsi="Calibri" w:cs="Calibri"/>
          <w:spacing w:val="-6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a</w:t>
      </w:r>
      <w:r>
        <w:rPr>
          <w:rFonts w:ascii="Calibri" w:eastAsia="Calibri" w:hAnsi="Calibri" w:cs="Calibri"/>
          <w:w w:val="101"/>
          <w:sz w:val="18"/>
          <w:szCs w:val="18"/>
        </w:rPr>
        <w:t>u</w:t>
      </w:r>
      <w:r>
        <w:rPr>
          <w:rFonts w:ascii="Calibri" w:eastAsia="Calibri" w:hAnsi="Calibri" w:cs="Calibri"/>
          <w:spacing w:val="-4"/>
          <w:w w:val="101"/>
          <w:sz w:val="18"/>
          <w:szCs w:val="18"/>
        </w:rPr>
        <w:t>s</w:t>
      </w:r>
      <w:r>
        <w:rPr>
          <w:rFonts w:ascii="Calibri" w:eastAsia="Calibri" w:hAnsi="Calibri" w:cs="Calibri"/>
          <w:w w:val="101"/>
          <w:sz w:val="18"/>
          <w:szCs w:val="18"/>
        </w:rPr>
        <w:t>ed.</w:t>
      </w:r>
    </w:p>
    <w:p w14:paraId="692BF521" w14:textId="77777777" w:rsidR="000469FB" w:rsidRDefault="000469FB">
      <w:pPr>
        <w:spacing w:line="140" w:lineRule="exact"/>
        <w:rPr>
          <w:sz w:val="14"/>
          <w:szCs w:val="14"/>
        </w:rPr>
      </w:pPr>
    </w:p>
    <w:p w14:paraId="692BF522" w14:textId="77777777" w:rsidR="000469FB" w:rsidRDefault="003B658F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©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7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&amp;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6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ock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3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08</w:t>
      </w:r>
      <w:r>
        <w:rPr>
          <w:rFonts w:ascii="Calibri" w:eastAsia="Calibri" w:hAnsi="Calibri" w:cs="Calibri"/>
          <w:sz w:val="18"/>
          <w:szCs w:val="18"/>
        </w:rPr>
        <w:t xml:space="preserve">1 </w:t>
      </w:r>
      <w:r>
        <w:rPr>
          <w:rFonts w:ascii="Calibri" w:eastAsia="Calibri" w:hAnsi="Calibri" w:cs="Calibri"/>
          <w:spacing w:val="-1"/>
          <w:sz w:val="18"/>
          <w:szCs w:val="18"/>
        </w:rPr>
        <w:t>67</w:t>
      </w:r>
      <w:r>
        <w:rPr>
          <w:rFonts w:ascii="Calibri" w:eastAsia="Calibri" w:hAnsi="Calibri" w:cs="Calibri"/>
          <w:sz w:val="18"/>
          <w:szCs w:val="18"/>
        </w:rPr>
        <w:t>8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364</w:t>
      </w:r>
    </w:p>
    <w:p w14:paraId="692BF523" w14:textId="77777777" w:rsidR="000469FB" w:rsidRDefault="000469FB">
      <w:pPr>
        <w:spacing w:before="1" w:line="140" w:lineRule="exact"/>
        <w:rPr>
          <w:sz w:val="14"/>
          <w:szCs w:val="14"/>
        </w:rPr>
      </w:pPr>
    </w:p>
    <w:p w14:paraId="692BF524" w14:textId="77777777" w:rsidR="000469FB" w:rsidRDefault="003B658F">
      <w:pPr>
        <w:ind w:right="6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k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cop</w:t>
      </w:r>
      <w:r>
        <w:rPr>
          <w:rFonts w:ascii="Calibri" w:eastAsia="Calibri" w:hAnsi="Calibri" w:cs="Calibri"/>
          <w:spacing w:val="-1"/>
          <w:sz w:val="18"/>
          <w:szCs w:val="18"/>
        </w:rPr>
        <w:t>yr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Ap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om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ny u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1"/>
          <w:sz w:val="18"/>
          <w:szCs w:val="18"/>
        </w:rPr>
        <w:t>u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n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der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he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op</w:t>
      </w:r>
      <w:r>
        <w:rPr>
          <w:rFonts w:ascii="Calibri" w:eastAsia="Calibri" w:hAnsi="Calibri" w:cs="Calibri"/>
          <w:spacing w:val="-1"/>
          <w:sz w:val="18"/>
          <w:szCs w:val="18"/>
        </w:rPr>
        <w:t>yr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1968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7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sl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r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s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v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d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q</w:t>
      </w:r>
      <w:r>
        <w:rPr>
          <w:rFonts w:ascii="Calibri" w:eastAsia="Calibri" w:hAnsi="Calibri" w:cs="Calibri"/>
          <w:sz w:val="18"/>
          <w:szCs w:val="18"/>
        </w:rPr>
        <w:t>ue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er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ho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is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ti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ho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 d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ec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to</w:t>
      </w:r>
    </w:p>
    <w:p w14:paraId="692BF525" w14:textId="77777777" w:rsidR="000469FB" w:rsidRDefault="003B658F">
      <w:pPr>
        <w:spacing w:before="1"/>
        <w:ind w:right="34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he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po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>mm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ti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ox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1961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pacing w:val="-5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ne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205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hyperlink r:id="rId11">
        <w:r>
          <w:rPr>
            <w:rFonts w:ascii="Calibri" w:eastAsia="Calibri" w:hAnsi="Calibri" w:cs="Calibri"/>
            <w:spacing w:val="-3"/>
            <w:w w:val="101"/>
            <w:sz w:val="18"/>
            <w:szCs w:val="18"/>
          </w:rPr>
          <w:t>i</w:t>
        </w:r>
        <w:r>
          <w:rPr>
            <w:rFonts w:ascii="Calibri" w:eastAsia="Calibri" w:hAnsi="Calibri" w:cs="Calibri"/>
            <w:w w:val="101"/>
            <w:sz w:val="18"/>
            <w:szCs w:val="18"/>
          </w:rPr>
          <w:t>n</w:t>
        </w:r>
        <w:r>
          <w:rPr>
            <w:rFonts w:ascii="Calibri" w:eastAsia="Calibri" w:hAnsi="Calibri" w:cs="Calibri"/>
            <w:spacing w:val="-3"/>
            <w:w w:val="101"/>
            <w:sz w:val="18"/>
            <w:szCs w:val="18"/>
          </w:rPr>
          <w:t>f</w:t>
        </w:r>
        <w:r>
          <w:rPr>
            <w:rFonts w:ascii="Calibri" w:eastAsia="Calibri" w:hAnsi="Calibri" w:cs="Calibri"/>
            <w:w w:val="101"/>
            <w:sz w:val="18"/>
            <w:szCs w:val="18"/>
          </w:rPr>
          <w:t>o@</w:t>
        </w:r>
        <w:r>
          <w:rPr>
            <w:rFonts w:ascii="Calibri" w:eastAsia="Calibri" w:hAnsi="Calibri" w:cs="Calibri"/>
            <w:spacing w:val="-2"/>
            <w:w w:val="101"/>
            <w:sz w:val="18"/>
            <w:szCs w:val="18"/>
          </w:rPr>
          <w:t>m</w:t>
        </w:r>
        <w:r>
          <w:rPr>
            <w:rFonts w:ascii="Calibri" w:eastAsia="Calibri" w:hAnsi="Calibri" w:cs="Calibri"/>
            <w:spacing w:val="-3"/>
            <w:w w:val="101"/>
            <w:sz w:val="18"/>
            <w:szCs w:val="18"/>
          </w:rPr>
          <w:t>l</w:t>
        </w:r>
        <w:r>
          <w:rPr>
            <w:rFonts w:ascii="Calibri" w:eastAsia="Calibri" w:hAnsi="Calibri" w:cs="Calibri"/>
            <w:spacing w:val="-1"/>
            <w:w w:val="101"/>
            <w:sz w:val="18"/>
            <w:szCs w:val="18"/>
          </w:rPr>
          <w:t>a</w:t>
        </w:r>
        <w:r>
          <w:rPr>
            <w:rFonts w:ascii="Calibri" w:eastAsia="Calibri" w:hAnsi="Calibri" w:cs="Calibri"/>
            <w:spacing w:val="2"/>
            <w:w w:val="101"/>
            <w:sz w:val="18"/>
            <w:szCs w:val="18"/>
          </w:rPr>
          <w:t>.</w:t>
        </w:r>
        <w:r>
          <w:rPr>
            <w:rFonts w:ascii="Calibri" w:eastAsia="Calibri" w:hAnsi="Calibri" w:cs="Calibri"/>
            <w:w w:val="101"/>
            <w:sz w:val="18"/>
            <w:szCs w:val="18"/>
          </w:rPr>
          <w:t>co</w:t>
        </w:r>
        <w:r>
          <w:rPr>
            <w:rFonts w:ascii="Calibri" w:eastAsia="Calibri" w:hAnsi="Calibri" w:cs="Calibri"/>
            <w:spacing w:val="-7"/>
            <w:w w:val="101"/>
            <w:sz w:val="18"/>
            <w:szCs w:val="18"/>
          </w:rPr>
          <w:t>m</w:t>
        </w:r>
        <w:r>
          <w:rPr>
            <w:rFonts w:ascii="Calibri" w:eastAsia="Calibri" w:hAnsi="Calibri" w:cs="Calibri"/>
            <w:spacing w:val="2"/>
            <w:w w:val="101"/>
            <w:sz w:val="18"/>
            <w:szCs w:val="18"/>
          </w:rPr>
          <w:t>.</w:t>
        </w:r>
        <w:r>
          <w:rPr>
            <w:rFonts w:ascii="Calibri" w:eastAsia="Calibri" w:hAnsi="Calibri" w:cs="Calibri"/>
            <w:spacing w:val="-1"/>
            <w:w w:val="101"/>
            <w:sz w:val="18"/>
            <w:szCs w:val="18"/>
          </w:rPr>
          <w:t>a</w:t>
        </w:r>
        <w:r>
          <w:rPr>
            <w:rFonts w:ascii="Calibri" w:eastAsia="Calibri" w:hAnsi="Calibri" w:cs="Calibri"/>
            <w:spacing w:val="-5"/>
            <w:w w:val="101"/>
            <w:sz w:val="18"/>
            <w:szCs w:val="18"/>
          </w:rPr>
          <w:t>u</w:t>
        </w:r>
      </w:hyperlink>
      <w:r>
        <w:rPr>
          <w:rFonts w:ascii="Calibri" w:eastAsia="Calibri" w:hAnsi="Calibri" w:cs="Calibri"/>
          <w:w w:val="101"/>
          <w:sz w:val="18"/>
          <w:szCs w:val="18"/>
        </w:rPr>
        <w:t>.</w:t>
      </w:r>
    </w:p>
    <w:p w14:paraId="692BF526" w14:textId="77777777" w:rsidR="000469FB" w:rsidRDefault="000469FB">
      <w:pPr>
        <w:spacing w:before="9" w:line="120" w:lineRule="exact"/>
        <w:rPr>
          <w:sz w:val="13"/>
          <w:szCs w:val="13"/>
        </w:rPr>
      </w:pPr>
    </w:p>
    <w:p w14:paraId="692BF527" w14:textId="77777777" w:rsidR="000469FB" w:rsidRDefault="005E273D">
      <w:pPr>
        <w:rPr>
          <w:rFonts w:ascii="Calibri" w:eastAsia="Calibri" w:hAnsi="Calibri" w:cs="Calibri"/>
          <w:sz w:val="18"/>
          <w:szCs w:val="18"/>
        </w:rPr>
      </w:pPr>
      <w:r>
        <w:pict w14:anchorId="692BF539">
          <v:group id="_x0000_s1026" style="position:absolute;margin-left:313.7pt;margin-top:33.4pt;width:220.3pt;height:0;z-index:-251651584;mso-position-horizontal-relative:page" coordorigin="6274,668" coordsize="4406,0">
            <v:shape id="_x0000_s1027" style="position:absolute;left:6274;top:668;width:4406;height:0" coordorigin="6274,668" coordsize="4406,0" path="m6274,668r4406,e" filled="f" strokeweight="1.54pt">
              <v:path arrowok="t"/>
            </v:shape>
            <w10:wrap anchorx="page"/>
          </v:group>
        </w:pict>
      </w:r>
      <w:r w:rsidR="003B658F">
        <w:rPr>
          <w:rFonts w:ascii="Calibri" w:eastAsia="Calibri" w:hAnsi="Calibri" w:cs="Calibri"/>
          <w:spacing w:val="2"/>
          <w:sz w:val="18"/>
          <w:szCs w:val="18"/>
        </w:rPr>
        <w:t>P</w:t>
      </w:r>
      <w:r w:rsidR="003B658F">
        <w:rPr>
          <w:rFonts w:ascii="Calibri" w:eastAsia="Calibri" w:hAnsi="Calibri" w:cs="Calibri"/>
          <w:sz w:val="18"/>
          <w:szCs w:val="18"/>
        </w:rPr>
        <w:t>u</w:t>
      </w:r>
      <w:r w:rsidR="003B658F">
        <w:rPr>
          <w:rFonts w:ascii="Calibri" w:eastAsia="Calibri" w:hAnsi="Calibri" w:cs="Calibri"/>
          <w:spacing w:val="-5"/>
          <w:sz w:val="18"/>
          <w:szCs w:val="18"/>
        </w:rPr>
        <w:t>b</w:t>
      </w:r>
      <w:r w:rsidR="003B658F">
        <w:rPr>
          <w:rFonts w:ascii="Calibri" w:eastAsia="Calibri" w:hAnsi="Calibri" w:cs="Calibri"/>
          <w:spacing w:val="1"/>
          <w:sz w:val="18"/>
          <w:szCs w:val="18"/>
        </w:rPr>
        <w:t>li</w:t>
      </w:r>
      <w:r w:rsidR="003B658F">
        <w:rPr>
          <w:rFonts w:ascii="Calibri" w:eastAsia="Calibri" w:hAnsi="Calibri" w:cs="Calibri"/>
          <w:spacing w:val="-4"/>
          <w:sz w:val="18"/>
          <w:szCs w:val="18"/>
        </w:rPr>
        <w:t>s</w:t>
      </w:r>
      <w:r w:rsidR="003B658F">
        <w:rPr>
          <w:rFonts w:ascii="Calibri" w:eastAsia="Calibri" w:hAnsi="Calibri" w:cs="Calibri"/>
          <w:sz w:val="18"/>
          <w:szCs w:val="18"/>
        </w:rPr>
        <w:t>hed</w:t>
      </w:r>
      <w:r w:rsidR="003B658F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3B658F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3B658F">
        <w:rPr>
          <w:rFonts w:ascii="Calibri" w:eastAsia="Calibri" w:hAnsi="Calibri" w:cs="Calibri"/>
          <w:sz w:val="18"/>
          <w:szCs w:val="18"/>
        </w:rPr>
        <w:t>n</w:t>
      </w:r>
      <w:r w:rsidR="003B658F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3B658F">
        <w:rPr>
          <w:rFonts w:ascii="Calibri" w:eastAsia="Calibri" w:hAnsi="Calibri" w:cs="Calibri"/>
          <w:spacing w:val="-2"/>
          <w:sz w:val="18"/>
          <w:szCs w:val="18"/>
        </w:rPr>
        <w:t>M</w:t>
      </w:r>
      <w:r w:rsidR="003B658F">
        <w:rPr>
          <w:rFonts w:ascii="Calibri" w:eastAsia="Calibri" w:hAnsi="Calibri" w:cs="Calibri"/>
          <w:spacing w:val="-1"/>
          <w:sz w:val="18"/>
          <w:szCs w:val="18"/>
        </w:rPr>
        <w:t>ar</w:t>
      </w:r>
      <w:r w:rsidR="003B658F">
        <w:rPr>
          <w:rFonts w:ascii="Calibri" w:eastAsia="Calibri" w:hAnsi="Calibri" w:cs="Calibri"/>
          <w:sz w:val="18"/>
          <w:szCs w:val="18"/>
        </w:rPr>
        <w:t>ch</w:t>
      </w:r>
      <w:r w:rsidR="003B658F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3B658F">
        <w:rPr>
          <w:rFonts w:ascii="Calibri" w:eastAsia="Calibri" w:hAnsi="Calibri" w:cs="Calibri"/>
          <w:spacing w:val="-1"/>
          <w:w w:val="101"/>
          <w:sz w:val="18"/>
          <w:szCs w:val="18"/>
        </w:rPr>
        <w:t>2020</w:t>
      </w:r>
      <w:r w:rsidR="003B658F">
        <w:rPr>
          <w:rFonts w:ascii="Calibri" w:eastAsia="Calibri" w:hAnsi="Calibri" w:cs="Calibri"/>
          <w:w w:val="101"/>
          <w:sz w:val="18"/>
          <w:szCs w:val="18"/>
        </w:rPr>
        <w:t>.</w:t>
      </w:r>
    </w:p>
    <w:sectPr w:rsidR="000469FB">
      <w:pgSz w:w="11900" w:h="16840"/>
      <w:pgMar w:top="1240" w:right="1160" w:bottom="280" w:left="1140" w:header="720" w:footer="720" w:gutter="0"/>
      <w:cols w:num="2" w:space="720" w:equalWidth="0">
        <w:col w:w="4405" w:space="757"/>
        <w:col w:w="44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56F2"/>
    <w:multiLevelType w:val="multilevel"/>
    <w:tmpl w:val="776263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9FB"/>
    <w:rsid w:val="000469FB"/>
    <w:rsid w:val="003B658F"/>
    <w:rsid w:val="005E273D"/>
    <w:rsid w:val="0084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4:docId w14:val="692BF3E6"/>
  <w15:docId w15:val="{31594DF2-4A26-4562-A51D-2722FE51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fo@mla.com.a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an.gamble@agriculture.vic.gov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1768</Words>
  <Characters>9054</Characters>
  <Application>Microsoft Office Word</Application>
  <DocSecurity>0</DocSecurity>
  <Lines>114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McLennan (DEDJTR)</dc:creator>
  <cp:lastModifiedBy>Lisa McLennan (DJPR)</cp:lastModifiedBy>
  <cp:revision>2</cp:revision>
  <dcterms:created xsi:type="dcterms:W3CDTF">2020-06-29T05:42:00Z</dcterms:created>
  <dcterms:modified xsi:type="dcterms:W3CDTF">2020-06-29T05:42:00Z</dcterms:modified>
</cp:coreProperties>
</file>