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22D5D" w14:textId="77777777" w:rsidR="00DA1EAA" w:rsidRDefault="00DA1EAA">
      <w:pPr>
        <w:spacing w:before="2" w:line="180" w:lineRule="exact"/>
        <w:rPr>
          <w:sz w:val="18"/>
          <w:szCs w:val="18"/>
        </w:rPr>
      </w:pPr>
      <w:bookmarkStart w:id="0" w:name="_GoBack"/>
      <w:bookmarkEnd w:id="0"/>
    </w:p>
    <w:p w14:paraId="37C22D5E" w14:textId="77777777" w:rsidR="00DA1EAA" w:rsidRDefault="00377650">
      <w:pPr>
        <w:ind w:left="3885"/>
      </w:pPr>
      <w:r>
        <w:pict w14:anchorId="37C22E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416.25pt;margin-top:40.85pt;width:113.1pt;height:51.85pt;z-index:-251661312;mso-position-horizontal-relative:page;mso-position-vertical-relative:page">
            <v:imagedata r:id="rId7" o:title=""/>
            <w10:wrap anchorx="page" anchory="page"/>
          </v:shape>
        </w:pict>
      </w:r>
      <w:r>
        <w:pict w14:anchorId="37C22E26">
          <v:shape id="_x0000_i1025" type="#_x0000_t75" style="width:138pt;height:46.5pt">
            <v:imagedata r:id="rId8" o:title=""/>
          </v:shape>
        </w:pict>
      </w:r>
    </w:p>
    <w:p w14:paraId="37C22D5F" w14:textId="77777777" w:rsidR="00DA1EAA" w:rsidRDefault="00DA1EAA">
      <w:pPr>
        <w:spacing w:before="18" w:line="220" w:lineRule="exact"/>
        <w:rPr>
          <w:sz w:val="22"/>
          <w:szCs w:val="22"/>
        </w:rPr>
      </w:pPr>
    </w:p>
    <w:p w14:paraId="37C22D60" w14:textId="77777777" w:rsidR="00DA1EAA" w:rsidRDefault="00377650">
      <w:pPr>
        <w:spacing w:line="660" w:lineRule="exact"/>
        <w:ind w:left="108"/>
        <w:rPr>
          <w:rFonts w:ascii="Calibri" w:eastAsia="Calibri" w:hAnsi="Calibri" w:cs="Calibri"/>
          <w:sz w:val="60"/>
          <w:szCs w:val="60"/>
        </w:rPr>
      </w:pPr>
      <w:r>
        <w:pict w14:anchorId="37C22E27">
          <v:group id="_x0000_s1061" style="position:absolute;left:0;text-align:left;margin-left:62.8pt;margin-top:46.2pt;width:466.4pt;height:0;z-index:-251659264;mso-position-horizontal-relative:page" coordorigin="1256,923" coordsize="9328,0">
            <v:shape id="_x0000_s1062" style="position:absolute;left:1256;top:923;width:9328;height:0" coordorigin="1256,923" coordsize="9328,0" path="m1256,923r9328,e" filled="f" strokecolor="#006c46" strokeweight="3.65pt">
              <v:path arrowok="t"/>
            </v:shape>
            <w10:wrap anchorx="page"/>
          </v:group>
        </w:pict>
      </w:r>
      <w:r w:rsidR="00A71537">
        <w:rPr>
          <w:rFonts w:ascii="Calibri" w:eastAsia="Calibri" w:hAnsi="Calibri" w:cs="Calibri"/>
          <w:b/>
          <w:color w:val="006C46"/>
          <w:spacing w:val="1"/>
          <w:position w:val="2"/>
          <w:sz w:val="60"/>
          <w:szCs w:val="60"/>
        </w:rPr>
        <w:t>D</w:t>
      </w:r>
      <w:r w:rsidR="00A71537">
        <w:rPr>
          <w:rFonts w:ascii="Calibri" w:eastAsia="Calibri" w:hAnsi="Calibri" w:cs="Calibri"/>
          <w:b/>
          <w:color w:val="006C46"/>
          <w:position w:val="2"/>
          <w:sz w:val="60"/>
          <w:szCs w:val="60"/>
        </w:rPr>
        <w:t>e</w:t>
      </w:r>
      <w:r w:rsidR="00A71537">
        <w:rPr>
          <w:rFonts w:ascii="Calibri" w:eastAsia="Calibri" w:hAnsi="Calibri" w:cs="Calibri"/>
          <w:b/>
          <w:color w:val="006C46"/>
          <w:spacing w:val="2"/>
          <w:position w:val="2"/>
          <w:sz w:val="60"/>
          <w:szCs w:val="60"/>
        </w:rPr>
        <w:t>m</w:t>
      </w:r>
      <w:r w:rsidR="00A71537">
        <w:rPr>
          <w:rFonts w:ascii="Calibri" w:eastAsia="Calibri" w:hAnsi="Calibri" w:cs="Calibri"/>
          <w:b/>
          <w:color w:val="006C46"/>
          <w:spacing w:val="-1"/>
          <w:position w:val="2"/>
          <w:sz w:val="60"/>
          <w:szCs w:val="60"/>
        </w:rPr>
        <w:t>o</w:t>
      </w:r>
      <w:r w:rsidR="00A71537">
        <w:rPr>
          <w:rFonts w:ascii="Calibri" w:eastAsia="Calibri" w:hAnsi="Calibri" w:cs="Calibri"/>
          <w:b/>
          <w:color w:val="006C46"/>
          <w:position w:val="2"/>
          <w:sz w:val="60"/>
          <w:szCs w:val="60"/>
        </w:rPr>
        <w:t>n</w:t>
      </w:r>
      <w:r w:rsidR="00A71537">
        <w:rPr>
          <w:rFonts w:ascii="Calibri" w:eastAsia="Calibri" w:hAnsi="Calibri" w:cs="Calibri"/>
          <w:b/>
          <w:color w:val="006C46"/>
          <w:spacing w:val="1"/>
          <w:position w:val="2"/>
          <w:sz w:val="60"/>
          <w:szCs w:val="60"/>
        </w:rPr>
        <w:t>s</w:t>
      </w:r>
      <w:r w:rsidR="00A71537">
        <w:rPr>
          <w:rFonts w:ascii="Calibri" w:eastAsia="Calibri" w:hAnsi="Calibri" w:cs="Calibri"/>
          <w:b/>
          <w:color w:val="006C46"/>
          <w:spacing w:val="-2"/>
          <w:position w:val="2"/>
          <w:sz w:val="60"/>
          <w:szCs w:val="60"/>
        </w:rPr>
        <w:t>tr</w:t>
      </w:r>
      <w:r w:rsidR="00A71537">
        <w:rPr>
          <w:rFonts w:ascii="Calibri" w:eastAsia="Calibri" w:hAnsi="Calibri" w:cs="Calibri"/>
          <w:b/>
          <w:color w:val="006C46"/>
          <w:spacing w:val="1"/>
          <w:position w:val="2"/>
          <w:sz w:val="60"/>
          <w:szCs w:val="60"/>
        </w:rPr>
        <w:t>a</w:t>
      </w:r>
      <w:r w:rsidR="00A71537">
        <w:rPr>
          <w:rFonts w:ascii="Calibri" w:eastAsia="Calibri" w:hAnsi="Calibri" w:cs="Calibri"/>
          <w:b/>
          <w:color w:val="006C46"/>
          <w:spacing w:val="-2"/>
          <w:position w:val="2"/>
          <w:sz w:val="60"/>
          <w:szCs w:val="60"/>
        </w:rPr>
        <w:t>t</w:t>
      </w:r>
      <w:r w:rsidR="00A71537">
        <w:rPr>
          <w:rFonts w:ascii="Calibri" w:eastAsia="Calibri" w:hAnsi="Calibri" w:cs="Calibri"/>
          <w:b/>
          <w:color w:val="006C46"/>
          <w:spacing w:val="2"/>
          <w:position w:val="2"/>
          <w:sz w:val="60"/>
          <w:szCs w:val="60"/>
        </w:rPr>
        <w:t>i</w:t>
      </w:r>
      <w:r w:rsidR="00A71537">
        <w:rPr>
          <w:rFonts w:ascii="Calibri" w:eastAsia="Calibri" w:hAnsi="Calibri" w:cs="Calibri"/>
          <w:b/>
          <w:color w:val="006C46"/>
          <w:spacing w:val="-1"/>
          <w:position w:val="2"/>
          <w:sz w:val="60"/>
          <w:szCs w:val="60"/>
        </w:rPr>
        <w:t>o</w:t>
      </w:r>
      <w:r w:rsidR="00A71537">
        <w:rPr>
          <w:rFonts w:ascii="Calibri" w:eastAsia="Calibri" w:hAnsi="Calibri" w:cs="Calibri"/>
          <w:b/>
          <w:color w:val="006C46"/>
          <w:position w:val="2"/>
          <w:sz w:val="60"/>
          <w:szCs w:val="60"/>
        </w:rPr>
        <w:t>n</w:t>
      </w:r>
      <w:r w:rsidR="00A71537">
        <w:rPr>
          <w:rFonts w:ascii="Calibri" w:eastAsia="Calibri" w:hAnsi="Calibri" w:cs="Calibri"/>
          <w:b/>
          <w:color w:val="006C46"/>
          <w:spacing w:val="-2"/>
          <w:position w:val="2"/>
          <w:sz w:val="60"/>
          <w:szCs w:val="60"/>
        </w:rPr>
        <w:t xml:space="preserve"> </w:t>
      </w:r>
      <w:r w:rsidR="00A71537">
        <w:rPr>
          <w:rFonts w:ascii="Calibri" w:eastAsia="Calibri" w:hAnsi="Calibri" w:cs="Calibri"/>
          <w:b/>
          <w:color w:val="006C46"/>
          <w:position w:val="2"/>
          <w:sz w:val="60"/>
          <w:szCs w:val="60"/>
        </w:rPr>
        <w:t>S</w:t>
      </w:r>
      <w:r w:rsidR="00A71537">
        <w:rPr>
          <w:rFonts w:ascii="Calibri" w:eastAsia="Calibri" w:hAnsi="Calibri" w:cs="Calibri"/>
          <w:b/>
          <w:color w:val="006C46"/>
          <w:spacing w:val="4"/>
          <w:position w:val="2"/>
          <w:sz w:val="60"/>
          <w:szCs w:val="60"/>
        </w:rPr>
        <w:t>u</w:t>
      </w:r>
      <w:r w:rsidR="00A71537">
        <w:rPr>
          <w:rFonts w:ascii="Calibri" w:eastAsia="Calibri" w:hAnsi="Calibri" w:cs="Calibri"/>
          <w:b/>
          <w:color w:val="006C46"/>
          <w:spacing w:val="2"/>
          <w:position w:val="2"/>
          <w:sz w:val="60"/>
          <w:szCs w:val="60"/>
        </w:rPr>
        <w:t>mm</w:t>
      </w:r>
      <w:r w:rsidR="00A71537">
        <w:rPr>
          <w:rFonts w:ascii="Calibri" w:eastAsia="Calibri" w:hAnsi="Calibri" w:cs="Calibri"/>
          <w:b/>
          <w:color w:val="006C46"/>
          <w:spacing w:val="1"/>
          <w:position w:val="2"/>
          <w:sz w:val="60"/>
          <w:szCs w:val="60"/>
        </w:rPr>
        <w:t>a</w:t>
      </w:r>
      <w:r w:rsidR="00A71537">
        <w:rPr>
          <w:rFonts w:ascii="Calibri" w:eastAsia="Calibri" w:hAnsi="Calibri" w:cs="Calibri"/>
          <w:b/>
          <w:color w:val="006C46"/>
          <w:spacing w:val="-2"/>
          <w:position w:val="2"/>
          <w:sz w:val="60"/>
          <w:szCs w:val="60"/>
        </w:rPr>
        <w:t>ry</w:t>
      </w:r>
    </w:p>
    <w:p w14:paraId="37C22D61" w14:textId="77777777" w:rsidR="00DA1EAA" w:rsidRDefault="00DA1EAA">
      <w:pPr>
        <w:spacing w:before="8" w:line="100" w:lineRule="exact"/>
        <w:rPr>
          <w:sz w:val="11"/>
          <w:szCs w:val="11"/>
        </w:rPr>
      </w:pPr>
    </w:p>
    <w:p w14:paraId="37C22D62" w14:textId="77777777" w:rsidR="00DA1EAA" w:rsidRDefault="00DA1EAA">
      <w:pPr>
        <w:spacing w:line="200" w:lineRule="exact"/>
      </w:pPr>
    </w:p>
    <w:p w14:paraId="37C22D63" w14:textId="77777777" w:rsidR="00DA1EAA" w:rsidRDefault="00DA1EAA">
      <w:pPr>
        <w:spacing w:line="200" w:lineRule="exact"/>
      </w:pPr>
    </w:p>
    <w:p w14:paraId="37C22D64" w14:textId="77777777" w:rsidR="00DA1EAA" w:rsidRDefault="00A71537">
      <w:pPr>
        <w:spacing w:line="380" w:lineRule="exact"/>
        <w:ind w:left="10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bb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pacing w:val="-9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lli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c ac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d u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n </w:t>
      </w:r>
      <w:proofErr w:type="spellStart"/>
      <w:r>
        <w:rPr>
          <w:rFonts w:ascii="Calibri" w:eastAsia="Calibri" w:hAnsi="Calibri" w:cs="Calibri"/>
          <w:b/>
          <w:color w:val="4D4D4B"/>
          <w:sz w:val="32"/>
          <w:szCs w:val="32"/>
        </w:rPr>
        <w:t>pha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l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s</w:t>
      </w:r>
      <w:proofErr w:type="spellEnd"/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-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ba</w:t>
      </w: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d pa</w:t>
      </w: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u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n 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l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w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pacing w:val="-9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-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f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l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l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as</w:t>
      </w:r>
    </w:p>
    <w:p w14:paraId="37C22D65" w14:textId="77777777" w:rsidR="00DA1EAA" w:rsidRDefault="00A71537">
      <w:pPr>
        <w:spacing w:before="8"/>
        <w:ind w:left="109"/>
        <w:rPr>
          <w:rFonts w:ascii="Calibri" w:eastAsia="Calibri" w:hAnsi="Calibri" w:cs="Calibri"/>
          <w:sz w:val="32"/>
          <w:szCs w:val="32"/>
        </w:rPr>
        <w:sectPr w:rsidR="00DA1EAA">
          <w:footerReference w:type="default" r:id="rId9"/>
          <w:pgSz w:w="11900" w:h="16840"/>
          <w:pgMar w:top="700" w:right="1140" w:bottom="280" w:left="1140" w:header="0" w:footer="729" w:gutter="0"/>
          <w:pgNumType w:start="1"/>
          <w:cols w:space="720"/>
        </w:sectPr>
      </w:pPr>
      <w:r>
        <w:rPr>
          <w:rFonts w:ascii="Calibri" w:eastAsia="Calibri" w:hAnsi="Calibri" w:cs="Calibri"/>
          <w:b/>
          <w:color w:val="4D4D4B"/>
          <w:sz w:val="32"/>
          <w:szCs w:val="32"/>
        </w:rPr>
        <w:t>of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w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er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V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a –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nhan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c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d 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color w:val="4D4D4B"/>
          <w:spacing w:val="-9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d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uc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r 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on 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e</w:t>
      </w:r>
    </w:p>
    <w:p w14:paraId="37C22D66" w14:textId="77777777" w:rsidR="00DA1EAA" w:rsidRDefault="00DA1EAA">
      <w:pPr>
        <w:spacing w:before="18" w:line="260" w:lineRule="exact"/>
        <w:rPr>
          <w:sz w:val="26"/>
          <w:szCs w:val="26"/>
        </w:rPr>
      </w:pPr>
    </w:p>
    <w:p w14:paraId="37C22D67" w14:textId="77777777" w:rsidR="00DA1EAA" w:rsidRDefault="00A71537">
      <w:pPr>
        <w:ind w:left="108" w:right="1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2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&amp;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(G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upp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201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–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3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8.</w:t>
      </w:r>
    </w:p>
    <w:p w14:paraId="37C22D68" w14:textId="77777777" w:rsidR="00DA1EAA" w:rsidRDefault="00DA1EAA">
      <w:pPr>
        <w:spacing w:before="5" w:line="120" w:lineRule="exact"/>
        <w:rPr>
          <w:sz w:val="13"/>
          <w:szCs w:val="13"/>
        </w:rPr>
      </w:pPr>
    </w:p>
    <w:p w14:paraId="37C22D69" w14:textId="77777777" w:rsidR="00DA1EAA" w:rsidRDefault="00A71537">
      <w:pPr>
        <w:ind w:left="1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W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6C4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b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be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006C46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d</w:t>
      </w:r>
    </w:p>
    <w:p w14:paraId="37C22D6A" w14:textId="77777777" w:rsidR="00DA1EAA" w:rsidRDefault="00DA1EAA">
      <w:pPr>
        <w:spacing w:before="4" w:line="140" w:lineRule="exact"/>
        <w:rPr>
          <w:sz w:val="14"/>
          <w:szCs w:val="14"/>
        </w:rPr>
      </w:pPr>
    </w:p>
    <w:p w14:paraId="37C22D6B" w14:textId="77777777" w:rsidR="00DA1EAA" w:rsidRDefault="00A71537">
      <w:pPr>
        <w:ind w:left="108" w:right="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(G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r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GA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ase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7C22D6C" w14:textId="77777777" w:rsidR="00DA1EAA" w:rsidRDefault="00DA1EAA">
      <w:pPr>
        <w:spacing w:before="4" w:line="120" w:lineRule="exact"/>
        <w:rPr>
          <w:sz w:val="13"/>
          <w:szCs w:val="13"/>
        </w:rPr>
      </w:pPr>
    </w:p>
    <w:p w14:paraId="37C22D6D" w14:textId="77777777" w:rsidR="00DA1EAA" w:rsidRDefault="00A71537">
      <w:pPr>
        <w:ind w:left="1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w</w:t>
      </w:r>
      <w:r>
        <w:rPr>
          <w:rFonts w:ascii="Calibri" w:eastAsia="Calibri" w:hAnsi="Calibri" w:cs="Calibri"/>
          <w:b/>
          <w:color w:val="006C4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3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bbe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ll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006C46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006C4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w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?</w:t>
      </w:r>
    </w:p>
    <w:p w14:paraId="37C22D6E" w14:textId="77777777" w:rsidR="00DA1EAA" w:rsidRDefault="00DA1EAA">
      <w:pPr>
        <w:spacing w:before="8" w:line="140" w:lineRule="exact"/>
        <w:rPr>
          <w:sz w:val="14"/>
          <w:szCs w:val="14"/>
        </w:rPr>
      </w:pPr>
    </w:p>
    <w:p w14:paraId="37C22D6F" w14:textId="77777777" w:rsidR="00DA1EAA" w:rsidRDefault="00A71537">
      <w:pPr>
        <w:ind w:left="108" w:right="-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37C22D70" w14:textId="77777777" w:rsidR="00DA1EAA" w:rsidRDefault="00377650">
      <w:pPr>
        <w:ind w:left="108" w:right="514"/>
        <w:rPr>
          <w:rFonts w:ascii="Calibri" w:eastAsia="Calibri" w:hAnsi="Calibri" w:cs="Calibri"/>
          <w:sz w:val="22"/>
          <w:szCs w:val="22"/>
        </w:rPr>
      </w:pPr>
      <w:r>
        <w:pict w14:anchorId="37C22E28">
          <v:shape id="_x0000_s1060" type="#_x0000_t75" style="position:absolute;left:0;text-align:left;margin-left:62.25pt;margin-top:36.6pt;width:101.35pt;height:103.5pt;z-index:-251658240;mso-position-horizontal-relative:page">
            <v:imagedata r:id="rId10" o:title=""/>
            <w10:wrap anchorx="page"/>
          </v:shape>
        </w:pic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71537">
        <w:rPr>
          <w:rFonts w:ascii="Calibri" w:eastAsia="Calibri" w:hAnsi="Calibri" w:cs="Calibri"/>
          <w:sz w:val="22"/>
          <w:szCs w:val="22"/>
        </w:rPr>
        <w:t>f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ll</w:t>
      </w:r>
      <w:r w:rsidR="00A71537">
        <w:rPr>
          <w:rFonts w:ascii="Calibri" w:eastAsia="Calibri" w:hAnsi="Calibri" w:cs="Calibri"/>
          <w:sz w:val="22"/>
          <w:szCs w:val="22"/>
        </w:rPr>
        <w:t xml:space="preserve">s. 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z w:val="22"/>
          <w:szCs w:val="22"/>
        </w:rPr>
        <w:t>s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71537">
        <w:rPr>
          <w:rFonts w:ascii="Calibri" w:eastAsia="Calibri" w:hAnsi="Calibri" w:cs="Calibri"/>
          <w:sz w:val="22"/>
          <w:szCs w:val="22"/>
        </w:rPr>
        <w:t>s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l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71537">
        <w:rPr>
          <w:rFonts w:ascii="Calibri" w:eastAsia="Calibri" w:hAnsi="Calibri" w:cs="Calibri"/>
          <w:sz w:val="22"/>
          <w:szCs w:val="22"/>
        </w:rPr>
        <w:t>s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z w:val="22"/>
          <w:szCs w:val="22"/>
        </w:rPr>
        <w:t>n</w:t>
      </w:r>
      <w:r w:rsidR="00A7153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l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on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g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71537">
        <w:rPr>
          <w:rFonts w:ascii="Calibri" w:eastAsia="Calibri" w:hAnsi="Calibri" w:cs="Calibri"/>
          <w:sz w:val="22"/>
          <w:szCs w:val="22"/>
        </w:rPr>
        <w:t>r,</w:t>
      </w:r>
      <w:r w:rsidR="00A7153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71537">
        <w:rPr>
          <w:rFonts w:ascii="Calibri" w:eastAsia="Calibri" w:hAnsi="Calibri" w:cs="Calibri"/>
          <w:sz w:val="22"/>
          <w:szCs w:val="22"/>
        </w:rPr>
        <w:t>re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 xml:space="preserve"> up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ig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A71537">
        <w:rPr>
          <w:rFonts w:ascii="Calibri" w:eastAsia="Calibri" w:hAnsi="Calibri" w:cs="Calibri"/>
          <w:sz w:val="22"/>
          <w:szCs w:val="22"/>
        </w:rPr>
        <w:t xml:space="preserve">t 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l</w:t>
      </w:r>
      <w:r w:rsidR="00A71537">
        <w:rPr>
          <w:rFonts w:ascii="Calibri" w:eastAsia="Calibri" w:hAnsi="Calibri" w:cs="Calibri"/>
          <w:sz w:val="22"/>
          <w:szCs w:val="22"/>
        </w:rPr>
        <w:t>ea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v</w:t>
      </w:r>
      <w:r w:rsidR="00A71537">
        <w:rPr>
          <w:rFonts w:ascii="Calibri" w:eastAsia="Calibri" w:hAnsi="Calibri" w:cs="Calibri"/>
          <w:sz w:val="22"/>
          <w:szCs w:val="22"/>
        </w:rPr>
        <w:t>es,</w:t>
      </w:r>
      <w:r w:rsidR="00A7153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z w:val="22"/>
          <w:szCs w:val="22"/>
        </w:rPr>
        <w:t>as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oppo</w:t>
      </w:r>
      <w:r w:rsidR="00A71537">
        <w:rPr>
          <w:rFonts w:ascii="Calibri" w:eastAsia="Calibri" w:hAnsi="Calibri" w:cs="Calibri"/>
          <w:sz w:val="22"/>
          <w:szCs w:val="22"/>
        </w:rPr>
        <w:t>sed</w:t>
      </w:r>
      <w:r w:rsidR="00A7153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71537">
        <w:rPr>
          <w:rFonts w:ascii="Calibri" w:eastAsia="Calibri" w:hAnsi="Calibri" w:cs="Calibri"/>
          <w:sz w:val="22"/>
          <w:szCs w:val="22"/>
        </w:rPr>
        <w:t>o</w:t>
      </w:r>
      <w:r w:rsidR="00A7153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71537">
        <w:rPr>
          <w:rFonts w:ascii="Calibri" w:eastAsia="Calibri" w:hAnsi="Calibri" w:cs="Calibri"/>
          <w:sz w:val="22"/>
          <w:szCs w:val="22"/>
        </w:rPr>
        <w:t>re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l</w:t>
      </w:r>
      <w:r w:rsidR="00A71537">
        <w:rPr>
          <w:rFonts w:ascii="Calibri" w:eastAsia="Calibri" w:hAnsi="Calibri" w:cs="Calibri"/>
          <w:sz w:val="22"/>
          <w:szCs w:val="22"/>
        </w:rPr>
        <w:t>ea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v</w:t>
      </w:r>
      <w:r w:rsidR="00A71537">
        <w:rPr>
          <w:rFonts w:ascii="Calibri" w:eastAsia="Calibri" w:hAnsi="Calibri" w:cs="Calibri"/>
          <w:sz w:val="22"/>
          <w:szCs w:val="22"/>
        </w:rPr>
        <w:t>es.</w:t>
      </w:r>
    </w:p>
    <w:p w14:paraId="37C22D71" w14:textId="77777777" w:rsidR="00DA1EAA" w:rsidRDefault="00A71537">
      <w:pPr>
        <w:spacing w:before="8" w:line="120" w:lineRule="exact"/>
        <w:rPr>
          <w:sz w:val="13"/>
          <w:szCs w:val="13"/>
        </w:rPr>
      </w:pPr>
      <w:r>
        <w:br w:type="column"/>
      </w:r>
    </w:p>
    <w:p w14:paraId="37C22D72" w14:textId="77777777" w:rsidR="00DA1EAA" w:rsidRDefault="00A71537">
      <w:pPr>
        <w:ind w:right="7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2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elli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-t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w?</w:t>
      </w:r>
    </w:p>
    <w:p w14:paraId="37C22D73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D74" w14:textId="77777777" w:rsidR="00DA1EAA" w:rsidRDefault="00A71537">
      <w:pPr>
        <w:ind w:right="30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‘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es.</w:t>
      </w:r>
    </w:p>
    <w:p w14:paraId="37C22D75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D76" w14:textId="77777777" w:rsidR="00DA1EAA" w:rsidRDefault="00A715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elli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ci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14:paraId="37C22D77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D78" w14:textId="77777777" w:rsidR="00DA1EAA" w:rsidRDefault="00A715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37C22D79" w14:textId="77777777" w:rsidR="00DA1EAA" w:rsidRDefault="00A71537">
      <w:pPr>
        <w:ind w:right="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GA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. A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3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kg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2"/>
          <w:sz w:val="22"/>
          <w:szCs w:val="22"/>
        </w:rPr>
        <w:t>1300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2009</w:t>
      </w:r>
      <w:r>
        <w:rPr>
          <w:rFonts w:ascii="Calibri" w:eastAsia="Calibri" w:hAnsi="Calibri" w:cs="Calibri"/>
          <w:sz w:val="22"/>
          <w:szCs w:val="22"/>
        </w:rPr>
        <w:t>).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 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 r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ras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Ot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37C22D7A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D7B" w14:textId="77777777" w:rsidR="00DA1EAA" w:rsidRDefault="00A715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elli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ci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14:paraId="37C22D7C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D7D" w14:textId="77777777" w:rsidR="00DA1EAA" w:rsidRDefault="00A71537">
      <w:pPr>
        <w:ind w:righ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un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3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ese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ffs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</w:p>
    <w:p w14:paraId="37C22D7E" w14:textId="77777777" w:rsidR="00DA1EAA" w:rsidRDefault="00A71537">
      <w:pPr>
        <w:ind w:right="224"/>
        <w:rPr>
          <w:rFonts w:ascii="Calibri" w:eastAsia="Calibri" w:hAnsi="Calibri" w:cs="Calibri"/>
          <w:sz w:val="22"/>
          <w:szCs w:val="22"/>
        </w:rPr>
        <w:sectPr w:rsidR="00DA1EAA">
          <w:type w:val="continuous"/>
          <w:pgSz w:w="11900" w:h="16840"/>
          <w:pgMar w:top="700" w:right="1140" w:bottom="280" w:left="1140" w:header="720" w:footer="720" w:gutter="0"/>
          <w:cols w:num="2" w:space="720" w:equalWidth="0">
            <w:col w:w="4523" w:space="571"/>
            <w:col w:w="4526"/>
          </w:cols>
        </w:sect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GA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(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7C22D7F" w14:textId="77777777" w:rsidR="00DA1EAA" w:rsidRDefault="00377650">
      <w:pPr>
        <w:spacing w:before="10" w:line="160" w:lineRule="exact"/>
        <w:rPr>
          <w:sz w:val="17"/>
          <w:szCs w:val="17"/>
        </w:rPr>
      </w:pPr>
      <w:r>
        <w:pict w14:anchorId="37C22E29">
          <v:shape id="_x0000_s1059" type="#_x0000_t75" style="position:absolute;margin-left:52.3pt;margin-top:37.3pt;width:194pt;height:75.95pt;z-index:-251660288;mso-position-horizontal-relative:page;mso-position-vertical-relative:page">
            <v:imagedata r:id="rId11" o:title=""/>
            <w10:wrap anchorx="page" anchory="page"/>
          </v:shape>
        </w:pict>
      </w:r>
    </w:p>
    <w:p w14:paraId="37C22D80" w14:textId="77777777" w:rsidR="00DA1EAA" w:rsidRDefault="00A71537">
      <w:pPr>
        <w:ind w:left="257" w:right="-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1</w:t>
      </w:r>
      <w:r>
        <w:rPr>
          <w:rFonts w:ascii="Calibri" w:eastAsia="Calibri" w:hAnsi="Calibri" w:cs="Calibri"/>
          <w:i/>
          <w:color w:val="007548"/>
        </w:rPr>
        <w:t>: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7548"/>
          <w:spacing w:val="1"/>
        </w:rPr>
        <w:t>P</w:t>
      </w:r>
      <w:r>
        <w:rPr>
          <w:rFonts w:ascii="Calibri" w:eastAsia="Calibri" w:hAnsi="Calibri" w:cs="Calibri"/>
          <w:i/>
          <w:color w:val="007548"/>
          <w:spacing w:val="-3"/>
        </w:rPr>
        <w:t>h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3"/>
        </w:rPr>
        <w:t>l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2"/>
          <w:w w:val="101"/>
        </w:rPr>
        <w:t>i</w:t>
      </w:r>
      <w:r>
        <w:rPr>
          <w:rFonts w:ascii="Calibri" w:eastAsia="Calibri" w:hAnsi="Calibri" w:cs="Calibri"/>
          <w:i/>
          <w:color w:val="007548"/>
        </w:rPr>
        <w:t>s</w:t>
      </w:r>
      <w:proofErr w:type="spellEnd"/>
      <w:r>
        <w:rPr>
          <w:rFonts w:ascii="Calibri" w:eastAsia="Calibri" w:hAnsi="Calibri" w:cs="Calibri"/>
          <w:i/>
          <w:color w:val="007548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p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io</w:t>
      </w:r>
      <w:r>
        <w:rPr>
          <w:rFonts w:ascii="Calibri" w:eastAsia="Calibri" w:hAnsi="Calibri" w:cs="Calibri"/>
          <w:i/>
          <w:color w:val="007548"/>
        </w:rPr>
        <w:t>r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</w:rPr>
        <w:t>to</w:t>
      </w:r>
      <w:r>
        <w:rPr>
          <w:rFonts w:ascii="Calibri" w:eastAsia="Calibri" w:hAnsi="Calibri" w:cs="Calibri"/>
          <w:i/>
          <w:color w:val="007548"/>
          <w:spacing w:val="-4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G</w:t>
      </w:r>
      <w:r>
        <w:rPr>
          <w:rFonts w:ascii="Calibri" w:eastAsia="Calibri" w:hAnsi="Calibri" w:cs="Calibri"/>
          <w:i/>
          <w:color w:val="007548"/>
        </w:rPr>
        <w:t xml:space="preserve">A 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3"/>
        </w:rPr>
        <w:t>p</w:t>
      </w:r>
      <w:r>
        <w:rPr>
          <w:rFonts w:ascii="Calibri" w:eastAsia="Calibri" w:hAnsi="Calibri" w:cs="Calibri"/>
          <w:i/>
          <w:color w:val="007548"/>
          <w:spacing w:val="2"/>
        </w:rPr>
        <w:t>p</w:t>
      </w:r>
      <w:r>
        <w:rPr>
          <w:rFonts w:ascii="Calibri" w:eastAsia="Calibri" w:hAnsi="Calibri" w:cs="Calibri"/>
          <w:i/>
          <w:color w:val="007548"/>
          <w:spacing w:val="-3"/>
        </w:rPr>
        <w:t>l</w:t>
      </w:r>
      <w:r>
        <w:rPr>
          <w:rFonts w:ascii="Calibri" w:eastAsia="Calibri" w:hAnsi="Calibri" w:cs="Calibri"/>
          <w:i/>
          <w:color w:val="007548"/>
          <w:spacing w:val="2"/>
          <w:w w:val="101"/>
        </w:rPr>
        <w:t>i</w:t>
      </w:r>
      <w:r>
        <w:rPr>
          <w:rFonts w:ascii="Calibri" w:eastAsia="Calibri" w:hAnsi="Calibri" w:cs="Calibri"/>
          <w:i/>
          <w:color w:val="007548"/>
          <w:spacing w:val="-2"/>
        </w:rPr>
        <w:t>c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-3"/>
          <w:w w:val="101"/>
        </w:rPr>
        <w:t>i</w:t>
      </w:r>
      <w:r>
        <w:rPr>
          <w:rFonts w:ascii="Calibri" w:eastAsia="Calibri" w:hAnsi="Calibri" w:cs="Calibri"/>
          <w:i/>
          <w:color w:val="007548"/>
          <w:spacing w:val="-3"/>
        </w:rPr>
        <w:t>o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</w:rPr>
        <w:t>.</w:t>
      </w:r>
    </w:p>
    <w:p w14:paraId="37C22D81" w14:textId="77777777" w:rsidR="00DA1EAA" w:rsidRDefault="00A71537">
      <w:pPr>
        <w:spacing w:before="4" w:line="200" w:lineRule="exact"/>
      </w:pPr>
      <w:r>
        <w:br w:type="column"/>
      </w:r>
    </w:p>
    <w:p w14:paraId="37C22D82" w14:textId="77777777" w:rsidR="00DA1EAA" w:rsidRDefault="00377650">
      <w:pPr>
        <w:ind w:right="-37"/>
        <w:rPr>
          <w:rFonts w:ascii="Calibri" w:eastAsia="Calibri" w:hAnsi="Calibri" w:cs="Calibri"/>
        </w:rPr>
      </w:pPr>
      <w:r>
        <w:pict w14:anchorId="37C22E2A">
          <v:shape id="_x0000_s1058" type="#_x0000_t75" style="position:absolute;margin-left:182.25pt;margin-top:-113.9pt;width:100.9pt;height:102.65pt;z-index:-251657216;mso-position-horizontal-relative:page">
            <v:imagedata r:id="rId12" o:title=""/>
            <w10:wrap anchorx="page"/>
          </v:shape>
        </w:pict>
      </w:r>
      <w:r w:rsidR="00A71537">
        <w:rPr>
          <w:rFonts w:ascii="Calibri" w:eastAsia="Calibri" w:hAnsi="Calibri" w:cs="Calibri"/>
          <w:i/>
          <w:color w:val="007548"/>
          <w:spacing w:val="-1"/>
        </w:rPr>
        <w:t>F</w:t>
      </w:r>
      <w:r w:rsidR="00A71537">
        <w:rPr>
          <w:rFonts w:ascii="Calibri" w:eastAsia="Calibri" w:hAnsi="Calibri" w:cs="Calibri"/>
          <w:i/>
          <w:color w:val="007548"/>
          <w:spacing w:val="2"/>
        </w:rPr>
        <w:t>igu</w:t>
      </w:r>
      <w:r w:rsidR="00A71537">
        <w:rPr>
          <w:rFonts w:ascii="Calibri" w:eastAsia="Calibri" w:hAnsi="Calibri" w:cs="Calibri"/>
          <w:i/>
          <w:color w:val="007548"/>
          <w:spacing w:val="-2"/>
        </w:rPr>
        <w:t>r</w:t>
      </w:r>
      <w:r w:rsidR="00A71537">
        <w:rPr>
          <w:rFonts w:ascii="Calibri" w:eastAsia="Calibri" w:hAnsi="Calibri" w:cs="Calibri"/>
          <w:i/>
          <w:color w:val="007548"/>
        </w:rPr>
        <w:t>e</w:t>
      </w:r>
      <w:r w:rsidR="00A71537"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 w:rsidR="00A71537">
        <w:rPr>
          <w:rFonts w:ascii="Calibri" w:eastAsia="Calibri" w:hAnsi="Calibri" w:cs="Calibri"/>
          <w:i/>
          <w:color w:val="007548"/>
          <w:spacing w:val="-1"/>
        </w:rPr>
        <w:t>2</w:t>
      </w:r>
      <w:r w:rsidR="00A71537">
        <w:rPr>
          <w:rFonts w:ascii="Calibri" w:eastAsia="Calibri" w:hAnsi="Calibri" w:cs="Calibri"/>
          <w:i/>
          <w:color w:val="007548"/>
        </w:rPr>
        <w:t>:</w:t>
      </w:r>
      <w:r w:rsidR="00A71537"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proofErr w:type="spellStart"/>
      <w:r w:rsidR="00A71537">
        <w:rPr>
          <w:rFonts w:ascii="Calibri" w:eastAsia="Calibri" w:hAnsi="Calibri" w:cs="Calibri"/>
          <w:i/>
          <w:color w:val="007548"/>
          <w:spacing w:val="1"/>
        </w:rPr>
        <w:t>P</w:t>
      </w:r>
      <w:r w:rsidR="00A71537">
        <w:rPr>
          <w:rFonts w:ascii="Calibri" w:eastAsia="Calibri" w:hAnsi="Calibri" w:cs="Calibri"/>
          <w:i/>
          <w:color w:val="007548"/>
          <w:spacing w:val="-3"/>
        </w:rPr>
        <w:t>h</w:t>
      </w:r>
      <w:r w:rsidR="00A71537">
        <w:rPr>
          <w:rFonts w:ascii="Calibri" w:eastAsia="Calibri" w:hAnsi="Calibri" w:cs="Calibri"/>
          <w:i/>
          <w:color w:val="007548"/>
          <w:spacing w:val="2"/>
        </w:rPr>
        <w:t>a</w:t>
      </w:r>
      <w:r w:rsidR="00A71537">
        <w:rPr>
          <w:rFonts w:ascii="Calibri" w:eastAsia="Calibri" w:hAnsi="Calibri" w:cs="Calibri"/>
          <w:i/>
          <w:color w:val="007548"/>
          <w:spacing w:val="-3"/>
        </w:rPr>
        <w:t>l</w:t>
      </w:r>
      <w:r w:rsidR="00A71537">
        <w:rPr>
          <w:rFonts w:ascii="Calibri" w:eastAsia="Calibri" w:hAnsi="Calibri" w:cs="Calibri"/>
          <w:i/>
          <w:color w:val="007548"/>
          <w:spacing w:val="2"/>
        </w:rPr>
        <w:t>a</w:t>
      </w:r>
      <w:r w:rsidR="00A71537">
        <w:rPr>
          <w:rFonts w:ascii="Calibri" w:eastAsia="Calibri" w:hAnsi="Calibri" w:cs="Calibri"/>
          <w:i/>
          <w:color w:val="007548"/>
          <w:spacing w:val="-2"/>
        </w:rPr>
        <w:t>r</w:t>
      </w:r>
      <w:r w:rsidR="00A71537">
        <w:rPr>
          <w:rFonts w:ascii="Calibri" w:eastAsia="Calibri" w:hAnsi="Calibri" w:cs="Calibri"/>
          <w:i/>
          <w:color w:val="007548"/>
          <w:spacing w:val="2"/>
        </w:rPr>
        <w:t>i</w:t>
      </w:r>
      <w:r w:rsidR="00A71537">
        <w:rPr>
          <w:rFonts w:ascii="Calibri" w:eastAsia="Calibri" w:hAnsi="Calibri" w:cs="Calibri"/>
          <w:i/>
          <w:color w:val="007548"/>
        </w:rPr>
        <w:t>s</w:t>
      </w:r>
      <w:proofErr w:type="spellEnd"/>
      <w:r w:rsidR="00A71537"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 w:rsidR="00A71537">
        <w:rPr>
          <w:rFonts w:ascii="Calibri" w:eastAsia="Calibri" w:hAnsi="Calibri" w:cs="Calibri"/>
          <w:i/>
          <w:color w:val="007548"/>
          <w:spacing w:val="-5"/>
        </w:rPr>
        <w:t>e</w:t>
      </w:r>
      <w:r w:rsidR="00A71537">
        <w:rPr>
          <w:rFonts w:ascii="Calibri" w:eastAsia="Calibri" w:hAnsi="Calibri" w:cs="Calibri"/>
          <w:i/>
          <w:color w:val="007548"/>
          <w:spacing w:val="2"/>
          <w:w w:val="101"/>
        </w:rPr>
        <w:t>i</w:t>
      </w:r>
      <w:r w:rsidR="00A71537">
        <w:rPr>
          <w:rFonts w:ascii="Calibri" w:eastAsia="Calibri" w:hAnsi="Calibri" w:cs="Calibri"/>
          <w:i/>
          <w:color w:val="007548"/>
          <w:spacing w:val="-3"/>
        </w:rPr>
        <w:t>g</w:t>
      </w:r>
      <w:r w:rsidR="00A71537">
        <w:rPr>
          <w:rFonts w:ascii="Calibri" w:eastAsia="Calibri" w:hAnsi="Calibri" w:cs="Calibri"/>
          <w:i/>
          <w:color w:val="007548"/>
          <w:spacing w:val="2"/>
        </w:rPr>
        <w:t>ht d</w:t>
      </w:r>
      <w:r w:rsidR="00A71537">
        <w:rPr>
          <w:rFonts w:ascii="Calibri" w:eastAsia="Calibri" w:hAnsi="Calibri" w:cs="Calibri"/>
          <w:i/>
          <w:color w:val="007548"/>
          <w:spacing w:val="-3"/>
        </w:rPr>
        <w:t>a</w:t>
      </w:r>
      <w:r w:rsidR="00A71537">
        <w:rPr>
          <w:rFonts w:ascii="Calibri" w:eastAsia="Calibri" w:hAnsi="Calibri" w:cs="Calibri"/>
          <w:i/>
          <w:color w:val="007548"/>
          <w:spacing w:val="1"/>
        </w:rPr>
        <w:t>y</w:t>
      </w:r>
      <w:r w:rsidR="00A71537">
        <w:rPr>
          <w:rFonts w:ascii="Calibri" w:eastAsia="Calibri" w:hAnsi="Calibri" w:cs="Calibri"/>
          <w:i/>
          <w:color w:val="007548"/>
        </w:rPr>
        <w:t>s</w:t>
      </w:r>
      <w:r w:rsidR="00A71537"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 w:rsidR="00A71537">
        <w:rPr>
          <w:rFonts w:ascii="Calibri" w:eastAsia="Calibri" w:hAnsi="Calibri" w:cs="Calibri"/>
          <w:i/>
          <w:color w:val="007548"/>
          <w:spacing w:val="-3"/>
        </w:rPr>
        <w:t>a</w:t>
      </w:r>
      <w:r w:rsidR="00A71537">
        <w:rPr>
          <w:rFonts w:ascii="Calibri" w:eastAsia="Calibri" w:hAnsi="Calibri" w:cs="Calibri"/>
          <w:i/>
          <w:color w:val="007548"/>
          <w:spacing w:val="1"/>
        </w:rPr>
        <w:t>f</w:t>
      </w:r>
      <w:r w:rsidR="00A71537">
        <w:rPr>
          <w:rFonts w:ascii="Calibri" w:eastAsia="Calibri" w:hAnsi="Calibri" w:cs="Calibri"/>
          <w:i/>
          <w:color w:val="007548"/>
        </w:rPr>
        <w:t>ter</w:t>
      </w:r>
      <w:r w:rsidR="00A71537">
        <w:rPr>
          <w:rFonts w:ascii="Calibri" w:eastAsia="Calibri" w:hAnsi="Calibri" w:cs="Calibri"/>
          <w:i/>
          <w:color w:val="007548"/>
          <w:spacing w:val="-3"/>
        </w:rPr>
        <w:t xml:space="preserve"> </w:t>
      </w:r>
      <w:r w:rsidR="00A71537">
        <w:rPr>
          <w:rFonts w:ascii="Calibri" w:eastAsia="Calibri" w:hAnsi="Calibri" w:cs="Calibri"/>
          <w:i/>
          <w:color w:val="007548"/>
          <w:spacing w:val="2"/>
        </w:rPr>
        <w:t>G</w:t>
      </w:r>
      <w:r w:rsidR="00A71537">
        <w:rPr>
          <w:rFonts w:ascii="Calibri" w:eastAsia="Calibri" w:hAnsi="Calibri" w:cs="Calibri"/>
          <w:i/>
          <w:color w:val="007548"/>
        </w:rPr>
        <w:t>A</w:t>
      </w:r>
      <w:r w:rsidR="00A71537"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 w:rsidR="00A71537">
        <w:rPr>
          <w:rFonts w:ascii="Calibri" w:eastAsia="Calibri" w:hAnsi="Calibri" w:cs="Calibri"/>
          <w:i/>
          <w:color w:val="007548"/>
          <w:w w:val="101"/>
        </w:rPr>
        <w:t>t</w:t>
      </w:r>
      <w:r w:rsidR="00A71537">
        <w:rPr>
          <w:rFonts w:ascii="Calibri" w:eastAsia="Calibri" w:hAnsi="Calibri" w:cs="Calibri"/>
          <w:i/>
          <w:color w:val="007548"/>
          <w:spacing w:val="-2"/>
          <w:w w:val="101"/>
        </w:rPr>
        <w:t>r</w:t>
      </w:r>
      <w:r w:rsidR="00A71537">
        <w:rPr>
          <w:rFonts w:ascii="Calibri" w:eastAsia="Calibri" w:hAnsi="Calibri" w:cs="Calibri"/>
          <w:i/>
          <w:color w:val="007548"/>
          <w:spacing w:val="-5"/>
        </w:rPr>
        <w:t>e</w:t>
      </w:r>
      <w:r w:rsidR="00A71537">
        <w:rPr>
          <w:rFonts w:ascii="Calibri" w:eastAsia="Calibri" w:hAnsi="Calibri" w:cs="Calibri"/>
          <w:i/>
          <w:color w:val="007548"/>
          <w:spacing w:val="2"/>
        </w:rPr>
        <w:t>a</w:t>
      </w:r>
      <w:r w:rsidR="00A71537">
        <w:rPr>
          <w:rFonts w:ascii="Calibri" w:eastAsia="Calibri" w:hAnsi="Calibri" w:cs="Calibri"/>
          <w:i/>
          <w:color w:val="007548"/>
          <w:w w:val="101"/>
        </w:rPr>
        <w:t>t</w:t>
      </w:r>
      <w:r w:rsidR="00A71537">
        <w:rPr>
          <w:rFonts w:ascii="Calibri" w:eastAsia="Calibri" w:hAnsi="Calibri" w:cs="Calibri"/>
          <w:i/>
          <w:color w:val="007548"/>
          <w:spacing w:val="-1"/>
        </w:rPr>
        <w:t>m</w:t>
      </w:r>
      <w:r w:rsidR="00A71537">
        <w:rPr>
          <w:rFonts w:ascii="Calibri" w:eastAsia="Calibri" w:hAnsi="Calibri" w:cs="Calibri"/>
          <w:i/>
          <w:color w:val="007548"/>
          <w:spacing w:val="-5"/>
        </w:rPr>
        <w:t>e</w:t>
      </w:r>
      <w:r w:rsidR="00A71537">
        <w:rPr>
          <w:rFonts w:ascii="Calibri" w:eastAsia="Calibri" w:hAnsi="Calibri" w:cs="Calibri"/>
          <w:i/>
          <w:color w:val="007548"/>
          <w:spacing w:val="2"/>
        </w:rPr>
        <w:t>n</w:t>
      </w:r>
      <w:r w:rsidR="00A71537">
        <w:rPr>
          <w:rFonts w:ascii="Calibri" w:eastAsia="Calibri" w:hAnsi="Calibri" w:cs="Calibri"/>
          <w:i/>
          <w:color w:val="007548"/>
          <w:w w:val="101"/>
        </w:rPr>
        <w:t>t</w:t>
      </w:r>
      <w:r w:rsidR="00A71537">
        <w:rPr>
          <w:rFonts w:ascii="Calibri" w:eastAsia="Calibri" w:hAnsi="Calibri" w:cs="Calibri"/>
          <w:i/>
          <w:color w:val="007548"/>
        </w:rPr>
        <w:t>.</w:t>
      </w:r>
    </w:p>
    <w:p w14:paraId="37C22D83" w14:textId="77777777" w:rsidR="00DA1EAA" w:rsidRDefault="00A71537">
      <w:pPr>
        <w:spacing w:before="9" w:line="120" w:lineRule="exact"/>
        <w:rPr>
          <w:sz w:val="13"/>
          <w:szCs w:val="13"/>
        </w:rPr>
      </w:pPr>
      <w:r>
        <w:br w:type="column"/>
      </w:r>
    </w:p>
    <w:p w14:paraId="37C22D84" w14:textId="77777777" w:rsidR="00DA1EAA" w:rsidRDefault="00A715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wi</w:t>
      </w:r>
      <w:r>
        <w:rPr>
          <w:rFonts w:ascii="Calibri" w:eastAsia="Calibri" w:hAnsi="Calibri" w:cs="Calibri"/>
          <w:b/>
          <w:sz w:val="22"/>
          <w:szCs w:val="22"/>
        </w:rPr>
        <w:t xml:space="preserve">th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14:paraId="37C22D85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D86" w14:textId="77777777" w:rsidR="00DA1EAA" w:rsidRDefault="00A715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t</w:t>
      </w:r>
    </w:p>
    <w:p w14:paraId="37C22D87" w14:textId="77777777" w:rsidR="00DA1EAA" w:rsidRDefault="00377650">
      <w:pPr>
        <w:ind w:right="97"/>
        <w:rPr>
          <w:rFonts w:ascii="Calibri" w:eastAsia="Calibri" w:hAnsi="Calibri" w:cs="Calibri"/>
          <w:sz w:val="22"/>
          <w:szCs w:val="22"/>
        </w:rPr>
        <w:sectPr w:rsidR="00DA1EAA">
          <w:type w:val="continuous"/>
          <w:pgSz w:w="11900" w:h="16840"/>
          <w:pgMar w:top="700" w:right="1140" w:bottom="280" w:left="1140" w:header="720" w:footer="720" w:gutter="0"/>
          <w:cols w:num="3" w:space="720" w:equalWidth="0">
            <w:col w:w="1665" w:space="641"/>
            <w:col w:w="2024" w:space="764"/>
            <w:col w:w="4526"/>
          </w:cols>
        </w:sectPr>
      </w:pPr>
      <w:r>
        <w:pict w14:anchorId="37C22E2C"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26.95pt;margin-top:79pt;width:108.85pt;height:23.75pt;z-index:-251665408;mso-position-horizontal-relative:page" filled="f" stroked="f">
            <v:textbox inset="0,0,0,0">
              <w:txbxContent>
                <w:p w14:paraId="37C22E37" w14:textId="77777777" w:rsidR="00DA1EAA" w:rsidRDefault="00A71537">
                  <w:pPr>
                    <w:spacing w:before="59"/>
                    <w:ind w:left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7548"/>
                      <w:spacing w:val="-1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007548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7548"/>
                      <w:spacing w:val="1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u</w:t>
                  </w:r>
                  <w:r>
                    <w:rPr>
                      <w:rFonts w:ascii="Calibri" w:eastAsia="Calibri" w:hAnsi="Calibri" w:cs="Calibri"/>
                      <w:color w:val="007548"/>
                      <w:spacing w:val="-3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7548"/>
                      <w:spacing w:val="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7548"/>
                      <w:spacing w:val="-1"/>
                    </w:rPr>
                    <w:t>2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:</w:t>
                  </w:r>
                  <w:r>
                    <w:rPr>
                      <w:rFonts w:ascii="Calibri" w:eastAsia="Calibri" w:hAnsi="Calibri" w:cs="Calibri"/>
                      <w:color w:val="007548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7548"/>
                      <w:spacing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007548"/>
                      <w:spacing w:val="-5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7548"/>
                      <w:spacing w:val="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007548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7548"/>
                      <w:spacing w:val="2"/>
                    </w:rPr>
                    <w:t>ri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s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7548"/>
                      <w:spacing w:val="-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7548"/>
                      <w:spacing w:val="-3"/>
                      <w:w w:val="101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7548"/>
                      <w:spacing w:val="1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007548"/>
                      <w:w w:val="101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 w14:anchorId="37C22E2D">
          <v:shape id="_x0000_s1056" type="#_x0000_t202" style="position:absolute;margin-left:226.95pt;margin-top:79pt;width:108.85pt;height:23.75pt;z-index:-251664384;mso-position-horizontal-relative:page" filled="f" stroked="f">
            <v:textbox inset="0,0,0,0">
              <w:txbxContent>
                <w:p w14:paraId="37C22E38" w14:textId="77777777" w:rsidR="00DA1EAA" w:rsidRDefault="00A71537">
                  <w:pPr>
                    <w:spacing w:before="59"/>
                    <w:ind w:left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7548"/>
                      <w:spacing w:val="-1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007548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7548"/>
                      <w:spacing w:val="1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u</w:t>
                  </w:r>
                  <w:r>
                    <w:rPr>
                      <w:rFonts w:ascii="Calibri" w:eastAsia="Calibri" w:hAnsi="Calibri" w:cs="Calibri"/>
                      <w:color w:val="007548"/>
                      <w:spacing w:val="-3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7548"/>
                      <w:spacing w:val="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7548"/>
                      <w:spacing w:val="-1"/>
                    </w:rPr>
                    <w:t>2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:</w:t>
                  </w:r>
                  <w:r>
                    <w:rPr>
                      <w:rFonts w:ascii="Calibri" w:eastAsia="Calibri" w:hAnsi="Calibri" w:cs="Calibri"/>
                      <w:color w:val="007548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7548"/>
                      <w:spacing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007548"/>
                      <w:spacing w:val="-5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7548"/>
                      <w:spacing w:val="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007548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7548"/>
                      <w:spacing w:val="2"/>
                    </w:rPr>
                    <w:t>ri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s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7548"/>
                      <w:spacing w:val="-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7548"/>
                      <w:spacing w:val="-3"/>
                      <w:w w:val="101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7548"/>
                      <w:spacing w:val="1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007548"/>
                      <w:w w:val="101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 w14:anchorId="37C22E2E">
          <v:shape id="_x0000_s1055" type="#_x0000_t202" style="position:absolute;margin-left:226.95pt;margin-top:79pt;width:108.85pt;height:23.75pt;z-index:-251663360;mso-position-horizontal-relative:page" filled="f" stroked="f">
            <v:textbox inset="0,0,0,0">
              <w:txbxContent>
                <w:p w14:paraId="37C22E39" w14:textId="77777777" w:rsidR="00DA1EAA" w:rsidRDefault="00A71537">
                  <w:pPr>
                    <w:spacing w:before="59"/>
                    <w:ind w:left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7548"/>
                      <w:spacing w:val="-1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007548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7548"/>
                      <w:spacing w:val="1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u</w:t>
                  </w:r>
                  <w:r>
                    <w:rPr>
                      <w:rFonts w:ascii="Calibri" w:eastAsia="Calibri" w:hAnsi="Calibri" w:cs="Calibri"/>
                      <w:color w:val="007548"/>
                      <w:spacing w:val="-3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7548"/>
                      <w:spacing w:val="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7548"/>
                      <w:spacing w:val="-1"/>
                    </w:rPr>
                    <w:t>2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:</w:t>
                  </w:r>
                  <w:r>
                    <w:rPr>
                      <w:rFonts w:ascii="Calibri" w:eastAsia="Calibri" w:hAnsi="Calibri" w:cs="Calibri"/>
                      <w:color w:val="007548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7548"/>
                      <w:spacing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007548"/>
                      <w:spacing w:val="-5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7548"/>
                      <w:spacing w:val="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007548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7548"/>
                      <w:spacing w:val="2"/>
                    </w:rPr>
                    <w:t>ri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s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7548"/>
                      <w:spacing w:val="-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7548"/>
                      <w:spacing w:val="-3"/>
                      <w:w w:val="101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7548"/>
                      <w:spacing w:val="1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007548"/>
                      <w:w w:val="101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 w14:anchorId="37C22E2F">
          <v:shape id="_x0000_s1054" type="#_x0000_t202" style="position:absolute;margin-left:226.95pt;margin-top:79pt;width:108.85pt;height:23.75pt;z-index:-251662336;mso-position-horizontal-relative:page" filled="f" stroked="f">
            <v:textbox inset="0,0,0,0">
              <w:txbxContent>
                <w:p w14:paraId="37C22E3A" w14:textId="77777777" w:rsidR="00DA1EAA" w:rsidRDefault="00A71537">
                  <w:pPr>
                    <w:spacing w:before="59"/>
                    <w:ind w:left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7548"/>
                      <w:spacing w:val="-1"/>
                    </w:rPr>
                    <w:t>F</w:t>
                  </w:r>
                  <w:r>
                    <w:rPr>
                      <w:rFonts w:ascii="Calibri" w:eastAsia="Calibri" w:hAnsi="Calibri" w:cs="Calibri"/>
                      <w:color w:val="007548"/>
                      <w:spacing w:val="2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7548"/>
                      <w:spacing w:val="1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u</w:t>
                  </w:r>
                  <w:r>
                    <w:rPr>
                      <w:rFonts w:ascii="Calibri" w:eastAsia="Calibri" w:hAnsi="Calibri" w:cs="Calibri"/>
                      <w:color w:val="007548"/>
                      <w:spacing w:val="-3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7548"/>
                      <w:spacing w:val="3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7548"/>
                      <w:spacing w:val="-1"/>
                    </w:rPr>
                    <w:t>2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:</w:t>
                  </w:r>
                  <w:r>
                    <w:rPr>
                      <w:rFonts w:ascii="Calibri" w:eastAsia="Calibri" w:hAnsi="Calibri" w:cs="Calibri"/>
                      <w:color w:val="007548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7548"/>
                      <w:spacing w:val="1"/>
                    </w:rPr>
                    <w:t>P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007548"/>
                      <w:spacing w:val="-5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7548"/>
                      <w:spacing w:val="2"/>
                    </w:rPr>
                    <w:t>l</w:t>
                  </w:r>
                  <w:r>
                    <w:rPr>
                      <w:rFonts w:ascii="Calibri" w:eastAsia="Calibri" w:hAnsi="Calibri" w:cs="Calibri"/>
                      <w:color w:val="007548"/>
                      <w:spacing w:val="-1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007548"/>
                      <w:spacing w:val="2"/>
                    </w:rPr>
                    <w:t>ri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s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7548"/>
                      <w:spacing w:val="-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007548"/>
                      <w:spacing w:val="-3"/>
                      <w:w w:val="101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7548"/>
                      <w:spacing w:val="1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007548"/>
                    </w:rPr>
                    <w:t>h</w:t>
                  </w:r>
                  <w:r>
                    <w:rPr>
                      <w:rFonts w:ascii="Calibri" w:eastAsia="Calibri" w:hAnsi="Calibri" w:cs="Calibri"/>
                      <w:color w:val="007548"/>
                      <w:w w:val="101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 w14:anchorId="37C22E30">
          <v:group id="_x0000_s1052" style="position:absolute;margin-left:226.95pt;margin-top:79pt;width:108.85pt;height:23.75pt;z-index:-251656192;mso-position-horizontal-relative:page" coordorigin="4539,1580" coordsize="2177,475">
            <v:shape id="_x0000_s1053" style="position:absolute;left:4539;top:1580;width:2177;height:475" coordorigin="4539,1580" coordsize="2177,475" path="m4539,1580r,475l6716,2055r,-475l4539,1580xe" stroked="f">
              <v:path arrowok="t"/>
            </v:shape>
            <w10:wrap anchorx="page"/>
          </v:group>
        </w:pic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71537">
        <w:rPr>
          <w:rFonts w:ascii="Calibri" w:eastAsia="Calibri" w:hAnsi="Calibri" w:cs="Calibri"/>
          <w:sz w:val="22"/>
          <w:szCs w:val="22"/>
        </w:rPr>
        <w:t>o</w:t>
      </w:r>
      <w:r w:rsidR="00A7153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71537">
        <w:rPr>
          <w:rFonts w:ascii="Calibri" w:eastAsia="Calibri" w:hAnsi="Calibri" w:cs="Calibri"/>
          <w:sz w:val="22"/>
          <w:szCs w:val="22"/>
        </w:rPr>
        <w:t>e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3"/>
          <w:sz w:val="22"/>
          <w:szCs w:val="22"/>
        </w:rPr>
        <w:t>c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71537">
        <w:rPr>
          <w:rFonts w:ascii="Calibri" w:eastAsia="Calibri" w:hAnsi="Calibri" w:cs="Calibri"/>
          <w:sz w:val="22"/>
          <w:szCs w:val="22"/>
        </w:rPr>
        <w:t>a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l</w:t>
      </w:r>
      <w:r w:rsidR="00A71537">
        <w:rPr>
          <w:rFonts w:ascii="Calibri" w:eastAsia="Calibri" w:hAnsi="Calibri" w:cs="Calibri"/>
          <w:sz w:val="22"/>
          <w:szCs w:val="22"/>
        </w:rPr>
        <w:t>e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w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71537">
        <w:rPr>
          <w:rFonts w:ascii="Calibri" w:eastAsia="Calibri" w:hAnsi="Calibri" w:cs="Calibri"/>
          <w:sz w:val="22"/>
          <w:szCs w:val="22"/>
        </w:rPr>
        <w:t>h</w:t>
      </w:r>
      <w:r w:rsidR="00A7153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z w:val="22"/>
          <w:szCs w:val="22"/>
        </w:rPr>
        <w:t>a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z w:val="22"/>
          <w:szCs w:val="22"/>
        </w:rPr>
        <w:t>ra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g</w:t>
      </w:r>
      <w:r w:rsidR="00A71537">
        <w:rPr>
          <w:rFonts w:ascii="Calibri" w:eastAsia="Calibri" w:hAnsi="Calibri" w:cs="Calibri"/>
          <w:sz w:val="22"/>
          <w:szCs w:val="22"/>
        </w:rPr>
        <w:t>e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 w:rsidR="00A71537">
        <w:rPr>
          <w:rFonts w:ascii="Calibri" w:eastAsia="Calibri" w:hAnsi="Calibri" w:cs="Calibri"/>
          <w:sz w:val="22"/>
          <w:szCs w:val="22"/>
        </w:rPr>
        <w:t>f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em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71537">
        <w:rPr>
          <w:rFonts w:ascii="Calibri" w:eastAsia="Calibri" w:hAnsi="Calibri" w:cs="Calibri"/>
          <w:sz w:val="22"/>
          <w:szCs w:val="22"/>
        </w:rPr>
        <w:t>a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l</w:t>
      </w:r>
      <w:r w:rsidR="00A71537">
        <w:rPr>
          <w:rFonts w:ascii="Calibri" w:eastAsia="Calibri" w:hAnsi="Calibri" w:cs="Calibri"/>
          <w:sz w:val="22"/>
          <w:szCs w:val="22"/>
        </w:rPr>
        <w:t>s (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.</w:t>
      </w:r>
      <w:r w:rsidR="00A71537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A71537">
        <w:rPr>
          <w:rFonts w:ascii="Calibri" w:eastAsia="Calibri" w:hAnsi="Calibri" w:cs="Calibri"/>
          <w:sz w:val="22"/>
          <w:szCs w:val="22"/>
        </w:rPr>
        <w:t xml:space="preserve">. 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Su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71537">
        <w:rPr>
          <w:rFonts w:ascii="Calibri" w:eastAsia="Calibri" w:hAnsi="Calibri" w:cs="Calibri"/>
          <w:sz w:val="22"/>
          <w:szCs w:val="22"/>
        </w:rPr>
        <w:t>o</w:t>
      </w:r>
      <w:r w:rsidR="00A7153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odu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71537">
        <w:rPr>
          <w:rFonts w:ascii="Calibri" w:eastAsia="Calibri" w:hAnsi="Calibri" w:cs="Calibri"/>
          <w:sz w:val="22"/>
          <w:szCs w:val="22"/>
        </w:rPr>
        <w:t>t</w:t>
      </w:r>
      <w:r w:rsidR="00A7153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1537">
        <w:rPr>
          <w:rFonts w:ascii="Calibri" w:eastAsia="Calibri" w:hAnsi="Calibri" w:cs="Calibri"/>
          <w:sz w:val="22"/>
          <w:szCs w:val="22"/>
        </w:rPr>
        <w:t>f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71537">
        <w:rPr>
          <w:rFonts w:ascii="Calibri" w:eastAsia="Calibri" w:hAnsi="Calibri" w:cs="Calibri"/>
          <w:sz w:val="22"/>
          <w:szCs w:val="22"/>
        </w:rPr>
        <w:t>a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on</w:t>
      </w:r>
      <w:r w:rsidR="00A71537">
        <w:rPr>
          <w:rFonts w:ascii="Calibri" w:eastAsia="Calibri" w:hAnsi="Calibri" w:cs="Calibri"/>
          <w:sz w:val="22"/>
          <w:szCs w:val="22"/>
        </w:rPr>
        <w:t>,</w:t>
      </w:r>
      <w:r w:rsidR="00A7153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z w:val="22"/>
          <w:szCs w:val="22"/>
        </w:rPr>
        <w:t>see refere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71537">
        <w:rPr>
          <w:rFonts w:ascii="Calibri" w:eastAsia="Calibri" w:hAnsi="Calibri" w:cs="Calibri"/>
          <w:sz w:val="22"/>
          <w:szCs w:val="22"/>
        </w:rPr>
        <w:t xml:space="preserve">es). 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odu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71537">
        <w:rPr>
          <w:rFonts w:ascii="Calibri" w:eastAsia="Calibri" w:hAnsi="Calibri" w:cs="Calibri"/>
          <w:sz w:val="22"/>
          <w:szCs w:val="22"/>
        </w:rPr>
        <w:t>rs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z w:val="22"/>
          <w:szCs w:val="22"/>
        </w:rPr>
        <w:t>s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hou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l</w:t>
      </w:r>
      <w:r w:rsidR="00A71537">
        <w:rPr>
          <w:rFonts w:ascii="Calibri" w:eastAsia="Calibri" w:hAnsi="Calibri" w:cs="Calibri"/>
          <w:sz w:val="22"/>
          <w:szCs w:val="22"/>
        </w:rPr>
        <w:t>d</w:t>
      </w:r>
      <w:r w:rsidR="00A7153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71537">
        <w:rPr>
          <w:rFonts w:ascii="Calibri" w:eastAsia="Calibri" w:hAnsi="Calibri" w:cs="Calibri"/>
          <w:sz w:val="22"/>
          <w:szCs w:val="22"/>
        </w:rPr>
        <w:t>f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="00A71537">
        <w:rPr>
          <w:rFonts w:ascii="Calibri" w:eastAsia="Calibri" w:hAnsi="Calibri" w:cs="Calibri"/>
          <w:sz w:val="22"/>
          <w:szCs w:val="22"/>
        </w:rPr>
        <w:t>o</w:t>
      </w:r>
      <w:r w:rsidR="00A7153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odu</w:t>
      </w:r>
      <w:r w:rsidR="00A71537">
        <w:rPr>
          <w:rFonts w:ascii="Calibri" w:eastAsia="Calibri" w:hAnsi="Calibri" w:cs="Calibri"/>
          <w:spacing w:val="3"/>
          <w:sz w:val="22"/>
          <w:szCs w:val="22"/>
        </w:rPr>
        <w:t>c</w:t>
      </w:r>
      <w:r w:rsidR="00A71537">
        <w:rPr>
          <w:rFonts w:ascii="Calibri" w:eastAsia="Calibri" w:hAnsi="Calibri" w:cs="Calibri"/>
          <w:sz w:val="22"/>
          <w:szCs w:val="22"/>
        </w:rPr>
        <w:t xml:space="preserve">t 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1537">
        <w:rPr>
          <w:rFonts w:ascii="Calibri" w:eastAsia="Calibri" w:hAnsi="Calibri" w:cs="Calibri"/>
          <w:sz w:val="22"/>
          <w:szCs w:val="22"/>
        </w:rPr>
        <w:t>f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71537">
        <w:rPr>
          <w:rFonts w:ascii="Calibri" w:eastAsia="Calibri" w:hAnsi="Calibri" w:cs="Calibri"/>
          <w:sz w:val="22"/>
          <w:szCs w:val="22"/>
        </w:rPr>
        <w:t>a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71537">
        <w:rPr>
          <w:rFonts w:ascii="Calibri" w:eastAsia="Calibri" w:hAnsi="Calibri" w:cs="Calibri"/>
          <w:sz w:val="22"/>
          <w:szCs w:val="22"/>
        </w:rPr>
        <w:t>n</w:t>
      </w:r>
      <w:r w:rsidR="00A7153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z w:val="22"/>
          <w:szCs w:val="22"/>
        </w:rPr>
        <w:t>s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ee</w:t>
      </w:r>
      <w:r w:rsidR="00A71537">
        <w:rPr>
          <w:rFonts w:ascii="Calibri" w:eastAsia="Calibri" w:hAnsi="Calibri" w:cs="Calibri"/>
          <w:sz w:val="22"/>
          <w:szCs w:val="22"/>
        </w:rPr>
        <w:t>k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z w:val="22"/>
          <w:szCs w:val="22"/>
        </w:rPr>
        <w:t>a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g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ono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z w:val="22"/>
          <w:szCs w:val="22"/>
        </w:rPr>
        <w:t>c</w:t>
      </w:r>
      <w:r w:rsidR="00A7153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z w:val="22"/>
          <w:szCs w:val="22"/>
        </w:rPr>
        <w:t>a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v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71537">
        <w:rPr>
          <w:rFonts w:ascii="Calibri" w:eastAsia="Calibri" w:hAnsi="Calibri" w:cs="Calibri"/>
          <w:sz w:val="22"/>
          <w:szCs w:val="22"/>
        </w:rPr>
        <w:t>e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="00A71537">
        <w:rPr>
          <w:rFonts w:ascii="Calibri" w:eastAsia="Calibri" w:hAnsi="Calibri" w:cs="Calibri"/>
          <w:sz w:val="22"/>
          <w:szCs w:val="22"/>
        </w:rPr>
        <w:t xml:space="preserve">o 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1537">
        <w:rPr>
          <w:rFonts w:ascii="Calibri" w:eastAsia="Calibri" w:hAnsi="Calibri" w:cs="Calibri"/>
          <w:sz w:val="22"/>
          <w:szCs w:val="22"/>
        </w:rPr>
        <w:t xml:space="preserve">g 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w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71537">
        <w:rPr>
          <w:rFonts w:ascii="Calibri" w:eastAsia="Calibri" w:hAnsi="Calibri" w:cs="Calibri"/>
          <w:sz w:val="22"/>
          <w:szCs w:val="22"/>
        </w:rPr>
        <w:t>h</w:t>
      </w:r>
      <w:r w:rsidR="00A7153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em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71537">
        <w:rPr>
          <w:rFonts w:ascii="Calibri" w:eastAsia="Calibri" w:hAnsi="Calibri" w:cs="Calibri"/>
          <w:sz w:val="22"/>
          <w:szCs w:val="22"/>
        </w:rPr>
        <w:t>a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l</w:t>
      </w:r>
      <w:r w:rsidR="00A71537">
        <w:rPr>
          <w:rFonts w:ascii="Calibri" w:eastAsia="Calibri" w:hAnsi="Calibri" w:cs="Calibri"/>
          <w:sz w:val="22"/>
          <w:szCs w:val="22"/>
        </w:rPr>
        <w:t>s.</w:t>
      </w:r>
    </w:p>
    <w:p w14:paraId="37C22D88" w14:textId="77777777" w:rsidR="00DA1EAA" w:rsidRDefault="00A71537">
      <w:pPr>
        <w:spacing w:before="60"/>
        <w:ind w:left="108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lastRenderedPageBreak/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GA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onbo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rs, </w:t>
      </w:r>
      <w:r>
        <w:rPr>
          <w:rFonts w:ascii="Calibri" w:eastAsia="Calibri" w:hAnsi="Calibri" w:cs="Calibri"/>
          <w:spacing w:val="-1"/>
          <w:sz w:val="22"/>
          <w:szCs w:val="22"/>
        </w:rPr>
        <w:t>unpub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a).</w:t>
      </w:r>
    </w:p>
    <w:p w14:paraId="37C22D89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D8A" w14:textId="77777777" w:rsidR="00DA1EAA" w:rsidRDefault="00A71537">
      <w:pPr>
        <w:spacing w:line="244" w:lineRule="auto"/>
        <w:ind w:left="108" w:right="42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bb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elli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ci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hh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g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?</w:t>
      </w:r>
    </w:p>
    <w:p w14:paraId="37C22D8B" w14:textId="77777777" w:rsidR="00DA1EAA" w:rsidRDefault="00A71537">
      <w:pPr>
        <w:spacing w:line="120" w:lineRule="exact"/>
        <w:rPr>
          <w:sz w:val="12"/>
          <w:szCs w:val="12"/>
        </w:rPr>
      </w:pPr>
      <w:r>
        <w:br w:type="column"/>
      </w:r>
    </w:p>
    <w:p w14:paraId="37C22D8C" w14:textId="77777777" w:rsidR="00DA1EAA" w:rsidRDefault="00DA1EAA">
      <w:pPr>
        <w:spacing w:line="200" w:lineRule="exact"/>
      </w:pPr>
    </w:p>
    <w:p w14:paraId="37C22D8D" w14:textId="77777777" w:rsidR="00DA1EAA" w:rsidRDefault="00A71537">
      <w:pPr>
        <w:ind w:left="1103" w:right="288" w:hanging="8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wi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37C22D8E" w14:textId="77777777" w:rsidR="00DA1EAA" w:rsidRDefault="00DA1EAA">
      <w:pPr>
        <w:spacing w:before="18" w:line="220" w:lineRule="exact"/>
        <w:rPr>
          <w:sz w:val="22"/>
          <w:szCs w:val="22"/>
        </w:rPr>
      </w:pPr>
    </w:p>
    <w:p w14:paraId="37C22D8F" w14:textId="77777777" w:rsidR="00DA1EAA" w:rsidRDefault="00A715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500</w:t>
      </w:r>
    </w:p>
    <w:p w14:paraId="37C22D90" w14:textId="77777777" w:rsidR="00DA1EAA" w:rsidRDefault="00DA1EAA">
      <w:pPr>
        <w:spacing w:before="2" w:line="100" w:lineRule="exact"/>
        <w:rPr>
          <w:sz w:val="10"/>
          <w:szCs w:val="10"/>
        </w:rPr>
      </w:pPr>
    </w:p>
    <w:p w14:paraId="37C22D91" w14:textId="77777777" w:rsidR="00DA1EAA" w:rsidRDefault="00A71537">
      <w:pPr>
        <w:rPr>
          <w:rFonts w:ascii="Calibri" w:eastAsia="Calibri" w:hAnsi="Calibri" w:cs="Calibri"/>
        </w:rPr>
        <w:sectPr w:rsidR="00DA1EAA">
          <w:pgSz w:w="11900" w:h="16840"/>
          <w:pgMar w:top="1220" w:right="660" w:bottom="280" w:left="1140" w:header="0" w:footer="729" w:gutter="0"/>
          <w:cols w:num="2" w:space="720" w:equalWidth="0">
            <w:col w:w="4248" w:space="1517"/>
            <w:col w:w="4335"/>
          </w:cols>
        </w:sectPr>
      </w:pPr>
      <w:r>
        <w:rPr>
          <w:rFonts w:ascii="Calibri" w:eastAsia="Calibri" w:hAnsi="Calibri" w:cs="Calibri"/>
          <w:spacing w:val="-1"/>
        </w:rPr>
        <w:t>400</w:t>
      </w:r>
    </w:p>
    <w:p w14:paraId="37C22D92" w14:textId="77777777" w:rsidR="00DA1EAA" w:rsidRDefault="00DA1EAA">
      <w:pPr>
        <w:spacing w:before="6" w:line="120" w:lineRule="exact"/>
        <w:rPr>
          <w:sz w:val="13"/>
          <w:szCs w:val="13"/>
        </w:rPr>
      </w:pPr>
    </w:p>
    <w:p w14:paraId="37C22D93" w14:textId="77777777" w:rsidR="00DA1EAA" w:rsidRDefault="00A71537">
      <w:pPr>
        <w:ind w:left="108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GA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hho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 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37C22D94" w14:textId="77777777" w:rsidR="00DA1EAA" w:rsidRDefault="00DA1EAA">
      <w:pPr>
        <w:spacing w:before="4" w:line="120" w:lineRule="exact"/>
        <w:rPr>
          <w:sz w:val="13"/>
          <w:szCs w:val="13"/>
        </w:rPr>
      </w:pPr>
    </w:p>
    <w:p w14:paraId="37C22D95" w14:textId="77777777" w:rsidR="00DA1EAA" w:rsidRDefault="00A71537">
      <w:pPr>
        <w:spacing w:line="340" w:lineRule="exact"/>
        <w:ind w:left="1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ene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ra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006C46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cti</w:t>
      </w:r>
      <w:r>
        <w:rPr>
          <w:rFonts w:ascii="Calibri" w:eastAsia="Calibri" w:hAnsi="Calibri" w:cs="Calibri"/>
          <w:b/>
          <w:color w:val="006C46"/>
          <w:spacing w:val="3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3"/>
          <w:sz w:val="28"/>
          <w:szCs w:val="28"/>
        </w:rPr>
        <w:t>f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in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006C46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GA</w:t>
      </w:r>
    </w:p>
    <w:p w14:paraId="37C22D96" w14:textId="77777777" w:rsidR="00DA1EAA" w:rsidRDefault="00A71537">
      <w:pPr>
        <w:spacing w:before="1" w:line="180" w:lineRule="exact"/>
        <w:rPr>
          <w:sz w:val="18"/>
          <w:szCs w:val="18"/>
        </w:rPr>
      </w:pPr>
      <w:r>
        <w:br w:type="column"/>
      </w:r>
    </w:p>
    <w:p w14:paraId="37C22D97" w14:textId="77777777" w:rsidR="00DA1EAA" w:rsidRDefault="00A71537">
      <w:pPr>
        <w:ind w:right="-4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b/>
          <w:sz w:val="16"/>
          <w:szCs w:val="16"/>
        </w:rPr>
        <w:t>g</w:t>
      </w:r>
      <w:r>
        <w:rPr>
          <w:rFonts w:ascii="Calibri" w:eastAsia="Calibri" w:hAnsi="Calibri" w:cs="Calibri"/>
          <w:b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b/>
          <w:sz w:val="16"/>
          <w:szCs w:val="16"/>
        </w:rPr>
        <w:t>M</w:t>
      </w:r>
    </w:p>
    <w:p w14:paraId="37C22D98" w14:textId="77777777" w:rsidR="00DA1EAA" w:rsidRDefault="00A71537">
      <w:pPr>
        <w:spacing w:line="180" w:lineRule="exact"/>
        <w:ind w:left="9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pacing w:val="-1"/>
          <w:sz w:val="16"/>
          <w:szCs w:val="16"/>
        </w:rPr>
        <w:t>/</w:t>
      </w:r>
      <w:r>
        <w:rPr>
          <w:rFonts w:ascii="Calibri" w:eastAsia="Calibri" w:hAnsi="Calibri" w:cs="Calibri"/>
          <w:b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b/>
          <w:sz w:val="16"/>
          <w:szCs w:val="16"/>
        </w:rPr>
        <w:t>a</w:t>
      </w:r>
    </w:p>
    <w:p w14:paraId="37C22D99" w14:textId="77777777" w:rsidR="00DA1EAA" w:rsidRDefault="00A71537">
      <w:pPr>
        <w:spacing w:before="15"/>
        <w:ind w:right="-48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t>300</w:t>
      </w:r>
    </w:p>
    <w:p w14:paraId="37C22D9A" w14:textId="77777777" w:rsidR="00DA1EAA" w:rsidRDefault="00DA1EAA">
      <w:pPr>
        <w:spacing w:before="2" w:line="100" w:lineRule="exact"/>
        <w:rPr>
          <w:sz w:val="10"/>
          <w:szCs w:val="10"/>
        </w:rPr>
      </w:pPr>
    </w:p>
    <w:p w14:paraId="37C22D9B" w14:textId="77777777" w:rsidR="00DA1EAA" w:rsidRDefault="00A71537">
      <w:pPr>
        <w:ind w:right="-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200</w:t>
      </w:r>
    </w:p>
    <w:p w14:paraId="37C22D9C" w14:textId="77777777" w:rsidR="00DA1EAA" w:rsidRDefault="00DA1EAA">
      <w:pPr>
        <w:spacing w:before="2" w:line="100" w:lineRule="exact"/>
        <w:rPr>
          <w:sz w:val="10"/>
          <w:szCs w:val="10"/>
        </w:rPr>
      </w:pPr>
    </w:p>
    <w:p w14:paraId="37C22D9D" w14:textId="77777777" w:rsidR="00DA1EAA" w:rsidRDefault="00A71537">
      <w:pPr>
        <w:ind w:right="-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100</w:t>
      </w:r>
    </w:p>
    <w:p w14:paraId="37C22D9E" w14:textId="77777777" w:rsidR="00DA1EAA" w:rsidRDefault="00DA1EAA">
      <w:pPr>
        <w:spacing w:before="2" w:line="100" w:lineRule="exact"/>
        <w:rPr>
          <w:sz w:val="10"/>
          <w:szCs w:val="10"/>
        </w:rPr>
      </w:pPr>
    </w:p>
    <w:p w14:paraId="37C22D9F" w14:textId="77777777" w:rsidR="00DA1EAA" w:rsidRDefault="00A71537">
      <w:pPr>
        <w:ind w:left="203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</w:t>
      </w:r>
    </w:p>
    <w:p w14:paraId="37C22DA0" w14:textId="77777777" w:rsidR="00DA1EAA" w:rsidRDefault="00A71537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37C22DA1" w14:textId="77777777" w:rsidR="00DA1EAA" w:rsidRDefault="00DA1EAA">
      <w:pPr>
        <w:spacing w:line="200" w:lineRule="exact"/>
      </w:pPr>
    </w:p>
    <w:p w14:paraId="37C22DA2" w14:textId="77777777" w:rsidR="00DA1EAA" w:rsidRDefault="00DA1EAA">
      <w:pPr>
        <w:spacing w:line="200" w:lineRule="exact"/>
      </w:pPr>
    </w:p>
    <w:p w14:paraId="37C22DA3" w14:textId="77777777" w:rsidR="00DA1EAA" w:rsidRDefault="00DA1EAA">
      <w:pPr>
        <w:spacing w:line="200" w:lineRule="exact"/>
      </w:pPr>
    </w:p>
    <w:p w14:paraId="37C22DA4" w14:textId="77777777" w:rsidR="00DA1EAA" w:rsidRDefault="00DA1EAA">
      <w:pPr>
        <w:spacing w:line="200" w:lineRule="exact"/>
      </w:pPr>
    </w:p>
    <w:p w14:paraId="37C22DA5" w14:textId="77777777" w:rsidR="00DA1EAA" w:rsidRDefault="00DA1EAA">
      <w:pPr>
        <w:spacing w:line="200" w:lineRule="exact"/>
      </w:pPr>
    </w:p>
    <w:p w14:paraId="37C22DA6" w14:textId="77777777" w:rsidR="00DA1EAA" w:rsidRDefault="00DA1EAA">
      <w:pPr>
        <w:spacing w:line="200" w:lineRule="exact"/>
      </w:pPr>
    </w:p>
    <w:p w14:paraId="37C22DA7" w14:textId="77777777" w:rsidR="00DA1EAA" w:rsidRDefault="00A71537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</w:rPr>
        <w:t>e</w:t>
      </w:r>
    </w:p>
    <w:p w14:paraId="37C22DA8" w14:textId="77777777" w:rsidR="00DA1EAA" w:rsidRDefault="00A71537">
      <w:pPr>
        <w:ind w:left="66" w:right="6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p w14:paraId="37C22DA9" w14:textId="77777777" w:rsidR="00DA1EAA" w:rsidRDefault="00A71537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37C22DAA" w14:textId="77777777" w:rsidR="00DA1EAA" w:rsidRDefault="00DA1EAA">
      <w:pPr>
        <w:spacing w:line="200" w:lineRule="exact"/>
      </w:pPr>
    </w:p>
    <w:p w14:paraId="37C22DAB" w14:textId="77777777" w:rsidR="00DA1EAA" w:rsidRDefault="00DA1EAA">
      <w:pPr>
        <w:spacing w:line="200" w:lineRule="exact"/>
      </w:pPr>
    </w:p>
    <w:p w14:paraId="37C22DAC" w14:textId="77777777" w:rsidR="00DA1EAA" w:rsidRDefault="00DA1EAA">
      <w:pPr>
        <w:spacing w:line="200" w:lineRule="exact"/>
      </w:pPr>
    </w:p>
    <w:p w14:paraId="37C22DAD" w14:textId="77777777" w:rsidR="00DA1EAA" w:rsidRDefault="00DA1EAA">
      <w:pPr>
        <w:spacing w:line="200" w:lineRule="exact"/>
      </w:pPr>
    </w:p>
    <w:p w14:paraId="37C22DAE" w14:textId="77777777" w:rsidR="00DA1EAA" w:rsidRDefault="00DA1EAA">
      <w:pPr>
        <w:spacing w:line="200" w:lineRule="exact"/>
      </w:pPr>
    </w:p>
    <w:p w14:paraId="37C22DAF" w14:textId="77777777" w:rsidR="00DA1EAA" w:rsidRDefault="00DA1EAA">
      <w:pPr>
        <w:spacing w:line="200" w:lineRule="exact"/>
      </w:pPr>
    </w:p>
    <w:p w14:paraId="37C22DB0" w14:textId="77777777" w:rsidR="00DA1EAA" w:rsidRDefault="00A71537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</w:rPr>
        <w:t>e</w:t>
      </w:r>
    </w:p>
    <w:p w14:paraId="37C22DB1" w14:textId="77777777" w:rsidR="00DA1EAA" w:rsidRDefault="00A71537">
      <w:pPr>
        <w:ind w:left="66" w:right="6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</w:p>
    <w:p w14:paraId="37C22DB2" w14:textId="77777777" w:rsidR="00DA1EAA" w:rsidRDefault="00A71537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37C22DB3" w14:textId="77777777" w:rsidR="00DA1EAA" w:rsidRDefault="00DA1EAA">
      <w:pPr>
        <w:spacing w:line="200" w:lineRule="exact"/>
      </w:pPr>
    </w:p>
    <w:p w14:paraId="37C22DB4" w14:textId="77777777" w:rsidR="00DA1EAA" w:rsidRDefault="00DA1EAA">
      <w:pPr>
        <w:spacing w:line="200" w:lineRule="exact"/>
      </w:pPr>
    </w:p>
    <w:p w14:paraId="37C22DB5" w14:textId="77777777" w:rsidR="00DA1EAA" w:rsidRDefault="00DA1EAA">
      <w:pPr>
        <w:spacing w:line="200" w:lineRule="exact"/>
      </w:pPr>
    </w:p>
    <w:p w14:paraId="37C22DB6" w14:textId="77777777" w:rsidR="00DA1EAA" w:rsidRDefault="00DA1EAA">
      <w:pPr>
        <w:spacing w:line="200" w:lineRule="exact"/>
      </w:pPr>
    </w:p>
    <w:p w14:paraId="37C22DB7" w14:textId="77777777" w:rsidR="00DA1EAA" w:rsidRDefault="00DA1EAA">
      <w:pPr>
        <w:spacing w:line="200" w:lineRule="exact"/>
      </w:pPr>
    </w:p>
    <w:p w14:paraId="37C22DB8" w14:textId="77777777" w:rsidR="00DA1EAA" w:rsidRDefault="00DA1EAA">
      <w:pPr>
        <w:spacing w:line="200" w:lineRule="exact"/>
      </w:pPr>
    </w:p>
    <w:p w14:paraId="37C22DB9" w14:textId="77777777" w:rsidR="00DA1EAA" w:rsidRDefault="00A71537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</w:rPr>
        <w:t>e</w:t>
      </w:r>
    </w:p>
    <w:p w14:paraId="37C22DBA" w14:textId="77777777" w:rsidR="00DA1EAA" w:rsidRDefault="00A71537">
      <w:pPr>
        <w:ind w:left="66" w:right="6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</w:p>
    <w:p w14:paraId="37C22DBB" w14:textId="77777777" w:rsidR="00DA1EAA" w:rsidRDefault="00A71537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37C22DBC" w14:textId="77777777" w:rsidR="00DA1EAA" w:rsidRDefault="00DA1EAA">
      <w:pPr>
        <w:spacing w:line="200" w:lineRule="exact"/>
      </w:pPr>
    </w:p>
    <w:p w14:paraId="37C22DBD" w14:textId="77777777" w:rsidR="00DA1EAA" w:rsidRDefault="00DA1EAA">
      <w:pPr>
        <w:spacing w:line="200" w:lineRule="exact"/>
      </w:pPr>
    </w:p>
    <w:p w14:paraId="37C22DBE" w14:textId="77777777" w:rsidR="00DA1EAA" w:rsidRDefault="00DA1EAA">
      <w:pPr>
        <w:spacing w:line="200" w:lineRule="exact"/>
      </w:pPr>
    </w:p>
    <w:p w14:paraId="37C22DBF" w14:textId="77777777" w:rsidR="00DA1EAA" w:rsidRDefault="00DA1EAA">
      <w:pPr>
        <w:spacing w:line="200" w:lineRule="exact"/>
      </w:pPr>
    </w:p>
    <w:p w14:paraId="37C22DC0" w14:textId="77777777" w:rsidR="00DA1EAA" w:rsidRDefault="00DA1EAA">
      <w:pPr>
        <w:spacing w:line="200" w:lineRule="exact"/>
      </w:pPr>
    </w:p>
    <w:p w14:paraId="37C22DC1" w14:textId="77777777" w:rsidR="00DA1EAA" w:rsidRDefault="00DA1EAA">
      <w:pPr>
        <w:spacing w:line="200" w:lineRule="exact"/>
      </w:pPr>
    </w:p>
    <w:p w14:paraId="37C22DC2" w14:textId="77777777" w:rsidR="00DA1EAA" w:rsidRDefault="00A71537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</w:rPr>
        <w:t>e</w:t>
      </w:r>
    </w:p>
    <w:p w14:paraId="37C22DC3" w14:textId="77777777" w:rsidR="00DA1EAA" w:rsidRDefault="00A71537">
      <w:pPr>
        <w:ind w:left="66" w:right="6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</w:p>
    <w:p w14:paraId="37C22DC4" w14:textId="77777777" w:rsidR="00DA1EAA" w:rsidRDefault="00A71537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37C22DC5" w14:textId="77777777" w:rsidR="00DA1EAA" w:rsidRDefault="00DA1EAA">
      <w:pPr>
        <w:spacing w:line="200" w:lineRule="exact"/>
      </w:pPr>
    </w:p>
    <w:p w14:paraId="37C22DC6" w14:textId="77777777" w:rsidR="00DA1EAA" w:rsidRDefault="00DA1EAA">
      <w:pPr>
        <w:spacing w:line="200" w:lineRule="exact"/>
      </w:pPr>
    </w:p>
    <w:p w14:paraId="37C22DC7" w14:textId="77777777" w:rsidR="00DA1EAA" w:rsidRDefault="00DA1EAA">
      <w:pPr>
        <w:spacing w:line="200" w:lineRule="exact"/>
      </w:pPr>
    </w:p>
    <w:p w14:paraId="37C22DC8" w14:textId="77777777" w:rsidR="00DA1EAA" w:rsidRDefault="00DA1EAA">
      <w:pPr>
        <w:spacing w:line="200" w:lineRule="exact"/>
      </w:pPr>
    </w:p>
    <w:p w14:paraId="37C22DC9" w14:textId="77777777" w:rsidR="00DA1EAA" w:rsidRDefault="00DA1EAA">
      <w:pPr>
        <w:spacing w:line="200" w:lineRule="exact"/>
      </w:pPr>
    </w:p>
    <w:p w14:paraId="37C22DCA" w14:textId="77777777" w:rsidR="00DA1EAA" w:rsidRDefault="00DA1EAA">
      <w:pPr>
        <w:spacing w:line="200" w:lineRule="exact"/>
      </w:pPr>
    </w:p>
    <w:p w14:paraId="37C22DCB" w14:textId="77777777" w:rsidR="00DA1EAA" w:rsidRDefault="00A71537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</w:rPr>
        <w:t>e</w:t>
      </w:r>
    </w:p>
    <w:p w14:paraId="37C22DCC" w14:textId="77777777" w:rsidR="00DA1EAA" w:rsidRDefault="00A71537">
      <w:pPr>
        <w:ind w:left="66" w:right="6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</w:p>
    <w:p w14:paraId="37C22DCD" w14:textId="77777777" w:rsidR="00DA1EAA" w:rsidRDefault="00A71537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37C22DCE" w14:textId="77777777" w:rsidR="00DA1EAA" w:rsidRDefault="00DA1EAA">
      <w:pPr>
        <w:spacing w:line="200" w:lineRule="exact"/>
      </w:pPr>
    </w:p>
    <w:p w14:paraId="37C22DCF" w14:textId="77777777" w:rsidR="00DA1EAA" w:rsidRDefault="00DA1EAA">
      <w:pPr>
        <w:spacing w:line="200" w:lineRule="exact"/>
      </w:pPr>
    </w:p>
    <w:p w14:paraId="37C22DD0" w14:textId="77777777" w:rsidR="00DA1EAA" w:rsidRDefault="00DA1EAA">
      <w:pPr>
        <w:spacing w:line="200" w:lineRule="exact"/>
      </w:pPr>
    </w:p>
    <w:p w14:paraId="37C22DD1" w14:textId="77777777" w:rsidR="00DA1EAA" w:rsidRDefault="00DA1EAA">
      <w:pPr>
        <w:spacing w:line="200" w:lineRule="exact"/>
      </w:pPr>
    </w:p>
    <w:p w14:paraId="37C22DD2" w14:textId="77777777" w:rsidR="00DA1EAA" w:rsidRDefault="00DA1EAA">
      <w:pPr>
        <w:spacing w:line="200" w:lineRule="exact"/>
      </w:pPr>
    </w:p>
    <w:p w14:paraId="37C22DD3" w14:textId="77777777" w:rsidR="00DA1EAA" w:rsidRDefault="00DA1EAA">
      <w:pPr>
        <w:spacing w:line="200" w:lineRule="exact"/>
      </w:pPr>
    </w:p>
    <w:p w14:paraId="37C22DD4" w14:textId="77777777" w:rsidR="00DA1EAA" w:rsidRDefault="00A71537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</w:rPr>
        <w:t>e</w:t>
      </w:r>
    </w:p>
    <w:p w14:paraId="37C22DD5" w14:textId="77777777" w:rsidR="00DA1EAA" w:rsidRDefault="00A71537">
      <w:pPr>
        <w:ind w:left="66" w:right="6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</w:p>
    <w:p w14:paraId="37C22DD6" w14:textId="77777777" w:rsidR="00DA1EAA" w:rsidRDefault="00A71537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37C22DD7" w14:textId="77777777" w:rsidR="00DA1EAA" w:rsidRDefault="00DA1EAA">
      <w:pPr>
        <w:spacing w:line="200" w:lineRule="exact"/>
      </w:pPr>
    </w:p>
    <w:p w14:paraId="37C22DD8" w14:textId="77777777" w:rsidR="00DA1EAA" w:rsidRDefault="00DA1EAA">
      <w:pPr>
        <w:spacing w:line="200" w:lineRule="exact"/>
      </w:pPr>
    </w:p>
    <w:p w14:paraId="37C22DD9" w14:textId="77777777" w:rsidR="00DA1EAA" w:rsidRDefault="00DA1EAA">
      <w:pPr>
        <w:spacing w:line="200" w:lineRule="exact"/>
      </w:pPr>
    </w:p>
    <w:p w14:paraId="37C22DDA" w14:textId="77777777" w:rsidR="00DA1EAA" w:rsidRDefault="00DA1EAA">
      <w:pPr>
        <w:spacing w:line="200" w:lineRule="exact"/>
      </w:pPr>
    </w:p>
    <w:p w14:paraId="37C22DDB" w14:textId="77777777" w:rsidR="00DA1EAA" w:rsidRDefault="00DA1EAA">
      <w:pPr>
        <w:spacing w:line="200" w:lineRule="exact"/>
      </w:pPr>
    </w:p>
    <w:p w14:paraId="37C22DDC" w14:textId="77777777" w:rsidR="00DA1EAA" w:rsidRDefault="00DA1EAA">
      <w:pPr>
        <w:spacing w:line="200" w:lineRule="exact"/>
      </w:pPr>
    </w:p>
    <w:p w14:paraId="37C22DDD" w14:textId="77777777" w:rsidR="00DA1EAA" w:rsidRDefault="00A71537">
      <w:pPr>
        <w:ind w:left="-35" w:right="-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w w:val="101"/>
        </w:rPr>
        <w:t>t</w:t>
      </w:r>
      <w:r>
        <w:rPr>
          <w:rFonts w:ascii="Calibri" w:eastAsia="Calibri" w:hAnsi="Calibri" w:cs="Calibri"/>
        </w:rPr>
        <w:t>e</w:t>
      </w:r>
    </w:p>
    <w:p w14:paraId="37C22DDE" w14:textId="77777777" w:rsidR="00DA1EAA" w:rsidRDefault="00A71537">
      <w:pPr>
        <w:ind w:left="66" w:right="6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</w:p>
    <w:p w14:paraId="37C22DDF" w14:textId="77777777" w:rsidR="00DA1EAA" w:rsidRDefault="00A71537">
      <w:pPr>
        <w:spacing w:before="6" w:line="180" w:lineRule="exact"/>
        <w:rPr>
          <w:sz w:val="19"/>
          <w:szCs w:val="19"/>
        </w:rPr>
      </w:pPr>
      <w:r>
        <w:br w:type="column"/>
      </w:r>
    </w:p>
    <w:p w14:paraId="37C22DE0" w14:textId="77777777" w:rsidR="00DA1EAA" w:rsidRDefault="00A715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2016</w:t>
      </w:r>
    </w:p>
    <w:p w14:paraId="37C22DE1" w14:textId="77777777" w:rsidR="00DA1EAA" w:rsidRDefault="00DA1EAA">
      <w:pPr>
        <w:spacing w:before="8" w:line="200" w:lineRule="exact"/>
      </w:pPr>
    </w:p>
    <w:p w14:paraId="37C22DE2" w14:textId="77777777" w:rsidR="00DA1EAA" w:rsidRDefault="00A7153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2017</w:t>
      </w:r>
    </w:p>
    <w:p w14:paraId="37C22DE3" w14:textId="77777777" w:rsidR="00DA1EAA" w:rsidRDefault="00DA1EAA">
      <w:pPr>
        <w:spacing w:before="8" w:line="200" w:lineRule="exact"/>
      </w:pPr>
    </w:p>
    <w:p w14:paraId="37C22DE4" w14:textId="77777777" w:rsidR="00DA1EAA" w:rsidRDefault="00A71537">
      <w:pPr>
        <w:rPr>
          <w:rFonts w:ascii="Calibri" w:eastAsia="Calibri" w:hAnsi="Calibri" w:cs="Calibri"/>
        </w:rPr>
        <w:sectPr w:rsidR="00DA1EAA">
          <w:type w:val="continuous"/>
          <w:pgSz w:w="11900" w:h="16840"/>
          <w:pgMar w:top="700" w:right="660" w:bottom="280" w:left="1140" w:header="720" w:footer="720" w:gutter="0"/>
          <w:cols w:num="11" w:space="720" w:equalWidth="0">
            <w:col w:w="4326" w:space="911"/>
            <w:col w:w="427" w:space="102"/>
            <w:col w:w="305" w:space="249"/>
            <w:col w:w="307" w:space="127"/>
            <w:col w:w="307" w:space="127"/>
            <w:col w:w="307" w:space="127"/>
            <w:col w:w="307" w:space="127"/>
            <w:col w:w="307" w:space="127"/>
            <w:col w:w="307" w:space="127"/>
            <w:col w:w="307" w:space="363"/>
            <w:col w:w="506"/>
          </w:cols>
        </w:sectPr>
      </w:pPr>
      <w:r>
        <w:rPr>
          <w:rFonts w:ascii="Calibri" w:eastAsia="Calibri" w:hAnsi="Calibri" w:cs="Calibri"/>
          <w:spacing w:val="-1"/>
        </w:rPr>
        <w:t>2018</w:t>
      </w:r>
    </w:p>
    <w:p w14:paraId="37C22DE5" w14:textId="77777777" w:rsidR="00DA1EAA" w:rsidRDefault="00377650">
      <w:pPr>
        <w:spacing w:before="9" w:line="140" w:lineRule="exact"/>
        <w:rPr>
          <w:sz w:val="14"/>
          <w:szCs w:val="14"/>
        </w:rPr>
      </w:pPr>
      <w:r>
        <w:pict w14:anchorId="37C22E31">
          <v:group id="_x0000_s1032" style="position:absolute;margin-left:311.3pt;margin-top:75.2pt;width:252.75pt;height:185.95pt;z-index:-251655168;mso-position-horizontal-relative:page;mso-position-vertical-relative:page" coordorigin="6226,1504" coordsize="5055,3719">
            <v:shape id="_x0000_s1051" type="#_x0000_t75" style="position:absolute;left:7358;top:2395;width:3206;height:1882">
              <v:imagedata r:id="rId13" o:title=""/>
            </v:shape>
            <v:shape id="_x0000_s1050" style="position:absolute;left:7333;top:4237;width:63;height:0" coordorigin="7333,4237" coordsize="63,0" path="m7396,4237r-63,e" filled="f" strokecolor="#858585">
              <v:path arrowok="t"/>
            </v:shape>
            <v:shape id="_x0000_s1049" style="position:absolute;left:7333;top:3893;width:63;height:0" coordorigin="7333,3893" coordsize="63,0" path="m7396,3893r-63,e" filled="f" strokecolor="#858585">
              <v:path arrowok="t"/>
            </v:shape>
            <v:shape id="_x0000_s1048" style="position:absolute;left:7333;top:3542;width:63;height:0" coordorigin="7333,3542" coordsize="63,0" path="m7396,3542r-63,e" filled="f" strokecolor="#858585">
              <v:path arrowok="t"/>
            </v:shape>
            <v:shape id="_x0000_s1047" style="position:absolute;left:7333;top:3197;width:63;height:0" coordorigin="7333,3197" coordsize="63,0" path="m7396,3197r-63,e" filled="f" strokecolor="#858585">
              <v:path arrowok="t"/>
            </v:shape>
            <v:shape id="_x0000_s1046" style="position:absolute;left:7333;top:2851;width:63;height:0" coordorigin="7333,2851" coordsize="63,0" path="m7396,2851r-63,e" filled="f" strokecolor="#858585">
              <v:path arrowok="t"/>
            </v:shape>
            <v:shape id="_x0000_s1045" style="position:absolute;left:7333;top:2506;width:63;height:0" coordorigin="7333,2506" coordsize="63,0" path="m7396,2506r-63,e" filled="f" strokecolor="#858585">
              <v:path arrowok="t"/>
            </v:shape>
            <v:shape id="_x0000_s1044" style="position:absolute;left:7396;top:4238;width:0;height:63" coordorigin="7396,4238" coordsize="0,63" path="m7396,4238r,63e" filled="f" strokecolor="#858585">
              <v:path arrowok="t"/>
            </v:shape>
            <v:shape id="_x0000_s1043" style="position:absolute;left:7829;top:4238;width:0;height:63" coordorigin="7829,4238" coordsize="0,63" path="m7829,4238r,63e" filled="f" strokecolor="#858585">
              <v:path arrowok="t"/>
            </v:shape>
            <v:shape id="_x0000_s1042" style="position:absolute;left:8266;top:4238;width:0;height:63" coordorigin="8266,4238" coordsize="0,63" path="m8266,4238r,63e" filled="f" strokecolor="#858585">
              <v:path arrowok="t"/>
            </v:shape>
            <v:shape id="_x0000_s1041" style="position:absolute;left:8698;top:4238;width:0;height:63" coordorigin="8698,4238" coordsize="0,63" path="m8698,4238r,63e" filled="f" strokecolor="#858585">
              <v:path arrowok="t"/>
            </v:shape>
            <v:shape id="_x0000_s1040" style="position:absolute;left:9130;top:4238;width:0;height:63" coordorigin="9130,4238" coordsize="0,63" path="m9130,4238r,63e" filled="f" strokecolor="#858585">
              <v:path arrowok="t"/>
            </v:shape>
            <v:shape id="_x0000_s1039" style="position:absolute;left:9566;top:4238;width:0;height:63" coordorigin="9566,4238" coordsize="0,63" path="m9566,4238r,63e" filled="f" strokecolor="#858585">
              <v:path arrowok="t"/>
            </v:shape>
            <v:shape id="_x0000_s1038" style="position:absolute;left:9998;top:4238;width:0;height:63" coordorigin="9998,4238" coordsize="0,63" path="m9998,4238r,63e" filled="f" strokecolor="#858585">
              <v:path arrowok="t"/>
            </v:shape>
            <v:shape id="_x0000_s1037" style="position:absolute;left:10432;top:4238;width:0;height:63" coordorigin="10432,4238" coordsize="0,63" path="m10432,4238r,63e" filled="f" strokecolor="#858585">
              <v:path arrowok="t"/>
            </v:shape>
            <v:shape id="_x0000_s1036" style="position:absolute;left:10575;top:3335;width:110;height:110" coordorigin="10575,3335" coordsize="110,110" path="m10575,3335r,110l10685,3445r,-110l10575,3335xe" fillcolor="#4f81bc" stroked="f">
              <v:path arrowok="t"/>
            </v:shape>
            <v:shape id="_x0000_s1035" style="position:absolute;left:10575;top:3787;width:110;height:110" coordorigin="10575,3787" coordsize="110,110" path="m10575,3787r,110l10685,3897r,-110l10575,3787xe" fillcolor="#c0504d" stroked="f">
              <v:path arrowok="t"/>
            </v:shape>
            <v:shape id="_x0000_s1034" style="position:absolute;left:10575;top:4239;width:110;height:110" coordorigin="10575,4239" coordsize="110,110" path="m10575,4239r,110l10685,4349r,-110l10575,4239xe" fillcolor="#9bba58" stroked="f">
              <v:path arrowok="t"/>
            </v:shape>
            <v:shape id="_x0000_s1033" style="position:absolute;left:6233;top:1512;width:5040;height:3704" coordorigin="6233,1512" coordsize="5040,3704" path="m11273,5216r-5040,l6233,1512r5040,l11273,5216xe" filled="f" strokecolor="#858585">
              <v:path arrowok="t"/>
            </v:shape>
            <w10:wrap anchorx="page" anchory="page"/>
          </v:group>
        </w:pict>
      </w:r>
    </w:p>
    <w:p w14:paraId="37C22DE6" w14:textId="77777777" w:rsidR="00DA1EAA" w:rsidRDefault="00A71537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GA 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</w:p>
    <w:p w14:paraId="37C22DE7" w14:textId="77777777" w:rsidR="00DA1EAA" w:rsidRDefault="00A71537">
      <w:pPr>
        <w:ind w:left="108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ween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2"/>
          <w:sz w:val="22"/>
          <w:szCs w:val="22"/>
        </w:rPr>
        <w:t>15</w:t>
      </w:r>
      <w:r>
        <w:rPr>
          <w:rFonts w:ascii="Calibri" w:eastAsia="Calibri" w:hAnsi="Calibri" w:cs="Calibri"/>
          <w:spacing w:val="2"/>
          <w:sz w:val="22"/>
          <w:szCs w:val="22"/>
        </w:rPr>
        <w:t>°C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ral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GA are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7C22DE8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DE9" w14:textId="77777777" w:rsidR="00DA1EAA" w:rsidRDefault="00A71537">
      <w:pPr>
        <w:ind w:left="108" w:right="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 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7C22DEA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DEB" w14:textId="77777777" w:rsidR="00DA1EAA" w:rsidRDefault="00A71537">
      <w:pPr>
        <w:ind w:left="108" w:right="12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100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37C22DEC" w14:textId="77777777" w:rsidR="00DA1EAA" w:rsidRDefault="00A71537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7C22DED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DEE" w14:textId="77777777" w:rsidR="00DA1EAA" w:rsidRDefault="00A71537">
      <w:pPr>
        <w:ind w:left="108" w:right="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wn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9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5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</w:p>
    <w:p w14:paraId="37C22DEF" w14:textId="77777777" w:rsidR="00DA1EAA" w:rsidRDefault="00A71537">
      <w:pPr>
        <w:spacing w:before="1"/>
        <w:ind w:left="108" w:righ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proofErr w:type="gramStart"/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7C22DF0" w14:textId="77777777" w:rsidR="00DA1EAA" w:rsidRDefault="00DA1EAA">
      <w:pPr>
        <w:spacing w:before="5" w:line="120" w:lineRule="exact"/>
        <w:rPr>
          <w:sz w:val="13"/>
          <w:szCs w:val="13"/>
        </w:rPr>
      </w:pPr>
    </w:p>
    <w:p w14:paraId="37C22DF1" w14:textId="77777777" w:rsidR="00DA1EAA" w:rsidRDefault="00A71537">
      <w:pPr>
        <w:ind w:left="1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mo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st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ti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n</w:t>
      </w:r>
    </w:p>
    <w:p w14:paraId="37C22DF2" w14:textId="77777777" w:rsidR="00DA1EAA" w:rsidRDefault="00DA1EAA">
      <w:pPr>
        <w:spacing w:before="8" w:line="140" w:lineRule="exact"/>
        <w:rPr>
          <w:sz w:val="14"/>
          <w:szCs w:val="14"/>
        </w:rPr>
      </w:pPr>
    </w:p>
    <w:p w14:paraId="37C22DF3" w14:textId="77777777" w:rsidR="00DA1EAA" w:rsidRDefault="00A71537">
      <w:pPr>
        <w:ind w:left="108" w:right="1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 xml:space="preserve">ars.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37C22DF4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DF5" w14:textId="77777777" w:rsidR="00DA1EAA" w:rsidRDefault="00A71537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</w:p>
    <w:p w14:paraId="37C22DF6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DF7" w14:textId="77777777" w:rsidR="00DA1EAA" w:rsidRDefault="00A71537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GA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</w:p>
    <w:p w14:paraId="37C22DF8" w14:textId="77777777" w:rsidR="00DA1EAA" w:rsidRDefault="00A71537">
      <w:pPr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>™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™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37C22DF9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DFA" w14:textId="77777777" w:rsidR="00DA1EAA" w:rsidRDefault="00A71537">
      <w:pPr>
        <w:ind w:left="107" w:right="-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(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2"/>
          <w:sz w:val="22"/>
          <w:szCs w:val="22"/>
        </w:rPr>
        <w:t>370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a).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were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2016</w:t>
      </w:r>
    </w:p>
    <w:p w14:paraId="37C22DFB" w14:textId="77777777" w:rsidR="00DA1EAA" w:rsidRDefault="00A71537">
      <w:pPr>
        <w:ind w:lef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2018.</w:t>
      </w:r>
    </w:p>
    <w:p w14:paraId="37C22DFC" w14:textId="77777777" w:rsidR="00DA1EAA" w:rsidRDefault="00A71537">
      <w:pPr>
        <w:spacing w:line="240" w:lineRule="exact"/>
        <w:rPr>
          <w:sz w:val="24"/>
          <w:szCs w:val="24"/>
        </w:rPr>
      </w:pPr>
      <w:r>
        <w:br w:type="column"/>
      </w:r>
    </w:p>
    <w:p w14:paraId="37C22DFD" w14:textId="77777777" w:rsidR="00DA1EAA" w:rsidRDefault="00A71537">
      <w:pPr>
        <w:ind w:righ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1</w:t>
      </w:r>
      <w:r>
        <w:rPr>
          <w:rFonts w:ascii="Calibri" w:eastAsia="Calibri" w:hAnsi="Calibri" w:cs="Calibri"/>
          <w:i/>
          <w:color w:val="007548"/>
        </w:rPr>
        <w:t>:</w:t>
      </w:r>
      <w:r>
        <w:rPr>
          <w:rFonts w:ascii="Calibri" w:eastAsia="Calibri" w:hAnsi="Calibri" w:cs="Calibri"/>
          <w:i/>
          <w:color w:val="007548"/>
          <w:spacing w:val="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6"/>
        </w:rPr>
        <w:t>A</w:t>
      </w:r>
      <w:r>
        <w:rPr>
          <w:rFonts w:ascii="Calibri" w:eastAsia="Calibri" w:hAnsi="Calibri" w:cs="Calibri"/>
          <w:i/>
          <w:color w:val="007548"/>
          <w:spacing w:val="2"/>
        </w:rPr>
        <w:t>d</w:t>
      </w:r>
      <w:r>
        <w:rPr>
          <w:rFonts w:ascii="Calibri" w:eastAsia="Calibri" w:hAnsi="Calibri" w:cs="Calibri"/>
          <w:i/>
          <w:color w:val="007548"/>
          <w:spacing w:val="-3"/>
        </w:rPr>
        <w:t>d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  <w:spacing w:val="-3"/>
        </w:rPr>
        <w:t>n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</w:rPr>
        <w:t>l</w:t>
      </w:r>
      <w:r>
        <w:rPr>
          <w:rFonts w:ascii="Calibri" w:eastAsia="Calibri" w:hAnsi="Calibri" w:cs="Calibri"/>
          <w:i/>
          <w:color w:val="007548"/>
          <w:spacing w:val="-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pa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g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  <w:spacing w:val="-5"/>
        </w:rPr>
        <w:t>w</w:t>
      </w:r>
      <w:r>
        <w:rPr>
          <w:rFonts w:ascii="Calibri" w:eastAsia="Calibri" w:hAnsi="Calibri" w:cs="Calibri"/>
          <w:i/>
          <w:color w:val="007548"/>
        </w:rPr>
        <w:t xml:space="preserve">n </w:t>
      </w:r>
      <w:r>
        <w:rPr>
          <w:rFonts w:ascii="Calibri" w:eastAsia="Calibri" w:hAnsi="Calibri" w:cs="Calibri"/>
          <w:i/>
          <w:color w:val="007548"/>
          <w:spacing w:val="1"/>
        </w:rPr>
        <w:t>(D</w:t>
      </w:r>
      <w:r>
        <w:rPr>
          <w:rFonts w:ascii="Calibri" w:eastAsia="Calibri" w:hAnsi="Calibri" w:cs="Calibri"/>
          <w:i/>
          <w:color w:val="007548"/>
          <w:spacing w:val="-4"/>
        </w:rPr>
        <w:t>M</w:t>
      </w:r>
      <w:r>
        <w:rPr>
          <w:rFonts w:ascii="Calibri" w:eastAsia="Calibri" w:hAnsi="Calibri" w:cs="Calibri"/>
          <w:i/>
          <w:color w:val="007548"/>
        </w:rPr>
        <w:t>)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c</w:t>
      </w:r>
      <w:r>
        <w:rPr>
          <w:rFonts w:ascii="Calibri" w:eastAsia="Calibri" w:hAnsi="Calibri" w:cs="Calibri"/>
          <w:i/>
          <w:color w:val="007548"/>
        </w:rPr>
        <w:t xml:space="preserve">h 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  <w:spacing w:val="2"/>
          <w:w w:val="101"/>
        </w:rPr>
        <w:t>i</w:t>
      </w:r>
      <w:r>
        <w:rPr>
          <w:rFonts w:ascii="Calibri" w:eastAsia="Calibri" w:hAnsi="Calibri" w:cs="Calibri"/>
          <w:i/>
          <w:color w:val="007548"/>
          <w:w w:val="101"/>
        </w:rPr>
        <w:t>t</w:t>
      </w:r>
      <w:r>
        <w:rPr>
          <w:rFonts w:ascii="Calibri" w:eastAsia="Calibri" w:hAnsi="Calibri" w:cs="Calibri"/>
          <w:i/>
          <w:color w:val="007548"/>
        </w:rPr>
        <w:t xml:space="preserve">e 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1"/>
        </w:rPr>
        <w:t>f</w:t>
      </w:r>
      <w:r>
        <w:rPr>
          <w:rFonts w:ascii="Calibri" w:eastAsia="Calibri" w:hAnsi="Calibri" w:cs="Calibri"/>
          <w:i/>
          <w:color w:val="007548"/>
        </w:rPr>
        <w:t>ter</w:t>
      </w:r>
      <w:r>
        <w:rPr>
          <w:rFonts w:ascii="Calibri" w:eastAsia="Calibri" w:hAnsi="Calibri" w:cs="Calibri"/>
          <w:i/>
          <w:color w:val="007548"/>
          <w:spacing w:val="-4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G</w:t>
      </w:r>
      <w:r>
        <w:rPr>
          <w:rFonts w:ascii="Calibri" w:eastAsia="Calibri" w:hAnsi="Calibri" w:cs="Calibri"/>
          <w:i/>
          <w:color w:val="007548"/>
        </w:rPr>
        <w:t>A</w:t>
      </w:r>
      <w:r>
        <w:rPr>
          <w:rFonts w:ascii="Calibri" w:eastAsia="Calibri" w:hAnsi="Calibri" w:cs="Calibri"/>
          <w:i/>
          <w:color w:val="007548"/>
          <w:spacing w:val="-3"/>
        </w:rPr>
        <w:t xml:space="preserve"> 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-1"/>
        </w:rPr>
        <w:t>m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</w:rPr>
        <w:t>ts</w:t>
      </w:r>
      <w:r>
        <w:rPr>
          <w:rFonts w:ascii="Calibri" w:eastAsia="Calibri" w:hAnsi="Calibri" w:cs="Calibri"/>
          <w:i/>
          <w:color w:val="007548"/>
          <w:spacing w:val="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c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  <w:spacing w:val="-6"/>
        </w:rPr>
        <w:t>m</w:t>
      </w:r>
      <w:r>
        <w:rPr>
          <w:rFonts w:ascii="Calibri" w:eastAsia="Calibri" w:hAnsi="Calibri" w:cs="Calibri"/>
          <w:i/>
          <w:color w:val="007548"/>
          <w:spacing w:val="-3"/>
        </w:rPr>
        <w:t>p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ed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</w:rPr>
        <w:t>to N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  <w:spacing w:val="2"/>
        </w:rPr>
        <w:t>l</w:t>
      </w:r>
      <w:r>
        <w:rPr>
          <w:rFonts w:ascii="Calibri" w:eastAsia="Calibri" w:hAnsi="Calibri" w:cs="Calibri"/>
          <w:i/>
          <w:color w:val="007548"/>
        </w:rPr>
        <w:t>,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4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2"/>
        </w:rPr>
        <w:t>c</w:t>
      </w:r>
      <w:r>
        <w:rPr>
          <w:rFonts w:ascii="Calibri" w:eastAsia="Calibri" w:hAnsi="Calibri" w:cs="Calibri"/>
          <w:i/>
          <w:color w:val="007548"/>
        </w:rPr>
        <w:t xml:space="preserve">h </w:t>
      </w:r>
      <w:r>
        <w:rPr>
          <w:rFonts w:ascii="Calibri" w:eastAsia="Calibri" w:hAnsi="Calibri" w:cs="Calibri"/>
          <w:i/>
          <w:color w:val="007548"/>
          <w:spacing w:val="1"/>
        </w:rPr>
        <w:t>y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w w:val="101"/>
        </w:rPr>
        <w:t xml:space="preserve">r </w:t>
      </w:r>
      <w:r>
        <w:rPr>
          <w:rFonts w:ascii="Calibri" w:eastAsia="Calibri" w:hAnsi="Calibri" w:cs="Calibri"/>
          <w:i/>
          <w:color w:val="007548"/>
          <w:spacing w:val="1"/>
        </w:rPr>
        <w:t>(</w:t>
      </w:r>
      <w:r>
        <w:rPr>
          <w:rFonts w:ascii="Calibri" w:eastAsia="Calibri" w:hAnsi="Calibri" w:cs="Calibri"/>
          <w:i/>
          <w:color w:val="007548"/>
          <w:spacing w:val="-1"/>
        </w:rPr>
        <w:t>2016</w:t>
      </w:r>
      <w:r>
        <w:rPr>
          <w:rFonts w:ascii="Calibri" w:eastAsia="Calibri" w:hAnsi="Calibri" w:cs="Calibri"/>
          <w:i/>
          <w:color w:val="007548"/>
        </w:rPr>
        <w:t>–</w:t>
      </w:r>
      <w:r>
        <w:rPr>
          <w:rFonts w:ascii="Calibri" w:eastAsia="Calibri" w:hAnsi="Calibri" w:cs="Calibri"/>
          <w:i/>
          <w:color w:val="007548"/>
          <w:spacing w:val="-1"/>
        </w:rPr>
        <w:t>2018</w:t>
      </w:r>
      <w:r>
        <w:rPr>
          <w:rFonts w:ascii="Calibri" w:eastAsia="Calibri" w:hAnsi="Calibri" w:cs="Calibri"/>
          <w:i/>
          <w:color w:val="007548"/>
          <w:spacing w:val="1"/>
        </w:rPr>
        <w:t>)</w:t>
      </w:r>
      <w:r>
        <w:rPr>
          <w:rFonts w:ascii="Calibri" w:eastAsia="Calibri" w:hAnsi="Calibri" w:cs="Calibri"/>
          <w:i/>
          <w:color w:val="007548"/>
        </w:rPr>
        <w:t>.</w:t>
      </w:r>
    </w:p>
    <w:p w14:paraId="37C22DFE" w14:textId="77777777" w:rsidR="00DA1EAA" w:rsidRDefault="00DA1EAA">
      <w:pPr>
        <w:spacing w:before="10" w:line="120" w:lineRule="exact"/>
        <w:rPr>
          <w:sz w:val="13"/>
          <w:szCs w:val="13"/>
        </w:rPr>
      </w:pPr>
    </w:p>
    <w:p w14:paraId="37C22DFF" w14:textId="77777777" w:rsidR="00DA1EAA" w:rsidRDefault="00A71537">
      <w:pPr>
        <w:ind w:right="7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20</w:t>
      </w:r>
      <w:r>
        <w:rPr>
          <w:rFonts w:ascii="Calibri" w:eastAsia="Calibri" w:hAnsi="Calibri" w:cs="Calibri"/>
          <w:spacing w:val="4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were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150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7C22E00" w14:textId="77777777" w:rsidR="00DA1EAA" w:rsidRDefault="00DA1EAA">
      <w:pPr>
        <w:spacing w:before="10" w:line="120" w:lineRule="exact"/>
        <w:rPr>
          <w:sz w:val="13"/>
          <w:szCs w:val="13"/>
        </w:rPr>
      </w:pPr>
    </w:p>
    <w:p w14:paraId="37C22E01" w14:textId="77777777" w:rsidR="00DA1EAA" w:rsidRDefault="00A71537">
      <w:pPr>
        <w:ind w:right="5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37C22E02" w14:textId="77777777" w:rsidR="00DA1EAA" w:rsidRDefault="00A715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7C22E03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E04" w14:textId="77777777" w:rsidR="00DA1EAA" w:rsidRDefault="00A71537">
      <w:pPr>
        <w:ind w:right="6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GA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oppo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r- 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aks,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GA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(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37C22E05" w14:textId="77777777" w:rsidR="00DA1EAA" w:rsidRDefault="00DA1EAA">
      <w:pPr>
        <w:spacing w:before="8" w:line="140" w:lineRule="exact"/>
        <w:rPr>
          <w:sz w:val="14"/>
          <w:szCs w:val="14"/>
        </w:rPr>
      </w:pPr>
    </w:p>
    <w:p w14:paraId="37C22E06" w14:textId="77777777" w:rsidR="00DA1EAA" w:rsidRDefault="00DA1EAA">
      <w:pPr>
        <w:spacing w:line="200" w:lineRule="exact"/>
      </w:pPr>
    </w:p>
    <w:p w14:paraId="37C22E07" w14:textId="77777777" w:rsidR="00DA1EAA" w:rsidRDefault="00DA1EAA">
      <w:pPr>
        <w:spacing w:line="200" w:lineRule="exact"/>
      </w:pPr>
    </w:p>
    <w:p w14:paraId="37C22E08" w14:textId="77777777" w:rsidR="00DA1EAA" w:rsidRDefault="00A7153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ces</w:t>
      </w:r>
    </w:p>
    <w:p w14:paraId="37C22E09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E0A" w14:textId="77777777" w:rsidR="00DA1EAA" w:rsidRDefault="00A71537">
      <w:pPr>
        <w:ind w:right="7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onbo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 (</w:t>
      </w:r>
      <w:r>
        <w:rPr>
          <w:rFonts w:ascii="Calibri" w:eastAsia="Calibri" w:hAnsi="Calibri" w:cs="Calibri"/>
          <w:spacing w:val="-2"/>
          <w:sz w:val="22"/>
          <w:szCs w:val="22"/>
        </w:rPr>
        <w:t>2009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6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unpub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37C22E0B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E0C" w14:textId="77777777" w:rsidR="00DA1EAA" w:rsidRDefault="00A71537">
      <w:pPr>
        <w:ind w:right="597"/>
        <w:rPr>
          <w:rFonts w:ascii="Calibri" w:eastAsia="Calibri" w:hAnsi="Calibri" w:cs="Calibri"/>
          <w:sz w:val="22"/>
          <w:szCs w:val="22"/>
        </w:rPr>
        <w:sectPr w:rsidR="00DA1EAA">
          <w:type w:val="continuous"/>
          <w:pgSz w:w="11900" w:h="16840"/>
          <w:pgMar w:top="700" w:right="660" w:bottom="280" w:left="1140" w:header="720" w:footer="720" w:gutter="0"/>
          <w:cols w:num="2" w:space="720" w:equalWidth="0">
            <w:col w:w="4513" w:space="581"/>
            <w:col w:w="5006"/>
          </w:cols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.A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.A</w:t>
      </w:r>
      <w:r>
        <w:rPr>
          <w:rFonts w:ascii="Calibri" w:eastAsia="Calibri" w:hAnsi="Calibri" w:cs="Calibri"/>
          <w:sz w:val="22"/>
          <w:szCs w:val="22"/>
        </w:rPr>
        <w:t>. (</w:t>
      </w:r>
      <w:r>
        <w:rPr>
          <w:rFonts w:ascii="Calibri" w:eastAsia="Calibri" w:hAnsi="Calibri" w:cs="Calibri"/>
          <w:spacing w:val="-2"/>
          <w:sz w:val="22"/>
          <w:szCs w:val="22"/>
        </w:rPr>
        <w:t>2009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2"/>
          <w:sz w:val="22"/>
          <w:szCs w:val="22"/>
        </w:rPr>
        <w:t>lli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ew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ew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i/>
          <w:spacing w:val="-5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Jo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l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f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Ag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 Rese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2"/>
          <w:sz w:val="22"/>
          <w:szCs w:val="22"/>
        </w:rPr>
        <w:t>52:2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225</w:t>
      </w:r>
    </w:p>
    <w:p w14:paraId="37C22E0D" w14:textId="77777777" w:rsidR="00DA1EAA" w:rsidRDefault="00A71537">
      <w:pPr>
        <w:spacing w:before="45"/>
        <w:ind w:left="108" w:right="520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Su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b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201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,</w:t>
      </w:r>
      <w:hyperlink r:id="rId14">
        <w:r>
          <w:rPr>
            <w:rFonts w:ascii="Calibri" w:eastAsia="Calibri" w:hAnsi="Calibri" w:cs="Calibri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www</w:t>
        </w:r>
        <w:r>
          <w:rPr>
            <w:rFonts w:ascii="Calibri" w:eastAsia="Calibri" w:hAnsi="Calibri" w:cs="Calibri"/>
            <w:spacing w:val="2"/>
            <w:sz w:val="22"/>
            <w:szCs w:val="22"/>
          </w:rPr>
          <w:t>.</w:t>
        </w:r>
        <w:r>
          <w:rPr>
            <w:rFonts w:ascii="Calibri" w:eastAsia="Calibri" w:hAnsi="Calibri" w:cs="Calibri"/>
            <w:sz w:val="22"/>
            <w:szCs w:val="22"/>
          </w:rPr>
          <w:t>s</w:t>
        </w:r>
        <w:r>
          <w:rPr>
            <w:rFonts w:ascii="Calibri" w:eastAsia="Calibri" w:hAnsi="Calibri" w:cs="Calibri"/>
            <w:spacing w:val="-6"/>
            <w:sz w:val="22"/>
            <w:szCs w:val="22"/>
          </w:rPr>
          <w:t>u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>
          <w:rPr>
            <w:rFonts w:ascii="Calibri" w:eastAsia="Calibri" w:hAnsi="Calibri" w:cs="Calibri"/>
            <w:spacing w:val="2"/>
            <w:sz w:val="22"/>
            <w:szCs w:val="22"/>
          </w:rPr>
          <w:t>i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t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o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m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o</w:t>
        </w:r>
        <w:r>
          <w:rPr>
            <w:rFonts w:ascii="Calibri" w:eastAsia="Calibri" w:hAnsi="Calibri" w:cs="Calibri"/>
            <w:sz w:val="22"/>
            <w:szCs w:val="22"/>
          </w:rPr>
          <w:t>-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c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h</w:t>
        </w:r>
        <w:r>
          <w:rPr>
            <w:rFonts w:ascii="Calibri" w:eastAsia="Calibri" w:hAnsi="Calibri" w:cs="Calibri"/>
            <w:spacing w:val="1"/>
            <w:sz w:val="22"/>
            <w:szCs w:val="22"/>
          </w:rPr>
          <w:t>em</w:t>
        </w:r>
        <w:r>
          <w:rPr>
            <w:rFonts w:ascii="Calibri" w:eastAsia="Calibri" w:hAnsi="Calibri" w:cs="Calibri"/>
            <w:spacing w:val="2"/>
            <w:sz w:val="22"/>
            <w:szCs w:val="22"/>
          </w:rPr>
          <w:t>.</w:t>
        </w:r>
        <w:r>
          <w:rPr>
            <w:rFonts w:ascii="Calibri" w:eastAsia="Calibri" w:hAnsi="Calibri" w:cs="Calibri"/>
            <w:spacing w:val="-2"/>
            <w:sz w:val="22"/>
            <w:szCs w:val="22"/>
          </w:rPr>
          <w:t>c</w:t>
        </w:r>
        <w:r>
          <w:rPr>
            <w:rFonts w:ascii="Calibri" w:eastAsia="Calibri" w:hAnsi="Calibri" w:cs="Calibri"/>
            <w:spacing w:val="-1"/>
            <w:sz w:val="22"/>
            <w:szCs w:val="22"/>
          </w:rPr>
          <w:t>o</w:t>
        </w:r>
        <w:r>
          <w:rPr>
            <w:rFonts w:ascii="Calibri" w:eastAsia="Calibri" w:hAnsi="Calibri" w:cs="Calibri"/>
            <w:spacing w:val="-4"/>
            <w:sz w:val="22"/>
            <w:szCs w:val="22"/>
          </w:rPr>
          <w:t>m</w:t>
        </w:r>
        <w:r>
          <w:rPr>
            <w:rFonts w:ascii="Calibri" w:eastAsia="Calibri" w:hAnsi="Calibri" w:cs="Calibri"/>
            <w:spacing w:val="2"/>
            <w:sz w:val="22"/>
            <w:szCs w:val="22"/>
          </w:rPr>
          <w:t>.</w:t>
        </w:r>
        <w:r>
          <w:rPr>
            <w:rFonts w:ascii="Calibri" w:eastAsia="Calibri" w:hAnsi="Calibri" w:cs="Calibri"/>
            <w:sz w:val="22"/>
            <w:szCs w:val="22"/>
          </w:rPr>
          <w:t>au</w:t>
        </w:r>
      </w:hyperlink>
    </w:p>
    <w:p w14:paraId="37C22E0E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E0F" w14:textId="77777777" w:rsidR="00DA1EAA" w:rsidRDefault="00377650">
      <w:pPr>
        <w:ind w:left="108" w:right="5581"/>
        <w:rPr>
          <w:rFonts w:ascii="Calibri" w:eastAsia="Calibri" w:hAnsi="Calibri" w:cs="Calibri"/>
          <w:sz w:val="22"/>
          <w:szCs w:val="22"/>
        </w:rPr>
      </w:pPr>
      <w:r>
        <w:pict w14:anchorId="37C22E32">
          <v:group id="_x0000_s1030" style="position:absolute;left:0;text-align:left;margin-left:60.95pt;margin-top:62.5pt;width:223.9pt;height:0;z-index:-251654144;mso-position-horizontal-relative:page" coordorigin="1219,1250" coordsize="4478,0">
            <v:shape id="_x0000_s1031" style="position:absolute;left:1219;top:1250;width:4478;height:0" coordorigin="1219,1250" coordsize="4478,0" path="m1219,1250r4479,e" filled="f" strokeweight="1.54pt">
              <v:path arrowok="t"/>
            </v:shape>
            <w10:wrap anchorx="page"/>
          </v:group>
        </w:pict>
      </w:r>
      <w:proofErr w:type="spellStart"/>
      <w:r w:rsidR="00A71537">
        <w:rPr>
          <w:rFonts w:ascii="Calibri" w:eastAsia="Calibri" w:hAnsi="Calibri" w:cs="Calibri"/>
          <w:sz w:val="22"/>
          <w:szCs w:val="22"/>
        </w:rPr>
        <w:t>V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cc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A71537">
        <w:rPr>
          <w:rFonts w:ascii="Calibri" w:eastAsia="Calibri" w:hAnsi="Calibri" w:cs="Calibri"/>
          <w:sz w:val="22"/>
          <w:szCs w:val="22"/>
        </w:rPr>
        <w:t>m</w:t>
      </w:r>
      <w:proofErr w:type="spellEnd"/>
      <w:r w:rsidR="00A7153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P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odu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71537">
        <w:rPr>
          <w:rFonts w:ascii="Calibri" w:eastAsia="Calibri" w:hAnsi="Calibri" w:cs="Calibri"/>
          <w:sz w:val="22"/>
          <w:szCs w:val="22"/>
        </w:rPr>
        <w:t>t</w:t>
      </w:r>
      <w:r w:rsidR="00A7153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1537">
        <w:rPr>
          <w:rFonts w:ascii="Calibri" w:eastAsia="Calibri" w:hAnsi="Calibri" w:cs="Calibri"/>
          <w:sz w:val="22"/>
          <w:szCs w:val="22"/>
        </w:rPr>
        <w:t>f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71537">
        <w:rPr>
          <w:rFonts w:ascii="Calibri" w:eastAsia="Calibri" w:hAnsi="Calibri" w:cs="Calibri"/>
          <w:sz w:val="22"/>
          <w:szCs w:val="22"/>
        </w:rPr>
        <w:t>a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on</w:t>
      </w:r>
      <w:r w:rsidR="00A71537">
        <w:rPr>
          <w:rFonts w:ascii="Calibri" w:eastAsia="Calibri" w:hAnsi="Calibri" w:cs="Calibri"/>
          <w:sz w:val="22"/>
          <w:szCs w:val="22"/>
        </w:rPr>
        <w:t>,</w:t>
      </w:r>
      <w:r w:rsidR="00A7153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z w:val="22"/>
          <w:szCs w:val="22"/>
        </w:rPr>
        <w:t>Ga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l</w:t>
      </w:r>
      <w:r w:rsidR="00A71537">
        <w:rPr>
          <w:rFonts w:ascii="Calibri" w:eastAsia="Calibri" w:hAnsi="Calibri" w:cs="Calibri"/>
          <w:sz w:val="22"/>
          <w:szCs w:val="22"/>
        </w:rPr>
        <w:t>a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od</w:t>
      </w:r>
      <w:r w:rsidR="00A71537">
        <w:rPr>
          <w:rFonts w:ascii="Calibri" w:eastAsia="Calibri" w:hAnsi="Calibri" w:cs="Calibri"/>
          <w:spacing w:val="4"/>
          <w:sz w:val="22"/>
          <w:szCs w:val="22"/>
        </w:rPr>
        <w:t>u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A71537">
        <w:rPr>
          <w:rFonts w:ascii="Calibri" w:eastAsia="Calibri" w:hAnsi="Calibri" w:cs="Calibri"/>
          <w:sz w:val="22"/>
          <w:szCs w:val="22"/>
        </w:rPr>
        <w:t xml:space="preserve">t 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A71537">
        <w:rPr>
          <w:rFonts w:ascii="Calibri" w:eastAsia="Calibri" w:hAnsi="Calibri" w:cs="Calibri"/>
          <w:sz w:val="22"/>
          <w:szCs w:val="22"/>
        </w:rPr>
        <w:t>f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A71537">
        <w:rPr>
          <w:rFonts w:ascii="Calibri" w:eastAsia="Calibri" w:hAnsi="Calibri" w:cs="Calibri"/>
          <w:sz w:val="22"/>
          <w:szCs w:val="22"/>
        </w:rPr>
        <w:t>a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on</w:t>
      </w:r>
      <w:r w:rsidR="00A71537">
        <w:rPr>
          <w:rFonts w:ascii="Calibri" w:eastAsia="Calibri" w:hAnsi="Calibri" w:cs="Calibri"/>
          <w:sz w:val="22"/>
          <w:szCs w:val="22"/>
        </w:rPr>
        <w:t>,</w:t>
      </w:r>
      <w:r w:rsidR="00A7153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v</w:t>
      </w:r>
      <w:r w:rsidR="00A71537">
        <w:rPr>
          <w:rFonts w:ascii="Calibri" w:eastAsia="Calibri" w:hAnsi="Calibri" w:cs="Calibri"/>
          <w:spacing w:val="2"/>
          <w:sz w:val="22"/>
          <w:szCs w:val="22"/>
        </w:rPr>
        <w:t>i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ewe</w:t>
      </w:r>
      <w:r w:rsidR="00A71537">
        <w:rPr>
          <w:rFonts w:ascii="Calibri" w:eastAsia="Calibri" w:hAnsi="Calibri" w:cs="Calibri"/>
          <w:sz w:val="22"/>
          <w:szCs w:val="22"/>
        </w:rPr>
        <w:t>d</w:t>
      </w:r>
      <w:r w:rsidR="00A7153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z w:val="22"/>
          <w:szCs w:val="22"/>
        </w:rPr>
        <w:t>5</w:t>
      </w:r>
      <w:r w:rsidR="00A7153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N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A71537">
        <w:rPr>
          <w:rFonts w:ascii="Calibri" w:eastAsia="Calibri" w:hAnsi="Calibri" w:cs="Calibri"/>
          <w:spacing w:val="1"/>
          <w:sz w:val="22"/>
          <w:szCs w:val="22"/>
        </w:rPr>
        <w:t>vem</w:t>
      </w:r>
      <w:r w:rsidR="00A71537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A71537">
        <w:rPr>
          <w:rFonts w:ascii="Calibri" w:eastAsia="Calibri" w:hAnsi="Calibri" w:cs="Calibri"/>
          <w:spacing w:val="-4"/>
          <w:sz w:val="22"/>
          <w:szCs w:val="22"/>
        </w:rPr>
        <w:t>e</w:t>
      </w:r>
      <w:r w:rsidR="00A71537">
        <w:rPr>
          <w:rFonts w:ascii="Calibri" w:eastAsia="Calibri" w:hAnsi="Calibri" w:cs="Calibri"/>
          <w:sz w:val="22"/>
          <w:szCs w:val="22"/>
        </w:rPr>
        <w:t>r</w:t>
      </w:r>
      <w:r w:rsidR="00A71537">
        <w:rPr>
          <w:rFonts w:ascii="Calibri" w:eastAsia="Calibri" w:hAnsi="Calibri" w:cs="Calibri"/>
          <w:spacing w:val="-2"/>
          <w:sz w:val="22"/>
          <w:szCs w:val="22"/>
        </w:rPr>
        <w:t xml:space="preserve"> 2018, </w:t>
      </w:r>
      <w:hyperlink r:id="rId15">
        <w:r w:rsidR="00A71537">
          <w:rPr>
            <w:rFonts w:ascii="Calibri" w:eastAsia="Calibri" w:hAnsi="Calibri" w:cs="Calibri"/>
            <w:spacing w:val="1"/>
            <w:sz w:val="22"/>
            <w:szCs w:val="22"/>
          </w:rPr>
          <w:t>www</w:t>
        </w:r>
        <w:r w:rsidR="00A71537">
          <w:rPr>
            <w:rFonts w:ascii="Calibri" w:eastAsia="Calibri" w:hAnsi="Calibri" w:cs="Calibri"/>
            <w:spacing w:val="2"/>
            <w:sz w:val="22"/>
            <w:szCs w:val="22"/>
          </w:rPr>
          <w:t>.</w:t>
        </w:r>
        <w:r w:rsidR="00A71537">
          <w:rPr>
            <w:rFonts w:ascii="Calibri" w:eastAsia="Calibri" w:hAnsi="Calibri" w:cs="Calibri"/>
            <w:spacing w:val="-4"/>
            <w:sz w:val="22"/>
            <w:szCs w:val="22"/>
          </w:rPr>
          <w:t>v</w:t>
        </w:r>
        <w:r w:rsidR="00A71537">
          <w:rPr>
            <w:rFonts w:ascii="Calibri" w:eastAsia="Calibri" w:hAnsi="Calibri" w:cs="Calibri"/>
            <w:spacing w:val="2"/>
            <w:sz w:val="22"/>
            <w:szCs w:val="22"/>
          </w:rPr>
          <w:t>i</w:t>
        </w:r>
        <w:r w:rsidR="00A71537">
          <w:rPr>
            <w:rFonts w:ascii="Calibri" w:eastAsia="Calibri" w:hAnsi="Calibri" w:cs="Calibri"/>
            <w:spacing w:val="-2"/>
            <w:sz w:val="22"/>
            <w:szCs w:val="22"/>
          </w:rPr>
          <w:t>cc</w:t>
        </w:r>
        <w:r w:rsidR="00A71537">
          <w:rPr>
            <w:rFonts w:ascii="Calibri" w:eastAsia="Calibri" w:hAnsi="Calibri" w:cs="Calibri"/>
            <w:spacing w:val="-1"/>
            <w:sz w:val="22"/>
            <w:szCs w:val="22"/>
          </w:rPr>
          <w:t>h</w:t>
        </w:r>
        <w:r w:rsidR="00A71537">
          <w:rPr>
            <w:rFonts w:ascii="Calibri" w:eastAsia="Calibri" w:hAnsi="Calibri" w:cs="Calibri"/>
            <w:spacing w:val="1"/>
            <w:sz w:val="22"/>
            <w:szCs w:val="22"/>
          </w:rPr>
          <w:t>em</w:t>
        </w:r>
        <w:r w:rsidR="00A71537">
          <w:rPr>
            <w:rFonts w:ascii="Calibri" w:eastAsia="Calibri" w:hAnsi="Calibri" w:cs="Calibri"/>
            <w:spacing w:val="2"/>
            <w:sz w:val="22"/>
            <w:szCs w:val="22"/>
          </w:rPr>
          <w:t>.</w:t>
        </w:r>
        <w:r w:rsidR="00A71537">
          <w:rPr>
            <w:rFonts w:ascii="Calibri" w:eastAsia="Calibri" w:hAnsi="Calibri" w:cs="Calibri"/>
            <w:spacing w:val="-2"/>
            <w:sz w:val="22"/>
            <w:szCs w:val="22"/>
          </w:rPr>
          <w:t>c</w:t>
        </w:r>
        <w:r w:rsidR="00A71537">
          <w:rPr>
            <w:rFonts w:ascii="Calibri" w:eastAsia="Calibri" w:hAnsi="Calibri" w:cs="Calibri"/>
            <w:spacing w:val="-1"/>
            <w:sz w:val="22"/>
            <w:szCs w:val="22"/>
          </w:rPr>
          <w:t>o</w:t>
        </w:r>
        <w:r w:rsidR="00A71537">
          <w:rPr>
            <w:rFonts w:ascii="Calibri" w:eastAsia="Calibri" w:hAnsi="Calibri" w:cs="Calibri"/>
            <w:sz w:val="22"/>
            <w:szCs w:val="22"/>
          </w:rPr>
          <w:t>m</w:t>
        </w:r>
      </w:hyperlink>
    </w:p>
    <w:p w14:paraId="37C22E10" w14:textId="77777777" w:rsidR="00DA1EAA" w:rsidRDefault="00DA1EAA">
      <w:pPr>
        <w:spacing w:before="6" w:line="180" w:lineRule="exact"/>
        <w:rPr>
          <w:sz w:val="19"/>
          <w:szCs w:val="19"/>
        </w:rPr>
      </w:pPr>
    </w:p>
    <w:p w14:paraId="37C22E11" w14:textId="77777777" w:rsidR="00DA1EAA" w:rsidRDefault="00DA1EAA">
      <w:pPr>
        <w:spacing w:line="200" w:lineRule="exact"/>
      </w:pPr>
    </w:p>
    <w:p w14:paraId="37C22E12" w14:textId="77777777" w:rsidR="00DA1EAA" w:rsidRDefault="00DA1EAA">
      <w:pPr>
        <w:spacing w:line="200" w:lineRule="exact"/>
      </w:pPr>
    </w:p>
    <w:p w14:paraId="37C22E13" w14:textId="77777777" w:rsidR="00DA1EAA" w:rsidRDefault="00A71537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37C22E14" w14:textId="77777777" w:rsidR="00DA1EAA" w:rsidRDefault="00DA1EAA">
      <w:pPr>
        <w:spacing w:before="9" w:line="120" w:lineRule="exact"/>
        <w:rPr>
          <w:sz w:val="13"/>
          <w:szCs w:val="13"/>
        </w:rPr>
      </w:pPr>
    </w:p>
    <w:p w14:paraId="37C22E15" w14:textId="77777777" w:rsidR="00DA1EAA" w:rsidRDefault="00A71537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</w:p>
    <w:p w14:paraId="37C22E16" w14:textId="77777777" w:rsidR="00DA1EAA" w:rsidRDefault="00A71537">
      <w:pPr>
        <w:ind w:left="108" w:right="70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hyperlink r:id="rId16"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y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n@n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tc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onn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ct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au</w:t>
        </w:r>
      </w:hyperlink>
    </w:p>
    <w:p w14:paraId="37C22E17" w14:textId="77777777" w:rsidR="00DA1EAA" w:rsidRDefault="00DA1EAA">
      <w:pPr>
        <w:spacing w:before="17" w:line="240" w:lineRule="exact"/>
        <w:rPr>
          <w:sz w:val="24"/>
          <w:szCs w:val="24"/>
        </w:rPr>
      </w:pPr>
    </w:p>
    <w:p w14:paraId="37C22E18" w14:textId="6B7346DC" w:rsidR="00DA1EAA" w:rsidRDefault="00A71537">
      <w:pPr>
        <w:spacing w:before="12"/>
        <w:ind w:left="108" w:right="61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pb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ia </w:t>
      </w:r>
      <w:hyperlink r:id="rId17"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Ra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l.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pb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-3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@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od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ev</w:t>
        </w:r>
        <w:r>
          <w:rPr>
            <w:rFonts w:ascii="Calibri" w:eastAsia="Calibri" w:hAnsi="Calibri" w:cs="Calibri"/>
            <w:color w:val="0562C1"/>
            <w:spacing w:val="-3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v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-3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v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au</w:t>
        </w:r>
      </w:hyperlink>
    </w:p>
    <w:p w14:paraId="37C22E19" w14:textId="77777777" w:rsidR="00DA1EAA" w:rsidRDefault="00DA1EAA">
      <w:pPr>
        <w:spacing w:line="200" w:lineRule="exact"/>
      </w:pPr>
    </w:p>
    <w:p w14:paraId="37C22E1A" w14:textId="40725AE3" w:rsidR="00DA1EAA" w:rsidRDefault="00377650">
      <w:pPr>
        <w:spacing w:before="14" w:line="240" w:lineRule="exact"/>
        <w:rPr>
          <w:sz w:val="24"/>
          <w:szCs w:val="24"/>
        </w:rPr>
      </w:pPr>
      <w:r>
        <w:pict w14:anchorId="37C22E33">
          <v:group id="_x0000_s1028" style="position:absolute;margin-left:60.95pt;margin-top:5.2pt;width:223.9pt;height:0;z-index:-251653120;mso-position-horizontal-relative:page" coordorigin="1219,1128" coordsize="4478,0">
            <v:shape id="_x0000_s1029" style="position:absolute;left:1219;top:1128;width:4478;height:0" coordorigin="1219,1128" coordsize="4478,0" path="m1219,1128r4479,e" filled="f" strokeweight="1.54pt">
              <v:path arrowok="t"/>
            </v:shape>
            <w10:wrap anchorx="page"/>
          </v:group>
        </w:pict>
      </w:r>
    </w:p>
    <w:p w14:paraId="37C22E1B" w14:textId="77777777" w:rsidR="00DA1EAA" w:rsidRDefault="00A71537">
      <w:pPr>
        <w:spacing w:before="7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4D4D4B"/>
          <w:sz w:val="24"/>
          <w:szCs w:val="24"/>
        </w:rPr>
        <w:t>sc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4D4D4B"/>
          <w:sz w:val="24"/>
          <w:szCs w:val="24"/>
        </w:rPr>
        <w:t>r</w:t>
      </w:r>
    </w:p>
    <w:p w14:paraId="37C22E1C" w14:textId="77777777" w:rsidR="00DA1EAA" w:rsidRDefault="00DA1EAA">
      <w:pPr>
        <w:spacing w:before="5" w:line="120" w:lineRule="exact"/>
        <w:rPr>
          <w:sz w:val="13"/>
          <w:szCs w:val="13"/>
        </w:rPr>
      </w:pPr>
    </w:p>
    <w:p w14:paraId="37C22E1D" w14:textId="77777777" w:rsidR="00DA1EAA" w:rsidRDefault="00A71537">
      <w:pPr>
        <w:ind w:left="108" w:right="505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Any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2"/>
          <w:sz w:val="18"/>
          <w:szCs w:val="18"/>
        </w:rPr>
        <w:t>mm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gg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ned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ub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do n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nec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ss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 p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or 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st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ck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(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p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</w:t>
      </w:r>
      <w:r>
        <w:rPr>
          <w:rFonts w:ascii="Calibri" w:eastAsia="Calibri" w:hAnsi="Calibri" w:cs="Calibri"/>
          <w:w w:val="101"/>
          <w:sz w:val="18"/>
          <w:szCs w:val="18"/>
        </w:rPr>
        <w:t>n</w:t>
      </w:r>
    </w:p>
    <w:p w14:paraId="37C22E1E" w14:textId="77777777" w:rsidR="00DA1EAA" w:rsidRDefault="00A71537">
      <w:pPr>
        <w:ind w:left="108" w:right="510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 xml:space="preserve">on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proofErr w:type="gramEnd"/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en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pu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li</w:t>
      </w:r>
      <w:r>
        <w:rPr>
          <w:rFonts w:ascii="Calibri" w:eastAsia="Calibri" w:hAnsi="Calibri" w:cs="Calibri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ti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it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out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f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w w:val="101"/>
          <w:sz w:val="18"/>
          <w:szCs w:val="18"/>
        </w:rPr>
        <w:t>on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ak</w:t>
      </w:r>
      <w:r>
        <w:rPr>
          <w:rFonts w:ascii="Calibri" w:eastAsia="Calibri" w:hAnsi="Calibri" w:cs="Calibri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 xml:space="preserve">ny </w:t>
      </w:r>
      <w:r>
        <w:rPr>
          <w:rFonts w:ascii="Calibri" w:eastAsia="Calibri" w:hAnsi="Calibri" w:cs="Calibri"/>
          <w:spacing w:val="-1"/>
          <w:sz w:val="18"/>
          <w:szCs w:val="18"/>
        </w:rPr>
        <w:t>wa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w</w:t>
      </w:r>
      <w:r>
        <w:rPr>
          <w:rFonts w:ascii="Calibri" w:eastAsia="Calibri" w:hAnsi="Calibri" w:cs="Calibri"/>
          <w:w w:val="10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oe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v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ect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 docu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ny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is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ugh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ig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nce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or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d</w:t>
      </w:r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p w14:paraId="37C22E1F" w14:textId="77777777" w:rsidR="00DA1EAA" w:rsidRDefault="00DA1EAA">
      <w:pPr>
        <w:spacing w:line="140" w:lineRule="exact"/>
        <w:rPr>
          <w:sz w:val="14"/>
          <w:szCs w:val="14"/>
        </w:rPr>
      </w:pPr>
    </w:p>
    <w:p w14:paraId="37C22E20" w14:textId="77777777" w:rsidR="00DA1EAA" w:rsidRDefault="00A71537">
      <w:pPr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©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ock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08</w:t>
      </w:r>
      <w:r>
        <w:rPr>
          <w:rFonts w:ascii="Calibri" w:eastAsia="Calibri" w:hAnsi="Calibri" w:cs="Calibri"/>
          <w:sz w:val="18"/>
          <w:szCs w:val="18"/>
        </w:rPr>
        <w:t xml:space="preserve">1 </w:t>
      </w:r>
      <w:r>
        <w:rPr>
          <w:rFonts w:ascii="Calibri" w:eastAsia="Calibri" w:hAnsi="Calibri" w:cs="Calibri"/>
          <w:spacing w:val="-1"/>
          <w:sz w:val="18"/>
          <w:szCs w:val="18"/>
        </w:rPr>
        <w:t>67</w:t>
      </w:r>
      <w:r>
        <w:rPr>
          <w:rFonts w:ascii="Calibri" w:eastAsia="Calibri" w:hAnsi="Calibri" w:cs="Calibri"/>
          <w:sz w:val="18"/>
          <w:szCs w:val="18"/>
        </w:rPr>
        <w:t>8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364</w:t>
      </w:r>
    </w:p>
    <w:p w14:paraId="37C22E21" w14:textId="77777777" w:rsidR="00DA1EAA" w:rsidRDefault="00DA1EAA">
      <w:pPr>
        <w:spacing w:line="140" w:lineRule="exact"/>
        <w:rPr>
          <w:sz w:val="14"/>
          <w:szCs w:val="14"/>
        </w:rPr>
      </w:pPr>
    </w:p>
    <w:p w14:paraId="37C22E22" w14:textId="77777777" w:rsidR="00DA1EAA" w:rsidRDefault="00A71537">
      <w:pPr>
        <w:ind w:left="108" w:right="508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k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cop</w:t>
      </w:r>
      <w:r>
        <w:rPr>
          <w:rFonts w:ascii="Calibri" w:eastAsia="Calibri" w:hAnsi="Calibri" w:cs="Calibri"/>
          <w:spacing w:val="-1"/>
          <w:sz w:val="18"/>
          <w:szCs w:val="18"/>
        </w:rPr>
        <w:t>yr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om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ny 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n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der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he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op</w:t>
      </w:r>
      <w:r>
        <w:rPr>
          <w:rFonts w:ascii="Calibri" w:eastAsia="Calibri" w:hAnsi="Calibri" w:cs="Calibri"/>
          <w:spacing w:val="-1"/>
          <w:sz w:val="18"/>
          <w:szCs w:val="18"/>
        </w:rPr>
        <w:t>yr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1968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sl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v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d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q</w:t>
      </w:r>
      <w:r>
        <w:rPr>
          <w:rFonts w:ascii="Calibri" w:eastAsia="Calibri" w:hAnsi="Calibri" w:cs="Calibri"/>
          <w:sz w:val="18"/>
          <w:szCs w:val="18"/>
        </w:rPr>
        <w:t>ue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is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ti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 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ec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h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6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1961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N</w:t>
      </w:r>
      <w:r>
        <w:rPr>
          <w:rFonts w:ascii="Calibri" w:eastAsia="Calibri" w:hAnsi="Calibri" w:cs="Calibri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dne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205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hyperlink r:id="rId18">
        <w:r>
          <w:rPr>
            <w:rFonts w:ascii="Calibri" w:eastAsia="Calibri" w:hAnsi="Calibri" w:cs="Calibri"/>
            <w:spacing w:val="-3"/>
            <w:w w:val="101"/>
            <w:sz w:val="18"/>
            <w:szCs w:val="18"/>
          </w:rPr>
          <w:t>i</w:t>
        </w:r>
        <w:r>
          <w:rPr>
            <w:rFonts w:ascii="Calibri" w:eastAsia="Calibri" w:hAnsi="Calibri" w:cs="Calibri"/>
            <w:w w:val="101"/>
            <w:sz w:val="18"/>
            <w:szCs w:val="18"/>
          </w:rPr>
          <w:t>n</w:t>
        </w:r>
        <w:r>
          <w:rPr>
            <w:rFonts w:ascii="Calibri" w:eastAsia="Calibri" w:hAnsi="Calibri" w:cs="Calibri"/>
            <w:spacing w:val="2"/>
            <w:w w:val="101"/>
            <w:sz w:val="18"/>
            <w:szCs w:val="18"/>
          </w:rPr>
          <w:t>f</w:t>
        </w:r>
        <w:r>
          <w:rPr>
            <w:rFonts w:ascii="Calibri" w:eastAsia="Calibri" w:hAnsi="Calibri" w:cs="Calibri"/>
            <w:spacing w:val="-5"/>
            <w:w w:val="101"/>
            <w:sz w:val="18"/>
            <w:szCs w:val="18"/>
          </w:rPr>
          <w:t>o</w:t>
        </w:r>
        <w:r>
          <w:rPr>
            <w:rFonts w:ascii="Calibri" w:eastAsia="Calibri" w:hAnsi="Calibri" w:cs="Calibri"/>
            <w:w w:val="101"/>
            <w:sz w:val="18"/>
            <w:szCs w:val="18"/>
          </w:rPr>
          <w:t>@</w:t>
        </w:r>
        <w:r>
          <w:rPr>
            <w:rFonts w:ascii="Calibri" w:eastAsia="Calibri" w:hAnsi="Calibri" w:cs="Calibri"/>
            <w:spacing w:val="-2"/>
            <w:w w:val="101"/>
            <w:sz w:val="18"/>
            <w:szCs w:val="18"/>
          </w:rPr>
          <w:t>m</w:t>
        </w:r>
        <w:r>
          <w:rPr>
            <w:rFonts w:ascii="Calibri" w:eastAsia="Calibri" w:hAnsi="Calibri" w:cs="Calibri"/>
            <w:spacing w:val="1"/>
            <w:w w:val="101"/>
            <w:sz w:val="18"/>
            <w:szCs w:val="18"/>
          </w:rPr>
          <w:t>l</w:t>
        </w:r>
        <w:r>
          <w:rPr>
            <w:rFonts w:ascii="Calibri" w:eastAsia="Calibri" w:hAnsi="Calibri" w:cs="Calibri"/>
            <w:spacing w:val="-6"/>
            <w:w w:val="101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2"/>
            <w:w w:val="101"/>
            <w:sz w:val="18"/>
            <w:szCs w:val="18"/>
          </w:rPr>
          <w:t>.</w:t>
        </w:r>
        <w:r>
          <w:rPr>
            <w:rFonts w:ascii="Calibri" w:eastAsia="Calibri" w:hAnsi="Calibri" w:cs="Calibri"/>
            <w:w w:val="101"/>
            <w:sz w:val="18"/>
            <w:szCs w:val="18"/>
          </w:rPr>
          <w:t>co</w:t>
        </w:r>
        <w:r>
          <w:rPr>
            <w:rFonts w:ascii="Calibri" w:eastAsia="Calibri" w:hAnsi="Calibri" w:cs="Calibri"/>
            <w:spacing w:val="-6"/>
            <w:w w:val="101"/>
            <w:sz w:val="18"/>
            <w:szCs w:val="18"/>
          </w:rPr>
          <w:t>m</w:t>
        </w:r>
        <w:r>
          <w:rPr>
            <w:rFonts w:ascii="Calibri" w:eastAsia="Calibri" w:hAnsi="Calibri" w:cs="Calibri"/>
            <w:spacing w:val="2"/>
            <w:w w:val="101"/>
            <w:sz w:val="18"/>
            <w:szCs w:val="18"/>
          </w:rPr>
          <w:t>.</w:t>
        </w:r>
        <w:r>
          <w:rPr>
            <w:rFonts w:ascii="Calibri" w:eastAsia="Calibri" w:hAnsi="Calibri" w:cs="Calibri"/>
            <w:spacing w:val="-1"/>
            <w:w w:val="101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-5"/>
            <w:w w:val="101"/>
            <w:sz w:val="18"/>
            <w:szCs w:val="18"/>
          </w:rPr>
          <w:t>u</w:t>
        </w:r>
      </w:hyperlink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p w14:paraId="37C22E23" w14:textId="77777777" w:rsidR="00DA1EAA" w:rsidRDefault="00DA1EAA">
      <w:pPr>
        <w:spacing w:line="140" w:lineRule="exact"/>
        <w:rPr>
          <w:sz w:val="14"/>
          <w:szCs w:val="14"/>
        </w:rPr>
      </w:pPr>
    </w:p>
    <w:p w14:paraId="37C22E24" w14:textId="77777777" w:rsidR="00DA1EAA" w:rsidRDefault="00377650">
      <w:pPr>
        <w:ind w:left="108"/>
        <w:rPr>
          <w:rFonts w:ascii="Calibri" w:eastAsia="Calibri" w:hAnsi="Calibri" w:cs="Calibri"/>
          <w:sz w:val="18"/>
          <w:szCs w:val="18"/>
        </w:rPr>
      </w:pPr>
      <w:r>
        <w:pict w14:anchorId="37C22E34">
          <v:group id="_x0000_s1026" style="position:absolute;left:0;text-align:left;margin-left:60.95pt;margin-top:33.15pt;width:223.9pt;height:0;z-index:-251652096;mso-position-horizontal-relative:page" coordorigin="1219,663" coordsize="4478,0">
            <v:shape id="_x0000_s1027" style="position:absolute;left:1219;top:663;width:4478;height:0" coordorigin="1219,663" coordsize="4478,0" path="m1219,663r4479,e" filled="f" strokeweight="1.54pt">
              <v:path arrowok="t"/>
            </v:shape>
            <w10:wrap anchorx="page"/>
          </v:group>
        </w:pict>
      </w:r>
      <w:r w:rsidR="00A71537">
        <w:rPr>
          <w:rFonts w:ascii="Calibri" w:eastAsia="Calibri" w:hAnsi="Calibri" w:cs="Calibri"/>
          <w:spacing w:val="2"/>
          <w:sz w:val="18"/>
          <w:szCs w:val="18"/>
        </w:rPr>
        <w:t>P</w:t>
      </w:r>
      <w:r w:rsidR="00A71537">
        <w:rPr>
          <w:rFonts w:ascii="Calibri" w:eastAsia="Calibri" w:hAnsi="Calibri" w:cs="Calibri"/>
          <w:sz w:val="18"/>
          <w:szCs w:val="18"/>
        </w:rPr>
        <w:t>u</w:t>
      </w:r>
      <w:r w:rsidR="00A71537">
        <w:rPr>
          <w:rFonts w:ascii="Calibri" w:eastAsia="Calibri" w:hAnsi="Calibri" w:cs="Calibri"/>
          <w:spacing w:val="-5"/>
          <w:sz w:val="18"/>
          <w:szCs w:val="18"/>
        </w:rPr>
        <w:t>b</w:t>
      </w:r>
      <w:r w:rsidR="00A71537">
        <w:rPr>
          <w:rFonts w:ascii="Calibri" w:eastAsia="Calibri" w:hAnsi="Calibri" w:cs="Calibri"/>
          <w:spacing w:val="1"/>
          <w:sz w:val="18"/>
          <w:szCs w:val="18"/>
        </w:rPr>
        <w:t>li</w:t>
      </w:r>
      <w:r w:rsidR="00A71537">
        <w:rPr>
          <w:rFonts w:ascii="Calibri" w:eastAsia="Calibri" w:hAnsi="Calibri" w:cs="Calibri"/>
          <w:spacing w:val="-4"/>
          <w:sz w:val="18"/>
          <w:szCs w:val="18"/>
        </w:rPr>
        <w:t>s</w:t>
      </w:r>
      <w:r w:rsidR="00A71537">
        <w:rPr>
          <w:rFonts w:ascii="Calibri" w:eastAsia="Calibri" w:hAnsi="Calibri" w:cs="Calibri"/>
          <w:sz w:val="18"/>
          <w:szCs w:val="18"/>
        </w:rPr>
        <w:t>hed</w:t>
      </w:r>
      <w:r w:rsidR="00A71537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A71537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A71537">
        <w:rPr>
          <w:rFonts w:ascii="Calibri" w:eastAsia="Calibri" w:hAnsi="Calibri" w:cs="Calibri"/>
          <w:sz w:val="18"/>
          <w:szCs w:val="18"/>
        </w:rPr>
        <w:t>n</w:t>
      </w:r>
      <w:r w:rsidR="00A71537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A71537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A71537">
        <w:rPr>
          <w:rFonts w:ascii="Calibri" w:eastAsia="Calibri" w:hAnsi="Calibri" w:cs="Calibri"/>
          <w:spacing w:val="-1"/>
          <w:sz w:val="18"/>
          <w:szCs w:val="18"/>
        </w:rPr>
        <w:t>ar</w:t>
      </w:r>
      <w:r w:rsidR="00A71537">
        <w:rPr>
          <w:rFonts w:ascii="Calibri" w:eastAsia="Calibri" w:hAnsi="Calibri" w:cs="Calibri"/>
          <w:sz w:val="18"/>
          <w:szCs w:val="18"/>
        </w:rPr>
        <w:t>ch</w:t>
      </w:r>
      <w:r w:rsidR="00A71537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A71537">
        <w:rPr>
          <w:rFonts w:ascii="Calibri" w:eastAsia="Calibri" w:hAnsi="Calibri" w:cs="Calibri"/>
          <w:spacing w:val="-1"/>
          <w:w w:val="101"/>
          <w:sz w:val="18"/>
          <w:szCs w:val="18"/>
        </w:rPr>
        <w:t>2020</w:t>
      </w:r>
      <w:r w:rsidR="00A71537">
        <w:rPr>
          <w:rFonts w:ascii="Calibri" w:eastAsia="Calibri" w:hAnsi="Calibri" w:cs="Calibri"/>
          <w:w w:val="101"/>
          <w:sz w:val="18"/>
          <w:szCs w:val="18"/>
        </w:rPr>
        <w:t>.</w:t>
      </w:r>
    </w:p>
    <w:sectPr w:rsidR="00DA1EAA">
      <w:pgSz w:w="11900" w:h="16840"/>
      <w:pgMar w:top="1240" w:right="1140" w:bottom="280" w:left="114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22E3A" w14:textId="77777777" w:rsidR="00661C9D" w:rsidRDefault="00A71537">
      <w:r>
        <w:separator/>
      </w:r>
    </w:p>
  </w:endnote>
  <w:endnote w:type="continuationSeparator" w:id="0">
    <w:p w14:paraId="37C22E3C" w14:textId="77777777" w:rsidR="00661C9D" w:rsidRDefault="00A7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2E35" w14:textId="77777777" w:rsidR="00DA1EAA" w:rsidRDefault="00377650">
    <w:pPr>
      <w:spacing w:line="200" w:lineRule="exact"/>
    </w:pPr>
    <w:r>
      <w:pict w14:anchorId="37C22E3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05pt;margin-top:794.5pt;width:9.6pt;height:13.05pt;z-index:-251658752;mso-position-horizontal-relative:page;mso-position-vertical-relative:page" filled="f" stroked="f">
          <v:textbox inset="0,0,0,0">
            <w:txbxContent>
              <w:p w14:paraId="37C22E3B" w14:textId="77777777" w:rsidR="00DA1EAA" w:rsidRDefault="00A71537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4D4D4B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22E36" w14:textId="77777777" w:rsidR="00661C9D" w:rsidRDefault="00A71537">
      <w:r>
        <w:separator/>
      </w:r>
    </w:p>
  </w:footnote>
  <w:footnote w:type="continuationSeparator" w:id="0">
    <w:p w14:paraId="37C22E38" w14:textId="77777777" w:rsidR="00661C9D" w:rsidRDefault="00A7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2427"/>
    <w:multiLevelType w:val="multilevel"/>
    <w:tmpl w:val="3D7C3F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AA"/>
    <w:rsid w:val="00377650"/>
    <w:rsid w:val="00661C9D"/>
    <w:rsid w:val="00A71537"/>
    <w:rsid w:val="00DA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7C22D5D"/>
  <w15:docId w15:val="{0D7E7A6E-3A79-418C-8993-C800753C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mailto:info@ml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mailto:Rachael.campbell@ecodev.vic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yadin@netconnect.com.a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www.vicchem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umitomo-chem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6293</Characters>
  <Application>Microsoft Office Word</Application>
  <DocSecurity>0</DocSecurity>
  <Lines>79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McLennan (DEDJTR)</dc:creator>
  <cp:lastModifiedBy>Lisa McLennan (DJPR)</cp:lastModifiedBy>
  <cp:revision>2</cp:revision>
  <dcterms:created xsi:type="dcterms:W3CDTF">2020-06-29T06:02:00Z</dcterms:created>
  <dcterms:modified xsi:type="dcterms:W3CDTF">2020-06-29T06:02:00Z</dcterms:modified>
</cp:coreProperties>
</file>