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C48E" w14:textId="77777777" w:rsidR="00E75F78" w:rsidRDefault="004F269A">
      <w:pPr>
        <w:spacing w:before="322" w:after="322" w:line="240" w:lineRule="auto"/>
        <w:outlineLvl w:val="0"/>
      </w:pPr>
      <w:bookmarkStart w:id="0" w:name="_GoBack"/>
      <w:bookmarkEnd w:id="0"/>
      <w:r>
        <w:rPr>
          <w:b/>
          <w:color w:val="000000"/>
          <w:sz w:val="48"/>
          <w:szCs w:val="48"/>
        </w:rPr>
        <w:t>Register of submissions</w:t>
      </w:r>
    </w:p>
    <w:p w14:paraId="7F7358A5" w14:textId="77777777" w:rsidR="00E75F78" w:rsidRDefault="00E75F78">
      <w:pPr>
        <w:spacing w:before="240" w:after="240" w:line="240" w:lineRule="auto"/>
      </w:pPr>
    </w:p>
    <w:tbl>
      <w:tblPr>
        <w:tblStyle w:val="TableGridPHPDOCX"/>
        <w:tblW w:w="0" w:type="auto"/>
        <w:tblLook w:val="04A0" w:firstRow="1" w:lastRow="0" w:firstColumn="1" w:lastColumn="0" w:noHBand="0" w:noVBand="1"/>
      </w:tblPr>
      <w:tblGrid>
        <w:gridCol w:w="581"/>
        <w:gridCol w:w="6680"/>
        <w:gridCol w:w="1297"/>
        <w:gridCol w:w="1449"/>
        <w:gridCol w:w="2061"/>
        <w:gridCol w:w="1690"/>
      </w:tblGrid>
      <w:tr w:rsidR="00E75F78" w14:paraId="7702ED4F" w14:textId="77777777" w:rsidTr="0037588F">
        <w:tc>
          <w:tcPr>
            <w:tcW w:w="0" w:type="auto"/>
          </w:tcPr>
          <w:p w14:paraId="071CA2B6" w14:textId="6DBCCEAF" w:rsidR="00E75F78" w:rsidRDefault="004F269A">
            <w:pPr>
              <w:spacing w:before="240" w:after="240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14:paraId="709AE1D4" w14:textId="77777777" w:rsidR="00E75F78" w:rsidRDefault="004F269A">
            <w:pPr>
              <w:spacing w:before="240" w:after="240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Organisation</w:t>
            </w:r>
          </w:p>
        </w:tc>
        <w:tc>
          <w:tcPr>
            <w:tcW w:w="0" w:type="auto"/>
          </w:tcPr>
          <w:p w14:paraId="00D66753" w14:textId="77777777" w:rsidR="00E75F78" w:rsidRDefault="004F269A">
            <w:pPr>
              <w:spacing w:before="240" w:after="240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First Name</w:t>
            </w:r>
          </w:p>
        </w:tc>
        <w:tc>
          <w:tcPr>
            <w:tcW w:w="0" w:type="auto"/>
          </w:tcPr>
          <w:p w14:paraId="3C467E72" w14:textId="77777777" w:rsidR="00E75F78" w:rsidRDefault="004F269A">
            <w:pPr>
              <w:spacing w:before="240" w:after="240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Surname</w:t>
            </w:r>
          </w:p>
        </w:tc>
        <w:tc>
          <w:tcPr>
            <w:tcW w:w="0" w:type="auto"/>
          </w:tcPr>
          <w:p w14:paraId="776DA418" w14:textId="77777777" w:rsidR="00E75F78" w:rsidRDefault="004F269A">
            <w:pPr>
              <w:spacing w:before="240" w:after="240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Suburb</w:t>
            </w:r>
          </w:p>
        </w:tc>
        <w:tc>
          <w:tcPr>
            <w:tcW w:w="0" w:type="auto"/>
          </w:tcPr>
          <w:p w14:paraId="443D195D" w14:textId="77777777" w:rsidR="00E75F78" w:rsidRDefault="004F269A">
            <w:pPr>
              <w:spacing w:before="240" w:after="240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Confidentiality</w:t>
            </w:r>
          </w:p>
        </w:tc>
      </w:tr>
      <w:tr w:rsidR="00E75F78" w14:paraId="23307BC5" w14:textId="77777777" w:rsidTr="0037588F">
        <w:tc>
          <w:tcPr>
            <w:tcW w:w="0" w:type="auto"/>
          </w:tcPr>
          <w:p w14:paraId="4656D87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14:paraId="0CBA8B3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Confidential submission</w:t>
            </w:r>
          </w:p>
        </w:tc>
        <w:tc>
          <w:tcPr>
            <w:tcW w:w="0" w:type="auto"/>
          </w:tcPr>
          <w:p w14:paraId="6B7BBC35" w14:textId="77777777" w:rsidR="00E75F78" w:rsidRDefault="00E75F78">
            <w:pPr>
              <w:spacing w:before="240" w:after="240"/>
              <w:textAlignment w:val="center"/>
            </w:pPr>
          </w:p>
          <w:p w14:paraId="04F0276E" w14:textId="77777777" w:rsidR="00E75F78" w:rsidRDefault="00E75F78"/>
        </w:tc>
        <w:tc>
          <w:tcPr>
            <w:tcW w:w="0" w:type="auto"/>
          </w:tcPr>
          <w:p w14:paraId="0C256947" w14:textId="77777777" w:rsidR="00E75F78" w:rsidRDefault="00E75F78">
            <w:pPr>
              <w:spacing w:before="240" w:after="240"/>
              <w:textAlignment w:val="center"/>
            </w:pPr>
          </w:p>
          <w:p w14:paraId="124472C2" w14:textId="77777777" w:rsidR="00E75F78" w:rsidRDefault="00E75F78"/>
        </w:tc>
        <w:tc>
          <w:tcPr>
            <w:tcW w:w="0" w:type="auto"/>
          </w:tcPr>
          <w:p w14:paraId="66F32529" w14:textId="77777777" w:rsidR="00E75F78" w:rsidRDefault="00E75F78">
            <w:pPr>
              <w:spacing w:before="240" w:after="240"/>
              <w:textAlignment w:val="center"/>
            </w:pPr>
          </w:p>
          <w:p w14:paraId="18E587F0" w14:textId="77777777" w:rsidR="00E75F78" w:rsidRDefault="00E75F78"/>
        </w:tc>
        <w:tc>
          <w:tcPr>
            <w:tcW w:w="0" w:type="auto"/>
          </w:tcPr>
          <w:p w14:paraId="389CC732" w14:textId="77777777" w:rsidR="00E75F78" w:rsidRDefault="00E75F78">
            <w:pPr>
              <w:spacing w:before="240" w:after="240"/>
              <w:textAlignment w:val="center"/>
            </w:pPr>
          </w:p>
          <w:p w14:paraId="7192AE2A" w14:textId="77777777" w:rsidR="00E75F78" w:rsidRDefault="00E75F78"/>
        </w:tc>
      </w:tr>
      <w:tr w:rsidR="00E75F78" w14:paraId="0B97F04A" w14:textId="77777777" w:rsidTr="0037588F">
        <w:tc>
          <w:tcPr>
            <w:tcW w:w="0" w:type="auto"/>
          </w:tcPr>
          <w:p w14:paraId="1608E77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001</w:t>
            </w:r>
          </w:p>
        </w:tc>
        <w:tc>
          <w:tcPr>
            <w:tcW w:w="0" w:type="auto"/>
          </w:tcPr>
          <w:p w14:paraId="6EA3C0B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Victrack</w:t>
            </w:r>
          </w:p>
        </w:tc>
        <w:tc>
          <w:tcPr>
            <w:tcW w:w="0" w:type="auto"/>
          </w:tcPr>
          <w:p w14:paraId="1B248D6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Cynthia</w:t>
            </w:r>
          </w:p>
        </w:tc>
        <w:tc>
          <w:tcPr>
            <w:tcW w:w="0" w:type="auto"/>
          </w:tcPr>
          <w:p w14:paraId="6450DA4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Lahiff</w:t>
            </w:r>
          </w:p>
        </w:tc>
        <w:tc>
          <w:tcPr>
            <w:tcW w:w="0" w:type="auto"/>
          </w:tcPr>
          <w:p w14:paraId="0CD2519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Docklands</w:t>
            </w:r>
          </w:p>
        </w:tc>
        <w:tc>
          <w:tcPr>
            <w:tcW w:w="0" w:type="auto"/>
          </w:tcPr>
          <w:p w14:paraId="7B912DD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37588F" w14:paraId="33F6E0B3" w14:textId="77777777" w:rsidTr="0037588F">
        <w:tc>
          <w:tcPr>
            <w:tcW w:w="0" w:type="auto"/>
          </w:tcPr>
          <w:p w14:paraId="5F2F046D" w14:textId="454DC764" w:rsidR="0037588F" w:rsidRDefault="0037588F">
            <w:pPr>
              <w:spacing w:before="240" w:after="240"/>
              <w:textAlignment w:val="center"/>
              <w:rPr>
                <w:color w:val="000000"/>
                <w:position w:val="-3"/>
                <w:sz w:val="24"/>
                <w:szCs w:val="24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002</w:t>
            </w:r>
          </w:p>
        </w:tc>
        <w:tc>
          <w:tcPr>
            <w:tcW w:w="0" w:type="auto"/>
          </w:tcPr>
          <w:p w14:paraId="29C9A5D6" w14:textId="6B1B9BB6" w:rsidR="0037588F" w:rsidRDefault="0037588F">
            <w:pPr>
              <w:spacing w:before="240" w:after="240"/>
              <w:textAlignment w:val="center"/>
              <w:rPr>
                <w:color w:val="000000"/>
                <w:position w:val="-3"/>
                <w:sz w:val="24"/>
                <w:szCs w:val="24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Confidential submission</w:t>
            </w:r>
          </w:p>
        </w:tc>
        <w:tc>
          <w:tcPr>
            <w:tcW w:w="0" w:type="auto"/>
          </w:tcPr>
          <w:p w14:paraId="37EBCD39" w14:textId="77777777" w:rsidR="0037588F" w:rsidRDefault="0037588F">
            <w:pPr>
              <w:spacing w:before="240" w:after="240"/>
              <w:textAlignment w:val="center"/>
              <w:rPr>
                <w:color w:val="000000"/>
                <w:position w:val="-3"/>
                <w:sz w:val="24"/>
                <w:szCs w:val="24"/>
              </w:rPr>
            </w:pPr>
          </w:p>
        </w:tc>
        <w:tc>
          <w:tcPr>
            <w:tcW w:w="0" w:type="auto"/>
          </w:tcPr>
          <w:p w14:paraId="6C2CCC4F" w14:textId="77777777" w:rsidR="0037588F" w:rsidRDefault="0037588F">
            <w:pPr>
              <w:spacing w:before="240" w:after="240"/>
              <w:textAlignment w:val="center"/>
              <w:rPr>
                <w:color w:val="000000"/>
                <w:position w:val="-3"/>
                <w:sz w:val="24"/>
                <w:szCs w:val="24"/>
              </w:rPr>
            </w:pPr>
          </w:p>
        </w:tc>
        <w:tc>
          <w:tcPr>
            <w:tcW w:w="0" w:type="auto"/>
          </w:tcPr>
          <w:p w14:paraId="0DA6F348" w14:textId="77777777" w:rsidR="0037588F" w:rsidRDefault="0037588F">
            <w:pPr>
              <w:spacing w:before="240" w:after="240"/>
              <w:textAlignment w:val="center"/>
              <w:rPr>
                <w:color w:val="000000"/>
                <w:position w:val="-3"/>
                <w:sz w:val="24"/>
                <w:szCs w:val="24"/>
              </w:rPr>
            </w:pPr>
          </w:p>
        </w:tc>
        <w:tc>
          <w:tcPr>
            <w:tcW w:w="0" w:type="auto"/>
          </w:tcPr>
          <w:p w14:paraId="58CFB8F1" w14:textId="77777777" w:rsidR="0037588F" w:rsidRDefault="0037588F">
            <w:pPr>
              <w:spacing w:before="240" w:after="240"/>
              <w:textAlignment w:val="center"/>
              <w:rPr>
                <w:color w:val="000000"/>
                <w:position w:val="-3"/>
                <w:sz w:val="24"/>
                <w:szCs w:val="24"/>
              </w:rPr>
            </w:pPr>
          </w:p>
        </w:tc>
      </w:tr>
      <w:tr w:rsidR="00E75F78" w14:paraId="668E42B9" w14:textId="77777777" w:rsidTr="0037588F">
        <w:tc>
          <w:tcPr>
            <w:tcW w:w="0" w:type="auto"/>
          </w:tcPr>
          <w:p w14:paraId="116FE2D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003</w:t>
            </w:r>
          </w:p>
        </w:tc>
        <w:tc>
          <w:tcPr>
            <w:tcW w:w="0" w:type="auto"/>
          </w:tcPr>
          <w:p w14:paraId="0C5E5E7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5A1D6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Mark</w:t>
            </w:r>
          </w:p>
        </w:tc>
        <w:tc>
          <w:tcPr>
            <w:tcW w:w="0" w:type="auto"/>
          </w:tcPr>
          <w:p w14:paraId="6B27823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Reynolds</w:t>
            </w:r>
          </w:p>
        </w:tc>
        <w:tc>
          <w:tcPr>
            <w:tcW w:w="0" w:type="auto"/>
          </w:tcPr>
          <w:p w14:paraId="65BA4FF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79B941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68F27B4" w14:textId="77777777" w:rsidTr="0037588F">
        <w:tc>
          <w:tcPr>
            <w:tcW w:w="0" w:type="auto"/>
          </w:tcPr>
          <w:p w14:paraId="7AA2AEC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004</w:t>
            </w:r>
          </w:p>
        </w:tc>
        <w:tc>
          <w:tcPr>
            <w:tcW w:w="0" w:type="auto"/>
          </w:tcPr>
          <w:p w14:paraId="4E175CD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Department of Agriculture, Fisheries and Forestry (Queensland)</w:t>
            </w:r>
          </w:p>
        </w:tc>
        <w:tc>
          <w:tcPr>
            <w:tcW w:w="0" w:type="auto"/>
          </w:tcPr>
          <w:p w14:paraId="71514A1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Gabrielle</w:t>
            </w:r>
          </w:p>
        </w:tc>
        <w:tc>
          <w:tcPr>
            <w:tcW w:w="0" w:type="auto"/>
          </w:tcPr>
          <w:p w14:paraId="5694581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Vivian-Smith</w:t>
            </w:r>
          </w:p>
        </w:tc>
        <w:tc>
          <w:tcPr>
            <w:tcW w:w="0" w:type="auto"/>
          </w:tcPr>
          <w:p w14:paraId="1403DDB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35CB4C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EDF66E3" w14:textId="77777777" w:rsidTr="0037588F">
        <w:tc>
          <w:tcPr>
            <w:tcW w:w="0" w:type="auto"/>
          </w:tcPr>
          <w:p w14:paraId="7CF30B4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005</w:t>
            </w:r>
          </w:p>
        </w:tc>
        <w:tc>
          <w:tcPr>
            <w:tcW w:w="0" w:type="auto"/>
          </w:tcPr>
          <w:p w14:paraId="1304189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Birdlife Australia</w:t>
            </w:r>
          </w:p>
        </w:tc>
        <w:tc>
          <w:tcPr>
            <w:tcW w:w="0" w:type="auto"/>
          </w:tcPr>
          <w:p w14:paraId="1F30B12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Charlie</w:t>
            </w:r>
          </w:p>
        </w:tc>
        <w:tc>
          <w:tcPr>
            <w:tcW w:w="0" w:type="auto"/>
          </w:tcPr>
          <w:p w14:paraId="2A09CE0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Sherwin</w:t>
            </w:r>
          </w:p>
        </w:tc>
        <w:tc>
          <w:tcPr>
            <w:tcW w:w="0" w:type="auto"/>
          </w:tcPr>
          <w:p w14:paraId="5531FC1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Carlton</w:t>
            </w:r>
          </w:p>
        </w:tc>
        <w:tc>
          <w:tcPr>
            <w:tcW w:w="0" w:type="auto"/>
          </w:tcPr>
          <w:p w14:paraId="79A01F5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F9268E5" w14:textId="77777777" w:rsidTr="0037588F">
        <w:tc>
          <w:tcPr>
            <w:tcW w:w="0" w:type="auto"/>
          </w:tcPr>
          <w:p w14:paraId="2B7AC5F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006</w:t>
            </w:r>
          </w:p>
        </w:tc>
        <w:tc>
          <w:tcPr>
            <w:tcW w:w="0" w:type="auto"/>
          </w:tcPr>
          <w:p w14:paraId="2008803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Goulburn Broken Catchment Management Authority</w:t>
            </w:r>
          </w:p>
        </w:tc>
        <w:tc>
          <w:tcPr>
            <w:tcW w:w="0" w:type="auto"/>
          </w:tcPr>
          <w:p w14:paraId="012BE41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Chris</w:t>
            </w:r>
          </w:p>
        </w:tc>
        <w:tc>
          <w:tcPr>
            <w:tcW w:w="0" w:type="auto"/>
          </w:tcPr>
          <w:p w14:paraId="0BDA615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Norman</w:t>
            </w:r>
          </w:p>
        </w:tc>
        <w:tc>
          <w:tcPr>
            <w:tcW w:w="0" w:type="auto"/>
          </w:tcPr>
          <w:p w14:paraId="53D3DF7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303CA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2161EFC" w14:textId="77777777" w:rsidTr="0037588F">
        <w:tc>
          <w:tcPr>
            <w:tcW w:w="0" w:type="auto"/>
          </w:tcPr>
          <w:p w14:paraId="7ECED77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007</w:t>
            </w:r>
          </w:p>
        </w:tc>
        <w:tc>
          <w:tcPr>
            <w:tcW w:w="0" w:type="auto"/>
          </w:tcPr>
          <w:p w14:paraId="602C922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8F086C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Mischa</w:t>
            </w:r>
          </w:p>
        </w:tc>
        <w:tc>
          <w:tcPr>
            <w:tcW w:w="0" w:type="auto"/>
          </w:tcPr>
          <w:p w14:paraId="2E6ECC7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Barr</w:t>
            </w:r>
          </w:p>
        </w:tc>
        <w:tc>
          <w:tcPr>
            <w:tcW w:w="0" w:type="auto"/>
          </w:tcPr>
          <w:p w14:paraId="6BA5F09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Northcote</w:t>
            </w:r>
          </w:p>
        </w:tc>
        <w:tc>
          <w:tcPr>
            <w:tcW w:w="0" w:type="auto"/>
          </w:tcPr>
          <w:p w14:paraId="580B3C5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128D5E7" w14:textId="77777777" w:rsidTr="0037588F">
        <w:tc>
          <w:tcPr>
            <w:tcW w:w="0" w:type="auto"/>
          </w:tcPr>
          <w:p w14:paraId="65AF736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008</w:t>
            </w:r>
          </w:p>
        </w:tc>
        <w:tc>
          <w:tcPr>
            <w:tcW w:w="0" w:type="auto"/>
          </w:tcPr>
          <w:p w14:paraId="16EBFA3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E9B1E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Bryan</w:t>
            </w:r>
          </w:p>
        </w:tc>
        <w:tc>
          <w:tcPr>
            <w:tcW w:w="0" w:type="auto"/>
          </w:tcPr>
          <w:p w14:paraId="215A695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Lewis</w:t>
            </w:r>
          </w:p>
        </w:tc>
        <w:tc>
          <w:tcPr>
            <w:tcW w:w="0" w:type="auto"/>
          </w:tcPr>
          <w:p w14:paraId="2488360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88C807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E9A9CC4" w14:textId="77777777" w:rsidTr="0037588F">
        <w:tc>
          <w:tcPr>
            <w:tcW w:w="0" w:type="auto"/>
          </w:tcPr>
          <w:p w14:paraId="76A2F11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009</w:t>
            </w:r>
          </w:p>
        </w:tc>
        <w:tc>
          <w:tcPr>
            <w:tcW w:w="0" w:type="auto"/>
          </w:tcPr>
          <w:p w14:paraId="6408921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University of Melbourne (IT services)</w:t>
            </w:r>
          </w:p>
        </w:tc>
        <w:tc>
          <w:tcPr>
            <w:tcW w:w="0" w:type="auto"/>
          </w:tcPr>
          <w:p w14:paraId="37DA65B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Alan</w:t>
            </w:r>
          </w:p>
        </w:tc>
        <w:tc>
          <w:tcPr>
            <w:tcW w:w="0" w:type="auto"/>
          </w:tcPr>
          <w:p w14:paraId="507DB92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Leenaerts</w:t>
            </w:r>
          </w:p>
        </w:tc>
        <w:tc>
          <w:tcPr>
            <w:tcW w:w="0" w:type="auto"/>
          </w:tcPr>
          <w:p w14:paraId="023527E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C48596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FAB4790" w14:textId="77777777" w:rsidTr="0037588F">
        <w:tc>
          <w:tcPr>
            <w:tcW w:w="0" w:type="auto"/>
          </w:tcPr>
          <w:p w14:paraId="5C7CB53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010</w:t>
            </w:r>
          </w:p>
        </w:tc>
        <w:tc>
          <w:tcPr>
            <w:tcW w:w="0" w:type="auto"/>
          </w:tcPr>
          <w:p w14:paraId="3741BB2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FB69B4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Trevor</w:t>
            </w:r>
          </w:p>
        </w:tc>
        <w:tc>
          <w:tcPr>
            <w:tcW w:w="0" w:type="auto"/>
          </w:tcPr>
          <w:p w14:paraId="4B6F6B7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Blake</w:t>
            </w:r>
          </w:p>
        </w:tc>
        <w:tc>
          <w:tcPr>
            <w:tcW w:w="0" w:type="auto"/>
          </w:tcPr>
          <w:p w14:paraId="0C79FC6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ED5159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77DA744" w14:textId="77777777" w:rsidTr="0037588F">
        <w:tc>
          <w:tcPr>
            <w:tcW w:w="0" w:type="auto"/>
          </w:tcPr>
          <w:p w14:paraId="38E507C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011</w:t>
            </w:r>
          </w:p>
        </w:tc>
        <w:tc>
          <w:tcPr>
            <w:tcW w:w="0" w:type="auto"/>
          </w:tcPr>
          <w:p w14:paraId="4568141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University of Melbourne</w:t>
            </w:r>
          </w:p>
        </w:tc>
        <w:tc>
          <w:tcPr>
            <w:tcW w:w="0" w:type="auto"/>
          </w:tcPr>
          <w:p w14:paraId="44D6A18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Geoff</w:t>
            </w:r>
          </w:p>
        </w:tc>
        <w:tc>
          <w:tcPr>
            <w:tcW w:w="0" w:type="auto"/>
          </w:tcPr>
          <w:p w14:paraId="79005BB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Lacey</w:t>
            </w:r>
          </w:p>
        </w:tc>
        <w:tc>
          <w:tcPr>
            <w:tcW w:w="0" w:type="auto"/>
          </w:tcPr>
          <w:p w14:paraId="1DCC405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Carlton South</w:t>
            </w:r>
          </w:p>
        </w:tc>
        <w:tc>
          <w:tcPr>
            <w:tcW w:w="0" w:type="auto"/>
          </w:tcPr>
          <w:p w14:paraId="3FCE46C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AC69D48" w14:textId="77777777" w:rsidTr="0037588F">
        <w:tc>
          <w:tcPr>
            <w:tcW w:w="0" w:type="auto"/>
          </w:tcPr>
          <w:p w14:paraId="5A86C24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012</w:t>
            </w:r>
          </w:p>
        </w:tc>
        <w:tc>
          <w:tcPr>
            <w:tcW w:w="0" w:type="auto"/>
          </w:tcPr>
          <w:p w14:paraId="7ED8112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18076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Karin</w:t>
            </w:r>
          </w:p>
        </w:tc>
        <w:tc>
          <w:tcPr>
            <w:tcW w:w="0" w:type="auto"/>
          </w:tcPr>
          <w:p w14:paraId="2EE1A1D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Ruff</w:t>
            </w:r>
          </w:p>
        </w:tc>
        <w:tc>
          <w:tcPr>
            <w:tcW w:w="0" w:type="auto"/>
          </w:tcPr>
          <w:p w14:paraId="210B56C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Glen Waverly</w:t>
            </w:r>
          </w:p>
        </w:tc>
        <w:tc>
          <w:tcPr>
            <w:tcW w:w="0" w:type="auto"/>
          </w:tcPr>
          <w:p w14:paraId="4B0CF2A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73358F6" w14:textId="77777777" w:rsidTr="0037588F">
        <w:tc>
          <w:tcPr>
            <w:tcW w:w="0" w:type="auto"/>
          </w:tcPr>
          <w:p w14:paraId="408CA31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14:paraId="6E5A156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0F30A8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Craig</w:t>
            </w:r>
          </w:p>
        </w:tc>
        <w:tc>
          <w:tcPr>
            <w:tcW w:w="0" w:type="auto"/>
          </w:tcPr>
          <w:p w14:paraId="56E779E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Heading</w:t>
            </w:r>
          </w:p>
        </w:tc>
        <w:tc>
          <w:tcPr>
            <w:tcW w:w="0" w:type="auto"/>
          </w:tcPr>
          <w:p w14:paraId="093BF70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C814B5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682E079" w14:textId="77777777" w:rsidTr="0037588F">
        <w:tc>
          <w:tcPr>
            <w:tcW w:w="0" w:type="auto"/>
          </w:tcPr>
          <w:p w14:paraId="37E8BCD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014</w:t>
            </w:r>
          </w:p>
        </w:tc>
        <w:tc>
          <w:tcPr>
            <w:tcW w:w="0" w:type="auto"/>
          </w:tcPr>
          <w:p w14:paraId="76A17E6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Vertebrate Pest Management Association (Victoria) Inc.</w:t>
            </w:r>
          </w:p>
        </w:tc>
        <w:tc>
          <w:tcPr>
            <w:tcW w:w="0" w:type="auto"/>
          </w:tcPr>
          <w:p w14:paraId="2C7A869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Martin</w:t>
            </w:r>
          </w:p>
        </w:tc>
        <w:tc>
          <w:tcPr>
            <w:tcW w:w="0" w:type="auto"/>
          </w:tcPr>
          <w:p w14:paraId="738A149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Ellingworth</w:t>
            </w:r>
          </w:p>
        </w:tc>
        <w:tc>
          <w:tcPr>
            <w:tcW w:w="0" w:type="auto"/>
          </w:tcPr>
          <w:p w14:paraId="1345A90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Mount Dandenong</w:t>
            </w:r>
          </w:p>
        </w:tc>
        <w:tc>
          <w:tcPr>
            <w:tcW w:w="0" w:type="auto"/>
          </w:tcPr>
          <w:p w14:paraId="7271101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2275303" w14:textId="77777777" w:rsidTr="0037588F">
        <w:tc>
          <w:tcPr>
            <w:tcW w:w="0" w:type="auto"/>
          </w:tcPr>
          <w:p w14:paraId="15EA831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015</w:t>
            </w:r>
          </w:p>
        </w:tc>
        <w:tc>
          <w:tcPr>
            <w:tcW w:w="0" w:type="auto"/>
          </w:tcPr>
          <w:p w14:paraId="60B2AF1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North East CMA</w:t>
            </w:r>
          </w:p>
        </w:tc>
        <w:tc>
          <w:tcPr>
            <w:tcW w:w="0" w:type="auto"/>
          </w:tcPr>
          <w:p w14:paraId="41F3DAA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Jeff</w:t>
            </w:r>
          </w:p>
        </w:tc>
        <w:tc>
          <w:tcPr>
            <w:tcW w:w="0" w:type="auto"/>
          </w:tcPr>
          <w:p w14:paraId="4316FAB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Taylor</w:t>
            </w:r>
          </w:p>
        </w:tc>
        <w:tc>
          <w:tcPr>
            <w:tcW w:w="0" w:type="auto"/>
          </w:tcPr>
          <w:p w14:paraId="639D79C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B568B3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F500B39" w14:textId="77777777" w:rsidTr="0037588F">
        <w:tc>
          <w:tcPr>
            <w:tcW w:w="0" w:type="auto"/>
          </w:tcPr>
          <w:p w14:paraId="29A85D0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016</w:t>
            </w:r>
          </w:p>
        </w:tc>
        <w:tc>
          <w:tcPr>
            <w:tcW w:w="0" w:type="auto"/>
          </w:tcPr>
          <w:p w14:paraId="3B04AAB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D15B63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Robyn</w:t>
            </w:r>
          </w:p>
        </w:tc>
        <w:tc>
          <w:tcPr>
            <w:tcW w:w="0" w:type="auto"/>
          </w:tcPr>
          <w:p w14:paraId="04FB913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Gillespie</w:t>
            </w:r>
          </w:p>
        </w:tc>
        <w:tc>
          <w:tcPr>
            <w:tcW w:w="0" w:type="auto"/>
          </w:tcPr>
          <w:p w14:paraId="41FE471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Warrandyte</w:t>
            </w:r>
          </w:p>
        </w:tc>
        <w:tc>
          <w:tcPr>
            <w:tcW w:w="0" w:type="auto"/>
          </w:tcPr>
          <w:p w14:paraId="52FA16F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636994A" w14:textId="77777777" w:rsidTr="0037588F">
        <w:tc>
          <w:tcPr>
            <w:tcW w:w="0" w:type="auto"/>
          </w:tcPr>
          <w:p w14:paraId="1CCB6F7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017</w:t>
            </w:r>
          </w:p>
        </w:tc>
        <w:tc>
          <w:tcPr>
            <w:tcW w:w="0" w:type="auto"/>
          </w:tcPr>
          <w:p w14:paraId="437FCEF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Central Highlands Water</w:t>
            </w:r>
          </w:p>
        </w:tc>
        <w:tc>
          <w:tcPr>
            <w:tcW w:w="0" w:type="auto"/>
          </w:tcPr>
          <w:p w14:paraId="1933D66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Peter</w:t>
            </w:r>
          </w:p>
        </w:tc>
        <w:tc>
          <w:tcPr>
            <w:tcW w:w="0" w:type="auto"/>
          </w:tcPr>
          <w:p w14:paraId="74B55D9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Field</w:t>
            </w:r>
          </w:p>
        </w:tc>
        <w:tc>
          <w:tcPr>
            <w:tcW w:w="0" w:type="auto"/>
          </w:tcPr>
          <w:p w14:paraId="6CD3ABA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F6D7BE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FE3DA34" w14:textId="77777777" w:rsidTr="0037588F">
        <w:tc>
          <w:tcPr>
            <w:tcW w:w="0" w:type="auto"/>
          </w:tcPr>
          <w:p w14:paraId="27A3A65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018</w:t>
            </w:r>
          </w:p>
        </w:tc>
        <w:tc>
          <w:tcPr>
            <w:tcW w:w="0" w:type="auto"/>
          </w:tcPr>
          <w:p w14:paraId="4C3043C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2A4CE4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Tony</w:t>
            </w:r>
          </w:p>
        </w:tc>
        <w:tc>
          <w:tcPr>
            <w:tcW w:w="0" w:type="auto"/>
          </w:tcPr>
          <w:p w14:paraId="378B7C3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Ladson</w:t>
            </w:r>
          </w:p>
        </w:tc>
        <w:tc>
          <w:tcPr>
            <w:tcW w:w="0" w:type="auto"/>
          </w:tcPr>
          <w:p w14:paraId="7D287FB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Northcote</w:t>
            </w:r>
          </w:p>
        </w:tc>
        <w:tc>
          <w:tcPr>
            <w:tcW w:w="0" w:type="auto"/>
          </w:tcPr>
          <w:p w14:paraId="15B8DC3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07CCEE1" w14:textId="77777777" w:rsidTr="0037588F">
        <w:tc>
          <w:tcPr>
            <w:tcW w:w="0" w:type="auto"/>
          </w:tcPr>
          <w:p w14:paraId="1336E2A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019</w:t>
            </w:r>
          </w:p>
        </w:tc>
        <w:tc>
          <w:tcPr>
            <w:tcW w:w="0" w:type="auto"/>
          </w:tcPr>
          <w:p w14:paraId="3BA1A13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ANGAIR</w:t>
            </w:r>
          </w:p>
        </w:tc>
        <w:tc>
          <w:tcPr>
            <w:tcW w:w="0" w:type="auto"/>
          </w:tcPr>
          <w:p w14:paraId="42B1B90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Helen</w:t>
            </w:r>
          </w:p>
        </w:tc>
        <w:tc>
          <w:tcPr>
            <w:tcW w:w="0" w:type="auto"/>
          </w:tcPr>
          <w:p w14:paraId="3715294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Tutt</w:t>
            </w:r>
          </w:p>
        </w:tc>
        <w:tc>
          <w:tcPr>
            <w:tcW w:w="0" w:type="auto"/>
          </w:tcPr>
          <w:p w14:paraId="41DD3E7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Anglesea</w:t>
            </w:r>
          </w:p>
        </w:tc>
        <w:tc>
          <w:tcPr>
            <w:tcW w:w="0" w:type="auto"/>
          </w:tcPr>
          <w:p w14:paraId="5FB150F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56B28A9" w14:textId="77777777" w:rsidTr="0037588F">
        <w:tc>
          <w:tcPr>
            <w:tcW w:w="0" w:type="auto"/>
          </w:tcPr>
          <w:p w14:paraId="3F1966D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020</w:t>
            </w:r>
          </w:p>
        </w:tc>
        <w:tc>
          <w:tcPr>
            <w:tcW w:w="0" w:type="auto"/>
          </w:tcPr>
          <w:p w14:paraId="4C8AABB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Confidential submission</w:t>
            </w:r>
          </w:p>
        </w:tc>
        <w:tc>
          <w:tcPr>
            <w:tcW w:w="0" w:type="auto"/>
          </w:tcPr>
          <w:p w14:paraId="7EEB012B" w14:textId="77777777" w:rsidR="00E75F78" w:rsidRDefault="00E75F78">
            <w:pPr>
              <w:spacing w:before="240" w:after="240"/>
              <w:textAlignment w:val="center"/>
            </w:pPr>
          </w:p>
          <w:p w14:paraId="1898BF77" w14:textId="77777777" w:rsidR="00E75F78" w:rsidRDefault="00E75F78"/>
        </w:tc>
        <w:tc>
          <w:tcPr>
            <w:tcW w:w="0" w:type="auto"/>
          </w:tcPr>
          <w:p w14:paraId="36F600FD" w14:textId="77777777" w:rsidR="00E75F78" w:rsidRDefault="00E75F78">
            <w:pPr>
              <w:spacing w:before="240" w:after="240"/>
              <w:textAlignment w:val="center"/>
            </w:pPr>
          </w:p>
          <w:p w14:paraId="1690ABB3" w14:textId="77777777" w:rsidR="00E75F78" w:rsidRDefault="00E75F78"/>
        </w:tc>
        <w:tc>
          <w:tcPr>
            <w:tcW w:w="0" w:type="auto"/>
          </w:tcPr>
          <w:p w14:paraId="4717B7EF" w14:textId="77777777" w:rsidR="00E75F78" w:rsidRDefault="00E75F78">
            <w:pPr>
              <w:spacing w:before="240" w:after="240"/>
              <w:textAlignment w:val="center"/>
            </w:pPr>
          </w:p>
          <w:p w14:paraId="73F837B8" w14:textId="77777777" w:rsidR="00E75F78" w:rsidRDefault="00E75F78"/>
        </w:tc>
        <w:tc>
          <w:tcPr>
            <w:tcW w:w="0" w:type="auto"/>
          </w:tcPr>
          <w:p w14:paraId="147E7D44" w14:textId="77777777" w:rsidR="00E75F78" w:rsidRDefault="00E75F78">
            <w:pPr>
              <w:spacing w:before="240" w:after="240"/>
              <w:textAlignment w:val="center"/>
            </w:pPr>
          </w:p>
          <w:p w14:paraId="53985113" w14:textId="77777777" w:rsidR="00E75F78" w:rsidRDefault="00E75F78"/>
        </w:tc>
      </w:tr>
      <w:tr w:rsidR="00E75F78" w14:paraId="5BD1ABB6" w14:textId="77777777" w:rsidTr="0037588F">
        <w:tc>
          <w:tcPr>
            <w:tcW w:w="0" w:type="auto"/>
          </w:tcPr>
          <w:p w14:paraId="4B039E4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14:paraId="64DCF80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C24927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Debra</w:t>
            </w:r>
          </w:p>
        </w:tc>
        <w:tc>
          <w:tcPr>
            <w:tcW w:w="0" w:type="auto"/>
          </w:tcPr>
          <w:p w14:paraId="7212C7B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Clutterbuck</w:t>
            </w:r>
          </w:p>
        </w:tc>
        <w:tc>
          <w:tcPr>
            <w:tcW w:w="0" w:type="auto"/>
          </w:tcPr>
          <w:p w14:paraId="5584F9C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Anglesea</w:t>
            </w:r>
          </w:p>
        </w:tc>
        <w:tc>
          <w:tcPr>
            <w:tcW w:w="0" w:type="auto"/>
          </w:tcPr>
          <w:p w14:paraId="696ED44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F644E3B" w14:textId="77777777" w:rsidTr="0037588F">
        <w:tc>
          <w:tcPr>
            <w:tcW w:w="0" w:type="auto"/>
          </w:tcPr>
          <w:p w14:paraId="15B546C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14:paraId="6668013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Rural City of Wangaratta</w:t>
            </w:r>
          </w:p>
        </w:tc>
        <w:tc>
          <w:tcPr>
            <w:tcW w:w="0" w:type="auto"/>
          </w:tcPr>
          <w:p w14:paraId="3F03E0D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Bronwyn</w:t>
            </w:r>
          </w:p>
        </w:tc>
        <w:tc>
          <w:tcPr>
            <w:tcW w:w="0" w:type="auto"/>
          </w:tcPr>
          <w:p w14:paraId="12D6737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Chapman</w:t>
            </w:r>
          </w:p>
        </w:tc>
        <w:tc>
          <w:tcPr>
            <w:tcW w:w="0" w:type="auto"/>
          </w:tcPr>
          <w:p w14:paraId="4818C61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74581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6E4BA43" w14:textId="77777777" w:rsidTr="0037588F">
        <w:tc>
          <w:tcPr>
            <w:tcW w:w="0" w:type="auto"/>
          </w:tcPr>
          <w:p w14:paraId="461A329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023</w:t>
            </w:r>
          </w:p>
        </w:tc>
        <w:tc>
          <w:tcPr>
            <w:tcW w:w="0" w:type="auto"/>
          </w:tcPr>
          <w:p w14:paraId="76134F6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DDAE58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Gerard</w:t>
            </w:r>
          </w:p>
        </w:tc>
        <w:tc>
          <w:tcPr>
            <w:tcW w:w="0" w:type="auto"/>
          </w:tcPr>
          <w:p w14:paraId="31A38F0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McDonald</w:t>
            </w:r>
          </w:p>
        </w:tc>
        <w:tc>
          <w:tcPr>
            <w:tcW w:w="0" w:type="auto"/>
          </w:tcPr>
          <w:p w14:paraId="6AB3FC5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5E4001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F62D249" w14:textId="77777777" w:rsidTr="0037588F">
        <w:tc>
          <w:tcPr>
            <w:tcW w:w="0" w:type="auto"/>
          </w:tcPr>
          <w:p w14:paraId="6FCA8DD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024</w:t>
            </w:r>
          </w:p>
        </w:tc>
        <w:tc>
          <w:tcPr>
            <w:tcW w:w="0" w:type="auto"/>
          </w:tcPr>
          <w:p w14:paraId="48B0EB8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648029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Pamela</w:t>
            </w:r>
          </w:p>
        </w:tc>
        <w:tc>
          <w:tcPr>
            <w:tcW w:w="0" w:type="auto"/>
          </w:tcPr>
          <w:p w14:paraId="53983A5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Lloyd</w:t>
            </w:r>
          </w:p>
        </w:tc>
        <w:tc>
          <w:tcPr>
            <w:tcW w:w="0" w:type="auto"/>
          </w:tcPr>
          <w:p w14:paraId="1201F8A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West Brunswick</w:t>
            </w:r>
          </w:p>
        </w:tc>
        <w:tc>
          <w:tcPr>
            <w:tcW w:w="0" w:type="auto"/>
          </w:tcPr>
          <w:p w14:paraId="70AC5C6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EE5B19D" w14:textId="77777777" w:rsidTr="0037588F">
        <w:tc>
          <w:tcPr>
            <w:tcW w:w="0" w:type="auto"/>
          </w:tcPr>
          <w:p w14:paraId="2D2A0AC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025</w:t>
            </w:r>
          </w:p>
        </w:tc>
        <w:tc>
          <w:tcPr>
            <w:tcW w:w="0" w:type="auto"/>
          </w:tcPr>
          <w:p w14:paraId="40EBEFA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AWC - WA</w:t>
            </w:r>
          </w:p>
        </w:tc>
        <w:tc>
          <w:tcPr>
            <w:tcW w:w="0" w:type="auto"/>
          </w:tcPr>
          <w:p w14:paraId="3655831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Viv</w:t>
            </w:r>
          </w:p>
        </w:tc>
        <w:tc>
          <w:tcPr>
            <w:tcW w:w="0" w:type="auto"/>
          </w:tcPr>
          <w:p w14:paraId="0993677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Read</w:t>
            </w:r>
          </w:p>
        </w:tc>
        <w:tc>
          <w:tcPr>
            <w:tcW w:w="0" w:type="auto"/>
          </w:tcPr>
          <w:p w14:paraId="76F4429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3AAEA2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CFFC966" w14:textId="77777777" w:rsidTr="0037588F">
        <w:tc>
          <w:tcPr>
            <w:tcW w:w="0" w:type="auto"/>
          </w:tcPr>
          <w:p w14:paraId="6CDB868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026</w:t>
            </w:r>
          </w:p>
        </w:tc>
        <w:tc>
          <w:tcPr>
            <w:tcW w:w="0" w:type="auto"/>
          </w:tcPr>
          <w:p w14:paraId="3CC51FF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Australian Deer Association</w:t>
            </w:r>
          </w:p>
        </w:tc>
        <w:tc>
          <w:tcPr>
            <w:tcW w:w="0" w:type="auto"/>
          </w:tcPr>
          <w:p w14:paraId="7167493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Bob</w:t>
            </w:r>
          </w:p>
        </w:tc>
        <w:tc>
          <w:tcPr>
            <w:tcW w:w="0" w:type="auto"/>
          </w:tcPr>
          <w:p w14:paraId="2271066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Gough</w:t>
            </w:r>
          </w:p>
        </w:tc>
        <w:tc>
          <w:tcPr>
            <w:tcW w:w="0" w:type="auto"/>
          </w:tcPr>
          <w:p w14:paraId="650F1FB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Croydon</w:t>
            </w:r>
          </w:p>
        </w:tc>
        <w:tc>
          <w:tcPr>
            <w:tcW w:w="0" w:type="auto"/>
          </w:tcPr>
          <w:p w14:paraId="104187B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DFBD49F" w14:textId="77777777" w:rsidTr="0037588F">
        <w:tc>
          <w:tcPr>
            <w:tcW w:w="0" w:type="auto"/>
          </w:tcPr>
          <w:p w14:paraId="3BDE330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027</w:t>
            </w:r>
          </w:p>
        </w:tc>
        <w:tc>
          <w:tcPr>
            <w:tcW w:w="0" w:type="auto"/>
          </w:tcPr>
          <w:p w14:paraId="56599A9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68C926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Philip</w:t>
            </w:r>
          </w:p>
        </w:tc>
        <w:tc>
          <w:tcPr>
            <w:tcW w:w="0" w:type="auto"/>
          </w:tcPr>
          <w:p w14:paraId="19D8994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O'Brien</w:t>
            </w:r>
          </w:p>
        </w:tc>
        <w:tc>
          <w:tcPr>
            <w:tcW w:w="0" w:type="auto"/>
          </w:tcPr>
          <w:p w14:paraId="257D5DA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57E011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E2C0589" w14:textId="77777777" w:rsidTr="0037588F">
        <w:tc>
          <w:tcPr>
            <w:tcW w:w="0" w:type="auto"/>
          </w:tcPr>
          <w:p w14:paraId="2118C3B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14:paraId="4E19D35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Environment East Gippsland Inc.</w:t>
            </w:r>
          </w:p>
        </w:tc>
        <w:tc>
          <w:tcPr>
            <w:tcW w:w="0" w:type="auto"/>
          </w:tcPr>
          <w:p w14:paraId="4FCCCA5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Jill</w:t>
            </w:r>
          </w:p>
        </w:tc>
        <w:tc>
          <w:tcPr>
            <w:tcW w:w="0" w:type="auto"/>
          </w:tcPr>
          <w:p w14:paraId="7E7AD4A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Redwood</w:t>
            </w:r>
          </w:p>
        </w:tc>
        <w:tc>
          <w:tcPr>
            <w:tcW w:w="0" w:type="auto"/>
          </w:tcPr>
          <w:p w14:paraId="493DDAB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4FCB80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D4CA027" w14:textId="77777777" w:rsidTr="0037588F">
        <w:tc>
          <w:tcPr>
            <w:tcW w:w="0" w:type="auto"/>
          </w:tcPr>
          <w:p w14:paraId="09DD265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029</w:t>
            </w:r>
          </w:p>
        </w:tc>
        <w:tc>
          <w:tcPr>
            <w:tcW w:w="0" w:type="auto"/>
          </w:tcPr>
          <w:p w14:paraId="0413F18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Nillumbik Shire Council</w:t>
            </w:r>
          </w:p>
        </w:tc>
        <w:tc>
          <w:tcPr>
            <w:tcW w:w="0" w:type="auto"/>
          </w:tcPr>
          <w:p w14:paraId="0C269F4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Jackie</w:t>
            </w:r>
          </w:p>
        </w:tc>
        <w:tc>
          <w:tcPr>
            <w:tcW w:w="0" w:type="auto"/>
          </w:tcPr>
          <w:p w14:paraId="40B9B76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Waring</w:t>
            </w:r>
          </w:p>
        </w:tc>
        <w:tc>
          <w:tcPr>
            <w:tcW w:w="0" w:type="auto"/>
          </w:tcPr>
          <w:p w14:paraId="2FBD6B8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0D382C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2412A605" w14:textId="77777777" w:rsidTr="0037588F">
        <w:tc>
          <w:tcPr>
            <w:tcW w:w="0" w:type="auto"/>
          </w:tcPr>
          <w:p w14:paraId="1FA8B0D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030</w:t>
            </w:r>
          </w:p>
        </w:tc>
        <w:tc>
          <w:tcPr>
            <w:tcW w:w="0" w:type="auto"/>
          </w:tcPr>
          <w:p w14:paraId="259401B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A11ACE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Elaine</w:t>
            </w:r>
          </w:p>
        </w:tc>
        <w:tc>
          <w:tcPr>
            <w:tcW w:w="0" w:type="auto"/>
          </w:tcPr>
          <w:p w14:paraId="53221BD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Jones</w:t>
            </w:r>
          </w:p>
        </w:tc>
        <w:tc>
          <w:tcPr>
            <w:tcW w:w="0" w:type="auto"/>
          </w:tcPr>
          <w:p w14:paraId="5E91DFD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Kerang</w:t>
            </w:r>
          </w:p>
        </w:tc>
        <w:tc>
          <w:tcPr>
            <w:tcW w:w="0" w:type="auto"/>
          </w:tcPr>
          <w:p w14:paraId="1D46114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C7A67B5" w14:textId="77777777" w:rsidTr="0037588F">
        <w:tc>
          <w:tcPr>
            <w:tcW w:w="0" w:type="auto"/>
          </w:tcPr>
          <w:p w14:paraId="7A77C8A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14:paraId="6058DF3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C79390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18E4DE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B50BC1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34C984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15F91BF" w14:textId="77777777" w:rsidTr="0037588F">
        <w:tc>
          <w:tcPr>
            <w:tcW w:w="0" w:type="auto"/>
          </w:tcPr>
          <w:p w14:paraId="3EE9600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032</w:t>
            </w:r>
          </w:p>
        </w:tc>
        <w:tc>
          <w:tcPr>
            <w:tcW w:w="0" w:type="auto"/>
          </w:tcPr>
          <w:p w14:paraId="1A1594C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Croydon Conservation Society Inc.</w:t>
            </w:r>
          </w:p>
        </w:tc>
        <w:tc>
          <w:tcPr>
            <w:tcW w:w="0" w:type="auto"/>
          </w:tcPr>
          <w:p w14:paraId="48F984E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Ken</w:t>
            </w:r>
          </w:p>
        </w:tc>
        <w:tc>
          <w:tcPr>
            <w:tcW w:w="0" w:type="auto"/>
          </w:tcPr>
          <w:p w14:paraId="276BD63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Whitney</w:t>
            </w:r>
          </w:p>
        </w:tc>
        <w:tc>
          <w:tcPr>
            <w:tcW w:w="0" w:type="auto"/>
          </w:tcPr>
          <w:p w14:paraId="6F05454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3FC46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BB75FBB" w14:textId="77777777" w:rsidTr="0037588F">
        <w:tc>
          <w:tcPr>
            <w:tcW w:w="0" w:type="auto"/>
          </w:tcPr>
          <w:p w14:paraId="4A67017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033</w:t>
            </w:r>
          </w:p>
        </w:tc>
        <w:tc>
          <w:tcPr>
            <w:tcW w:w="0" w:type="auto"/>
          </w:tcPr>
          <w:p w14:paraId="6CAEF03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Hepburn Shire Council</w:t>
            </w:r>
          </w:p>
        </w:tc>
        <w:tc>
          <w:tcPr>
            <w:tcW w:w="0" w:type="auto"/>
          </w:tcPr>
          <w:p w14:paraId="0E43559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Barry</w:t>
            </w:r>
          </w:p>
        </w:tc>
        <w:tc>
          <w:tcPr>
            <w:tcW w:w="0" w:type="auto"/>
          </w:tcPr>
          <w:p w14:paraId="4836437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Green</w:t>
            </w:r>
          </w:p>
        </w:tc>
        <w:tc>
          <w:tcPr>
            <w:tcW w:w="0" w:type="auto"/>
          </w:tcPr>
          <w:p w14:paraId="64C6F10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Hepburn</w:t>
            </w:r>
          </w:p>
        </w:tc>
        <w:tc>
          <w:tcPr>
            <w:tcW w:w="0" w:type="auto"/>
          </w:tcPr>
          <w:p w14:paraId="3F18F68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4E989E1" w14:textId="77777777" w:rsidTr="0037588F">
        <w:tc>
          <w:tcPr>
            <w:tcW w:w="0" w:type="auto"/>
          </w:tcPr>
          <w:p w14:paraId="04E060F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034</w:t>
            </w:r>
          </w:p>
        </w:tc>
        <w:tc>
          <w:tcPr>
            <w:tcW w:w="0" w:type="auto"/>
          </w:tcPr>
          <w:p w14:paraId="2EF51AB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C0E5AF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Sue</w:t>
            </w:r>
          </w:p>
        </w:tc>
        <w:tc>
          <w:tcPr>
            <w:tcW w:w="0" w:type="auto"/>
          </w:tcPr>
          <w:p w14:paraId="1DC4549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Apted</w:t>
            </w:r>
          </w:p>
        </w:tc>
        <w:tc>
          <w:tcPr>
            <w:tcW w:w="0" w:type="auto"/>
          </w:tcPr>
          <w:p w14:paraId="0FEE6B7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Arthurs Creek</w:t>
            </w:r>
          </w:p>
        </w:tc>
        <w:tc>
          <w:tcPr>
            <w:tcW w:w="0" w:type="auto"/>
          </w:tcPr>
          <w:p w14:paraId="489E888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05F23E3" w14:textId="77777777" w:rsidTr="0037588F">
        <w:tc>
          <w:tcPr>
            <w:tcW w:w="0" w:type="auto"/>
          </w:tcPr>
          <w:p w14:paraId="0E5B2B7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035</w:t>
            </w:r>
          </w:p>
        </w:tc>
        <w:tc>
          <w:tcPr>
            <w:tcW w:w="0" w:type="auto"/>
          </w:tcPr>
          <w:p w14:paraId="5AA067C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Friends of the Box-Ironbark Forests (Mount Alexander Region) Inc.</w:t>
            </w:r>
          </w:p>
        </w:tc>
        <w:tc>
          <w:tcPr>
            <w:tcW w:w="0" w:type="auto"/>
          </w:tcPr>
          <w:p w14:paraId="56BAF3F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Bernard</w:t>
            </w:r>
          </w:p>
        </w:tc>
        <w:tc>
          <w:tcPr>
            <w:tcW w:w="0" w:type="auto"/>
          </w:tcPr>
          <w:p w14:paraId="5D2D67E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Slattery</w:t>
            </w:r>
          </w:p>
        </w:tc>
        <w:tc>
          <w:tcPr>
            <w:tcW w:w="0" w:type="auto"/>
          </w:tcPr>
          <w:p w14:paraId="31F7CC5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Castlemaine</w:t>
            </w:r>
          </w:p>
        </w:tc>
        <w:tc>
          <w:tcPr>
            <w:tcW w:w="0" w:type="auto"/>
          </w:tcPr>
          <w:p w14:paraId="0A6784D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F763F09" w14:textId="77777777" w:rsidTr="0037588F">
        <w:tc>
          <w:tcPr>
            <w:tcW w:w="0" w:type="auto"/>
          </w:tcPr>
          <w:p w14:paraId="1CF08CC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036</w:t>
            </w:r>
          </w:p>
        </w:tc>
        <w:tc>
          <w:tcPr>
            <w:tcW w:w="0" w:type="auto"/>
          </w:tcPr>
          <w:p w14:paraId="5354F1C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Honorary Research Fellow, La Trobe University</w:t>
            </w:r>
          </w:p>
        </w:tc>
        <w:tc>
          <w:tcPr>
            <w:tcW w:w="0" w:type="auto"/>
          </w:tcPr>
          <w:p w14:paraId="7CCB359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Dr. Peter</w:t>
            </w:r>
          </w:p>
        </w:tc>
        <w:tc>
          <w:tcPr>
            <w:tcW w:w="0" w:type="auto"/>
          </w:tcPr>
          <w:p w14:paraId="1AD35F0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Curtis</w:t>
            </w:r>
          </w:p>
        </w:tc>
        <w:tc>
          <w:tcPr>
            <w:tcW w:w="0" w:type="auto"/>
          </w:tcPr>
          <w:p w14:paraId="39F0AD7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Wangaratta</w:t>
            </w:r>
          </w:p>
        </w:tc>
        <w:tc>
          <w:tcPr>
            <w:tcW w:w="0" w:type="auto"/>
          </w:tcPr>
          <w:p w14:paraId="613B6A9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4EFD833" w14:textId="77777777" w:rsidTr="0037588F">
        <w:tc>
          <w:tcPr>
            <w:tcW w:w="0" w:type="auto"/>
          </w:tcPr>
          <w:p w14:paraId="365D1DF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037</w:t>
            </w:r>
          </w:p>
        </w:tc>
        <w:tc>
          <w:tcPr>
            <w:tcW w:w="0" w:type="auto"/>
          </w:tcPr>
          <w:p w14:paraId="2D53D44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Yarra Ranges Council</w:t>
            </w:r>
          </w:p>
        </w:tc>
        <w:tc>
          <w:tcPr>
            <w:tcW w:w="0" w:type="auto"/>
          </w:tcPr>
          <w:p w14:paraId="0403036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David</w:t>
            </w:r>
          </w:p>
        </w:tc>
        <w:tc>
          <w:tcPr>
            <w:tcW w:w="0" w:type="auto"/>
          </w:tcPr>
          <w:p w14:paraId="02A56F7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Harper</w:t>
            </w:r>
          </w:p>
        </w:tc>
        <w:tc>
          <w:tcPr>
            <w:tcW w:w="0" w:type="auto"/>
          </w:tcPr>
          <w:p w14:paraId="1FB0F54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Lilydale</w:t>
            </w:r>
          </w:p>
        </w:tc>
        <w:tc>
          <w:tcPr>
            <w:tcW w:w="0" w:type="auto"/>
          </w:tcPr>
          <w:p w14:paraId="62BF6E1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77363DC" w14:textId="77777777" w:rsidTr="0037588F">
        <w:tc>
          <w:tcPr>
            <w:tcW w:w="0" w:type="auto"/>
          </w:tcPr>
          <w:p w14:paraId="604606E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038</w:t>
            </w:r>
          </w:p>
        </w:tc>
        <w:tc>
          <w:tcPr>
            <w:tcW w:w="0" w:type="auto"/>
          </w:tcPr>
          <w:p w14:paraId="7984893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Friends of Woodlands Historic Park Inc.</w:t>
            </w:r>
          </w:p>
        </w:tc>
        <w:tc>
          <w:tcPr>
            <w:tcW w:w="0" w:type="auto"/>
          </w:tcPr>
          <w:p w14:paraId="6C91CC8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Jeff</w:t>
            </w:r>
          </w:p>
        </w:tc>
        <w:tc>
          <w:tcPr>
            <w:tcW w:w="0" w:type="auto"/>
          </w:tcPr>
          <w:p w14:paraId="305FB86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Triplett</w:t>
            </w:r>
          </w:p>
        </w:tc>
        <w:tc>
          <w:tcPr>
            <w:tcW w:w="0" w:type="auto"/>
          </w:tcPr>
          <w:p w14:paraId="6331EFC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DC9880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6A36F81" w14:textId="77777777" w:rsidTr="0037588F">
        <w:tc>
          <w:tcPr>
            <w:tcW w:w="0" w:type="auto"/>
          </w:tcPr>
          <w:p w14:paraId="70CAAC1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039</w:t>
            </w:r>
          </w:p>
        </w:tc>
        <w:tc>
          <w:tcPr>
            <w:tcW w:w="0" w:type="auto"/>
          </w:tcPr>
          <w:p w14:paraId="2A37C40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Coliban Water</w:t>
            </w:r>
          </w:p>
        </w:tc>
        <w:tc>
          <w:tcPr>
            <w:tcW w:w="0" w:type="auto"/>
          </w:tcPr>
          <w:p w14:paraId="3868B8E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Francine</w:t>
            </w:r>
          </w:p>
        </w:tc>
        <w:tc>
          <w:tcPr>
            <w:tcW w:w="0" w:type="auto"/>
          </w:tcPr>
          <w:p w14:paraId="248B619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Noble</w:t>
            </w:r>
          </w:p>
        </w:tc>
        <w:tc>
          <w:tcPr>
            <w:tcW w:w="0" w:type="auto"/>
          </w:tcPr>
          <w:p w14:paraId="122CDE7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Bendigo</w:t>
            </w:r>
          </w:p>
        </w:tc>
        <w:tc>
          <w:tcPr>
            <w:tcW w:w="0" w:type="auto"/>
          </w:tcPr>
          <w:p w14:paraId="5E5F3C9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B2F9A0A" w14:textId="77777777" w:rsidTr="0037588F">
        <w:tc>
          <w:tcPr>
            <w:tcW w:w="0" w:type="auto"/>
          </w:tcPr>
          <w:p w14:paraId="46F95FC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040</w:t>
            </w:r>
          </w:p>
        </w:tc>
        <w:tc>
          <w:tcPr>
            <w:tcW w:w="0" w:type="auto"/>
          </w:tcPr>
          <w:p w14:paraId="67DB82A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Confidential submission</w:t>
            </w:r>
          </w:p>
        </w:tc>
        <w:tc>
          <w:tcPr>
            <w:tcW w:w="0" w:type="auto"/>
          </w:tcPr>
          <w:p w14:paraId="6B2FE6BB" w14:textId="77777777" w:rsidR="00E75F78" w:rsidRDefault="00E75F78">
            <w:pPr>
              <w:spacing w:before="240" w:after="240"/>
              <w:textAlignment w:val="center"/>
            </w:pPr>
          </w:p>
          <w:p w14:paraId="27B37844" w14:textId="77777777" w:rsidR="00E75F78" w:rsidRDefault="00E75F78"/>
        </w:tc>
        <w:tc>
          <w:tcPr>
            <w:tcW w:w="0" w:type="auto"/>
          </w:tcPr>
          <w:p w14:paraId="2B198493" w14:textId="77777777" w:rsidR="00E75F78" w:rsidRDefault="00E75F78">
            <w:pPr>
              <w:spacing w:before="240" w:after="240"/>
              <w:textAlignment w:val="center"/>
            </w:pPr>
          </w:p>
          <w:p w14:paraId="0CFFB3E7" w14:textId="77777777" w:rsidR="00E75F78" w:rsidRDefault="00E75F78"/>
        </w:tc>
        <w:tc>
          <w:tcPr>
            <w:tcW w:w="0" w:type="auto"/>
          </w:tcPr>
          <w:p w14:paraId="48A556BF" w14:textId="77777777" w:rsidR="00E75F78" w:rsidRDefault="00E75F78">
            <w:pPr>
              <w:spacing w:before="240" w:after="240"/>
              <w:textAlignment w:val="center"/>
            </w:pPr>
          </w:p>
          <w:p w14:paraId="09FDAF36" w14:textId="77777777" w:rsidR="00E75F78" w:rsidRDefault="00E75F78"/>
        </w:tc>
        <w:tc>
          <w:tcPr>
            <w:tcW w:w="0" w:type="auto"/>
          </w:tcPr>
          <w:p w14:paraId="64376B94" w14:textId="77777777" w:rsidR="00E75F78" w:rsidRDefault="00E75F78">
            <w:pPr>
              <w:spacing w:before="240" w:after="240"/>
              <w:textAlignment w:val="center"/>
            </w:pPr>
          </w:p>
          <w:p w14:paraId="3D26F91D" w14:textId="77777777" w:rsidR="00E75F78" w:rsidRDefault="00E75F78"/>
        </w:tc>
      </w:tr>
      <w:tr w:rsidR="00E75F78" w14:paraId="2F37AC1E" w14:textId="77777777" w:rsidTr="0037588F">
        <w:tc>
          <w:tcPr>
            <w:tcW w:w="0" w:type="auto"/>
          </w:tcPr>
          <w:p w14:paraId="0C35369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041</w:t>
            </w:r>
          </w:p>
        </w:tc>
        <w:tc>
          <w:tcPr>
            <w:tcW w:w="0" w:type="auto"/>
          </w:tcPr>
          <w:p w14:paraId="707B36B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Phillip Island Nature Parks Australia</w:t>
            </w:r>
          </w:p>
        </w:tc>
        <w:tc>
          <w:tcPr>
            <w:tcW w:w="0" w:type="auto"/>
          </w:tcPr>
          <w:p w14:paraId="41EEBC6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Jarvis</w:t>
            </w:r>
          </w:p>
        </w:tc>
        <w:tc>
          <w:tcPr>
            <w:tcW w:w="0" w:type="auto"/>
          </w:tcPr>
          <w:p w14:paraId="7EBDD48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Weston</w:t>
            </w:r>
          </w:p>
        </w:tc>
        <w:tc>
          <w:tcPr>
            <w:tcW w:w="0" w:type="auto"/>
          </w:tcPr>
          <w:p w14:paraId="538FA34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Cowes</w:t>
            </w:r>
          </w:p>
        </w:tc>
        <w:tc>
          <w:tcPr>
            <w:tcW w:w="0" w:type="auto"/>
          </w:tcPr>
          <w:p w14:paraId="4877990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249BEA1" w14:textId="77777777" w:rsidTr="0037588F">
        <w:tc>
          <w:tcPr>
            <w:tcW w:w="0" w:type="auto"/>
          </w:tcPr>
          <w:p w14:paraId="05D2C24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042</w:t>
            </w:r>
          </w:p>
        </w:tc>
        <w:tc>
          <w:tcPr>
            <w:tcW w:w="0" w:type="auto"/>
          </w:tcPr>
          <w:p w14:paraId="0175082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Victorian Herpetological Society Inc.</w:t>
            </w:r>
          </w:p>
        </w:tc>
        <w:tc>
          <w:tcPr>
            <w:tcW w:w="0" w:type="auto"/>
          </w:tcPr>
          <w:p w14:paraId="01C65D2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Phil</w:t>
            </w:r>
          </w:p>
        </w:tc>
        <w:tc>
          <w:tcPr>
            <w:tcW w:w="0" w:type="auto"/>
          </w:tcPr>
          <w:p w14:paraId="31F0F96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Elliot</w:t>
            </w:r>
          </w:p>
        </w:tc>
        <w:tc>
          <w:tcPr>
            <w:tcW w:w="0" w:type="auto"/>
          </w:tcPr>
          <w:p w14:paraId="049D1EB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Newport</w:t>
            </w:r>
          </w:p>
        </w:tc>
        <w:tc>
          <w:tcPr>
            <w:tcW w:w="0" w:type="auto"/>
          </w:tcPr>
          <w:p w14:paraId="1AB08E2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1A049E6" w14:textId="77777777" w:rsidTr="0037588F">
        <w:tc>
          <w:tcPr>
            <w:tcW w:w="0" w:type="auto"/>
          </w:tcPr>
          <w:p w14:paraId="6222E38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043</w:t>
            </w:r>
          </w:p>
        </w:tc>
        <w:tc>
          <w:tcPr>
            <w:tcW w:w="0" w:type="auto"/>
          </w:tcPr>
          <w:p w14:paraId="6F7F29E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Geelong Field Naturalists Club Inc.</w:t>
            </w:r>
          </w:p>
        </w:tc>
        <w:tc>
          <w:tcPr>
            <w:tcW w:w="0" w:type="auto"/>
          </w:tcPr>
          <w:p w14:paraId="7C77DED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Dr. Bruce</w:t>
            </w:r>
          </w:p>
        </w:tc>
        <w:tc>
          <w:tcPr>
            <w:tcW w:w="0" w:type="auto"/>
          </w:tcPr>
          <w:p w14:paraId="1DAC6FB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Lindsay</w:t>
            </w:r>
          </w:p>
        </w:tc>
        <w:tc>
          <w:tcPr>
            <w:tcW w:w="0" w:type="auto"/>
          </w:tcPr>
          <w:p w14:paraId="7B468D5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Geelong</w:t>
            </w:r>
          </w:p>
        </w:tc>
        <w:tc>
          <w:tcPr>
            <w:tcW w:w="0" w:type="auto"/>
          </w:tcPr>
          <w:p w14:paraId="5CA8C52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D656F7F" w14:textId="77777777" w:rsidTr="0037588F">
        <w:tc>
          <w:tcPr>
            <w:tcW w:w="0" w:type="auto"/>
          </w:tcPr>
          <w:p w14:paraId="0D3FE98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044</w:t>
            </w:r>
          </w:p>
        </w:tc>
        <w:tc>
          <w:tcPr>
            <w:tcW w:w="0" w:type="auto"/>
          </w:tcPr>
          <w:p w14:paraId="67EDB16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Nursery and Garden Industry Victoria</w:t>
            </w:r>
          </w:p>
        </w:tc>
        <w:tc>
          <w:tcPr>
            <w:tcW w:w="0" w:type="auto"/>
          </w:tcPr>
          <w:p w14:paraId="24BAED4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Euan</w:t>
            </w:r>
          </w:p>
        </w:tc>
        <w:tc>
          <w:tcPr>
            <w:tcW w:w="0" w:type="auto"/>
          </w:tcPr>
          <w:p w14:paraId="322E374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Laird</w:t>
            </w:r>
          </w:p>
        </w:tc>
        <w:tc>
          <w:tcPr>
            <w:tcW w:w="0" w:type="auto"/>
          </w:tcPr>
          <w:p w14:paraId="320B814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East Malvern</w:t>
            </w:r>
          </w:p>
        </w:tc>
        <w:tc>
          <w:tcPr>
            <w:tcW w:w="0" w:type="auto"/>
          </w:tcPr>
          <w:p w14:paraId="7E6A41A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38E2665" w14:textId="77777777" w:rsidTr="0037588F">
        <w:tc>
          <w:tcPr>
            <w:tcW w:w="0" w:type="auto"/>
          </w:tcPr>
          <w:p w14:paraId="47732E1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045</w:t>
            </w:r>
          </w:p>
        </w:tc>
        <w:tc>
          <w:tcPr>
            <w:tcW w:w="0" w:type="auto"/>
          </w:tcPr>
          <w:p w14:paraId="28BBB86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Otway Community Conservation Network</w:t>
            </w:r>
          </w:p>
        </w:tc>
        <w:tc>
          <w:tcPr>
            <w:tcW w:w="0" w:type="auto"/>
          </w:tcPr>
          <w:p w14:paraId="449DA93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Luke</w:t>
            </w:r>
          </w:p>
        </w:tc>
        <w:tc>
          <w:tcPr>
            <w:tcW w:w="0" w:type="auto"/>
          </w:tcPr>
          <w:p w14:paraId="6F71C1D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Hynes</w:t>
            </w:r>
          </w:p>
        </w:tc>
        <w:tc>
          <w:tcPr>
            <w:tcW w:w="0" w:type="auto"/>
          </w:tcPr>
          <w:p w14:paraId="7A25BED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Anglesea</w:t>
            </w:r>
          </w:p>
        </w:tc>
        <w:tc>
          <w:tcPr>
            <w:tcW w:w="0" w:type="auto"/>
          </w:tcPr>
          <w:p w14:paraId="15178D2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1829C59" w14:textId="77777777" w:rsidTr="0037588F">
        <w:tc>
          <w:tcPr>
            <w:tcW w:w="0" w:type="auto"/>
          </w:tcPr>
          <w:p w14:paraId="3F63D0C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046</w:t>
            </w:r>
          </w:p>
        </w:tc>
        <w:tc>
          <w:tcPr>
            <w:tcW w:w="0" w:type="auto"/>
          </w:tcPr>
          <w:p w14:paraId="734C2A5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Victorian Farmers Federation</w:t>
            </w:r>
          </w:p>
        </w:tc>
        <w:tc>
          <w:tcPr>
            <w:tcW w:w="0" w:type="auto"/>
          </w:tcPr>
          <w:p w14:paraId="4C014E9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Peter</w:t>
            </w:r>
          </w:p>
        </w:tc>
        <w:tc>
          <w:tcPr>
            <w:tcW w:w="0" w:type="auto"/>
          </w:tcPr>
          <w:p w14:paraId="6930711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Tuohey</w:t>
            </w:r>
          </w:p>
        </w:tc>
        <w:tc>
          <w:tcPr>
            <w:tcW w:w="0" w:type="auto"/>
          </w:tcPr>
          <w:p w14:paraId="026F335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Melbourne</w:t>
            </w:r>
          </w:p>
        </w:tc>
        <w:tc>
          <w:tcPr>
            <w:tcW w:w="0" w:type="auto"/>
          </w:tcPr>
          <w:p w14:paraId="7F12062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8DFA88F" w14:textId="77777777" w:rsidTr="0037588F">
        <w:tc>
          <w:tcPr>
            <w:tcW w:w="0" w:type="auto"/>
          </w:tcPr>
          <w:p w14:paraId="3AB4EA4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047</w:t>
            </w:r>
          </w:p>
        </w:tc>
        <w:tc>
          <w:tcPr>
            <w:tcW w:w="0" w:type="auto"/>
          </w:tcPr>
          <w:p w14:paraId="498BBD6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RSPCA</w:t>
            </w:r>
          </w:p>
        </w:tc>
        <w:tc>
          <w:tcPr>
            <w:tcW w:w="0" w:type="auto"/>
          </w:tcPr>
          <w:p w14:paraId="10EE8AB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Maria</w:t>
            </w:r>
          </w:p>
        </w:tc>
        <w:tc>
          <w:tcPr>
            <w:tcW w:w="0" w:type="auto"/>
          </w:tcPr>
          <w:p w14:paraId="2A4D387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Mercurio</w:t>
            </w:r>
          </w:p>
        </w:tc>
        <w:tc>
          <w:tcPr>
            <w:tcW w:w="0" w:type="auto"/>
          </w:tcPr>
          <w:p w14:paraId="6F7C3C3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Burwood East</w:t>
            </w:r>
          </w:p>
        </w:tc>
        <w:tc>
          <w:tcPr>
            <w:tcW w:w="0" w:type="auto"/>
          </w:tcPr>
          <w:p w14:paraId="0C1E138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15898AD" w14:textId="77777777" w:rsidTr="0037588F">
        <w:tc>
          <w:tcPr>
            <w:tcW w:w="0" w:type="auto"/>
          </w:tcPr>
          <w:p w14:paraId="37526E9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048</w:t>
            </w:r>
          </w:p>
        </w:tc>
        <w:tc>
          <w:tcPr>
            <w:tcW w:w="0" w:type="auto"/>
          </w:tcPr>
          <w:p w14:paraId="7069350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Corangamite Shire Council</w:t>
            </w:r>
          </w:p>
        </w:tc>
        <w:tc>
          <w:tcPr>
            <w:tcW w:w="0" w:type="auto"/>
          </w:tcPr>
          <w:p w14:paraId="0F25154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Lyall</w:t>
            </w:r>
          </w:p>
        </w:tc>
        <w:tc>
          <w:tcPr>
            <w:tcW w:w="0" w:type="auto"/>
          </w:tcPr>
          <w:p w14:paraId="1CAE31D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Bond</w:t>
            </w:r>
          </w:p>
        </w:tc>
        <w:tc>
          <w:tcPr>
            <w:tcW w:w="0" w:type="auto"/>
          </w:tcPr>
          <w:p w14:paraId="61B9DD6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Camperdown</w:t>
            </w:r>
          </w:p>
        </w:tc>
        <w:tc>
          <w:tcPr>
            <w:tcW w:w="0" w:type="auto"/>
          </w:tcPr>
          <w:p w14:paraId="3270181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8AAA2DC" w14:textId="77777777" w:rsidTr="0037588F">
        <w:tc>
          <w:tcPr>
            <w:tcW w:w="0" w:type="auto"/>
          </w:tcPr>
          <w:p w14:paraId="0EE5DD6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049</w:t>
            </w:r>
          </w:p>
        </w:tc>
        <w:tc>
          <w:tcPr>
            <w:tcW w:w="0" w:type="auto"/>
          </w:tcPr>
          <w:p w14:paraId="236C310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Citypower and Powercor (joint submission)</w:t>
            </w:r>
          </w:p>
        </w:tc>
        <w:tc>
          <w:tcPr>
            <w:tcW w:w="0" w:type="auto"/>
          </w:tcPr>
          <w:p w14:paraId="08A1CD9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Ross</w:t>
            </w:r>
          </w:p>
        </w:tc>
        <w:tc>
          <w:tcPr>
            <w:tcW w:w="0" w:type="auto"/>
          </w:tcPr>
          <w:p w14:paraId="42599B0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Irving</w:t>
            </w:r>
          </w:p>
        </w:tc>
        <w:tc>
          <w:tcPr>
            <w:tcW w:w="0" w:type="auto"/>
          </w:tcPr>
          <w:p w14:paraId="029C848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Melbourne</w:t>
            </w:r>
          </w:p>
        </w:tc>
        <w:tc>
          <w:tcPr>
            <w:tcW w:w="0" w:type="auto"/>
          </w:tcPr>
          <w:p w14:paraId="4995F37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E335340" w14:textId="77777777" w:rsidTr="0037588F">
        <w:tc>
          <w:tcPr>
            <w:tcW w:w="0" w:type="auto"/>
          </w:tcPr>
          <w:p w14:paraId="65368EF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050</w:t>
            </w:r>
          </w:p>
        </w:tc>
        <w:tc>
          <w:tcPr>
            <w:tcW w:w="0" w:type="auto"/>
          </w:tcPr>
          <w:p w14:paraId="79185B2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66E89F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Jim</w:t>
            </w:r>
          </w:p>
        </w:tc>
        <w:tc>
          <w:tcPr>
            <w:tcW w:w="0" w:type="auto"/>
          </w:tcPr>
          <w:p w14:paraId="49AFA09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Walker</w:t>
            </w:r>
          </w:p>
        </w:tc>
        <w:tc>
          <w:tcPr>
            <w:tcW w:w="0" w:type="auto"/>
          </w:tcPr>
          <w:p w14:paraId="71B1D01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883A5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252B760" w14:textId="77777777" w:rsidTr="0037588F">
        <w:tc>
          <w:tcPr>
            <w:tcW w:w="0" w:type="auto"/>
          </w:tcPr>
          <w:p w14:paraId="120DC62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051</w:t>
            </w:r>
          </w:p>
        </w:tc>
        <w:tc>
          <w:tcPr>
            <w:tcW w:w="0" w:type="auto"/>
          </w:tcPr>
          <w:p w14:paraId="35784CA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Latrobe City (unendorsed submission)</w:t>
            </w:r>
          </w:p>
        </w:tc>
        <w:tc>
          <w:tcPr>
            <w:tcW w:w="0" w:type="auto"/>
          </w:tcPr>
          <w:p w14:paraId="6321146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Deirdre</w:t>
            </w:r>
          </w:p>
        </w:tc>
        <w:tc>
          <w:tcPr>
            <w:tcW w:w="0" w:type="auto"/>
          </w:tcPr>
          <w:p w14:paraId="0719AC8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Griepsma</w:t>
            </w:r>
          </w:p>
        </w:tc>
        <w:tc>
          <w:tcPr>
            <w:tcW w:w="0" w:type="auto"/>
          </w:tcPr>
          <w:p w14:paraId="7EFCBEC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Morwell</w:t>
            </w:r>
          </w:p>
        </w:tc>
        <w:tc>
          <w:tcPr>
            <w:tcW w:w="0" w:type="auto"/>
          </w:tcPr>
          <w:p w14:paraId="4131107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30D8F62" w14:textId="77777777" w:rsidTr="0037588F">
        <w:tc>
          <w:tcPr>
            <w:tcW w:w="0" w:type="auto"/>
          </w:tcPr>
          <w:p w14:paraId="0A518C2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052</w:t>
            </w:r>
          </w:p>
        </w:tc>
        <w:tc>
          <w:tcPr>
            <w:tcW w:w="0" w:type="auto"/>
          </w:tcPr>
          <w:p w14:paraId="757BA44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Jan Juc Coast Action Group</w:t>
            </w:r>
          </w:p>
        </w:tc>
        <w:tc>
          <w:tcPr>
            <w:tcW w:w="0" w:type="auto"/>
          </w:tcPr>
          <w:p w14:paraId="235A941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Amelia</w:t>
            </w:r>
          </w:p>
        </w:tc>
        <w:tc>
          <w:tcPr>
            <w:tcW w:w="0" w:type="auto"/>
          </w:tcPr>
          <w:p w14:paraId="64EFC45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Featherston</w:t>
            </w:r>
          </w:p>
        </w:tc>
        <w:tc>
          <w:tcPr>
            <w:tcW w:w="0" w:type="auto"/>
          </w:tcPr>
          <w:p w14:paraId="5D4D22B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Torquay</w:t>
            </w:r>
          </w:p>
        </w:tc>
        <w:tc>
          <w:tcPr>
            <w:tcW w:w="0" w:type="auto"/>
          </w:tcPr>
          <w:p w14:paraId="733994C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A0FD168" w14:textId="77777777" w:rsidTr="0037588F">
        <w:tc>
          <w:tcPr>
            <w:tcW w:w="0" w:type="auto"/>
          </w:tcPr>
          <w:p w14:paraId="3A42441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053</w:t>
            </w:r>
          </w:p>
        </w:tc>
        <w:tc>
          <w:tcPr>
            <w:tcW w:w="0" w:type="auto"/>
          </w:tcPr>
          <w:p w14:paraId="1B3B2DF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Connecting Country</w:t>
            </w:r>
          </w:p>
        </w:tc>
        <w:tc>
          <w:tcPr>
            <w:tcW w:w="0" w:type="auto"/>
          </w:tcPr>
          <w:p w14:paraId="485FB7D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Marie</w:t>
            </w:r>
          </w:p>
        </w:tc>
        <w:tc>
          <w:tcPr>
            <w:tcW w:w="0" w:type="auto"/>
          </w:tcPr>
          <w:p w14:paraId="1B1BD1A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Jones</w:t>
            </w:r>
          </w:p>
        </w:tc>
        <w:tc>
          <w:tcPr>
            <w:tcW w:w="0" w:type="auto"/>
          </w:tcPr>
          <w:p w14:paraId="1545B4E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Castlemaine</w:t>
            </w:r>
          </w:p>
        </w:tc>
        <w:tc>
          <w:tcPr>
            <w:tcW w:w="0" w:type="auto"/>
          </w:tcPr>
          <w:p w14:paraId="2E39CA3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9C7DFB9" w14:textId="77777777" w:rsidTr="0037588F">
        <w:tc>
          <w:tcPr>
            <w:tcW w:w="0" w:type="auto"/>
          </w:tcPr>
          <w:p w14:paraId="4BE187C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054</w:t>
            </w:r>
          </w:p>
        </w:tc>
        <w:tc>
          <w:tcPr>
            <w:tcW w:w="0" w:type="auto"/>
          </w:tcPr>
          <w:p w14:paraId="2622C70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Australian Deer Association</w:t>
            </w:r>
          </w:p>
        </w:tc>
        <w:tc>
          <w:tcPr>
            <w:tcW w:w="0" w:type="auto"/>
          </w:tcPr>
          <w:p w14:paraId="1F39C99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Steve</w:t>
            </w:r>
          </w:p>
        </w:tc>
        <w:tc>
          <w:tcPr>
            <w:tcW w:w="0" w:type="auto"/>
          </w:tcPr>
          <w:p w14:paraId="06F8216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Garlick</w:t>
            </w:r>
          </w:p>
        </w:tc>
        <w:tc>
          <w:tcPr>
            <w:tcW w:w="0" w:type="auto"/>
          </w:tcPr>
          <w:p w14:paraId="7825CA3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Boronia</w:t>
            </w:r>
          </w:p>
        </w:tc>
        <w:tc>
          <w:tcPr>
            <w:tcW w:w="0" w:type="auto"/>
          </w:tcPr>
          <w:p w14:paraId="5CCCD9A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3FA58C2" w14:textId="77777777" w:rsidTr="0037588F">
        <w:tc>
          <w:tcPr>
            <w:tcW w:w="0" w:type="auto"/>
          </w:tcPr>
          <w:p w14:paraId="43DE8B2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055</w:t>
            </w:r>
          </w:p>
        </w:tc>
        <w:tc>
          <w:tcPr>
            <w:tcW w:w="0" w:type="auto"/>
          </w:tcPr>
          <w:p w14:paraId="4B8E4EC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Municipal Association of Victoria</w:t>
            </w:r>
          </w:p>
        </w:tc>
        <w:tc>
          <w:tcPr>
            <w:tcW w:w="0" w:type="auto"/>
          </w:tcPr>
          <w:p w14:paraId="2D713E2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Rob</w:t>
            </w:r>
          </w:p>
        </w:tc>
        <w:tc>
          <w:tcPr>
            <w:tcW w:w="0" w:type="auto"/>
          </w:tcPr>
          <w:p w14:paraId="6C6A1C6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Spence</w:t>
            </w:r>
          </w:p>
        </w:tc>
        <w:tc>
          <w:tcPr>
            <w:tcW w:w="0" w:type="auto"/>
          </w:tcPr>
          <w:p w14:paraId="3DD1A5F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Melbourne</w:t>
            </w:r>
          </w:p>
        </w:tc>
        <w:tc>
          <w:tcPr>
            <w:tcW w:w="0" w:type="auto"/>
          </w:tcPr>
          <w:p w14:paraId="2ED9C8D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75E405A3" w14:textId="77777777" w:rsidTr="0037588F">
        <w:tc>
          <w:tcPr>
            <w:tcW w:w="0" w:type="auto"/>
          </w:tcPr>
          <w:p w14:paraId="662C125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056</w:t>
            </w:r>
          </w:p>
        </w:tc>
        <w:tc>
          <w:tcPr>
            <w:tcW w:w="0" w:type="auto"/>
          </w:tcPr>
          <w:p w14:paraId="43C7B9C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2E763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Jane</w:t>
            </w:r>
          </w:p>
        </w:tc>
        <w:tc>
          <w:tcPr>
            <w:tcW w:w="0" w:type="auto"/>
          </w:tcPr>
          <w:p w14:paraId="7179BF9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Canaway</w:t>
            </w:r>
          </w:p>
        </w:tc>
        <w:tc>
          <w:tcPr>
            <w:tcW w:w="0" w:type="auto"/>
          </w:tcPr>
          <w:p w14:paraId="66B7289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9D201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A97CA06" w14:textId="77777777" w:rsidTr="0037588F">
        <w:tc>
          <w:tcPr>
            <w:tcW w:w="0" w:type="auto"/>
          </w:tcPr>
          <w:p w14:paraId="47B939C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057</w:t>
            </w:r>
          </w:p>
        </w:tc>
        <w:tc>
          <w:tcPr>
            <w:tcW w:w="0" w:type="auto"/>
          </w:tcPr>
          <w:p w14:paraId="27EA28A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Shooting Sports Council of Victoria</w:t>
            </w:r>
          </w:p>
        </w:tc>
        <w:tc>
          <w:tcPr>
            <w:tcW w:w="0" w:type="auto"/>
          </w:tcPr>
          <w:p w14:paraId="5D25C88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Liane</w:t>
            </w:r>
          </w:p>
        </w:tc>
        <w:tc>
          <w:tcPr>
            <w:tcW w:w="0" w:type="auto"/>
          </w:tcPr>
          <w:p w14:paraId="0D8B090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Simko</w:t>
            </w:r>
          </w:p>
        </w:tc>
        <w:tc>
          <w:tcPr>
            <w:tcW w:w="0" w:type="auto"/>
          </w:tcPr>
          <w:p w14:paraId="29E5786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347F53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5875B0B" w14:textId="77777777" w:rsidTr="0037588F">
        <w:tc>
          <w:tcPr>
            <w:tcW w:w="0" w:type="auto"/>
          </w:tcPr>
          <w:p w14:paraId="0C2E301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058</w:t>
            </w:r>
          </w:p>
        </w:tc>
        <w:tc>
          <w:tcPr>
            <w:tcW w:w="0" w:type="auto"/>
          </w:tcPr>
          <w:p w14:paraId="62F8532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Confidential submission</w:t>
            </w:r>
          </w:p>
        </w:tc>
        <w:tc>
          <w:tcPr>
            <w:tcW w:w="0" w:type="auto"/>
          </w:tcPr>
          <w:p w14:paraId="6B9BB73E" w14:textId="77777777" w:rsidR="00E75F78" w:rsidRDefault="00E75F78">
            <w:pPr>
              <w:spacing w:before="240" w:after="240"/>
              <w:textAlignment w:val="center"/>
            </w:pPr>
          </w:p>
          <w:p w14:paraId="4FD1B3D1" w14:textId="77777777" w:rsidR="00E75F78" w:rsidRDefault="00E75F78"/>
        </w:tc>
        <w:tc>
          <w:tcPr>
            <w:tcW w:w="0" w:type="auto"/>
          </w:tcPr>
          <w:p w14:paraId="3AEC4127" w14:textId="77777777" w:rsidR="00E75F78" w:rsidRDefault="00E75F78">
            <w:pPr>
              <w:spacing w:before="240" w:after="240"/>
              <w:textAlignment w:val="center"/>
            </w:pPr>
          </w:p>
          <w:p w14:paraId="148C420C" w14:textId="77777777" w:rsidR="00E75F78" w:rsidRDefault="00E75F78"/>
        </w:tc>
        <w:tc>
          <w:tcPr>
            <w:tcW w:w="0" w:type="auto"/>
          </w:tcPr>
          <w:p w14:paraId="63CE87C5" w14:textId="77777777" w:rsidR="00E75F78" w:rsidRDefault="00E75F78">
            <w:pPr>
              <w:spacing w:before="240" w:after="240"/>
              <w:textAlignment w:val="center"/>
            </w:pPr>
          </w:p>
          <w:p w14:paraId="053B805D" w14:textId="77777777" w:rsidR="00E75F78" w:rsidRDefault="00E75F78"/>
        </w:tc>
        <w:tc>
          <w:tcPr>
            <w:tcW w:w="0" w:type="auto"/>
          </w:tcPr>
          <w:p w14:paraId="56B8238F" w14:textId="77777777" w:rsidR="00E75F78" w:rsidRDefault="00E75F78">
            <w:pPr>
              <w:spacing w:before="240" w:after="240"/>
              <w:textAlignment w:val="center"/>
            </w:pPr>
          </w:p>
          <w:p w14:paraId="7139127E" w14:textId="77777777" w:rsidR="00E75F78" w:rsidRDefault="00E75F78"/>
        </w:tc>
      </w:tr>
      <w:tr w:rsidR="00E75F78" w14:paraId="49E896A6" w14:textId="77777777" w:rsidTr="0037588F">
        <w:tc>
          <w:tcPr>
            <w:tcW w:w="0" w:type="auto"/>
          </w:tcPr>
          <w:p w14:paraId="24BC84C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059</w:t>
            </w:r>
          </w:p>
        </w:tc>
        <w:tc>
          <w:tcPr>
            <w:tcW w:w="0" w:type="auto"/>
          </w:tcPr>
          <w:p w14:paraId="6F3F4AB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CSIRO Ecosystem Sciences, University of Western Australia</w:t>
            </w:r>
          </w:p>
        </w:tc>
        <w:tc>
          <w:tcPr>
            <w:tcW w:w="0" w:type="auto"/>
          </w:tcPr>
          <w:p w14:paraId="6A23438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Bruce</w:t>
            </w:r>
          </w:p>
        </w:tc>
        <w:tc>
          <w:tcPr>
            <w:tcW w:w="0" w:type="auto"/>
          </w:tcPr>
          <w:p w14:paraId="65E33AA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Webber</w:t>
            </w:r>
          </w:p>
        </w:tc>
        <w:tc>
          <w:tcPr>
            <w:tcW w:w="0" w:type="auto"/>
          </w:tcPr>
          <w:p w14:paraId="594F29D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Floreat</w:t>
            </w:r>
          </w:p>
        </w:tc>
        <w:tc>
          <w:tcPr>
            <w:tcW w:w="0" w:type="auto"/>
          </w:tcPr>
          <w:p w14:paraId="4D04BD8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DF5382A" w14:textId="77777777" w:rsidTr="0037588F">
        <w:tc>
          <w:tcPr>
            <w:tcW w:w="0" w:type="auto"/>
          </w:tcPr>
          <w:p w14:paraId="7AE842A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060</w:t>
            </w:r>
          </w:p>
        </w:tc>
        <w:tc>
          <w:tcPr>
            <w:tcW w:w="0" w:type="auto"/>
          </w:tcPr>
          <w:p w14:paraId="3B51230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Melbourne Water</w:t>
            </w:r>
          </w:p>
        </w:tc>
        <w:tc>
          <w:tcPr>
            <w:tcW w:w="0" w:type="auto"/>
          </w:tcPr>
          <w:p w14:paraId="32B8DBC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Tara</w:t>
            </w:r>
          </w:p>
        </w:tc>
        <w:tc>
          <w:tcPr>
            <w:tcW w:w="0" w:type="auto"/>
          </w:tcPr>
          <w:p w14:paraId="78D3D87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Myatt</w:t>
            </w:r>
          </w:p>
        </w:tc>
        <w:tc>
          <w:tcPr>
            <w:tcW w:w="0" w:type="auto"/>
          </w:tcPr>
          <w:p w14:paraId="7223A35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Docklands</w:t>
            </w:r>
          </w:p>
        </w:tc>
        <w:tc>
          <w:tcPr>
            <w:tcW w:w="0" w:type="auto"/>
          </w:tcPr>
          <w:p w14:paraId="5C3E52A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2447F6B" w14:textId="77777777" w:rsidTr="0037588F">
        <w:tc>
          <w:tcPr>
            <w:tcW w:w="0" w:type="auto"/>
          </w:tcPr>
          <w:p w14:paraId="2378944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061</w:t>
            </w:r>
          </w:p>
        </w:tc>
        <w:tc>
          <w:tcPr>
            <w:tcW w:w="0" w:type="auto"/>
          </w:tcPr>
          <w:p w14:paraId="63DC31C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16F0AB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Graeme</w:t>
            </w:r>
          </w:p>
        </w:tc>
        <w:tc>
          <w:tcPr>
            <w:tcW w:w="0" w:type="auto"/>
          </w:tcPr>
          <w:p w14:paraId="6BFB03B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Lorimer</w:t>
            </w:r>
          </w:p>
        </w:tc>
        <w:tc>
          <w:tcPr>
            <w:tcW w:w="0" w:type="auto"/>
          </w:tcPr>
          <w:p w14:paraId="17CB742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Bayswater North</w:t>
            </w:r>
          </w:p>
        </w:tc>
        <w:tc>
          <w:tcPr>
            <w:tcW w:w="0" w:type="auto"/>
          </w:tcPr>
          <w:p w14:paraId="7332E33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27DDB33" w14:textId="77777777" w:rsidTr="0037588F">
        <w:tc>
          <w:tcPr>
            <w:tcW w:w="0" w:type="auto"/>
          </w:tcPr>
          <w:p w14:paraId="18D8E0D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062</w:t>
            </w:r>
          </w:p>
        </w:tc>
        <w:tc>
          <w:tcPr>
            <w:tcW w:w="0" w:type="auto"/>
          </w:tcPr>
          <w:p w14:paraId="5336A86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2E7FB9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Gavin</w:t>
            </w:r>
          </w:p>
        </w:tc>
        <w:tc>
          <w:tcPr>
            <w:tcW w:w="0" w:type="auto"/>
          </w:tcPr>
          <w:p w14:paraId="48AADCB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Cerini</w:t>
            </w:r>
          </w:p>
        </w:tc>
        <w:tc>
          <w:tcPr>
            <w:tcW w:w="0" w:type="auto"/>
          </w:tcPr>
          <w:p w14:paraId="5DE1453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62A5EA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5D18E16" w14:textId="77777777" w:rsidTr="0037588F">
        <w:tc>
          <w:tcPr>
            <w:tcW w:w="0" w:type="auto"/>
          </w:tcPr>
          <w:p w14:paraId="714F05A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063</w:t>
            </w:r>
          </w:p>
        </w:tc>
        <w:tc>
          <w:tcPr>
            <w:tcW w:w="0" w:type="auto"/>
          </w:tcPr>
          <w:p w14:paraId="7F988E2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Shire of Campaspe</w:t>
            </w:r>
          </w:p>
        </w:tc>
        <w:tc>
          <w:tcPr>
            <w:tcW w:w="0" w:type="auto"/>
          </w:tcPr>
          <w:p w14:paraId="1A91D70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Allison</w:t>
            </w:r>
          </w:p>
        </w:tc>
        <w:tc>
          <w:tcPr>
            <w:tcW w:w="0" w:type="auto"/>
          </w:tcPr>
          <w:p w14:paraId="67F2897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McCallum</w:t>
            </w:r>
          </w:p>
        </w:tc>
        <w:tc>
          <w:tcPr>
            <w:tcW w:w="0" w:type="auto"/>
          </w:tcPr>
          <w:p w14:paraId="5E91AD3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5AE2BC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8E2985C" w14:textId="77777777" w:rsidTr="0037588F">
        <w:tc>
          <w:tcPr>
            <w:tcW w:w="0" w:type="auto"/>
          </w:tcPr>
          <w:p w14:paraId="6344CF5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064</w:t>
            </w:r>
          </w:p>
        </w:tc>
        <w:tc>
          <w:tcPr>
            <w:tcW w:w="0" w:type="auto"/>
          </w:tcPr>
          <w:p w14:paraId="61D20A6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Victorian Aboriginal Heritage Council</w:t>
            </w:r>
          </w:p>
        </w:tc>
        <w:tc>
          <w:tcPr>
            <w:tcW w:w="0" w:type="auto"/>
          </w:tcPr>
          <w:p w14:paraId="51E6D3A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F53C37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B7F168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59038E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48E58138" w14:textId="77777777" w:rsidTr="0037588F">
        <w:tc>
          <w:tcPr>
            <w:tcW w:w="0" w:type="auto"/>
          </w:tcPr>
          <w:p w14:paraId="77FBB0A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065</w:t>
            </w:r>
          </w:p>
        </w:tc>
        <w:tc>
          <w:tcPr>
            <w:tcW w:w="0" w:type="auto"/>
          </w:tcPr>
          <w:p w14:paraId="0DB3D49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VicRoads</w:t>
            </w:r>
          </w:p>
        </w:tc>
        <w:tc>
          <w:tcPr>
            <w:tcW w:w="0" w:type="auto"/>
          </w:tcPr>
          <w:p w14:paraId="46EFCFC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Catherine</w:t>
            </w:r>
          </w:p>
        </w:tc>
        <w:tc>
          <w:tcPr>
            <w:tcW w:w="0" w:type="auto"/>
          </w:tcPr>
          <w:p w14:paraId="79027867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Dear</w:t>
            </w:r>
          </w:p>
        </w:tc>
        <w:tc>
          <w:tcPr>
            <w:tcW w:w="0" w:type="auto"/>
          </w:tcPr>
          <w:p w14:paraId="6ED1FE5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916C08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4B0D976" w14:textId="77777777" w:rsidTr="0037588F">
        <w:tc>
          <w:tcPr>
            <w:tcW w:w="0" w:type="auto"/>
          </w:tcPr>
          <w:p w14:paraId="279B0A5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066</w:t>
            </w:r>
          </w:p>
        </w:tc>
        <w:tc>
          <w:tcPr>
            <w:tcW w:w="0" w:type="auto"/>
          </w:tcPr>
          <w:p w14:paraId="01E7E8D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Parks Victoria</w:t>
            </w:r>
          </w:p>
        </w:tc>
        <w:tc>
          <w:tcPr>
            <w:tcW w:w="0" w:type="auto"/>
          </w:tcPr>
          <w:p w14:paraId="38DC866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Ian</w:t>
            </w:r>
          </w:p>
        </w:tc>
        <w:tc>
          <w:tcPr>
            <w:tcW w:w="0" w:type="auto"/>
          </w:tcPr>
          <w:p w14:paraId="7F1BFDE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Walker</w:t>
            </w:r>
          </w:p>
        </w:tc>
        <w:tc>
          <w:tcPr>
            <w:tcW w:w="0" w:type="auto"/>
          </w:tcPr>
          <w:p w14:paraId="6FE8360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A6E4DF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3B1570D4" w14:textId="77777777" w:rsidTr="0037588F">
        <w:tc>
          <w:tcPr>
            <w:tcW w:w="0" w:type="auto"/>
          </w:tcPr>
          <w:p w14:paraId="7F93659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067</w:t>
            </w:r>
          </w:p>
        </w:tc>
        <w:tc>
          <w:tcPr>
            <w:tcW w:w="0" w:type="auto"/>
          </w:tcPr>
          <w:p w14:paraId="54AC8CD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Confidential submission</w:t>
            </w:r>
          </w:p>
        </w:tc>
        <w:tc>
          <w:tcPr>
            <w:tcW w:w="0" w:type="auto"/>
          </w:tcPr>
          <w:p w14:paraId="7AA42F94" w14:textId="77777777" w:rsidR="00E75F78" w:rsidRDefault="00E75F78">
            <w:pPr>
              <w:spacing w:before="240" w:after="240"/>
              <w:textAlignment w:val="center"/>
            </w:pPr>
          </w:p>
          <w:p w14:paraId="07C23D4D" w14:textId="77777777" w:rsidR="00E75F78" w:rsidRDefault="00E75F78"/>
        </w:tc>
        <w:tc>
          <w:tcPr>
            <w:tcW w:w="0" w:type="auto"/>
          </w:tcPr>
          <w:p w14:paraId="41B66241" w14:textId="77777777" w:rsidR="00E75F78" w:rsidRDefault="00E75F78">
            <w:pPr>
              <w:spacing w:before="240" w:after="240"/>
              <w:textAlignment w:val="center"/>
            </w:pPr>
          </w:p>
          <w:p w14:paraId="0CE422B2" w14:textId="77777777" w:rsidR="00E75F78" w:rsidRDefault="00E75F78"/>
        </w:tc>
        <w:tc>
          <w:tcPr>
            <w:tcW w:w="0" w:type="auto"/>
          </w:tcPr>
          <w:p w14:paraId="2713BA4B" w14:textId="77777777" w:rsidR="00E75F78" w:rsidRDefault="00E75F78">
            <w:pPr>
              <w:spacing w:before="240" w:after="240"/>
              <w:textAlignment w:val="center"/>
            </w:pPr>
          </w:p>
          <w:p w14:paraId="3ADE887E" w14:textId="77777777" w:rsidR="00E75F78" w:rsidRDefault="00E75F78"/>
        </w:tc>
        <w:tc>
          <w:tcPr>
            <w:tcW w:w="0" w:type="auto"/>
          </w:tcPr>
          <w:p w14:paraId="06271AED" w14:textId="77777777" w:rsidR="00E75F78" w:rsidRDefault="00E75F78">
            <w:pPr>
              <w:spacing w:before="240" w:after="240"/>
              <w:textAlignment w:val="center"/>
            </w:pPr>
          </w:p>
          <w:p w14:paraId="25409EB6" w14:textId="77777777" w:rsidR="00E75F78" w:rsidRDefault="00E75F78"/>
        </w:tc>
      </w:tr>
      <w:tr w:rsidR="00E75F78" w14:paraId="5F464930" w14:textId="77777777" w:rsidTr="0037588F">
        <w:tc>
          <w:tcPr>
            <w:tcW w:w="0" w:type="auto"/>
          </w:tcPr>
          <w:p w14:paraId="40963E2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068</w:t>
            </w:r>
          </w:p>
        </w:tc>
        <w:tc>
          <w:tcPr>
            <w:tcW w:w="0" w:type="auto"/>
          </w:tcPr>
          <w:p w14:paraId="5EDAF61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Greta Valley Landcare Group</w:t>
            </w:r>
          </w:p>
        </w:tc>
        <w:tc>
          <w:tcPr>
            <w:tcW w:w="0" w:type="auto"/>
          </w:tcPr>
          <w:p w14:paraId="111EE83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David</w:t>
            </w:r>
          </w:p>
        </w:tc>
        <w:tc>
          <w:tcPr>
            <w:tcW w:w="0" w:type="auto"/>
          </w:tcPr>
          <w:p w14:paraId="69BF00A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Evans</w:t>
            </w:r>
          </w:p>
        </w:tc>
        <w:tc>
          <w:tcPr>
            <w:tcW w:w="0" w:type="auto"/>
          </w:tcPr>
          <w:p w14:paraId="5F89313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D31819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E0A602B" w14:textId="77777777" w:rsidTr="0037588F">
        <w:tc>
          <w:tcPr>
            <w:tcW w:w="0" w:type="auto"/>
          </w:tcPr>
          <w:p w14:paraId="2672988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069</w:t>
            </w:r>
          </w:p>
        </w:tc>
        <w:tc>
          <w:tcPr>
            <w:tcW w:w="0" w:type="auto"/>
          </w:tcPr>
          <w:p w14:paraId="1551F73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Victorian Landcare Council</w:t>
            </w:r>
          </w:p>
        </w:tc>
        <w:tc>
          <w:tcPr>
            <w:tcW w:w="0" w:type="auto"/>
          </w:tcPr>
          <w:p w14:paraId="0486BF9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Kaye</w:t>
            </w:r>
          </w:p>
        </w:tc>
        <w:tc>
          <w:tcPr>
            <w:tcW w:w="0" w:type="auto"/>
          </w:tcPr>
          <w:p w14:paraId="4070FB4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Rodden</w:t>
            </w:r>
          </w:p>
        </w:tc>
        <w:tc>
          <w:tcPr>
            <w:tcW w:w="0" w:type="auto"/>
          </w:tcPr>
          <w:p w14:paraId="4965344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A926A7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60ADB8F3" w14:textId="77777777" w:rsidTr="0037588F">
        <w:tc>
          <w:tcPr>
            <w:tcW w:w="0" w:type="auto"/>
          </w:tcPr>
          <w:p w14:paraId="1F1839C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070</w:t>
            </w:r>
          </w:p>
        </w:tc>
        <w:tc>
          <w:tcPr>
            <w:tcW w:w="0" w:type="auto"/>
          </w:tcPr>
          <w:p w14:paraId="7F6D26F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VR Fish</w:t>
            </w:r>
          </w:p>
        </w:tc>
        <w:tc>
          <w:tcPr>
            <w:tcW w:w="0" w:type="auto"/>
          </w:tcPr>
          <w:p w14:paraId="197D8B6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Russell</w:t>
            </w:r>
          </w:p>
        </w:tc>
        <w:tc>
          <w:tcPr>
            <w:tcW w:w="0" w:type="auto"/>
          </w:tcPr>
          <w:p w14:paraId="0058EF9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Conway</w:t>
            </w:r>
          </w:p>
        </w:tc>
        <w:tc>
          <w:tcPr>
            <w:tcW w:w="0" w:type="auto"/>
          </w:tcPr>
          <w:p w14:paraId="6EEB53A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4F546E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E7CF44F" w14:textId="77777777" w:rsidTr="0037588F">
        <w:tc>
          <w:tcPr>
            <w:tcW w:w="0" w:type="auto"/>
          </w:tcPr>
          <w:p w14:paraId="039D227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071</w:t>
            </w:r>
          </w:p>
        </w:tc>
        <w:tc>
          <w:tcPr>
            <w:tcW w:w="0" w:type="auto"/>
          </w:tcPr>
          <w:p w14:paraId="3E40D19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Sporting Shooters Association of Australia (Victoria)</w:t>
            </w:r>
          </w:p>
        </w:tc>
        <w:tc>
          <w:tcPr>
            <w:tcW w:w="0" w:type="auto"/>
          </w:tcPr>
          <w:p w14:paraId="57B4EF2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Colin</w:t>
            </w:r>
          </w:p>
        </w:tc>
        <w:tc>
          <w:tcPr>
            <w:tcW w:w="0" w:type="auto"/>
          </w:tcPr>
          <w:p w14:paraId="5346D96C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Wood</w:t>
            </w:r>
          </w:p>
        </w:tc>
        <w:tc>
          <w:tcPr>
            <w:tcW w:w="0" w:type="auto"/>
          </w:tcPr>
          <w:p w14:paraId="600FD78E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Box Hill</w:t>
            </w:r>
          </w:p>
        </w:tc>
        <w:tc>
          <w:tcPr>
            <w:tcW w:w="0" w:type="auto"/>
          </w:tcPr>
          <w:p w14:paraId="5ACD3BD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26178E98" w14:textId="77777777" w:rsidTr="0037588F">
        <w:tc>
          <w:tcPr>
            <w:tcW w:w="0" w:type="auto"/>
          </w:tcPr>
          <w:p w14:paraId="6AB5285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072</w:t>
            </w:r>
          </w:p>
        </w:tc>
        <w:tc>
          <w:tcPr>
            <w:tcW w:w="0" w:type="auto"/>
          </w:tcPr>
          <w:p w14:paraId="42D9101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Environment Defenders Office (Victoria) Ltd</w:t>
            </w:r>
          </w:p>
        </w:tc>
        <w:tc>
          <w:tcPr>
            <w:tcW w:w="0" w:type="auto"/>
          </w:tcPr>
          <w:p w14:paraId="1C4BC3B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Elizabeth</w:t>
            </w:r>
          </w:p>
        </w:tc>
        <w:tc>
          <w:tcPr>
            <w:tcW w:w="0" w:type="auto"/>
          </w:tcPr>
          <w:p w14:paraId="21A0DAA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McKinnon</w:t>
            </w:r>
          </w:p>
        </w:tc>
        <w:tc>
          <w:tcPr>
            <w:tcW w:w="0" w:type="auto"/>
          </w:tcPr>
          <w:p w14:paraId="32F17DA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Melbourne</w:t>
            </w:r>
          </w:p>
        </w:tc>
        <w:tc>
          <w:tcPr>
            <w:tcW w:w="0" w:type="auto"/>
          </w:tcPr>
          <w:p w14:paraId="756E5DF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1798E6FA" w14:textId="77777777" w:rsidTr="0037588F">
        <w:tc>
          <w:tcPr>
            <w:tcW w:w="0" w:type="auto"/>
          </w:tcPr>
          <w:p w14:paraId="70C62A2B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073</w:t>
            </w:r>
          </w:p>
        </w:tc>
        <w:tc>
          <w:tcPr>
            <w:tcW w:w="0" w:type="auto"/>
          </w:tcPr>
          <w:p w14:paraId="7D4CA25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Victorian National Parks Association</w:t>
            </w:r>
          </w:p>
        </w:tc>
        <w:tc>
          <w:tcPr>
            <w:tcW w:w="0" w:type="auto"/>
          </w:tcPr>
          <w:p w14:paraId="7FFDB59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Matt</w:t>
            </w:r>
          </w:p>
        </w:tc>
        <w:tc>
          <w:tcPr>
            <w:tcW w:w="0" w:type="auto"/>
          </w:tcPr>
          <w:p w14:paraId="432CE3D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Ruchel</w:t>
            </w:r>
          </w:p>
        </w:tc>
        <w:tc>
          <w:tcPr>
            <w:tcW w:w="0" w:type="auto"/>
          </w:tcPr>
          <w:p w14:paraId="2C2D4B3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Carlton</w:t>
            </w:r>
          </w:p>
        </w:tc>
        <w:tc>
          <w:tcPr>
            <w:tcW w:w="0" w:type="auto"/>
          </w:tcPr>
          <w:p w14:paraId="60AAE82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EAE5B81" w14:textId="77777777" w:rsidTr="0037588F">
        <w:tc>
          <w:tcPr>
            <w:tcW w:w="0" w:type="auto"/>
          </w:tcPr>
          <w:p w14:paraId="5FE1D13F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073</w:t>
            </w:r>
          </w:p>
        </w:tc>
        <w:tc>
          <w:tcPr>
            <w:tcW w:w="0" w:type="auto"/>
          </w:tcPr>
          <w:p w14:paraId="7525423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Invasive Species Management Council</w:t>
            </w:r>
          </w:p>
        </w:tc>
        <w:tc>
          <w:tcPr>
            <w:tcW w:w="0" w:type="auto"/>
          </w:tcPr>
          <w:p w14:paraId="316A1A23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Andrew</w:t>
            </w:r>
          </w:p>
        </w:tc>
        <w:tc>
          <w:tcPr>
            <w:tcW w:w="0" w:type="auto"/>
          </w:tcPr>
          <w:p w14:paraId="4E7988C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Cox</w:t>
            </w:r>
          </w:p>
        </w:tc>
        <w:tc>
          <w:tcPr>
            <w:tcW w:w="0" w:type="auto"/>
          </w:tcPr>
          <w:p w14:paraId="27803E5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Carlton</w:t>
            </w:r>
          </w:p>
        </w:tc>
        <w:tc>
          <w:tcPr>
            <w:tcW w:w="0" w:type="auto"/>
          </w:tcPr>
          <w:p w14:paraId="7DE53EF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048190EF" w14:textId="77777777" w:rsidTr="0037588F">
        <w:tc>
          <w:tcPr>
            <w:tcW w:w="0" w:type="auto"/>
          </w:tcPr>
          <w:p w14:paraId="61F95DC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074</w:t>
            </w:r>
          </w:p>
        </w:tc>
        <w:tc>
          <w:tcPr>
            <w:tcW w:w="0" w:type="auto"/>
          </w:tcPr>
          <w:p w14:paraId="368F3CB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Royal Botanic Gardens Melbourne</w:t>
            </w:r>
          </w:p>
        </w:tc>
        <w:tc>
          <w:tcPr>
            <w:tcW w:w="0" w:type="auto"/>
          </w:tcPr>
          <w:p w14:paraId="3018EC68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Philip</w:t>
            </w:r>
          </w:p>
        </w:tc>
        <w:tc>
          <w:tcPr>
            <w:tcW w:w="0" w:type="auto"/>
          </w:tcPr>
          <w:p w14:paraId="473226E6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Moors</w:t>
            </w:r>
          </w:p>
        </w:tc>
        <w:tc>
          <w:tcPr>
            <w:tcW w:w="0" w:type="auto"/>
          </w:tcPr>
          <w:p w14:paraId="6A0B2C94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South Yarra</w:t>
            </w:r>
          </w:p>
        </w:tc>
        <w:tc>
          <w:tcPr>
            <w:tcW w:w="0" w:type="auto"/>
          </w:tcPr>
          <w:p w14:paraId="49BA209A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  <w:tr w:rsidR="00E75F78" w14:paraId="582F7680" w14:textId="77777777" w:rsidTr="0037588F">
        <w:tc>
          <w:tcPr>
            <w:tcW w:w="0" w:type="auto"/>
          </w:tcPr>
          <w:p w14:paraId="79A1E44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075</w:t>
            </w:r>
          </w:p>
        </w:tc>
        <w:tc>
          <w:tcPr>
            <w:tcW w:w="0" w:type="auto"/>
          </w:tcPr>
          <w:p w14:paraId="52BEA419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Confidential submission</w:t>
            </w:r>
          </w:p>
        </w:tc>
        <w:tc>
          <w:tcPr>
            <w:tcW w:w="0" w:type="auto"/>
          </w:tcPr>
          <w:p w14:paraId="76AA311D" w14:textId="77777777" w:rsidR="00E75F78" w:rsidRDefault="00E75F78">
            <w:pPr>
              <w:spacing w:before="240" w:after="240"/>
              <w:textAlignment w:val="center"/>
            </w:pPr>
          </w:p>
          <w:p w14:paraId="7A2B2429" w14:textId="77777777" w:rsidR="00E75F78" w:rsidRDefault="00E75F78"/>
        </w:tc>
        <w:tc>
          <w:tcPr>
            <w:tcW w:w="0" w:type="auto"/>
          </w:tcPr>
          <w:p w14:paraId="64173832" w14:textId="77777777" w:rsidR="00E75F78" w:rsidRDefault="00E75F78">
            <w:pPr>
              <w:spacing w:before="240" w:after="240"/>
              <w:textAlignment w:val="center"/>
            </w:pPr>
          </w:p>
          <w:p w14:paraId="69D3C761" w14:textId="77777777" w:rsidR="00E75F78" w:rsidRDefault="00E75F78"/>
        </w:tc>
        <w:tc>
          <w:tcPr>
            <w:tcW w:w="0" w:type="auto"/>
          </w:tcPr>
          <w:p w14:paraId="7C94BFAF" w14:textId="77777777" w:rsidR="00E75F78" w:rsidRDefault="00E75F78">
            <w:pPr>
              <w:spacing w:before="240" w:after="240"/>
              <w:textAlignment w:val="center"/>
            </w:pPr>
          </w:p>
          <w:p w14:paraId="718A888B" w14:textId="77777777" w:rsidR="00E75F78" w:rsidRDefault="00E75F78"/>
        </w:tc>
        <w:tc>
          <w:tcPr>
            <w:tcW w:w="0" w:type="auto"/>
          </w:tcPr>
          <w:p w14:paraId="6AA532F5" w14:textId="77777777" w:rsidR="00E75F78" w:rsidRDefault="00E75F78">
            <w:pPr>
              <w:spacing w:before="240" w:after="240"/>
              <w:textAlignment w:val="center"/>
            </w:pPr>
          </w:p>
          <w:p w14:paraId="5EA0C196" w14:textId="77777777" w:rsidR="00E75F78" w:rsidRDefault="00E75F78"/>
        </w:tc>
      </w:tr>
      <w:tr w:rsidR="00E75F78" w14:paraId="3C875039" w14:textId="77777777" w:rsidTr="0037588F">
        <w:tc>
          <w:tcPr>
            <w:tcW w:w="0" w:type="auto"/>
          </w:tcPr>
          <w:p w14:paraId="2FE1F2A1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076</w:t>
            </w:r>
          </w:p>
        </w:tc>
        <w:tc>
          <w:tcPr>
            <w:tcW w:w="0" w:type="auto"/>
          </w:tcPr>
          <w:p w14:paraId="0A25D412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Primary Industries and Regions South Australia</w:t>
            </w:r>
          </w:p>
        </w:tc>
        <w:tc>
          <w:tcPr>
            <w:tcW w:w="0" w:type="auto"/>
          </w:tcPr>
          <w:p w14:paraId="68457840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Ian</w:t>
            </w:r>
          </w:p>
        </w:tc>
        <w:tc>
          <w:tcPr>
            <w:tcW w:w="0" w:type="auto"/>
          </w:tcPr>
          <w:p w14:paraId="4C23148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Nightingale</w:t>
            </w:r>
          </w:p>
        </w:tc>
        <w:tc>
          <w:tcPr>
            <w:tcW w:w="0" w:type="auto"/>
          </w:tcPr>
          <w:p w14:paraId="78D8553D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Adelaide</w:t>
            </w:r>
          </w:p>
        </w:tc>
        <w:tc>
          <w:tcPr>
            <w:tcW w:w="0" w:type="auto"/>
          </w:tcPr>
          <w:p w14:paraId="1E4AF435" w14:textId="77777777" w:rsidR="00E75F78" w:rsidRDefault="004F269A">
            <w:pPr>
              <w:spacing w:before="240" w:after="24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public</w:t>
            </w:r>
          </w:p>
        </w:tc>
      </w:tr>
    </w:tbl>
    <w:p w14:paraId="59DB1DC9" w14:textId="77777777" w:rsidR="00E75F78" w:rsidRDefault="00E75F78">
      <w:pPr>
        <w:spacing w:before="240" w:after="240" w:line="240" w:lineRule="auto"/>
      </w:pPr>
    </w:p>
    <w:sectPr w:rsidR="00E75F78" w:rsidSect="0037588F">
      <w:headerReference w:type="default" r:id="rId7"/>
      <w:footerReference w:type="default" r:id="rId8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09A4" w14:textId="77777777" w:rsidR="006E0FDA" w:rsidRDefault="004F269A" w:rsidP="006E0FDA">
      <w:pPr>
        <w:spacing w:after="0" w:line="240" w:lineRule="auto"/>
      </w:pPr>
      <w:r>
        <w:separator/>
      </w:r>
    </w:p>
  </w:endnote>
  <w:endnote w:type="continuationSeparator" w:id="0">
    <w:p w14:paraId="1B0634D3" w14:textId="77777777" w:rsidR="006E0FDA" w:rsidRDefault="004F269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268B" w14:textId="77777777" w:rsidR="00E75F78" w:rsidRDefault="004F269A">
    <w:pPr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9FFB" w14:textId="77777777" w:rsidR="006E0FDA" w:rsidRDefault="004F269A" w:rsidP="006E0FDA">
      <w:pPr>
        <w:spacing w:after="0" w:line="240" w:lineRule="auto"/>
      </w:pPr>
      <w:r>
        <w:separator/>
      </w:r>
    </w:p>
  </w:footnote>
  <w:footnote w:type="continuationSeparator" w:id="0">
    <w:p w14:paraId="5DF236A7" w14:textId="77777777" w:rsidR="006E0FDA" w:rsidRDefault="004F269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CC49" w14:textId="1252FADE" w:rsidR="0037588F" w:rsidRPr="0037588F" w:rsidRDefault="0037588F" w:rsidP="0037588F">
    <w:pPr>
      <w:ind w:left="360"/>
      <w:rPr>
        <w:rStyle w:val="Hyperlink"/>
        <w:rFonts w:eastAsia="Times New Roman"/>
        <w:color w:val="auto"/>
        <w:u w:val="none"/>
      </w:rPr>
    </w:pPr>
    <w:r w:rsidRPr="0037588F">
      <w:rPr>
        <w:rStyle w:val="Hyperlink"/>
        <w:rFonts w:eastAsia="Times New Roman"/>
        <w:color w:val="auto"/>
        <w:u w:val="none"/>
      </w:rPr>
      <w:t>Register of submissions – Invasive Species Management Bill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A55D1"/>
    <w:multiLevelType w:val="hybridMultilevel"/>
    <w:tmpl w:val="46A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7588F"/>
    <w:rsid w:val="003B5299"/>
    <w:rsid w:val="00493A0C"/>
    <w:rsid w:val="004D6B48"/>
    <w:rsid w:val="004F269A"/>
    <w:rsid w:val="00531A4E"/>
    <w:rsid w:val="00535F5A"/>
    <w:rsid w:val="00555F58"/>
    <w:rsid w:val="006E6663"/>
    <w:rsid w:val="00757279"/>
    <w:rsid w:val="008B3AC2"/>
    <w:rsid w:val="008F680D"/>
    <w:rsid w:val="00AC197E"/>
    <w:rsid w:val="00B21D59"/>
    <w:rsid w:val="00BD419F"/>
    <w:rsid w:val="00DF064E"/>
    <w:rsid w:val="00E75F7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7B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7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8F"/>
  </w:style>
  <w:style w:type="paragraph" w:styleId="Footer">
    <w:name w:val="footer"/>
    <w:basedOn w:val="Normal"/>
    <w:link w:val="FooterChar"/>
    <w:uiPriority w:val="99"/>
    <w:unhideWhenUsed/>
    <w:rsid w:val="0037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8F"/>
  </w:style>
  <w:style w:type="character" w:styleId="Hyperlink">
    <w:name w:val="Hyperlink"/>
    <w:basedOn w:val="DefaultParagraphFont"/>
    <w:uiPriority w:val="99"/>
    <w:semiHidden/>
    <w:unhideWhenUsed/>
    <w:rsid w:val="003758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588F"/>
    <w:pPr>
      <w:spacing w:after="0" w:line="240" w:lineRule="auto"/>
      <w:ind w:left="720"/>
    </w:pPr>
    <w:rPr>
      <w:rFonts w:ascii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2020-08-27T04:08:00Z</dcterms:created>
  <dcterms:modified xsi:type="dcterms:W3CDTF">2020-08-27T04:08:00Z</dcterms:modified>
</cp:coreProperties>
</file>