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4" w:lineRule="auto" w:line="330"/>
        <w:ind w:left="553" w:right="558" w:hanging="5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WC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ASE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b/>
          <w:color w:val="363435"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ROGRAM</w:t>
      </w:r>
      <w:r>
        <w:rPr>
          <w:rFonts w:cs="Times New Roman" w:hAnsi="Times New Roman" w:eastAsia="Times New Roman" w:ascii="Times New Roman"/>
          <w:b/>
          <w:color w:val="363435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b/>
          <w:color w:val="363435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ROC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30" w:lineRule="auto" w:line="254"/>
        <w:ind w:left="535" w:right="542"/>
      </w:pP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color w:val="EC3237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EC3237"/>
          <w:spacing w:val="1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EC3237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5" w:hRule="exact"/>
        </w:trPr>
        <w:tc>
          <w:tcPr>
            <w:tcW w:w="2922" w:type="dxa"/>
            <w:tcBorders>
              <w:top w:val="single" w:sz="12" w:space="0" w:color="363435"/>
              <w:left w:val="single" w:sz="12" w:space="0" w:color="363435"/>
              <w:bottom w:val="single" w:sz="7" w:space="0" w:color="363435"/>
              <w:right w:val="single" w:sz="7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154" w:type="dxa"/>
            <w:tcBorders>
              <w:top w:val="single" w:sz="12" w:space="0" w:color="363435"/>
              <w:left w:val="single" w:sz="7" w:space="0" w:color="363435"/>
              <w:bottom w:val="single" w:sz="7" w:space="0" w:color="363435"/>
              <w:right w:val="single" w:sz="12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2227" w:right="2227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38" w:hRule="exact"/>
        </w:trPr>
        <w:tc>
          <w:tcPr>
            <w:tcW w:w="2922" w:type="dxa"/>
            <w:tcBorders>
              <w:top w:val="single" w:sz="7" w:space="0" w:color="363435"/>
              <w:left w:val="single" w:sz="12" w:space="0" w:color="363435"/>
              <w:bottom w:val="single" w:sz="7" w:space="0" w:color="363435"/>
              <w:right w:val="single" w:sz="7" w:space="0" w:color="363435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15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12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20"/>
            </w:pP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V4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ORY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58" w:hRule="exact"/>
        </w:trPr>
        <w:tc>
          <w:tcPr>
            <w:tcW w:w="2922" w:type="dxa"/>
            <w:tcBorders>
              <w:top w:val="single" w:sz="7" w:space="0" w:color="363435"/>
              <w:left w:val="single" w:sz="12" w:space="0" w:color="363435"/>
              <w:bottom w:val="single" w:sz="7" w:space="0" w:color="363435"/>
              <w:right w:val="single" w:sz="7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15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12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20"/>
            </w:pP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V4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ORY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4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21" w:hRule="exact"/>
        </w:trPr>
        <w:tc>
          <w:tcPr>
            <w:tcW w:w="2922" w:type="dxa"/>
            <w:tcBorders>
              <w:top w:val="single" w:sz="7" w:space="0" w:color="363435"/>
              <w:left w:val="single" w:sz="12" w:space="0" w:color="363435"/>
              <w:bottom w:val="single" w:sz="7" w:space="0" w:color="363435"/>
              <w:right w:val="single" w:sz="7" w:space="0" w:color="363435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10"/>
                <w:sz w:val="14"/>
                <w:szCs w:val="14"/>
              </w:rPr>
              <w:t>b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15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12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46"/>
              <w:ind w:left="955" w:right="248" w:hanging="658"/>
            </w:pP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ted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ine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ORY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NSW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but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opt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other</w:t>
            </w:r>
            <w:r>
              <w:rPr>
                <w:rFonts w:cs="Times New Roman" w:hAnsi="Times New Roman" w:eastAsia="Times New Roman" w:ascii="Times New Roman"/>
                <w:color w:val="363435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tat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47" w:hRule="exact"/>
        </w:trPr>
        <w:tc>
          <w:tcPr>
            <w:tcW w:w="2922" w:type="dxa"/>
            <w:tcBorders>
              <w:top w:val="single" w:sz="7" w:space="0" w:color="363435"/>
              <w:left w:val="single" w:sz="12" w:space="0" w:color="363435"/>
              <w:bottom w:val="single" w:sz="12" w:space="0" w:color="363435"/>
              <w:right w:val="single" w:sz="7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"/>
              <w:ind w:left="9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154" w:type="dxa"/>
            <w:tcBorders>
              <w:top w:val="single" w:sz="7" w:space="0" w:color="363435"/>
              <w:left w:val="single" w:sz="7" w:space="0" w:color="363435"/>
              <w:bottom w:val="single" w:sz="12" w:space="0" w:color="363435"/>
              <w:right w:val="single" w:sz="12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auto" w:line="246"/>
              <w:ind w:left="261" w:right="265"/>
            </w:pP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V4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NSW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363" w:right="1298"/>
            </w:pP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color w:val="363435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opt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363435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other</w:t>
            </w:r>
            <w:r>
              <w:rPr>
                <w:rFonts w:cs="Times New Roman" w:hAnsi="Times New Roman" w:eastAsia="Times New Roman" w:ascii="Times New Roman"/>
                <w:color w:val="363435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tat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 w:lineRule="auto" w:line="250"/>
        <w:ind w:left="402" w:right="280" w:hanging="28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on,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dv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ppropr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-o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but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3" w:lineRule="auto" w:line="250"/>
        <w:ind w:left="402" w:right="387" w:hanging="283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gap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-6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36343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ogical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92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mania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only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dictio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9" w:right="173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1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b/>
          <w:color w:val="363435"/>
          <w:spacing w:val="27"/>
          <w:w w:val="100"/>
          <w:position w:val="1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16-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66%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bove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1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hiev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V4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V4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92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outh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medium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diction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6"/>
        <w:ind w:left="1559" w:right="110"/>
      </w:pP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hieve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bove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position w:val="0"/>
          <w:sz w:val="24"/>
          <w:szCs w:val="24"/>
          <w:u w:val="thick" w:color="363435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  <w:u w:val="thick" w:color="363435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  <w:u w:val="thick" w:color="363435"/>
        </w:rPr>
        <w:t>ion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  <w:u w:val="thick" w:color="363435"/>
        </w:rPr>
        <w:t>of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  <w:t>h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  <w:u w:val="thick" w:color="363435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position w:val="0"/>
          <w:sz w:val="24"/>
          <w:szCs w:val="24"/>
          <w:u w:val="thick" w:color="363435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  <w:u w:val="thick" w:color="363435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position w:val="0"/>
          <w:sz w:val="24"/>
          <w:szCs w:val="24"/>
          <w:u w:val="thick" w:color="363435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  <w:u w:val="thick" w:color="363435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920" w:right="539" w:hanging="364"/>
      </w:pPr>
      <w:r>
        <w:pict>
          <v:shape type="#_x0000_t75" style="width:11.424pt;height:15.024pt">
            <v:imagedata o:title="" r:id="rId5"/>
          </v:shape>
        </w:pic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color w:val="363435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na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ated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opt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al.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odu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ing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th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opt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on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do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not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qui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monito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ing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ion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outco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by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ology.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33"/>
        <w:ind w:left="1920" w:right="152" w:hanging="364"/>
        <w:sectPr>
          <w:pgNumType w:start="5"/>
          <w:pgMar w:footer="842" w:header="0" w:top="1260" w:bottom="280" w:left="1300" w:right="1300"/>
          <w:footerReference w:type="default" r:id="rId4"/>
          <w:pgSz w:w="11920" w:h="16840"/>
        </w:sectPr>
      </w:pPr>
      <w:r>
        <w:pict>
          <v:shape type="#_x0000_t75" style="width:11.424pt;height:15.024pt">
            <v:imagedata o:title="" r:id="rId6"/>
          </v:shape>
        </w:pic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color w:val="363435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ont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nuous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ion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ing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4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6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8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position w:val="0"/>
          <w:sz w:val="24"/>
          <w:szCs w:val="24"/>
          <w:u w:val="single" w:color="363435"/>
        </w:rPr>
        <w:t>w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mit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d.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his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opt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qui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monito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ing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3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2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and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ion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position w:val="0"/>
          <w:sz w:val="24"/>
          <w:szCs w:val="24"/>
          <w:u w:val="single" w:color="363435"/>
        </w:rPr>
        <w:t>w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4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inactivat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thick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thick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thick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ine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if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thick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an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thick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thick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thick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thick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b</w:t>
      </w:r>
      <w:r>
        <w:rPr>
          <w:rFonts w:cs="Times New Roman" w:hAnsi="Times New Roman" w:eastAsia="Times New Roman" w:ascii="Times New Roman"/>
          <w:b/>
          <w:i/>
          <w:color w:val="363435"/>
          <w:spacing w:val="-1"/>
          <w:w w:val="100"/>
          <w:position w:val="0"/>
          <w:sz w:val="24"/>
          <w:szCs w:val="24"/>
          <w:u w:val="thick" w:color="363435"/>
        </w:rPr>
        <w:t>e</w:t>
      </w:r>
      <w:r>
        <w:rPr>
          <w:rFonts w:cs="Times New Roman" w:hAnsi="Times New Roman" w:eastAsia="Times New Roman" w:ascii="Times New Roman"/>
          <w:b/>
          <w:i/>
          <w:color w:val="363435"/>
          <w:spacing w:val="-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low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  <w:t>2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11"/>
          <w:sz w:val="15"/>
          <w:szCs w:val="15"/>
          <w:u w:val="thick" w:color="363435"/>
        </w:rPr>
        <w:t>3</w:t>
      </w:r>
      <w:r>
        <w:rPr>
          <w:rFonts w:cs="Times New Roman" w:hAnsi="Times New Roman" w:eastAsia="Times New Roman" w:ascii="Times New Roman"/>
          <w:b/>
          <w:i/>
          <w:color w:val="363435"/>
          <w:spacing w:val="26"/>
          <w:w w:val="100"/>
          <w:position w:val="11"/>
          <w:sz w:val="15"/>
          <w:szCs w:val="15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a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  <w:t>n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d</w:t>
      </w:r>
      <w:r>
        <w:rPr>
          <w:rFonts w:cs="Times New Roman" w:hAnsi="Times New Roman" w:eastAsia="Times New Roman" w:ascii="Times New Roman"/>
          <w:b/>
          <w:i/>
          <w:color w:val="363435"/>
          <w:spacing w:val="3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66%</w:t>
      </w:r>
      <w:r>
        <w:rPr>
          <w:rFonts w:cs="Times New Roman" w:hAnsi="Times New Roman" w:eastAsia="Times New Roman" w:ascii="Times New Roman"/>
          <w:b/>
          <w:i/>
          <w:color w:val="363435"/>
          <w:spacing w:val="-1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of</w:t>
      </w:r>
      <w:r>
        <w:rPr>
          <w:rFonts w:cs="Times New Roman" w:hAnsi="Times New Roman" w:eastAsia="Times New Roman" w:ascii="Times New Roman"/>
          <w:b/>
          <w:i/>
          <w:color w:val="363435"/>
          <w:spacing w:val="4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t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  <w:t>h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e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bi</w:t>
      </w:r>
      <w:r>
        <w:rPr>
          <w:rFonts w:cs="Times New Roman" w:hAnsi="Times New Roman" w:eastAsia="Times New Roman" w:ascii="Times New Roman"/>
          <w:b/>
          <w:i/>
          <w:color w:val="363435"/>
          <w:spacing w:val="-2"/>
          <w:w w:val="100"/>
          <w:position w:val="0"/>
          <w:sz w:val="24"/>
          <w:szCs w:val="24"/>
          <w:u w:val="thick" w:color="363435"/>
        </w:rPr>
        <w:t>r</w:t>
      </w:r>
      <w:r>
        <w:rPr>
          <w:rFonts w:cs="Times New Roman" w:hAnsi="Times New Roman" w:eastAsia="Times New Roman" w:ascii="Times New Roman"/>
          <w:b/>
          <w:i/>
          <w:color w:val="363435"/>
          <w:spacing w:val="-2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ds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-2"/>
          <w:w w:val="100"/>
          <w:position w:val="0"/>
          <w:sz w:val="24"/>
          <w:szCs w:val="24"/>
          <w:u w:val="thick" w:color="363435"/>
        </w:rPr>
        <w:t>s</w:t>
      </w:r>
      <w:r>
        <w:rPr>
          <w:rFonts w:cs="Times New Roman" w:hAnsi="Times New Roman" w:eastAsia="Times New Roman" w:ascii="Times New Roman"/>
          <w:b/>
          <w:i/>
          <w:color w:val="363435"/>
          <w:spacing w:val="-2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a</w:t>
      </w:r>
      <w:r>
        <w:rPr>
          <w:rFonts w:cs="Times New Roman" w:hAnsi="Times New Roman" w:eastAsia="Times New Roman" w:ascii="Times New Roman"/>
          <w:b/>
          <w:i/>
          <w:color w:val="363435"/>
          <w:spacing w:val="5"/>
          <w:w w:val="100"/>
          <w:position w:val="0"/>
          <w:sz w:val="24"/>
          <w:szCs w:val="24"/>
          <w:u w:val="thick" w:color="363435"/>
        </w:rPr>
        <w:t>m</w:t>
      </w:r>
      <w:r>
        <w:rPr>
          <w:rFonts w:cs="Times New Roman" w:hAnsi="Times New Roman" w:eastAsia="Times New Roman" w:ascii="Times New Roman"/>
          <w:b/>
          <w:i/>
          <w:color w:val="363435"/>
          <w:spacing w:val="5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pled</w:t>
      </w:r>
      <w:r>
        <w:rPr>
          <w:rFonts w:cs="Times New Roman" w:hAnsi="Times New Roman" w:eastAsia="Times New Roman" w:ascii="Times New Roman"/>
          <w:b/>
          <w:i/>
          <w:color w:val="363435"/>
          <w:spacing w:val="2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do</w:t>
      </w:r>
      <w:r>
        <w:rPr>
          <w:rFonts w:cs="Times New Roman" w:hAnsi="Times New Roman" w:eastAsia="Times New Roman" w:ascii="Times New Roman"/>
          <w:b/>
          <w:i/>
          <w:color w:val="363435"/>
          <w:spacing w:val="2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  <w:t>n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ot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  <w:t>h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a</w:t>
      </w:r>
      <w:r>
        <w:rPr>
          <w:rFonts w:cs="Times New Roman" w:hAnsi="Times New Roman" w:eastAsia="Times New Roman" w:ascii="Times New Roman"/>
          <w:b/>
          <w:i/>
          <w:color w:val="363435"/>
          <w:spacing w:val="-1"/>
          <w:w w:val="100"/>
          <w:position w:val="0"/>
          <w:sz w:val="24"/>
          <w:szCs w:val="24"/>
          <w:u w:val="thick" w:color="363435"/>
        </w:rPr>
        <w:t>v</w:t>
      </w:r>
      <w:r>
        <w:rPr>
          <w:rFonts w:cs="Times New Roman" w:hAnsi="Times New Roman" w:eastAsia="Times New Roman" w:ascii="Times New Roman"/>
          <w:b/>
          <w:i/>
          <w:color w:val="363435"/>
          <w:spacing w:val="-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e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at</w:t>
      </w:r>
      <w:r>
        <w:rPr>
          <w:rFonts w:cs="Times New Roman" w:hAnsi="Times New Roman" w:eastAsia="Times New Roman" w:ascii="Times New Roman"/>
          <w:b/>
          <w:i/>
          <w:color w:val="363435"/>
          <w:spacing w:val="3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lea</w:t>
      </w:r>
      <w:r>
        <w:rPr>
          <w:rFonts w:cs="Times New Roman" w:hAnsi="Times New Roman" w:eastAsia="Times New Roman" w:ascii="Times New Roman"/>
          <w:b/>
          <w:i/>
          <w:color w:val="363435"/>
          <w:spacing w:val="-3"/>
          <w:w w:val="100"/>
          <w:position w:val="0"/>
          <w:sz w:val="24"/>
          <w:szCs w:val="24"/>
          <w:u w:val="thick" w:color="363435"/>
        </w:rPr>
        <w:t>s</w:t>
      </w:r>
      <w:r>
        <w:rPr>
          <w:rFonts w:cs="Times New Roman" w:hAnsi="Times New Roman" w:eastAsia="Times New Roman" w:ascii="Times New Roman"/>
          <w:b/>
          <w:i/>
          <w:color w:val="363435"/>
          <w:spacing w:val="-3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t</w:t>
      </w:r>
      <w:r>
        <w:rPr>
          <w:rFonts w:cs="Times New Roman" w:hAnsi="Times New Roman" w:eastAsia="Times New Roman" w:ascii="Times New Roman"/>
          <w:b/>
          <w:i/>
          <w:color w:val="363435"/>
          <w:spacing w:val="3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a</w:t>
      </w:r>
      <w:r>
        <w:rPr>
          <w:rFonts w:cs="Times New Roman" w:hAnsi="Times New Roman" w:eastAsia="Times New Roman" w:ascii="Times New Roman"/>
          <w:b/>
          <w:i/>
          <w:color w:val="363435"/>
          <w:spacing w:val="2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t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  <w:t>i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t</w:t>
      </w:r>
      <w:r>
        <w:rPr>
          <w:rFonts w:cs="Times New Roman" w:hAnsi="Times New Roman" w:eastAsia="Times New Roman" w:ascii="Times New Roman"/>
          <w:b/>
          <w:i/>
          <w:color w:val="363435"/>
          <w:spacing w:val="-2"/>
          <w:w w:val="100"/>
          <w:position w:val="0"/>
          <w:sz w:val="24"/>
          <w:szCs w:val="24"/>
          <w:u w:val="thick" w:color="363435"/>
        </w:rPr>
        <w:t>r</w:t>
      </w:r>
      <w:r>
        <w:rPr>
          <w:rFonts w:cs="Times New Roman" w:hAnsi="Times New Roman" w:eastAsia="Times New Roman" w:ascii="Times New Roman"/>
          <w:b/>
          <w:i/>
          <w:color w:val="363435"/>
          <w:spacing w:val="-2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e</w:t>
      </w:r>
      <w:r>
        <w:rPr>
          <w:rFonts w:cs="Times New Roman" w:hAnsi="Times New Roman" w:eastAsia="Times New Roman" w:ascii="Times New Roman"/>
          <w:b/>
          <w:i/>
          <w:color w:val="363435"/>
          <w:spacing w:val="1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of</w:t>
      </w:r>
      <w:r>
        <w:rPr>
          <w:rFonts w:cs="Times New Roman" w:hAnsi="Times New Roman" w:eastAsia="Times New Roman" w:ascii="Times New Roman"/>
          <w:b/>
          <w:i/>
          <w:color w:val="363435"/>
          <w:spacing w:val="4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i/>
          <w:color w:val="363435"/>
          <w:spacing w:val="3"/>
          <w:w w:val="100"/>
          <w:position w:val="0"/>
          <w:sz w:val="24"/>
          <w:szCs w:val="24"/>
          <w:u w:val="thick" w:color="363435"/>
        </w:rPr>
        <w:t>2</w:t>
      </w:r>
      <w:r>
        <w:rPr>
          <w:rFonts w:cs="Times New Roman" w:hAnsi="Times New Roman" w:eastAsia="Times New Roman" w:ascii="Times New Roman"/>
          <w:b/>
          <w:i/>
          <w:color w:val="363435"/>
          <w:spacing w:val="3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3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2"/>
          <w:w w:val="100"/>
          <w:position w:val="11"/>
          <w:sz w:val="15"/>
          <w:szCs w:val="15"/>
          <w:u w:val="thick" w:color="363435"/>
        </w:rPr>
        <w:t>3</w:t>
      </w:r>
      <w:r>
        <w:rPr>
          <w:rFonts w:cs="Times New Roman" w:hAnsi="Times New Roman" w:eastAsia="Times New Roman" w:ascii="Times New Roman"/>
          <w:b/>
          <w:i/>
          <w:color w:val="363435"/>
          <w:spacing w:val="2"/>
          <w:w w:val="100"/>
          <w:position w:val="11"/>
          <w:sz w:val="15"/>
          <w:szCs w:val="15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2"/>
          <w:w w:val="100"/>
          <w:position w:val="11"/>
          <w:sz w:val="15"/>
          <w:szCs w:val="15"/>
          <w:u w:val="thick" w:color="363435"/>
        </w:rPr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  <w:u w:val="thick" w:color="363435"/>
        </w:rPr>
        <w:t>.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diction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ination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V4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11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position w:val="1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60"/>
        <w:ind w:left="1559" w:right="336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ination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ine,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66%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bove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0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6"/>
        <w:ind w:left="839" w:right="88" w:hanging="721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V4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6"/>
        <w:ind w:left="839" w:right="333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9"/>
        <w:ind w:left="1559" w:right="114" w:hanging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position w:val="1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66%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</w:rPr>
        <w:t>34,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</w:rPr>
        <w:t>52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ge.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6"/>
        <w:ind w:left="1559" w:right="734" w:hanging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75w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70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6"/>
        <w:ind w:left="839" w:right="85" w:hanging="72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6"/>
        <w:ind w:left="839" w:right="504" w:hanging="72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pgMar w:header="0" w:footer="842" w:top="1580" w:bottom="280" w:left="1300" w:right="13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5834pt;margin-top:788.876pt;width:224.336pt;height:12.08pt;mso-position-horizontal-relative:page;mso-position-vertical-relative:page;z-index:-1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0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onal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Manag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nt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-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200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6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-2012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69.228pt;margin-top:788.876pt;width:53.63pt;height:12.08pt;mso-position-horizontal-relative:page;mso-position-vertical-relative:page;z-index:-1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0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-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age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of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10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settings" Target="settings.xml"/><Relationship Id="rId6" Type="http://schemas.openxmlformats.org/officeDocument/2006/relationships/image" Target="media\image1.jpg"/><Relationship Id="rId5" Type="http://schemas.openxmlformats.org/officeDocument/2006/relationships/image" Target="media\image1.jpg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DCF2CE11A20B12458AAB063F33F374F8" ma:contentTypeVersion="25" ma:contentTypeDescription="DEDJTR Document" ma:contentTypeScope="" ma:versionID="b7f64321a131ac028404182acac859fe">
  <xsd:schema xmlns:xsd="http://www.w3.org/2001/XMLSchema" xmlns:xs="http://www.w3.org/2001/XMLSchema" xmlns:p="http://schemas.microsoft.com/office/2006/metadata/properties" xmlns:ns2="1970f3ff-c7c3-4b73-8f0c-0bc260d159f3" xmlns:ns3="5c99057a-79b9-4277-8f07-06e60595bdaf" xmlns:ns4="98204352-5714-4af6-8f14-16f44c5de5b7" targetNamespace="http://schemas.microsoft.com/office/2006/metadata/properties" ma:root="true" ma:fieldsID="bdcd826267abd6b6b89a5cc0d6e76c4a" ns2:_="" ns3:_="" ns4:_="">
    <xsd:import namespace="1970f3ff-c7c3-4b73-8f0c-0bc260d159f3"/>
    <xsd:import namespace="5c99057a-79b9-4277-8f07-06e60595bdaf"/>
    <xsd:import namespace="98204352-5714-4af6-8f14-16f44c5de5b7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057a-79b9-4277-8f07-06e60595bda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9c7d2c3-b10d-44ca-a7a9-352d6d8c6c9f}" ma:internalName="TaxCatchAll" ma:showField="CatchAllData" ma:web="5c99057a-79b9-4277-8f07-06e60595bd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9c7d2c3-b10d-44ca-a7a9-352d6d8c6c9f}" ma:internalName="TaxCatchAllLabel" ma:readOnly="true" ma:showField="CatchAllDataLabel" ma:web="5c99057a-79b9-4277-8f07-06e60595bd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04352-5714-4af6-8f14-16f44c5d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TaxCatchAll xmlns="5c99057a-79b9-4277-8f07-06e60595bdaf"/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Props1.xml><?xml version="1.0" encoding="utf-8"?>
<ds:datastoreItem xmlns:ds="http://schemas.openxmlformats.org/officeDocument/2006/customXml" ds:itemID="{2CA77EEA-B14B-44BC-B7D0-945E6F146D11}"/>
</file>

<file path=customXml/itemProps2.xml><?xml version="1.0" encoding="utf-8"?>
<ds:datastoreItem xmlns:ds="http://schemas.openxmlformats.org/officeDocument/2006/customXml" ds:itemID="{6F2FBC62-5C65-4B39-B2DD-51638912FF13}"/>
</file>

<file path=customXml/itemProps3.xml><?xml version="1.0" encoding="utf-8"?>
<ds:datastoreItem xmlns:ds="http://schemas.openxmlformats.org/officeDocument/2006/customXml" ds:itemID="{2989F28E-CF6C-4C32-9DFF-92B3AA3A0C45}"/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0x010100611F6414DFB111E7BA88F9DF1743E31700DCF2CE11A20B12458AAB063F33F374F8</vt:lpwstr>
  </property>
</Properties>
</file>