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5857" w14:textId="77777777" w:rsidR="00637A21" w:rsidRDefault="00637A21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14:paraId="4F63FBBD" w14:textId="77777777" w:rsidR="00637A21" w:rsidRDefault="000E1F7E">
      <w:pPr>
        <w:ind w:left="106"/>
      </w:pPr>
      <w:r>
        <w:pict w14:anchorId="256DE0B7">
          <v:group id="_x0000_s1034" style="position:absolute;left:0;text-align:left;margin-left:62.8pt;margin-top:125.15pt;width:466.4pt;height:0;z-index:-251659264;mso-position-horizontal-relative:page" coordorigin="1256,2503" coordsize="9328,0">
            <v:shape id="_x0000_s1035" style="position:absolute;left:1256;top:2503;width:9328;height:0" coordorigin="1256,2503" coordsize="9328,0" path="m1256,2503r9328,e" filled="f" strokecolor="#006c46" strokeweight="3.65pt">
              <v:path arrowok="t"/>
            </v:shape>
            <w10:wrap anchorx="page"/>
          </v:group>
        </w:pict>
      </w:r>
      <w:r>
        <w:pict w14:anchorId="03529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5.75pt">
            <v:imagedata r:id="rId7" o:title=""/>
          </v:shape>
        </w:pict>
      </w:r>
    </w:p>
    <w:p w14:paraId="49BD5E59" w14:textId="77777777" w:rsidR="00637A21" w:rsidRDefault="000E1F7E">
      <w:pPr>
        <w:spacing w:line="720" w:lineRule="exact"/>
        <w:ind w:left="308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color w:val="006C46"/>
          <w:spacing w:val="-2"/>
          <w:position w:val="1"/>
          <w:sz w:val="60"/>
          <w:szCs w:val="60"/>
        </w:rPr>
        <w:t>F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a</w:t>
      </w:r>
      <w:r>
        <w:rPr>
          <w:rFonts w:ascii="Calibri" w:eastAsia="Calibri" w:hAnsi="Calibri" w:cs="Calibri"/>
          <w:b/>
          <w:color w:val="006C46"/>
          <w:spacing w:val="-1"/>
          <w:position w:val="1"/>
          <w:sz w:val="60"/>
          <w:szCs w:val="60"/>
        </w:rPr>
        <w:t>c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t</w:t>
      </w:r>
      <w:r>
        <w:rPr>
          <w:rFonts w:ascii="Calibri" w:eastAsia="Calibri" w:hAnsi="Calibri" w:cs="Calibri"/>
          <w:b/>
          <w:color w:val="006C46"/>
          <w:spacing w:val="-3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h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eet</w:t>
      </w:r>
    </w:p>
    <w:p w14:paraId="00D94A43" w14:textId="77777777" w:rsidR="00637A21" w:rsidRDefault="00637A21">
      <w:pPr>
        <w:spacing w:before="9" w:line="100" w:lineRule="exact"/>
        <w:rPr>
          <w:sz w:val="10"/>
          <w:szCs w:val="10"/>
        </w:rPr>
      </w:pPr>
    </w:p>
    <w:p w14:paraId="2B029C38" w14:textId="77777777" w:rsidR="00637A21" w:rsidRDefault="00637A21">
      <w:pPr>
        <w:spacing w:line="200" w:lineRule="exact"/>
      </w:pPr>
    </w:p>
    <w:p w14:paraId="1E2FECCF" w14:textId="77777777" w:rsidR="00637A21" w:rsidRDefault="00637A21">
      <w:pPr>
        <w:spacing w:line="200" w:lineRule="exact"/>
      </w:pPr>
    </w:p>
    <w:p w14:paraId="2F9C85B9" w14:textId="77777777" w:rsidR="00637A21" w:rsidRDefault="000E1F7E">
      <w:pPr>
        <w:spacing w:line="244" w:lineRule="auto"/>
        <w:ind w:left="308" w:right="4376"/>
        <w:rPr>
          <w:rFonts w:ascii="Calibri" w:eastAsia="Calibri" w:hAnsi="Calibri" w:cs="Calibri"/>
          <w:sz w:val="32"/>
          <w:szCs w:val="32"/>
        </w:rPr>
        <w:sectPr w:rsidR="00637A21">
          <w:footerReference w:type="default" r:id="rId8"/>
          <w:pgSz w:w="11900" w:h="16840"/>
          <w:pgMar w:top="640" w:right="700" w:bottom="280" w:left="940" w:header="0" w:footer="729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4D4D4B"/>
          <w:spacing w:val="-23"/>
          <w:sz w:val="32"/>
          <w:szCs w:val="32"/>
        </w:rPr>
        <w:t>Y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d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d 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an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of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b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-10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–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nhan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odu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</w:p>
    <w:p w14:paraId="22C2D51A" w14:textId="77777777" w:rsidR="00637A21" w:rsidRDefault="00637A21">
      <w:pPr>
        <w:spacing w:before="11" w:line="260" w:lineRule="exact"/>
        <w:rPr>
          <w:sz w:val="26"/>
          <w:szCs w:val="26"/>
        </w:rPr>
      </w:pPr>
    </w:p>
    <w:p w14:paraId="2775FBD5" w14:textId="77777777" w:rsidR="00637A21" w:rsidRDefault="000E1F7E">
      <w:pPr>
        <w:ind w:left="308" w:righ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 f</w:t>
      </w:r>
      <w:r>
        <w:rPr>
          <w:rFonts w:ascii="Calibri" w:eastAsia="Calibri" w:hAnsi="Calibri" w:cs="Calibri"/>
          <w:spacing w:val="2"/>
          <w:sz w:val="22"/>
          <w:szCs w:val="22"/>
        </w:rPr>
        <w:t>lig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44AF11B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7A108F61" w14:textId="77777777" w:rsidR="00637A21" w:rsidRDefault="000E1F7E">
      <w:pPr>
        <w:ind w:left="3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597A7E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4BBD1029" w14:textId="77777777" w:rsidR="00637A21" w:rsidRDefault="000E1F7E">
      <w:pPr>
        <w:ind w:left="308" w:right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</w:p>
    <w:p w14:paraId="2F21CD50" w14:textId="77777777" w:rsidR="00637A21" w:rsidRDefault="000E1F7E">
      <w:pPr>
        <w:ind w:left="308" w:right="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ECE366D" w14:textId="77777777" w:rsidR="00637A21" w:rsidRDefault="00637A21">
      <w:pPr>
        <w:spacing w:before="6" w:line="120" w:lineRule="exact"/>
        <w:rPr>
          <w:sz w:val="13"/>
          <w:szCs w:val="13"/>
        </w:rPr>
      </w:pPr>
    </w:p>
    <w:p w14:paraId="080ACE90" w14:textId="77777777" w:rsidR="00637A21" w:rsidRDefault="000E1F7E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Ha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ndlin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ce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es</w:t>
      </w:r>
    </w:p>
    <w:p w14:paraId="21A3316C" w14:textId="77777777" w:rsidR="00637A21" w:rsidRDefault="00637A21">
      <w:pPr>
        <w:spacing w:before="9" w:line="140" w:lineRule="exact"/>
        <w:rPr>
          <w:sz w:val="14"/>
          <w:szCs w:val="14"/>
        </w:rPr>
      </w:pPr>
    </w:p>
    <w:p w14:paraId="0CABBE2D" w14:textId="77777777" w:rsidR="00637A21" w:rsidRDefault="000E1F7E">
      <w:pPr>
        <w:ind w:left="308" w:right="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3AB71D5" w14:textId="77777777" w:rsidR="00637A21" w:rsidRDefault="000E1F7E">
      <w:pPr>
        <w:ind w:left="308" w:right="-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ers.</w:t>
      </w:r>
    </w:p>
    <w:p w14:paraId="533AB5AB" w14:textId="77777777" w:rsidR="00637A21" w:rsidRDefault="000E1F7E">
      <w:pPr>
        <w:spacing w:before="1" w:line="120" w:lineRule="exact"/>
        <w:rPr>
          <w:sz w:val="13"/>
          <w:szCs w:val="13"/>
        </w:rPr>
      </w:pPr>
      <w:r>
        <w:br w:type="column"/>
      </w:r>
    </w:p>
    <w:p w14:paraId="0E58514B" w14:textId="77777777" w:rsidR="00637A21" w:rsidRDefault="000E1F7E">
      <w:pPr>
        <w:ind w:left="3" w:right="770"/>
        <w:rPr>
          <w:rFonts w:ascii="Calibri" w:eastAsia="Calibri" w:hAnsi="Calibri" w:cs="Calibri"/>
          <w:sz w:val="22"/>
          <w:szCs w:val="22"/>
        </w:rPr>
      </w:pPr>
      <w:r>
        <w:pict w14:anchorId="11E66A71">
          <v:shape id="_x0000_s1032" type="#_x0000_t75" style="position:absolute;left:0;text-align:left;margin-left:416.25pt;margin-top:46pt;width:113.1pt;height:51.85pt;z-index:-251660288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D335A7F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6623B970" w14:textId="77777777" w:rsidR="00637A21" w:rsidRDefault="000E1F7E">
      <w:pPr>
        <w:ind w:left="3" w:right="7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s);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ressed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38DEEE8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7712FF5D" w14:textId="77777777" w:rsidR="00637A21" w:rsidRDefault="000E1F7E">
      <w:pPr>
        <w:ind w:left="3" w:right="5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EDB7EC2" w14:textId="77777777" w:rsidR="00637A21" w:rsidRDefault="00637A21">
      <w:pPr>
        <w:spacing w:before="6" w:line="120" w:lineRule="exact"/>
        <w:rPr>
          <w:sz w:val="13"/>
          <w:szCs w:val="13"/>
        </w:rPr>
      </w:pPr>
    </w:p>
    <w:p w14:paraId="359AA893" w14:textId="77777777" w:rsidR="00637A21" w:rsidRDefault="000E1F7E">
      <w:pPr>
        <w:spacing w:line="242" w:lineRule="auto"/>
        <w:ind w:left="3" w:right="15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ene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ip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we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ind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ctin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tt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e</w:t>
      </w:r>
    </w:p>
    <w:p w14:paraId="0941EFEA" w14:textId="77777777" w:rsidR="00637A21" w:rsidRDefault="00637A21">
      <w:pPr>
        <w:spacing w:before="6" w:line="120" w:lineRule="exact"/>
        <w:rPr>
          <w:sz w:val="13"/>
          <w:szCs w:val="13"/>
        </w:rPr>
      </w:pPr>
    </w:p>
    <w:p w14:paraId="419D95AF" w14:textId="77777777" w:rsidR="00637A21" w:rsidRDefault="000E1F7E">
      <w:pPr>
        <w:ind w:left="3" w:right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),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 xml:space="preserve">%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200</w:t>
      </w:r>
      <w:r>
        <w:rPr>
          <w:rFonts w:ascii="Calibri" w:eastAsia="Calibri" w:hAnsi="Calibri" w:cs="Calibri"/>
          <w:sz w:val="22"/>
          <w:szCs w:val="22"/>
        </w:rPr>
        <w:t>kg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1.</w:t>
      </w:r>
    </w:p>
    <w:p w14:paraId="558444D2" w14:textId="77777777" w:rsidR="00637A21" w:rsidRDefault="00637A21">
      <w:pPr>
        <w:spacing w:before="5" w:line="160" w:lineRule="exact"/>
        <w:rPr>
          <w:sz w:val="17"/>
          <w:szCs w:val="17"/>
        </w:rPr>
      </w:pPr>
    </w:p>
    <w:p w14:paraId="4E511BDB" w14:textId="77777777" w:rsidR="00637A21" w:rsidRDefault="000E1F7E">
      <w:r>
        <w:pict w14:anchorId="4F8E3324">
          <v:shape id="_x0000_i1026" type="#_x0000_t75" style="width:105.75pt;height:125.25pt">
            <v:imagedata r:id="rId10" o:title=""/>
          </v:shape>
        </w:pict>
      </w:r>
    </w:p>
    <w:p w14:paraId="18A68C29" w14:textId="77777777" w:rsidR="00637A21" w:rsidRDefault="000E1F7E">
      <w:pPr>
        <w:spacing w:before="24"/>
        <w:ind w:left="18" w:right="79"/>
        <w:rPr>
          <w:rFonts w:ascii="Calibri" w:eastAsia="Calibri" w:hAnsi="Calibri" w:cs="Calibri"/>
        </w:rPr>
        <w:sectPr w:rsidR="00637A21">
          <w:type w:val="continuous"/>
          <w:pgSz w:w="11900" w:h="16840"/>
          <w:pgMar w:top="640" w:right="700" w:bottom="280" w:left="940" w:header="720" w:footer="720" w:gutter="0"/>
          <w:cols w:num="2" w:space="720" w:equalWidth="0">
            <w:col w:w="4712" w:space="580"/>
            <w:col w:w="4968"/>
          </w:cols>
        </w:sect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g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an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</w:rPr>
        <w:t>o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pl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-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al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5"/>
        </w:rPr>
        <w:t>w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</w:rPr>
        <w:t>g</w:t>
      </w:r>
      <w:r>
        <w:rPr>
          <w:rFonts w:ascii="Calibri" w:eastAsia="Calibri" w:hAnsi="Calibri" w:cs="Calibri"/>
          <w:i/>
          <w:color w:val="007548"/>
          <w:spacing w:val="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  <w:w w:val="101"/>
        </w:rPr>
        <w:t>t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</w:rPr>
        <w:t>e to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1"/>
        </w:rPr>
        <w:t>v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ga</w:t>
      </w:r>
      <w:r>
        <w:rPr>
          <w:rFonts w:ascii="Calibri" w:eastAsia="Calibri" w:hAnsi="Calibri" w:cs="Calibri"/>
          <w:i/>
          <w:color w:val="007548"/>
        </w:rPr>
        <w:t xml:space="preserve">te 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s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3"/>
        </w:rPr>
        <w:t>un</w:t>
      </w:r>
      <w:r>
        <w:rPr>
          <w:rFonts w:ascii="Calibri" w:eastAsia="Calibri" w:hAnsi="Calibri" w:cs="Calibri"/>
          <w:i/>
          <w:color w:val="007548"/>
          <w:spacing w:val="2"/>
        </w:rPr>
        <w:t>d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ng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.</w:t>
      </w:r>
    </w:p>
    <w:p w14:paraId="485BAE13" w14:textId="77777777" w:rsidR="00637A21" w:rsidRDefault="000E1F7E">
      <w:pPr>
        <w:spacing w:before="45"/>
        <w:ind w:left="108" w:right="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ard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31FD0D" w14:textId="77777777" w:rsidR="00637A21" w:rsidRDefault="00637A21">
      <w:pPr>
        <w:spacing w:before="10" w:line="120" w:lineRule="exact"/>
        <w:rPr>
          <w:sz w:val="13"/>
          <w:szCs w:val="13"/>
        </w:rPr>
      </w:pPr>
    </w:p>
    <w:p w14:paraId="18C58FA7" w14:textId="77777777" w:rsidR="00637A21" w:rsidRDefault="000E1F7E">
      <w:pPr>
        <w:ind w:left="108" w:right="1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24A86C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0F5E2CA2" w14:textId="77777777" w:rsidR="00637A21" w:rsidRDefault="000E1F7E">
      <w:pPr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eft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ound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AE2F009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5F1F510D" w14:textId="77777777" w:rsidR="00637A21" w:rsidRDefault="000E1F7E">
      <w:pPr>
        <w:ind w:left="108" w:right="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All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rs.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F753A03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5F3F5A35" w14:textId="77777777" w:rsidR="00637A21" w:rsidRDefault="000E1F7E">
      <w:pPr>
        <w:ind w:left="108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C748A48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3DE9BCA1" w14:textId="77777777" w:rsidR="00637A21" w:rsidRDefault="000E1F7E">
      <w:pPr>
        <w:ind w:left="108" w:right="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Wa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AF64979" w14:textId="77777777" w:rsidR="00637A21" w:rsidRDefault="00637A21">
      <w:pPr>
        <w:spacing w:before="10" w:line="120" w:lineRule="exact"/>
        <w:rPr>
          <w:sz w:val="13"/>
          <w:szCs w:val="13"/>
        </w:rPr>
      </w:pPr>
    </w:p>
    <w:p w14:paraId="656D90C1" w14:textId="77777777" w:rsidR="00637A21" w:rsidRDefault="000E1F7E">
      <w:pPr>
        <w:ind w:left="108" w:right="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rs.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ce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18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200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3757283C" w14:textId="77777777" w:rsidR="00637A21" w:rsidRDefault="000E1F7E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170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25AF63C2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5492DAC6" w14:textId="77777777" w:rsidR="00637A21" w:rsidRDefault="000E1F7E">
      <w:pPr>
        <w:ind w:left="108" w:right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rm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20DFBAD8" w14:textId="77777777" w:rsidR="00637A21" w:rsidRDefault="000E1F7E">
      <w:pPr>
        <w:spacing w:before="44"/>
        <w:ind w:right="228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20FACF0" w14:textId="77777777" w:rsidR="00637A21" w:rsidRDefault="000E1F7E">
      <w:pPr>
        <w:spacing w:before="87"/>
        <w:ind w:left="98"/>
      </w:pPr>
      <w:r>
        <w:pict w14:anchorId="1D4CBE80">
          <v:shape id="_x0000_i1027" type="#_x0000_t75" style="width:3in;height:138.75pt">
            <v:imagedata r:id="rId11" o:title=""/>
          </v:shape>
        </w:pict>
      </w:r>
    </w:p>
    <w:p w14:paraId="6E6A3D10" w14:textId="77777777" w:rsidR="00637A21" w:rsidRDefault="000E1F7E">
      <w:pPr>
        <w:spacing w:before="67"/>
        <w:ind w:left="1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2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pp</w:t>
      </w:r>
      <w:r>
        <w:rPr>
          <w:rFonts w:ascii="Calibri" w:eastAsia="Calibri" w:hAnsi="Calibri" w:cs="Calibri"/>
          <w:i/>
          <w:color w:val="007548"/>
          <w:spacing w:val="-7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op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te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s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>t</w:t>
      </w:r>
      <w:r>
        <w:rPr>
          <w:rFonts w:ascii="Calibri" w:eastAsia="Calibri" w:hAnsi="Calibri" w:cs="Calibri"/>
          <w:i/>
          <w:color w:val="007548"/>
          <w:spacing w:val="1"/>
        </w:rPr>
        <w:t>-</w:t>
      </w:r>
      <w:r>
        <w:rPr>
          <w:rFonts w:ascii="Calibri" w:eastAsia="Calibri" w:hAnsi="Calibri" w:cs="Calibri"/>
          <w:i/>
          <w:color w:val="007548"/>
          <w:spacing w:val="-3"/>
        </w:rPr>
        <w:t>u</w:t>
      </w:r>
      <w:r>
        <w:rPr>
          <w:rFonts w:ascii="Calibri" w:eastAsia="Calibri" w:hAnsi="Calibri" w:cs="Calibri"/>
          <w:i/>
          <w:color w:val="007548"/>
        </w:rPr>
        <w:t>p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f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4"/>
        </w:rPr>
        <w:t>y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w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</w:rPr>
        <w:t>.</w:t>
      </w:r>
    </w:p>
    <w:p w14:paraId="7CB592C2" w14:textId="77777777" w:rsidR="00637A21" w:rsidRDefault="000E1F7E">
      <w:pPr>
        <w:spacing w:before="9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gg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est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b/>
          <w:color w:val="006C46"/>
          <w:spacing w:val="7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y</w:t>
      </w:r>
    </w:p>
    <w:p w14:paraId="5CCC17BB" w14:textId="77777777" w:rsidR="00637A21" w:rsidRDefault="00637A21">
      <w:pPr>
        <w:spacing w:before="4" w:line="140" w:lineRule="exact"/>
        <w:rPr>
          <w:sz w:val="14"/>
          <w:szCs w:val="14"/>
        </w:rPr>
      </w:pPr>
    </w:p>
    <w:p w14:paraId="1CB7597F" w14:textId="77777777" w:rsidR="00637A21" w:rsidRDefault="000E1F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1:</w:t>
      </w:r>
    </w:p>
    <w:p w14:paraId="40F11A94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7C957781" w14:textId="77777777" w:rsidR="00637A21" w:rsidRDefault="000E1F7E">
      <w:pPr>
        <w:ind w:right="3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D16849B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33E9E1C9" w14:textId="77777777" w:rsidR="00637A21" w:rsidRDefault="000E1F7E">
      <w:pPr>
        <w:ind w:righ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E87ADB1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261F38B1" w14:textId="77777777" w:rsidR="00637A21" w:rsidRDefault="000E1F7E">
      <w:pPr>
        <w:ind w:righ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</w:p>
    <w:p w14:paraId="16CEAC87" w14:textId="77777777" w:rsidR="00637A21" w:rsidRDefault="000E1F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1BD82CC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2E4F9817" w14:textId="77777777" w:rsidR="00637A21" w:rsidRDefault="000E1F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2:</w:t>
      </w:r>
    </w:p>
    <w:p w14:paraId="3E8A64E0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5E4CB9E5" w14:textId="77777777" w:rsidR="00637A21" w:rsidRDefault="000E1F7E">
      <w:pPr>
        <w:ind w:right="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40845BD6" w14:textId="77777777" w:rsidR="00637A21" w:rsidRDefault="000E1F7E">
      <w:pPr>
        <w:ind w:right="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0C3EBD2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673AB147" w14:textId="77777777" w:rsidR="00637A21" w:rsidRDefault="000E1F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ay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4:</w:t>
      </w:r>
    </w:p>
    <w:p w14:paraId="51AFD067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60DAD090" w14:textId="77777777" w:rsidR="00637A21" w:rsidRDefault="000E1F7E">
      <w:pPr>
        <w:ind w:right="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14:paraId="458019A6" w14:textId="77777777" w:rsidR="00637A21" w:rsidRDefault="000E1F7E">
      <w:pPr>
        <w:ind w:right="448"/>
        <w:rPr>
          <w:rFonts w:ascii="Calibri" w:eastAsia="Calibri" w:hAnsi="Calibri" w:cs="Calibri"/>
          <w:sz w:val="22"/>
          <w:szCs w:val="22"/>
        </w:rPr>
        <w:sectPr w:rsidR="00637A21">
          <w:pgSz w:w="11900" w:h="16840"/>
          <w:pgMar w:top="1240" w:right="1140" w:bottom="280" w:left="1140" w:header="0" w:footer="729" w:gutter="0"/>
          <w:cols w:num="2" w:space="720" w:equalWidth="0">
            <w:col w:w="4518" w:space="576"/>
            <w:col w:w="4526"/>
          </w:cols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64E060" w14:textId="77777777" w:rsidR="00637A21" w:rsidRDefault="000E1F7E">
      <w:pPr>
        <w:spacing w:before="65"/>
        <w:ind w:left="108"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F00B25E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38C7A4C7" w14:textId="77777777" w:rsidR="00637A21" w:rsidRDefault="000E1F7E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5:</w:t>
      </w:r>
    </w:p>
    <w:p w14:paraId="5E093DF5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239ACDC7" w14:textId="77777777" w:rsidR="00637A21" w:rsidRDefault="000E1F7E">
      <w:pPr>
        <w:ind w:left="108" w:right="-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04D502BE" w14:textId="77777777" w:rsidR="00637A21" w:rsidRDefault="000E1F7E">
      <w:pPr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AD6F661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23B6F2C2" w14:textId="77777777" w:rsidR="00637A21" w:rsidRDefault="000E1F7E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ay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7:</w:t>
      </w:r>
    </w:p>
    <w:p w14:paraId="3C8BB858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572BE6D4" w14:textId="77777777" w:rsidR="00637A21" w:rsidRDefault="000E1F7E">
      <w:pPr>
        <w:ind w:left="108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J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4A432B35" w14:textId="77777777" w:rsidR="00637A21" w:rsidRDefault="000E1F7E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0DDD6214" w14:textId="77777777" w:rsidR="00637A21" w:rsidRDefault="00637A21">
      <w:pPr>
        <w:spacing w:before="5" w:line="120" w:lineRule="exact"/>
        <w:rPr>
          <w:sz w:val="13"/>
          <w:szCs w:val="13"/>
        </w:rPr>
      </w:pPr>
    </w:p>
    <w:p w14:paraId="01085A3C" w14:textId="77777777" w:rsidR="00637A21" w:rsidRDefault="000E1F7E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din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</w:p>
    <w:p w14:paraId="387A4F6B" w14:textId="77777777" w:rsidR="00637A21" w:rsidRDefault="00637A21">
      <w:pPr>
        <w:spacing w:before="4" w:line="140" w:lineRule="exact"/>
        <w:rPr>
          <w:sz w:val="14"/>
          <w:szCs w:val="14"/>
        </w:rPr>
      </w:pPr>
    </w:p>
    <w:p w14:paraId="47458860" w14:textId="77777777" w:rsidR="00637A21" w:rsidRDefault="000E1F7E">
      <w:pPr>
        <w:ind w:left="108" w:right="3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ML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‘Y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2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p: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//www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6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pub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on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</w:t>
        </w:r>
      </w:hyperlink>
    </w:p>
    <w:p w14:paraId="518D9B46" w14:textId="77777777" w:rsidR="00637A21" w:rsidRDefault="00637A21">
      <w:pPr>
        <w:spacing w:before="10" w:line="120" w:lineRule="exact"/>
        <w:rPr>
          <w:sz w:val="13"/>
          <w:szCs w:val="13"/>
        </w:rPr>
      </w:pPr>
    </w:p>
    <w:p w14:paraId="408AA273" w14:textId="77777777" w:rsidR="00637A21" w:rsidRDefault="000E1F7E">
      <w:pPr>
        <w:ind w:left="108" w:right="12"/>
        <w:rPr>
          <w:rFonts w:ascii="Calibri" w:eastAsia="Calibri" w:hAnsi="Calibri" w:cs="Calibri"/>
          <w:sz w:val="22"/>
          <w:szCs w:val="22"/>
        </w:rPr>
      </w:pPr>
      <w:r>
        <w:pict w14:anchorId="243506D9">
          <v:group id="_x0000_s1028" style="position:absolute;left:0;text-align:left;margin-left:60.95pt;margin-top:55.8pt;width:223.9pt;height:0;z-index:-251658240;mso-position-horizontal-relative:page" coordorigin="1219,1116" coordsize="4478,0">
            <v:shape id="_x0000_s1029" style="position:absolute;left:1219;top:1116;width:4478;height:0" coordorigin="1219,1116" coordsize="4478,0" path="m1219,1116r4479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hyperlink r:id="rId13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p: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//m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f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5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r-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ou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hpu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3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-</w:t>
        </w:r>
      </w:hyperlink>
      <w:r>
        <w:rPr>
          <w:rFonts w:ascii="Calibri" w:eastAsia="Calibri" w:hAnsi="Calibri" w:cs="Calibri"/>
          <w:color w:val="0562C1"/>
          <w:sz w:val="22"/>
          <w:szCs w:val="22"/>
        </w:rPr>
        <w:t xml:space="preserve"> </w:t>
      </w:r>
      <w:hyperlink r:id="rId14"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Wea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y</w:t>
        </w:r>
      </w:hyperlink>
    </w:p>
    <w:p w14:paraId="2186DD56" w14:textId="77777777" w:rsidR="00637A21" w:rsidRDefault="000E1F7E">
      <w:pPr>
        <w:spacing w:before="66"/>
        <w:rPr>
          <w:rFonts w:ascii="Calibri" w:eastAsia="Calibri" w:hAnsi="Calibri" w:cs="Calibri"/>
          <w:sz w:val="18"/>
          <w:szCs w:val="18"/>
        </w:rPr>
        <w:sectPr w:rsidR="00637A21">
          <w:pgSz w:w="11900" w:h="16840"/>
          <w:pgMar w:top="1220" w:right="1140" w:bottom="280" w:left="1140" w:header="0" w:footer="729" w:gutter="0"/>
          <w:cols w:num="2" w:space="720" w:equalWidth="0">
            <w:col w:w="4496" w:space="600"/>
            <w:col w:w="4524"/>
          </w:cols>
        </w:sectPr>
      </w:pPr>
      <w:r>
        <w:br w:type="column"/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2020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4DE5F1A0" w14:textId="77777777" w:rsidR="00637A21" w:rsidRDefault="00637A21">
      <w:pPr>
        <w:spacing w:line="200" w:lineRule="exact"/>
      </w:pPr>
    </w:p>
    <w:p w14:paraId="0973689C" w14:textId="77777777" w:rsidR="00637A21" w:rsidRDefault="00637A21">
      <w:pPr>
        <w:spacing w:before="9" w:line="240" w:lineRule="exact"/>
        <w:rPr>
          <w:sz w:val="24"/>
          <w:szCs w:val="24"/>
        </w:rPr>
      </w:pPr>
    </w:p>
    <w:p w14:paraId="2B80E836" w14:textId="77777777" w:rsidR="00637A21" w:rsidRDefault="000E1F7E">
      <w:pPr>
        <w:spacing w:before="12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B593AA9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792C0D1A" w14:textId="77777777" w:rsidR="00637A21" w:rsidRDefault="000E1F7E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s-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th</w:t>
      </w:r>
    </w:p>
    <w:p w14:paraId="29FFA8FD" w14:textId="77777777" w:rsidR="00637A21" w:rsidRDefault="000E1F7E">
      <w:pPr>
        <w:ind w:left="108" w:right="56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affra </w:t>
      </w:r>
      <w:hyperlink r:id="rId15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ee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do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s-s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h@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6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.g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5002C634" w14:textId="77777777" w:rsidR="00637A21" w:rsidRDefault="00637A21">
      <w:pPr>
        <w:spacing w:before="10" w:line="120" w:lineRule="exact"/>
        <w:rPr>
          <w:sz w:val="13"/>
          <w:szCs w:val="13"/>
        </w:rPr>
      </w:pPr>
    </w:p>
    <w:p w14:paraId="157A9FFF" w14:textId="77777777" w:rsidR="00637A21" w:rsidRDefault="000E1F7E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oh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wm</w:t>
      </w:r>
      <w:r>
        <w:rPr>
          <w:rFonts w:ascii="Calibri" w:eastAsia="Calibri" w:hAnsi="Calibri" w:cs="Calibri"/>
          <w:sz w:val="22"/>
          <w:szCs w:val="22"/>
        </w:rPr>
        <w:t>an</w:t>
      </w:r>
    </w:p>
    <w:p w14:paraId="1C58AAB8" w14:textId="77777777" w:rsidR="00637A21" w:rsidRDefault="000E1F7E">
      <w:pPr>
        <w:spacing w:before="2" w:line="260" w:lineRule="exact"/>
        <w:ind w:left="108" w:right="5928"/>
        <w:rPr>
          <w:rFonts w:ascii="Calibri" w:eastAsia="Calibri" w:hAnsi="Calibri" w:cs="Calibri"/>
          <w:sz w:val="22"/>
          <w:szCs w:val="22"/>
        </w:rPr>
      </w:pPr>
      <w:r>
        <w:pict w14:anchorId="21547E36">
          <v:group id="_x0000_s1026" style="position:absolute;left:0;text-align:left;margin-left:60.95pt;margin-top:49.05pt;width:223.9pt;height:0;z-index:-251657216;mso-position-horizontal-relative:page" coordorigin="1219,981" coordsize="4478,0">
            <v:shape id="_x0000_s1027" style="position:absolute;left:1219;top:981;width:4478;height:0" coordorigin="1219,981" coordsize="4478,0" path="m1219,981r4479,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hyperlink r:id="rId16"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j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ohn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wm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n@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5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.g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109A0759" w14:textId="77777777" w:rsidR="00637A21" w:rsidRDefault="00637A21">
      <w:pPr>
        <w:spacing w:before="5" w:line="180" w:lineRule="exact"/>
        <w:rPr>
          <w:sz w:val="19"/>
          <w:szCs w:val="19"/>
        </w:rPr>
      </w:pPr>
    </w:p>
    <w:p w14:paraId="0018A525" w14:textId="77777777" w:rsidR="00637A21" w:rsidRDefault="00637A21">
      <w:pPr>
        <w:spacing w:line="200" w:lineRule="exact"/>
      </w:pPr>
    </w:p>
    <w:p w14:paraId="4C843EAD" w14:textId="77777777" w:rsidR="00637A21" w:rsidRDefault="00637A21">
      <w:pPr>
        <w:spacing w:line="200" w:lineRule="exact"/>
      </w:pPr>
    </w:p>
    <w:p w14:paraId="08656292" w14:textId="77777777" w:rsidR="00637A21" w:rsidRDefault="000E1F7E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r</w:t>
      </w:r>
    </w:p>
    <w:p w14:paraId="3483357C" w14:textId="77777777" w:rsidR="00637A21" w:rsidRDefault="00637A21">
      <w:pPr>
        <w:spacing w:before="10" w:line="120" w:lineRule="exact"/>
        <w:rPr>
          <w:sz w:val="13"/>
          <w:szCs w:val="13"/>
        </w:rPr>
      </w:pPr>
    </w:p>
    <w:p w14:paraId="28A7A399" w14:textId="77777777" w:rsidR="00637A21" w:rsidRDefault="000E1F7E">
      <w:pPr>
        <w:ind w:left="108" w:right="50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ub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 n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p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n</w:t>
      </w:r>
    </w:p>
    <w:p w14:paraId="423BFE59" w14:textId="77777777" w:rsidR="00637A21" w:rsidRDefault="000E1F7E">
      <w:pPr>
        <w:spacing w:line="200" w:lineRule="exact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n</w:t>
      </w:r>
    </w:p>
    <w:p w14:paraId="1299670A" w14:textId="77777777" w:rsidR="00637A21" w:rsidRDefault="000E1F7E">
      <w:pPr>
        <w:spacing w:before="1"/>
        <w:ind w:left="108" w:right="5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ak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-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w</w:t>
      </w:r>
      <w:r>
        <w:rPr>
          <w:rFonts w:ascii="Calibri" w:eastAsia="Calibri" w:hAnsi="Calibri" w:cs="Calibri"/>
          <w:w w:val="10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oe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ect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docu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ny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ugh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2212A1C8" w14:textId="77777777" w:rsidR="00637A21" w:rsidRDefault="00637A21">
      <w:pPr>
        <w:spacing w:before="9" w:line="120" w:lineRule="exact"/>
        <w:rPr>
          <w:sz w:val="13"/>
          <w:szCs w:val="13"/>
        </w:rPr>
      </w:pPr>
    </w:p>
    <w:p w14:paraId="3FD54382" w14:textId="77777777" w:rsidR="00637A21" w:rsidRDefault="000E1F7E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08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67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364</w:t>
      </w:r>
    </w:p>
    <w:p w14:paraId="738BA17F" w14:textId="77777777" w:rsidR="00637A21" w:rsidRDefault="00637A21">
      <w:pPr>
        <w:spacing w:before="5" w:line="120" w:lineRule="exact"/>
        <w:rPr>
          <w:sz w:val="13"/>
          <w:szCs w:val="13"/>
        </w:rPr>
      </w:pPr>
    </w:p>
    <w:p w14:paraId="4EBF8C15" w14:textId="77777777" w:rsidR="00637A21" w:rsidRDefault="000E1F7E">
      <w:pPr>
        <w:ind w:left="108" w:right="50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1968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h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1961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dne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205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17"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i</w:t>
        </w:r>
        <w:r>
          <w:rPr>
            <w:rFonts w:ascii="Calibri" w:eastAsia="Calibri" w:hAnsi="Calibri" w:cs="Calibri"/>
            <w:w w:val="10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f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o</w:t>
        </w:r>
        <w:r>
          <w:rPr>
            <w:rFonts w:ascii="Calibri" w:eastAsia="Calibri" w:hAnsi="Calibri" w:cs="Calibri"/>
            <w:w w:val="101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-2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1"/>
            <w:w w:val="101"/>
            <w:sz w:val="18"/>
            <w:szCs w:val="18"/>
          </w:rPr>
          <w:t>l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w w:val="101"/>
            <w:sz w:val="18"/>
            <w:szCs w:val="18"/>
          </w:rPr>
          <w:t>co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u</w:t>
        </w:r>
      </w:hyperlink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sectPr w:rsidR="00637A21">
      <w:type w:val="continuous"/>
      <w:pgSz w:w="11900" w:h="16840"/>
      <w:pgMar w:top="64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0F4D" w14:textId="77777777" w:rsidR="00000000" w:rsidRDefault="000E1F7E">
      <w:r>
        <w:separator/>
      </w:r>
    </w:p>
  </w:endnote>
  <w:endnote w:type="continuationSeparator" w:id="0">
    <w:p w14:paraId="78776D5A" w14:textId="77777777" w:rsidR="00000000" w:rsidRDefault="000E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EDCD9" w14:textId="77777777" w:rsidR="00637A21" w:rsidRDefault="000E1F7E">
    <w:pPr>
      <w:spacing w:line="200" w:lineRule="exact"/>
    </w:pPr>
    <w:r>
      <w:pict w14:anchorId="0E3A47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794.5pt;width:9.6pt;height:13.05pt;z-index:-251658752;mso-position-horizontal-relative:page;mso-position-vertical-relative:page" filled="f" stroked="f">
          <v:textbox inset="0,0,0,0">
            <w:txbxContent>
              <w:p w14:paraId="6CE0FC5A" w14:textId="77777777" w:rsidR="00637A21" w:rsidRDefault="000E1F7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D4D4B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AD1E" w14:textId="77777777" w:rsidR="00000000" w:rsidRDefault="000E1F7E">
      <w:r>
        <w:separator/>
      </w:r>
    </w:p>
  </w:footnote>
  <w:footnote w:type="continuationSeparator" w:id="0">
    <w:p w14:paraId="0FF5E3D4" w14:textId="77777777" w:rsidR="00000000" w:rsidRDefault="000E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5147"/>
    <w:multiLevelType w:val="multilevel"/>
    <w:tmpl w:val="C6F67B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21"/>
    <w:rsid w:val="000E1F7E"/>
    <w:rsid w:val="006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DC0DAF"/>
  <w15:docId w15:val="{1AE2C6EB-38A6-4C75-AE7A-80A05CD5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bfp.mla.com.au/Weaner-throughput/3-Wean-earl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la.com.au/publications" TargetMode="External"/><Relationship Id="rId17" Type="http://schemas.openxmlformats.org/officeDocument/2006/relationships/hyperlink" Target="mailto:info@mla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.bowman@agriculture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bree.downes-smith@agriculture.vic.gov.a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bfp.mla.com.au/Weaner-throughput/3-Wean-ear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7037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McLennan (DJPR)</cp:lastModifiedBy>
  <cp:revision>2</cp:revision>
  <dcterms:created xsi:type="dcterms:W3CDTF">2020-06-29T05:46:00Z</dcterms:created>
  <dcterms:modified xsi:type="dcterms:W3CDTF">2020-06-29T05:46:00Z</dcterms:modified>
</cp:coreProperties>
</file>