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4" w:lineRule="exact" w:line="120"/>
      </w:pPr>
      <w:r>
        <w:pict>
          <v:shape type="#_x0000_t75" style="position:absolute;margin-left:-2.8501pt;margin-top:-6.9962pt;width:604.55pt;height:855.37pt;mso-position-horizontal-relative:page;mso-position-vertical-relative:page;z-index:-153">
            <v:imagedata o:title="" r:id="rId4"/>
          </v:shape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/>
        <w:ind w:left="100" w:right="1038"/>
      </w:pP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Managing</w:t>
      </w:r>
      <w:r>
        <w:rPr>
          <w:rFonts w:cs="Arial" w:hAnsi="Arial" w:eastAsia="Arial" w:ascii="Arial"/>
          <w:b/>
          <w:color w:val="FFFFFF"/>
          <w:spacing w:val="-1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b</w:t>
      </w:r>
      <w:r>
        <w:rPr>
          <w:rFonts w:cs="Arial" w:hAnsi="Arial" w:eastAsia="Arial" w:ascii="Arial"/>
          <w:b/>
          <w:color w:val="FFFFFF"/>
          <w:spacing w:val="-4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u</w:t>
      </w:r>
      <w:r>
        <w:rPr>
          <w:rFonts w:cs="Arial" w:hAnsi="Arial" w:eastAsia="Arial" w:ascii="Arial"/>
          <w:b/>
          <w:color w:val="FFFFFF"/>
          <w:spacing w:val="1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g</w:t>
      </w:r>
      <w:r>
        <w:rPr>
          <w:rFonts w:cs="Arial" w:hAnsi="Arial" w:eastAsia="Arial" w:ascii="Arial"/>
          <w:b/>
          <w:color w:val="FFFFFF"/>
          <w:spacing w:val="-2"/>
          <w:w w:val="100"/>
          <w:sz w:val="40"/>
          <w:szCs w:val="40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een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al</w:t>
      </w:r>
      <w:r>
        <w:rPr>
          <w:rFonts w:cs="Arial" w:hAnsi="Arial" w:eastAsia="Arial" w:ascii="Arial"/>
          <w:b/>
          <w:color w:val="FFFFFF"/>
          <w:spacing w:val="-4"/>
          <w:w w:val="100"/>
          <w:sz w:val="40"/>
          <w:szCs w:val="40"/>
        </w:rPr>
        <w:t>g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ae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rm</w:t>
      </w:r>
      <w:r>
        <w:rPr>
          <w:rFonts w:cs="Arial" w:hAnsi="Arial" w:eastAsia="Arial" w:ascii="Arial"/>
          <w:b/>
          <w:color w:val="FFFFFF"/>
          <w:spacing w:val="-8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FFFFF"/>
          <w:spacing w:val="4"/>
          <w:w w:val="100"/>
          <w:sz w:val="40"/>
          <w:szCs w:val="40"/>
        </w:rPr>
        <w:t>w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er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suppl</w:t>
      </w:r>
      <w:r>
        <w:rPr>
          <w:rFonts w:cs="Arial" w:hAnsi="Arial" w:eastAsia="Arial" w:ascii="Arial"/>
          <w:b/>
          <w:color w:val="FFFFFF"/>
          <w:spacing w:val="-2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40"/>
          <w:szCs w:val="40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color w:val="FFFFFF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um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er: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98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          </w:t>
      </w:r>
      <w:r>
        <w:rPr>
          <w:rFonts w:cs="Arial" w:hAnsi="Arial" w:eastAsia="Arial" w:ascii="Arial"/>
          <w:b/>
          <w:color w:val="FFFFFF"/>
          <w:spacing w:val="4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bl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sh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FFFFFF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FFFFF"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b/>
          <w:color w:val="FFFFFF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1999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          </w:t>
      </w:r>
      <w:r>
        <w:rPr>
          <w:rFonts w:cs="Arial" w:hAnsi="Arial" w:eastAsia="Arial" w:ascii="Arial"/>
          <w:b/>
          <w:color w:val="FFFFFF"/>
          <w:spacing w:val="46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color w:val="FFFFFF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FFFFFF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ch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b/>
          <w:color w:val="FFFFFF"/>
          <w:spacing w:val="-2"/>
          <w:w w:val="100"/>
          <w:sz w:val="21"/>
          <w:szCs w:val="21"/>
        </w:rPr>
        <w:t>0</w:t>
      </w:r>
      <w:r>
        <w:rPr>
          <w:rFonts w:cs="Arial" w:hAnsi="Arial" w:eastAsia="Arial" w:ascii="Arial"/>
          <w:b/>
          <w:color w:val="FFFFFF"/>
          <w:spacing w:val="0"/>
          <w:w w:val="100"/>
          <w:sz w:val="21"/>
          <w:szCs w:val="21"/>
        </w:rPr>
        <w:t>16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What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are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een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gae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pl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y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?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tabs>
          <w:tab w:pos="460" w:val="left"/>
        </w:tabs>
        <w:jc w:val="left"/>
        <w:ind w:left="460" w:right="260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ght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green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er.</w:t>
      </w:r>
    </w:p>
    <w:p>
      <w:pPr>
        <w:rPr>
          <w:rFonts w:cs="Arial" w:hAnsi="Arial" w:eastAsia="Arial" w:ascii="Arial"/>
          <w:sz w:val="21"/>
          <w:szCs w:val="21"/>
        </w:rPr>
        <w:tabs>
          <w:tab w:pos="460" w:val="left"/>
        </w:tabs>
        <w:jc w:val="both"/>
        <w:ind w:left="460" w:right="299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arou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arly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rFonts w:cs="Arial" w:hAnsi="Arial" w:eastAsia="Arial" w:ascii="Arial"/>
          <w:sz w:val="21"/>
          <w:szCs w:val="21"/>
        </w:rPr>
        <w:tabs>
          <w:tab w:pos="460" w:val="left"/>
        </w:tabs>
        <w:jc w:val="left"/>
        <w:spacing w:before="20" w:lineRule="exact" w:line="240"/>
        <w:ind w:left="460" w:right="388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green,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bro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/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green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00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appear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du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k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da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and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pp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duri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day.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tabs>
          <w:tab w:pos="460" w:val="left"/>
        </w:tabs>
        <w:jc w:val="left"/>
        <w:spacing w:before="20" w:lineRule="exact" w:line="240"/>
        <w:ind w:left="460" w:right="78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produce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produ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00"/>
      </w:pP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position w:val="-1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early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ages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'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',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gr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ap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ear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Why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are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blue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gre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ble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?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 w:right="7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arge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'b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'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erio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produc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odou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es.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some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produ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ox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ompo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ox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ox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shou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ated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ox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been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What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are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ects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estock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h?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00" w:right="703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The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present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00" w:right="74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erna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dri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ami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 w:right="285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occur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show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gns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uch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ecrea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paren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ered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hs.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duc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osses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occur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seq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What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ut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gal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bl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?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00" w:right="340"/>
        <w:sectPr>
          <w:pgSz w:w="11920" w:h="16840"/>
          <w:pgMar w:top="1560" w:bottom="280" w:left="1340" w:right="1600"/>
        </w:sectPr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nspect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oughs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(at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east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3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duri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dry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ear.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6"/>
        <w:ind w:left="100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suspect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supp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poss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abora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"/>
        <w:ind w:left="460" w:right="586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The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et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color w:val="333333"/>
          <w:spacing w:val="-1"/>
          <w:w w:val="100"/>
          <w:sz w:val="21"/>
          <w:szCs w:val="21"/>
        </w:rPr>
      </w:r>
      <w:hyperlink r:id="rId5"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h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p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: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agri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cu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ure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.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v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.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go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v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.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au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agr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ure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f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  <w:t>r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3"/>
            <w:w w:val="100"/>
            <w:sz w:val="21"/>
            <w:szCs w:val="21"/>
            <w:u w:val="single" w:color="333333"/>
          </w:rPr>
          <w:t>m</w:t>
        </w:r>
        <w:r>
          <w:rPr>
            <w:rFonts w:cs="Arial" w:hAnsi="Arial" w:eastAsia="Arial" w:ascii="Arial"/>
            <w:color w:val="333333"/>
            <w:spacing w:val="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m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an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g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m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en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s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o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and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w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er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w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er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f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  <w:t>r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  <w:t>m</w:t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-</w:t>
        </w:r>
      </w:hyperlink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 </w:t>
      </w:r>
      <w:hyperlink r:id="rId6"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w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r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so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o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n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s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how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m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h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w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r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do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n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ed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w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r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q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y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es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ng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con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ac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s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1"/>
            <w:szCs w:val="21"/>
          </w:rPr>
          <w:t>)</w:t>
        </w:r>
      </w:hyperlink>
      <w:r>
        <w:rPr>
          <w:rFonts w:cs="Arial" w:hAnsi="Arial" w:eastAsia="Arial" w:ascii="Arial"/>
          <w:color w:val="000000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color w:val="000000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color w:val="000000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color w:val="000000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color w:val="000000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000000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bora</w:t>
      </w:r>
      <w:r>
        <w:rPr>
          <w:rFonts w:cs="Arial" w:hAnsi="Arial" w:eastAsia="Arial" w:ascii="Arial"/>
          <w:color w:val="000000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2"/>
        <w:ind w:left="460" w:right="139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1212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ored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0" w:right="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900"/>
      </w:pPr>
      <w:r>
        <w:pict>
          <v:group style="position:absolute;margin-left:101.13pt;margin-top:-3.16112pt;width:393.18pt;height:18.58pt;mso-position-horizontal-relative:page;mso-position-vertical-relative:paragraph;z-index:-152" coordorigin="2023,-63" coordsize="7864,372">
            <v:shape style="position:absolute;left:2052;top:-33;width:7804;height:0" coordorigin="2052,-33" coordsize="7804,0" path="m2052,-33l9856,-33e" filled="f" stroked="t" strokeweight="1.54pt" strokecolor="#000000">
              <v:path arrowok="t"/>
            </v:shape>
            <v:shape style="position:absolute;left:2052;top:279;width:7804;height:0" coordorigin="2052,279" coordsize="7804,0" path="m2052,279l9856,279e" filled="f" stroked="t" strokeweight="1.54pt" strokecolor="#000000">
              <v:path arrowok="t"/>
            </v:shape>
            <v:shape style="position:absolute;left:2038;top:-48;width:0;height:341" coordorigin="2038,-48" coordsize="0,341" path="m2038,-48l2038,293e" filled="f" stroked="t" strokeweight="1.54pt" strokecolor="#000000">
              <v:path arrowok="t"/>
            </v:shape>
            <v:shape style="position:absolute;left:9871;top:-48;width:0;height:341" coordorigin="9871,-48" coordsize="0,341" path="m9871,-48l9871,293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ct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erinar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ock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how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gns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son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00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gi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ater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ntam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-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gre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gae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There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ams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tabs>
          <w:tab w:pos="460" w:val="left"/>
        </w:tabs>
        <w:jc w:val="left"/>
        <w:ind w:left="460" w:right="78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Bar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aw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app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100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1000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e)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bre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s.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ake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orking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hs.</w:t>
      </w:r>
    </w:p>
    <w:p>
      <w:pPr>
        <w:rPr>
          <w:rFonts w:cs="Arial" w:hAnsi="Arial" w:eastAsia="Arial" w:ascii="Arial"/>
          <w:sz w:val="21"/>
          <w:szCs w:val="21"/>
        </w:rPr>
        <w:tabs>
          <w:tab w:pos="460" w:val="left"/>
        </w:tabs>
        <w:jc w:val="both"/>
        <w:spacing w:before="2"/>
        <w:ind w:left="460" w:right="1043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oard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ox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hrough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aera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source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sper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rFonts w:cs="Arial" w:hAnsi="Arial" w:eastAsia="Arial" w:ascii="Arial"/>
          <w:sz w:val="21"/>
          <w:szCs w:val="21"/>
        </w:rPr>
        <w:tabs>
          <w:tab w:pos="460" w:val="left"/>
        </w:tabs>
        <w:jc w:val="left"/>
        <w:spacing w:before="20" w:lineRule="exact" w:line="240"/>
        <w:ind w:left="460" w:right="1228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hdra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erent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sour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surf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tabs>
          <w:tab w:pos="460" w:val="left"/>
        </w:tabs>
        <w:jc w:val="left"/>
        <w:ind w:left="460" w:right="45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ered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oducts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k™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educes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n.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ndary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ch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cal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rea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ment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arm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ams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ges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sted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 w:right="136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There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ural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green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spe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ughs.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duc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hyperlink r:id="rId7">
        <w:r>
          <w:rPr>
            <w:rFonts w:cs="Arial" w:hAnsi="Arial" w:eastAsia="Arial" w:ascii="Arial"/>
            <w:spacing w:val="0"/>
            <w:w w:val="100"/>
            <w:sz w:val="21"/>
            <w:szCs w:val="21"/>
          </w:rPr>
          <w:t>h</w:t>
        </w:r>
        <w:r>
          <w:rPr>
            <w:rFonts w:cs="Arial" w:hAnsi="Arial" w:eastAsia="Arial" w:ascii="Arial"/>
            <w:spacing w:val="-1"/>
            <w:w w:val="100"/>
            <w:sz w:val="21"/>
            <w:szCs w:val="21"/>
          </w:rPr>
          <w:t>t</w:t>
        </w:r>
        <w:r>
          <w:rPr>
            <w:rFonts w:cs="Arial" w:hAnsi="Arial" w:eastAsia="Arial" w:ascii="Arial"/>
            <w:spacing w:val="-1"/>
            <w:w w:val="100"/>
            <w:sz w:val="21"/>
            <w:szCs w:val="21"/>
          </w:rPr>
          <w:t>t</w:t>
        </w:r>
        <w:r>
          <w:rPr>
            <w:rFonts w:cs="Arial" w:hAnsi="Arial" w:eastAsia="Arial" w:ascii="Arial"/>
            <w:spacing w:val="0"/>
            <w:w w:val="100"/>
            <w:sz w:val="21"/>
            <w:szCs w:val="21"/>
          </w:rPr>
          <w:t>p</w:t>
        </w:r>
        <w:r>
          <w:rPr>
            <w:rFonts w:cs="Arial" w:hAnsi="Arial" w:eastAsia="Arial" w:ascii="Arial"/>
            <w:spacing w:val="-1"/>
            <w:w w:val="100"/>
            <w:sz w:val="21"/>
            <w:szCs w:val="21"/>
          </w:rPr>
          <w:t>:</w:t>
        </w:r>
        <w:r>
          <w:rPr>
            <w:rFonts w:cs="Arial" w:hAnsi="Arial" w:eastAsia="Arial" w:ascii="Arial"/>
            <w:spacing w:val="-1"/>
            <w:w w:val="100"/>
            <w:sz w:val="21"/>
            <w:szCs w:val="21"/>
          </w:rPr>
          <w:t>/</w:t>
        </w:r>
        <w:r>
          <w:rPr>
            <w:rFonts w:cs="Arial" w:hAnsi="Arial" w:eastAsia="Arial" w:ascii="Arial"/>
            <w:spacing w:val="-1"/>
            <w:w w:val="100"/>
            <w:sz w:val="21"/>
            <w:szCs w:val="21"/>
          </w:rPr>
          <w:t>/</w:t>
        </w:r>
        <w:r>
          <w:rPr>
            <w:rFonts w:cs="Arial" w:hAnsi="Arial" w:eastAsia="Arial" w:ascii="Arial"/>
            <w:spacing w:val="0"/>
            <w:w w:val="100"/>
            <w:sz w:val="21"/>
            <w:szCs w:val="21"/>
          </w:rPr>
          <w:t>ap</w:t>
        </w:r>
        <w:r>
          <w:rPr>
            <w:rFonts w:cs="Arial" w:hAnsi="Arial" w:eastAsia="Arial" w:ascii="Arial"/>
            <w:spacing w:val="-2"/>
            <w:w w:val="100"/>
            <w:sz w:val="21"/>
            <w:szCs w:val="21"/>
          </w:rPr>
          <w:t>v</w:t>
        </w:r>
        <w:r>
          <w:rPr>
            <w:rFonts w:cs="Arial" w:hAnsi="Arial" w:eastAsia="Arial" w:ascii="Arial"/>
            <w:spacing w:val="1"/>
            <w:w w:val="100"/>
            <w:sz w:val="21"/>
            <w:szCs w:val="21"/>
          </w:rPr>
          <w:t>m</w:t>
        </w:r>
        <w:r>
          <w:rPr>
            <w:rFonts w:cs="Arial" w:hAnsi="Arial" w:eastAsia="Arial" w:ascii="Arial"/>
            <w:spacing w:val="0"/>
            <w:w w:val="100"/>
            <w:sz w:val="21"/>
            <w:szCs w:val="21"/>
          </w:rPr>
          <w:t>a</w:t>
        </w:r>
        <w:r>
          <w:rPr>
            <w:rFonts w:cs="Arial" w:hAnsi="Arial" w:eastAsia="Arial" w:ascii="Arial"/>
            <w:spacing w:val="-1"/>
            <w:w w:val="100"/>
            <w:sz w:val="21"/>
            <w:szCs w:val="21"/>
          </w:rPr>
          <w:t>.</w:t>
        </w:r>
        <w:r>
          <w:rPr>
            <w:rFonts w:cs="Arial" w:hAnsi="Arial" w:eastAsia="Arial" w:ascii="Arial"/>
            <w:spacing w:val="0"/>
            <w:w w:val="100"/>
            <w:sz w:val="21"/>
            <w:szCs w:val="21"/>
          </w:rPr>
          <w:t>go</w:t>
        </w:r>
        <w:r>
          <w:rPr>
            <w:rFonts w:cs="Arial" w:hAnsi="Arial" w:eastAsia="Arial" w:ascii="Arial"/>
            <w:spacing w:val="-2"/>
            <w:w w:val="100"/>
            <w:sz w:val="21"/>
            <w:szCs w:val="21"/>
          </w:rPr>
          <w:t>v</w:t>
        </w:r>
        <w:r>
          <w:rPr>
            <w:rFonts w:cs="Arial" w:hAnsi="Arial" w:eastAsia="Arial" w:ascii="Arial"/>
            <w:spacing w:val="-1"/>
            <w:w w:val="100"/>
            <w:sz w:val="21"/>
            <w:szCs w:val="21"/>
          </w:rPr>
          <w:t>.</w:t>
        </w:r>
        <w:r>
          <w:rPr>
            <w:rFonts w:cs="Arial" w:hAnsi="Arial" w:eastAsia="Arial" w:ascii="Arial"/>
            <w:spacing w:val="0"/>
            <w:w w:val="100"/>
            <w:sz w:val="21"/>
            <w:szCs w:val="21"/>
          </w:rPr>
          <w:t>au</w:t>
        </w:r>
        <w:r>
          <w:rPr>
            <w:rFonts w:cs="Arial" w:hAnsi="Arial" w:eastAsia="Arial" w:ascii="Arial"/>
            <w:spacing w:val="-1"/>
            <w:w w:val="100"/>
            <w:sz w:val="21"/>
            <w:szCs w:val="21"/>
          </w:rPr>
          <w:t>/</w:t>
        </w:r>
        <w:r>
          <w:rPr>
            <w:rFonts w:cs="Arial" w:hAnsi="Arial" w:eastAsia="Arial" w:ascii="Arial"/>
            <w:spacing w:val="0"/>
            <w:w w:val="100"/>
            <w:sz w:val="21"/>
            <w:szCs w:val="21"/>
          </w:rPr>
          <w:t>,</w:t>
        </w:r>
        <w:r>
          <w:rPr>
            <w:rFonts w:cs="Arial" w:hAnsi="Arial" w:eastAsia="Arial" w:ascii="Arial"/>
            <w:spacing w:val="-2"/>
            <w:w w:val="100"/>
            <w:sz w:val="21"/>
            <w:szCs w:val="21"/>
          </w:rPr>
          <w:t> </w:t>
        </w:r>
        <w:r>
          <w:rPr>
            <w:rFonts w:cs="Arial" w:hAnsi="Arial" w:eastAsia="Arial" w:ascii="Arial"/>
            <w:spacing w:val="1"/>
            <w:w w:val="100"/>
            <w:sz w:val="21"/>
            <w:szCs w:val="21"/>
          </w:rPr>
          <w:t>i</w:t>
        </w:r>
      </w:hyperlink>
      <w:r>
        <w:rPr>
          <w:rFonts w:cs="Arial" w:hAnsi="Arial" w:eastAsia="Arial" w:ascii="Arial"/>
          <w:spacing w:val="0"/>
          <w:w w:val="100"/>
          <w:sz w:val="21"/>
          <w:szCs w:val="21"/>
        </w:rPr>
        <w:t>nc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produc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68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quat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68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up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68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up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68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 w:right="80"/>
        <w:sectPr>
          <w:pgSz w:w="11920" w:h="16840"/>
          <w:pgMar w:top="1340" w:bottom="280" w:left="1340" w:right="1580"/>
        </w:sectPr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The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duct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address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osed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s.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sers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ensure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6"/>
        <w:ind w:left="100" w:right="13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ead,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unde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ow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prod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For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ex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tabs>
          <w:tab w:pos="820" w:val="left"/>
        </w:tabs>
        <w:jc w:val="left"/>
        <w:spacing w:lineRule="exact" w:line="240"/>
        <w:ind w:left="820" w:right="958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‘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’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4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‘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hout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820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’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460"/>
      </w:pP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1"/>
          <w:szCs w:val="21"/>
        </w:rPr>
        <w:t>        </w:t>
      </w:r>
      <w:r>
        <w:rPr>
          <w:rFonts w:cs="Segoe MDL2 Assets" w:hAnsi="Segoe MDL2 Assets" w:eastAsia="Segoe MDL2 Assets" w:ascii="Segoe MDL2 Assets"/>
          <w:spacing w:val="25"/>
          <w:w w:val="46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‘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’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 w:right="74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produc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s.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espon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 w:right="578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Any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agent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ncr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ox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ox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sed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7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sho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peri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urer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es)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ncr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gae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cessa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820" w:right="748"/>
      </w:pPr>
      <w:r>
        <w:pict>
          <v:group style="position:absolute;margin-left:101.13pt;margin-top:-3.05097pt;width:381.18pt;height:42.7pt;mso-position-horizontal-relative:page;mso-position-vertical-relative:paragraph;z-index:-151" coordorigin="2023,-61" coordsize="7624,854">
            <v:shape style="position:absolute;left:2052;top:-31;width:7564;height:0" coordorigin="2052,-31" coordsize="7564,0" path="m2052,-31l9616,-31e" filled="f" stroked="t" strokeweight="1.54pt" strokecolor="#000000">
              <v:path arrowok="t"/>
            </v:shape>
            <v:shape style="position:absolute;left:2052;top:763;width:7564;height:0" coordorigin="2052,763" coordsize="7564,0" path="m2052,763l9616,763e" filled="f" stroked="t" strokeweight="1.54pt" strokecolor="#000000">
              <v:path arrowok="t"/>
            </v:shape>
            <v:shape style="position:absolute;left:2038;top:-46;width:0;height:823" coordorigin="2038,-46" coordsize="0,823" path="m2038,-46l2038,778e" filled="f" stroked="t" strokeweight="1.54pt" strokecolor="#000000">
              <v:path arrowok="t"/>
            </v:shape>
            <v:shape style="position:absolute;left:9631;top:-46;width:0;height:823" coordorigin="9631,-46" coordsize="0,823" path="m9631,-46l9631,778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sho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ox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,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sho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ex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ght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use,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ema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ox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0" w:right="661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sed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cau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op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ox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nc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eg.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gra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z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such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ope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par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arly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uscep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copper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x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not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dri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bas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00" w:right="1020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Any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perso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green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k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sso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-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nd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00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ensure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hat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w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q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gri</w:t>
      </w:r>
      <w:r>
        <w:rPr>
          <w:rFonts w:cs="Arial" w:hAnsi="Arial" w:eastAsia="Arial" w:ascii="Arial"/>
          <w:i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i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i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ur</w:t>
      </w:r>
      <w:r>
        <w:rPr>
          <w:rFonts w:cs="Arial" w:hAnsi="Arial" w:eastAsia="Arial" w:ascii="Arial"/>
          <w:i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i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i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erina</w:t>
      </w:r>
      <w:r>
        <w:rPr>
          <w:rFonts w:cs="Arial" w:hAnsi="Arial" w:eastAsia="Arial" w:ascii="Arial"/>
          <w:i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2" w:lineRule="exact" w:line="240"/>
        <w:ind w:left="100" w:right="902"/>
      </w:pPr>
      <w:r>
        <w:rPr>
          <w:rFonts w:cs="Arial" w:hAnsi="Arial" w:eastAsia="Arial" w:ascii="Arial"/>
          <w:i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i/>
          <w:spacing w:val="-5"/>
          <w:w w:val="100"/>
          <w:sz w:val="21"/>
          <w:szCs w:val="21"/>
        </w:rPr>
        <w:t>m</w:t>
      </w:r>
      <w:r>
        <w:rPr>
          <w:rFonts w:cs="Arial" w:hAnsi="Arial" w:eastAsia="Arial" w:ascii="Arial"/>
          <w:i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ca</w:t>
      </w:r>
      <w:r>
        <w:rPr>
          <w:rFonts w:cs="Arial" w:hAnsi="Arial" w:eastAsia="Arial" w:ascii="Arial"/>
          <w:i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spacing w:val="-1"/>
          <w:w w:val="100"/>
          <w:sz w:val="21"/>
          <w:szCs w:val="21"/>
        </w:rPr>
        <w:t>(</w:t>
      </w:r>
      <w:r>
        <w:rPr>
          <w:rFonts w:cs="Arial" w:hAnsi="Arial" w:eastAsia="Arial" w:ascii="Arial"/>
          <w:i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i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i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i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ol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of</w:t>
      </w:r>
      <w:r>
        <w:rPr>
          <w:rFonts w:cs="Arial" w:hAnsi="Arial" w:eastAsia="Arial" w:ascii="Arial"/>
          <w:i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i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i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)</w:t>
      </w:r>
      <w:r>
        <w:rPr>
          <w:rFonts w:cs="Arial" w:hAnsi="Arial" w:eastAsia="Arial" w:ascii="Arial"/>
          <w:i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Act</w:t>
      </w:r>
      <w:r>
        <w:rPr>
          <w:rFonts w:cs="Arial" w:hAnsi="Arial" w:eastAsia="Arial" w:ascii="Arial"/>
          <w:i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i/>
          <w:spacing w:val="0"/>
          <w:w w:val="100"/>
          <w:sz w:val="21"/>
          <w:szCs w:val="21"/>
        </w:rPr>
        <w:t>199</w:t>
      </w:r>
      <w:r>
        <w:rPr>
          <w:rFonts w:cs="Arial" w:hAnsi="Arial" w:eastAsia="Arial" w:ascii="Arial"/>
          <w:i/>
          <w:spacing w:val="2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5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ore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use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agri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h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be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und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</w:r>
      <w:hyperlink r:id="rId8"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h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p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: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agri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r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.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v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.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go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v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.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au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agri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ure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f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ar</w:t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  <w:t>m</w:t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-</w:t>
        </w:r>
      </w:hyperlink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 </w:t>
      </w:r>
      <w:hyperlink r:id="rId9"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m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na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g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m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n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ch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m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s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agri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ur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h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m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s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o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f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f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b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use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o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f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f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ab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h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emi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-</w:t>
        </w:r>
      </w:hyperlink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00"/>
      </w:pPr>
      <w:r>
        <w:rPr>
          <w:rFonts w:cs="Arial" w:hAnsi="Arial" w:eastAsia="Arial" w:ascii="Arial"/>
          <w:color w:val="333333"/>
          <w:position w:val="-1"/>
          <w:sz w:val="21"/>
          <w:szCs w:val="21"/>
        </w:rPr>
      </w:r>
      <w:hyperlink r:id="rId10">
        <w:r>
          <w:rPr>
            <w:rFonts w:cs="Arial" w:hAnsi="Arial" w:eastAsia="Arial" w:ascii="Arial"/>
            <w:color w:val="333333"/>
            <w:spacing w:val="0"/>
            <w:w w:val="100"/>
            <w:position w:val="-1"/>
            <w:sz w:val="21"/>
            <w:szCs w:val="21"/>
            <w:u w:val="single" w:color="333333"/>
          </w:rPr>
          <w:t>use</w:t>
        </w:r>
        <w:r>
          <w:rPr>
            <w:rFonts w:cs="Arial" w:hAnsi="Arial" w:eastAsia="Arial" w:ascii="Arial"/>
            <w:color w:val="333333"/>
            <w:spacing w:val="0"/>
            <w:w w:val="100"/>
            <w:position w:val="-1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position w:val="-1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position w:val="-1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position w:val="-1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0"/>
            <w:w w:val="100"/>
            <w:position w:val="-1"/>
            <w:sz w:val="21"/>
            <w:szCs w:val="21"/>
            <w:u w:val="single" w:color="333333"/>
          </w:rPr>
          <w:t>n</w:t>
        </w:r>
        <w:r>
          <w:rPr>
            <w:rFonts w:cs="Arial" w:hAnsi="Arial" w:eastAsia="Arial" w:ascii="Arial"/>
            <w:color w:val="333333"/>
            <w:spacing w:val="0"/>
            <w:w w:val="100"/>
            <w:position w:val="-1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position w:val="-1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position w:val="-1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position w:val="-1"/>
            <w:sz w:val="21"/>
            <w:szCs w:val="21"/>
            <w:u w:val="single" w:color="333333"/>
          </w:rPr>
          <w:t>v</w:t>
        </w:r>
        <w:r>
          <w:rPr>
            <w:rFonts w:cs="Arial" w:hAnsi="Arial" w:eastAsia="Arial" w:ascii="Arial"/>
            <w:color w:val="333333"/>
            <w:spacing w:val="-2"/>
            <w:w w:val="100"/>
            <w:position w:val="-1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position w:val="-1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position w:val="-1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position w:val="-1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1"/>
            <w:w w:val="100"/>
            <w:position w:val="-1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position w:val="-1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position w:val="-1"/>
            <w:sz w:val="21"/>
            <w:szCs w:val="21"/>
            <w:u w:val="single" w:color="333333"/>
          </w:rPr>
          <w:t>oria</w:t>
        </w:r>
      </w:hyperlink>
      <w:r>
        <w:rPr>
          <w:rFonts w:cs="Arial" w:hAnsi="Arial" w:eastAsia="Arial" w:ascii="Arial"/>
          <w:color w:val="333333"/>
          <w:spacing w:val="0"/>
          <w:w w:val="100"/>
          <w:position w:val="-1"/>
          <w:sz w:val="21"/>
          <w:szCs w:val="21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6"/>
        <w:ind w:left="100"/>
      </w:pP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C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spacing w:val="-3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spacing w:val="1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spacing w:val="-2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ct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spacing w:val="-2"/>
          <w:w w:val="100"/>
          <w:sz w:val="27"/>
          <w:szCs w:val="27"/>
        </w:rPr>
        <w:t>u</w:t>
      </w:r>
      <w:r>
        <w:rPr>
          <w:rFonts w:cs="Arial" w:hAnsi="Arial" w:eastAsia="Arial" w:ascii="Arial"/>
          <w:b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546"/>
        <w:ind w:left="100" w:right="4442"/>
      </w:pP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ce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136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8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6.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Sour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c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2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n:</w:t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8"/>
        <w:ind w:left="100" w:right="249"/>
      </w:pPr>
      <w:r>
        <w:rPr>
          <w:rFonts w:cs="Arial" w:hAnsi="Arial" w:eastAsia="Arial" w:ascii="Arial"/>
          <w:color w:val="333333"/>
          <w:sz w:val="21"/>
          <w:szCs w:val="21"/>
        </w:rPr>
      </w:r>
      <w:hyperlink r:id="rId11"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h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ps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: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w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w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w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.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agri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.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w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.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go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v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.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au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v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es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o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3"/>
            <w:w w:val="100"/>
            <w:sz w:val="21"/>
            <w:szCs w:val="21"/>
            <w:u w:val="single" w:color="333333"/>
          </w:rPr>
          <w:t>k</w:t>
        </w:r>
        <w:r>
          <w:rPr>
            <w:rFonts w:cs="Arial" w:hAnsi="Arial" w:eastAsia="Arial" w:ascii="Arial"/>
            <w:color w:val="333333"/>
            <w:spacing w:val="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b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os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curit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  <w:t>y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/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ho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w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v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o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d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p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o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s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o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n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n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g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i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v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es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  <w:t>t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o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c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3"/>
            <w:w w:val="100"/>
            <w:sz w:val="21"/>
            <w:szCs w:val="21"/>
            <w:u w:val="single" w:color="333333"/>
          </w:rPr>
          <w:t>k</w:t>
        </w:r>
        <w:r>
          <w:rPr>
            <w:rFonts w:cs="Arial" w:hAnsi="Arial" w:eastAsia="Arial" w:ascii="Arial"/>
            <w:color w:val="333333"/>
            <w:spacing w:val="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-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b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u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e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-</w:t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g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  <w:t>r</w:t>
        </w:r>
        <w:r>
          <w:rPr>
            <w:rFonts w:cs="Arial" w:hAnsi="Arial" w:eastAsia="Arial" w:ascii="Arial"/>
            <w:color w:val="333333"/>
            <w:spacing w:val="-3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ee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n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-</w:t>
        </w:r>
      </w:hyperlink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 </w:t>
      </w:r>
      <w:hyperlink r:id="rId12"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  <w:t>l</w:t>
        </w:r>
        <w:r>
          <w:rPr>
            <w:rFonts w:cs="Arial" w:hAnsi="Arial" w:eastAsia="Arial" w:ascii="Arial"/>
            <w:color w:val="333333"/>
            <w:spacing w:val="1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  <w:t>g</w:t>
        </w:r>
        <w:r>
          <w:rPr>
            <w:rFonts w:cs="Arial" w:hAnsi="Arial" w:eastAsia="Arial" w:ascii="Arial"/>
            <w:color w:val="333333"/>
            <w:spacing w:val="-2"/>
            <w:w w:val="100"/>
            <w:sz w:val="21"/>
            <w:szCs w:val="21"/>
            <w:u w:val="single" w:color="333333"/>
          </w:rPr>
        </w:r>
        <w:r>
          <w:rPr>
            <w:rFonts w:cs="Arial" w:hAnsi="Arial" w:eastAsia="Arial" w:ascii="Arial"/>
            <w:color w:val="333333"/>
            <w:spacing w:val="0"/>
            <w:w w:val="100"/>
            <w:sz w:val="21"/>
            <w:szCs w:val="21"/>
            <w:u w:val="single" w:color="333333"/>
          </w:rPr>
          <w:t>ae</w:t>
        </w:r>
      </w:hyperlink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2"/>
        <w:ind w:left="100"/>
      </w:pPr>
      <w:r>
        <w:rPr>
          <w:rFonts w:cs="Arial" w:hAnsi="Arial" w:eastAsia="Arial" w:ascii="Arial"/>
          <w:color w:val="585858"/>
          <w:spacing w:val="0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585858"/>
          <w:spacing w:val="1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585858"/>
          <w:spacing w:val="-2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585858"/>
          <w:spacing w:val="0"/>
          <w:w w:val="100"/>
          <w:sz w:val="21"/>
          <w:szCs w:val="21"/>
        </w:rPr>
        <w:t>al</w:t>
      </w:r>
      <w:r>
        <w:rPr>
          <w:rFonts w:cs="Arial" w:hAnsi="Arial" w:eastAsia="Arial" w:ascii="Arial"/>
          <w:color w:val="585858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858"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color w:val="585858"/>
          <w:spacing w:val="0"/>
          <w:w w:val="100"/>
          <w:sz w:val="21"/>
          <w:szCs w:val="21"/>
        </w:rPr>
        <w:t>ers</w:t>
      </w:r>
      <w:r>
        <w:rPr>
          <w:rFonts w:cs="Arial" w:hAnsi="Arial" w:eastAsia="Arial" w:ascii="Arial"/>
          <w:color w:val="585858"/>
          <w:spacing w:val="-2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585858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585858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color w:val="585858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color w:val="585858"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sz w:val="21"/>
          <w:szCs w:val="21"/>
        </w:rPr>
        <w:t>31</w:t>
      </w:r>
      <w:r>
        <w:rPr>
          <w:rFonts w:cs="Arial" w:hAnsi="Arial" w:eastAsia="Arial" w:ascii="Arial"/>
          <w:color w:val="585858"/>
          <w:spacing w:val="0"/>
          <w:w w:val="100"/>
          <w:position w:val="10"/>
          <w:sz w:val="14"/>
          <w:szCs w:val="14"/>
        </w:rPr>
        <w:t>st</w:t>
      </w:r>
      <w:r>
        <w:rPr>
          <w:rFonts w:cs="Arial" w:hAnsi="Arial" w:eastAsia="Arial" w:ascii="Arial"/>
          <w:color w:val="585858"/>
          <w:spacing w:val="18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color w:val="585858"/>
          <w:spacing w:val="-1"/>
          <w:w w:val="100"/>
          <w:position w:val="0"/>
          <w:sz w:val="21"/>
          <w:szCs w:val="21"/>
        </w:rPr>
        <w:t>M</w:t>
      </w:r>
      <w:r>
        <w:rPr>
          <w:rFonts w:cs="Arial" w:hAnsi="Arial" w:eastAsia="Arial" w:ascii="Arial"/>
          <w:color w:val="585858"/>
          <w:spacing w:val="0"/>
          <w:w w:val="100"/>
          <w:position w:val="0"/>
          <w:sz w:val="21"/>
          <w:szCs w:val="21"/>
        </w:rPr>
        <w:t>arch</w:t>
      </w:r>
      <w:r>
        <w:rPr>
          <w:rFonts w:cs="Arial" w:hAnsi="Arial" w:eastAsia="Arial" w:ascii="Arial"/>
          <w:color w:val="585858"/>
          <w:spacing w:val="-3"/>
          <w:w w:val="100"/>
          <w:position w:val="0"/>
          <w:sz w:val="21"/>
          <w:szCs w:val="21"/>
        </w:rPr>
        <w:t> </w:t>
      </w:r>
      <w:r>
        <w:rPr>
          <w:rFonts w:cs="Arial" w:hAnsi="Arial" w:eastAsia="Arial" w:ascii="Arial"/>
          <w:color w:val="585858"/>
          <w:spacing w:val="0"/>
          <w:w w:val="100"/>
          <w:position w:val="0"/>
          <w:sz w:val="21"/>
          <w:szCs w:val="21"/>
        </w:rPr>
        <w:t>2016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sectPr>
      <w:pgSz w:w="11920" w:h="16840"/>
      <w:pgMar w:top="1340" w:bottom="280" w:left="1340" w:right="1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e.vic.gov.au/agriculture/farm-management/chemical-use/agricultural-chemical-use/off-label-use/off-label-chemical-use-in-victoria" TargetMode="Externa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apvma.gov.au/" TargetMode="External"/><Relationship Id="rId12" Type="http://schemas.openxmlformats.org/officeDocument/2006/relationships/hyperlink" Target="https://www.agric.wa.gov.au/livestock-biosecurity/how-avoid-poisoning-livestock-blue-green-algae" TargetMode="External"/><Relationship Id="rId2" Type="http://schemas.openxmlformats.org/officeDocument/2006/relationships/styles" Target="styles.xml"/><Relationship Id="rId1" Type="http://schemas.openxmlformats.org/officeDocument/2006/relationships/settings" Target="settings.xml"/><Relationship Id="rId6" Type="http://schemas.openxmlformats.org/officeDocument/2006/relationships/hyperlink" Target="http://agriculture.vic.gov.au/agriculture/farm-management/soil-and-water/water/farm-water-solutions/how-much-water-do-i-need/water-quality-testing-contacts" TargetMode="External"/><Relationship Id="rId11" Type="http://schemas.openxmlformats.org/officeDocument/2006/relationships/hyperlink" Target="https://www.agric.wa.gov.au/livestock-biosecurity/how-avoid-poisoning-livestock-blue-green-algae" TargetMode="External"/><Relationship Id="rId5" Type="http://schemas.openxmlformats.org/officeDocument/2006/relationships/hyperlink" Target="http://agriculture.vic.gov.au/agriculture/farm-management/soil-and-water/water/farm-water-solutions/how-much-water-do-i-need/water-quality-testing-contacts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agriculture.vic.gov.au/agriculture/farm-management/chemical-use/agricultural-chemical-use/off-label-use/off-label-chemical-use-in-victoria" TargetMode="External"/><Relationship Id="rId4" Type="http://schemas.openxmlformats.org/officeDocument/2006/relationships/image" Target="media\image1.png"/><Relationship Id="rId9" Type="http://schemas.openxmlformats.org/officeDocument/2006/relationships/hyperlink" Target="http://agriculture.vic.gov.au/agriculture/farm-management/chemical-use/agricultural-chemical-use/off-label-use/off-label-chemical-use-in-victori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CF2CE11A20B12458AAB063F33F374F8" ma:contentTypeVersion="25" ma:contentTypeDescription="DEDJTR Document" ma:contentTypeScope="" ma:versionID="b7f64321a131ac028404182acac859fe">
  <xsd:schema xmlns:xsd="http://www.w3.org/2001/XMLSchema" xmlns:xs="http://www.w3.org/2001/XMLSchema" xmlns:p="http://schemas.microsoft.com/office/2006/metadata/properties" xmlns:ns2="1970f3ff-c7c3-4b73-8f0c-0bc260d159f3" xmlns:ns3="5c99057a-79b9-4277-8f07-06e60595bdaf" xmlns:ns4="98204352-5714-4af6-8f14-16f44c5de5b7" targetNamespace="http://schemas.microsoft.com/office/2006/metadata/properties" ma:root="true" ma:fieldsID="bdcd826267abd6b6b89a5cc0d6e76c4a" ns2:_="" ns3:_="" ns4:_="">
    <xsd:import namespace="1970f3ff-c7c3-4b73-8f0c-0bc260d159f3"/>
    <xsd:import namespace="5c99057a-79b9-4277-8f07-06e60595bdaf"/>
    <xsd:import namespace="98204352-5714-4af6-8f14-16f44c5de5b7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057a-79b9-4277-8f07-06e60595bda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9c7d2c3-b10d-44ca-a7a9-352d6d8c6c9f}" ma:internalName="TaxCatchAll" ma:showField="CatchAllData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9c7d2c3-b10d-44ca-a7a9-352d6d8c6c9f}" ma:internalName="TaxCatchAllLabel" ma:readOnly="true" ma:showField="CatchAllDataLabel" ma:web="5c99057a-79b9-4277-8f07-06e60595b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04352-5714-4af6-8f14-16f44c5d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5c99057a-79b9-4277-8f07-06e60595bdaf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Props1.xml><?xml version="1.0" encoding="utf-8"?>
<ds:datastoreItem xmlns:ds="http://schemas.openxmlformats.org/officeDocument/2006/customXml" ds:itemID="{40E044BC-6127-4D9D-928A-F21674FF8A66}"/>
</file>

<file path=customXml/itemProps2.xml><?xml version="1.0" encoding="utf-8"?>
<ds:datastoreItem xmlns:ds="http://schemas.openxmlformats.org/officeDocument/2006/customXml" ds:itemID="{D1229D3C-6D98-45A1-AD64-1C0336C81A5B}"/>
</file>

<file path=customXml/itemProps3.xml><?xml version="1.0" encoding="utf-8"?>
<ds:datastoreItem xmlns:ds="http://schemas.openxmlformats.org/officeDocument/2006/customXml" ds:itemID="{0BDCA51A-0F09-494A-85B6-0F0824223638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0x010100611F6414DFB111E7BA88F9DF1743E31700DCF2CE11A20B12458AAB063F33F374F8</vt:lpwstr>
  </property>
</Properties>
</file>