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IC Light" w:hAnsi="VIC Light" w:eastAsia="VIC Light" w:ascii="VIC Light"/>
          <w:sz w:val="36"/>
          <w:szCs w:val="36"/>
        </w:rPr>
        <w:jc w:val="left"/>
        <w:spacing w:before="46" w:lineRule="exact" w:line="420"/>
        <w:ind w:left="504"/>
      </w:pPr>
      <w:r>
        <w:pict>
          <v:group style="position:absolute;margin-left:27.846pt;margin-top:27.847pt;width:539.583pt;height:57.693pt;mso-position-horizontal-relative:page;mso-position-vertical-relative:page;z-index:-1081" coordorigin="557,557" coordsize="10792,1154">
            <v:shape style="position:absolute;left:567;top:567;width:10772;height:1134" coordorigin="567,567" coordsize="10772,1134" path="m567,1701l11339,1701,11339,567,567,567,567,1701xe" filled="t" fillcolor="#6E8B53" stroked="f">
              <v:path arrowok="t"/>
              <v:fill/>
            </v:shape>
            <v:shape style="position:absolute;left:8795;top:567;width:2543;height:1134" coordorigin="8795,567" coordsize="2543,1134" path="m11339,1701l11339,567,9331,567,8795,1701,11339,1701xe" filled="t" fillcolor="#55773B" stroked="f">
              <v:path arrowok="t"/>
              <v:fill/>
            </v:shape>
            <v:shape style="position:absolute;left:8241;top:567;width:3097;height:1134" coordorigin="8241,567" coordsize="3097,1134" path="m11339,1701l11339,567,8241,567,8777,1701,11339,1701xe" filled="t" fillcolor="#55773B" stroked="f">
              <v:path arrowok="t"/>
              <v:fill/>
            </v:shape>
            <w10:wrap type="none"/>
          </v:group>
        </w:pict>
      </w:r>
      <w:r>
        <w:rPr>
          <w:rFonts w:cs="VIC Light" w:hAnsi="VIC Light" w:eastAsia="VIC Light" w:ascii="VIC Light"/>
          <w:color w:val="FDFDFD"/>
          <w:spacing w:val="-12"/>
          <w:w w:val="100"/>
          <w:position w:val="-2"/>
          <w:sz w:val="36"/>
          <w:szCs w:val="36"/>
        </w:rPr>
        <w:t>W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a</w:t>
      </w:r>
      <w:r>
        <w:rPr>
          <w:rFonts w:cs="VIC Light" w:hAnsi="VIC Light" w:eastAsia="VIC Light" w:ascii="VIC Light"/>
          <w:color w:val="FDFDFD"/>
          <w:spacing w:val="-6"/>
          <w:w w:val="100"/>
          <w:position w:val="-2"/>
          <w:sz w:val="36"/>
          <w:szCs w:val="36"/>
        </w:rPr>
        <w:t>t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er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-5"/>
          <w:w w:val="100"/>
          <w:position w:val="-2"/>
          <w:sz w:val="36"/>
          <w:szCs w:val="36"/>
        </w:rPr>
        <w:t>h</w:t>
      </w:r>
      <w:r>
        <w:rPr>
          <w:rFonts w:cs="VIC Light" w:hAnsi="VIC Light" w:eastAsia="VIC Light" w:ascii="VIC Light"/>
          <w:color w:val="FDFDFD"/>
          <w:spacing w:val="-5"/>
          <w:w w:val="100"/>
          <w:position w:val="-2"/>
          <w:sz w:val="36"/>
          <w:szCs w:val="36"/>
        </w:rPr>
        <w:t>y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acinth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wo</w:t>
      </w:r>
      <w:r>
        <w:rPr>
          <w:rFonts w:cs="VIC Light" w:hAnsi="VIC Light" w:eastAsia="VIC Light" w:ascii="VIC Light"/>
          <w:color w:val="FDFDFD"/>
          <w:spacing w:val="-8"/>
          <w:w w:val="100"/>
          <w:position w:val="-2"/>
          <w:sz w:val="36"/>
          <w:szCs w:val="36"/>
        </w:rPr>
        <w:t>r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d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 </w:t>
      </w:r>
      <w:r>
        <w:rPr>
          <w:rFonts w:cs="VIC Light" w:hAnsi="VIC Light" w:eastAsia="VIC Light" w:ascii="VIC Light"/>
          <w:color w:val="FDFDFD"/>
          <w:spacing w:val="0"/>
          <w:w w:val="100"/>
          <w:position w:val="-2"/>
          <w:sz w:val="36"/>
          <w:szCs w:val="36"/>
        </w:rPr>
        <w:t>find</w:t>
      </w:r>
      <w:r>
        <w:rPr>
          <w:rFonts w:cs="VIC Light" w:hAnsi="VIC Light" w:eastAsia="VIC Light" w:ascii="VIC Light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IC Medium" w:hAnsi="VIC Medium" w:eastAsia="VIC Medium" w:ascii="VIC Medium"/>
          <w:sz w:val="24"/>
          <w:szCs w:val="24"/>
        </w:rPr>
        <w:jc w:val="left"/>
        <w:spacing w:before="16" w:lineRule="exact" w:line="280"/>
        <w:ind w:left="117"/>
      </w:pPr>
      <w:r>
        <w:pict>
          <v:shape type="#_x0000_t75" style="position:absolute;margin-left:422.362pt;margin-top:177.457pt;width:144.567pt;height:376.933pt;mso-position-horizontal-relative:page;mso-position-vertical-relative:page;z-index:-1077">
            <v:imagedata o:title="" r:id="rId4"/>
          </v:shape>
        </w:pic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Find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these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14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-1"/>
          <w:w w:val="100"/>
          <w:position w:val="-1"/>
          <w:sz w:val="24"/>
          <w:szCs w:val="24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o</w:t>
      </w:r>
      <w:r>
        <w:rPr>
          <w:rFonts w:cs="VIC Medium" w:hAnsi="VIC Medium" w:eastAsia="VIC Medium" w:ascii="VIC Medium"/>
          <w:color w:val="55773B"/>
          <w:spacing w:val="-4"/>
          <w:w w:val="100"/>
          <w:position w:val="-1"/>
          <w:sz w:val="24"/>
          <w:szCs w:val="24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ds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which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a</w:t>
      </w:r>
      <w:r>
        <w:rPr>
          <w:rFonts w:cs="VIC Medium" w:hAnsi="VIC Medium" w:eastAsia="VIC Medium" w:ascii="VIC Medium"/>
          <w:color w:val="55773B"/>
          <w:spacing w:val="-2"/>
          <w:w w:val="100"/>
          <w:position w:val="-1"/>
          <w:sz w:val="24"/>
          <w:szCs w:val="24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e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hidden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bel</w:t>
      </w:r>
      <w:r>
        <w:rPr>
          <w:rFonts w:cs="VIC Medium" w:hAnsi="VIC Medium" w:eastAsia="VIC Medium" w:ascii="VIC Medium"/>
          <w:color w:val="55773B"/>
          <w:spacing w:val="-1"/>
          <w:w w:val="100"/>
          <w:position w:val="-1"/>
          <w:sz w:val="24"/>
          <w:szCs w:val="24"/>
        </w:rPr>
        <w:t>o</w:t>
      </w:r>
      <w:r>
        <w:rPr>
          <w:rFonts w:cs="VIC Medium" w:hAnsi="VIC Medium" w:eastAsia="VIC Medium" w:ascii="VIC Medium"/>
          <w:color w:val="55773B"/>
          <w:spacing w:val="0"/>
          <w:w w:val="100"/>
          <w:position w:val="-1"/>
          <w:sz w:val="24"/>
          <w:szCs w:val="24"/>
        </w:rPr>
        <w:t>w:</w:t>
      </w:r>
      <w:r>
        <w:rPr>
          <w:rFonts w:cs="VIC Medium" w:hAnsi="VIC Medium" w:eastAsia="VIC Medium" w:ascii="VIC Medium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3"/>
          <w:szCs w:val="3"/>
        </w:rPr>
        <w:jc w:val="left"/>
        <w:spacing w:before="7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7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62"/>
              <w:ind w:left="232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plant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62"/>
              <w:ind w:left="444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weed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62"/>
              <w:ind w:left="338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wa</w:t>
            </w:r>
            <w:r>
              <w:rPr>
                <w:rFonts w:cs="VIC Light" w:hAnsi="VIC Light" w:eastAsia="VIC Light" w:ascii="VIC Light"/>
                <w:color w:val="363435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erwa</w:t>
            </w: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2"/>
                <w:szCs w:val="22"/>
              </w:rPr>
              <w:t>ys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62"/>
              <w:ind w:left="309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help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62"/>
              <w:ind w:left="505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email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62"/>
              <w:ind w:left="440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st</w:t>
            </w: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eam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62"/>
              <w:ind w:left="360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dispose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17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58"/>
              <w:ind w:left="40"/>
            </w:pP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acinth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58"/>
              <w:ind w:left="336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VIC Light" w:hAnsi="VIC Light" w:eastAsia="VIC Light" w:ascii="VIC Light"/>
                <w:color w:val="363435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ect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58"/>
              <w:ind w:left="229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vi</w:t>
            </w: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onment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58"/>
              <w:ind w:left="355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call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58"/>
              <w:ind w:left="520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pond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58"/>
              <w:ind w:left="420"/>
            </w:pP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VIC Light" w:hAnsi="VIC Light" w:eastAsia="VIC Light" w:ascii="VIC Light"/>
                <w:color w:val="363435"/>
                <w:spacing w:val="-1"/>
                <w:w w:val="100"/>
                <w:sz w:val="22"/>
                <w:szCs w:val="22"/>
              </w:rPr>
              <w:t>ove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IC Light" w:hAnsi="VIC Light" w:eastAsia="VIC Light" w:ascii="VIC Light"/>
                <w:sz w:val="22"/>
                <w:szCs w:val="22"/>
              </w:rPr>
              <w:jc w:val="left"/>
              <w:spacing w:before="58"/>
              <w:ind w:left="475"/>
            </w:pP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wa</w:t>
            </w:r>
            <w:r>
              <w:rPr>
                <w:rFonts w:cs="VIC Light" w:hAnsi="VIC Light" w:eastAsia="VIC Light" w:ascii="VIC Light"/>
                <w:color w:val="363435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VIC Light" w:hAnsi="VIC Light" w:eastAsia="VIC Light" w:ascii="VIC Light"/>
                <w:color w:val="363435"/>
                <w:spacing w:val="2"/>
                <w:w w:val="100"/>
                <w:sz w:val="22"/>
                <w:szCs w:val="22"/>
              </w:rPr>
              <w:t>er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7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7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2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7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8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7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6" w:lineRule="exact" w:line="340"/>
              <w:ind w:left="130" w:right="13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2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7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8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8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6" w:lineRule="exact" w:line="340"/>
              <w:ind w:left="130" w:right="13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7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8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8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8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6" w:lineRule="exact" w:line="340"/>
              <w:ind w:left="130" w:right="13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2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8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8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8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6" w:lineRule="exact" w:line="340"/>
              <w:ind w:left="130" w:right="13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2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7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7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W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8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9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9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7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Z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8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0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8" w:hRule="exact"/>
        </w:trPr>
        <w:tc>
          <w:tcPr>
            <w:tcW w:w="41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6" w:lineRule="exact" w:line="340"/>
              <w:ind w:left="112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9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6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X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center"/>
              <w:spacing w:before="64" w:lineRule="exact" w:line="340"/>
              <w:ind w:left="128" w:right="13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J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2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4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0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3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89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3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5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8" w:type="dxa"/>
            <w:tcBorders>
              <w:top w:val="single" w:sz="2" w:space="0" w:color="363435"/>
              <w:left w:val="single" w:sz="3" w:space="0" w:color="363435"/>
              <w:bottom w:val="single" w:sz="2" w:space="0" w:color="363435"/>
              <w:right w:val="single" w:sz="2" w:space="0" w:color="363435"/>
            </w:tcBorders>
          </w:tcPr>
          <w:p>
            <w:pPr>
              <w:rPr>
                <w:rFonts w:cs="VIC Light" w:hAnsi="VIC Light" w:eastAsia="VIC Light" w:ascii="VIC Light"/>
                <w:sz w:val="28"/>
                <w:szCs w:val="28"/>
              </w:rPr>
              <w:jc w:val="left"/>
              <w:spacing w:before="64" w:lineRule="exact" w:line="340"/>
              <w:ind w:left="111"/>
            </w:pPr>
            <w:r>
              <w:rPr>
                <w:rFonts w:cs="VIC Light" w:hAnsi="VIC Light" w:eastAsia="VIC Light" w:ascii="VIC Light"/>
                <w:color w:val="363435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VIC Light" w:hAnsi="VIC Light" w:eastAsia="VIC Light" w:ascii="VIC Light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VIC Medium" w:hAnsi="VIC Medium" w:eastAsia="VIC Medium" w:ascii="VIC Medium"/>
          <w:sz w:val="22"/>
          <w:szCs w:val="22"/>
        </w:rPr>
        <w:jc w:val="left"/>
        <w:spacing w:before="20" w:lineRule="auto" w:line="242"/>
        <w:ind w:left="117" w:right="703"/>
      </w:pP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Use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the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hidden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-1"/>
          <w:w w:val="100"/>
          <w:sz w:val="22"/>
          <w:szCs w:val="22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ds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fill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in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the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spaces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in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the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sen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ences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bel</w:t>
      </w:r>
      <w:r>
        <w:rPr>
          <w:rFonts w:cs="VIC Medium" w:hAnsi="VIC Medium" w:eastAsia="VIC Medium" w:ascii="VIC Medium"/>
          <w:color w:val="55773B"/>
          <w:spacing w:val="-1"/>
          <w:w w:val="100"/>
          <w:sz w:val="22"/>
          <w:szCs w:val="22"/>
        </w:rPr>
        <w:t>o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and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find</w:t>
      </w:r>
      <w:r>
        <w:rPr>
          <w:rFonts w:cs="VIC Medium" w:hAnsi="VIC Medium" w:eastAsia="VIC Medium" w:ascii="VIC Medium"/>
          <w:color w:val="55773B"/>
          <w:spacing w:val="-4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out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h</w:t>
      </w:r>
      <w:r>
        <w:rPr>
          <w:rFonts w:cs="VIC Medium" w:hAnsi="VIC Medium" w:eastAsia="VIC Medium" w:ascii="VIC Medium"/>
          <w:color w:val="55773B"/>
          <w:spacing w:val="-1"/>
          <w:w w:val="100"/>
          <w:sz w:val="22"/>
          <w:szCs w:val="22"/>
        </w:rPr>
        <w:t>o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y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ou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can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help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p</w:t>
      </w:r>
      <w:r>
        <w:rPr>
          <w:rFonts w:cs="VIC Medium" w:hAnsi="VIC Medium" w:eastAsia="VIC Medium" w:ascii="VIC Medium"/>
          <w:color w:val="55773B"/>
          <w:spacing w:val="-2"/>
          <w:w w:val="100"/>
          <w:sz w:val="22"/>
          <w:szCs w:val="22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ect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our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-1"/>
          <w:w w:val="100"/>
          <w:sz w:val="22"/>
          <w:szCs w:val="22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a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er</w:t>
      </w:r>
      <w:r>
        <w:rPr>
          <w:rFonts w:cs="VIC Medium" w:hAnsi="VIC Medium" w:eastAsia="VIC Medium" w:ascii="VIC Medium"/>
          <w:color w:val="55773B"/>
          <w:spacing w:val="-1"/>
          <w:w w:val="100"/>
          <w:sz w:val="22"/>
          <w:szCs w:val="22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a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y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s.</w:t>
      </w:r>
      <w:r>
        <w:rPr>
          <w:rFonts w:cs="VIC Medium" w:hAnsi="VIC Medium" w:eastAsia="VIC Medium" w:ascii="VIC Medium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VIC Medium" w:hAnsi="VIC Medium" w:eastAsia="VIC Medium" w:ascii="VIC Medium"/>
          <w:sz w:val="22"/>
          <w:szCs w:val="22"/>
        </w:rPr>
        <w:jc w:val="left"/>
        <w:ind w:left="117"/>
      </w:pP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This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kn</w:t>
      </w:r>
      <w:r>
        <w:rPr>
          <w:rFonts w:cs="VIC Medium" w:hAnsi="VIC Medium" w:eastAsia="VIC Medium" w:ascii="VIC Medium"/>
          <w:color w:val="55773B"/>
          <w:spacing w:val="-1"/>
          <w:w w:val="100"/>
          <w:sz w:val="22"/>
          <w:szCs w:val="22"/>
        </w:rPr>
        <w:t>o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wn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as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-1"/>
          <w:w w:val="100"/>
          <w:sz w:val="22"/>
          <w:szCs w:val="22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a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er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is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a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-2"/>
          <w:w w:val="100"/>
          <w:sz w:val="22"/>
          <w:szCs w:val="22"/>
        </w:rPr>
        <w:t>S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a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e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p</w:t>
      </w:r>
      <w:r>
        <w:rPr>
          <w:rFonts w:cs="VIC Medium" w:hAnsi="VIC Medium" w:eastAsia="VIC Medium" w:ascii="VIC Medium"/>
          <w:color w:val="55773B"/>
          <w:spacing w:val="-2"/>
          <w:w w:val="100"/>
          <w:sz w:val="22"/>
          <w:szCs w:val="22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ohibi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ed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_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in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 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Vic</w:t>
      </w:r>
      <w:r>
        <w:rPr>
          <w:rFonts w:cs="VIC Medium" w:hAnsi="VIC Medium" w:eastAsia="VIC Medium" w:ascii="VIC Medium"/>
          <w:color w:val="55773B"/>
          <w:spacing w:val="-3"/>
          <w:w w:val="100"/>
          <w:sz w:val="22"/>
          <w:szCs w:val="22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22"/>
          <w:szCs w:val="22"/>
        </w:rPr>
        <w:t>oria.</w:t>
      </w:r>
      <w:r>
        <w:rPr>
          <w:rFonts w:cs="VIC Medium" w:hAnsi="VIC Medium" w:eastAsia="VIC Medium" w:ascii="VIC Medium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VIC Light" w:hAnsi="VIC Light" w:eastAsia="VIC Light" w:ascii="VIC Light"/>
          <w:sz w:val="22"/>
          <w:szCs w:val="22"/>
        </w:rPr>
        <w:jc w:val="left"/>
        <w:ind w:left="117"/>
      </w:pP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At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A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gricul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t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u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Vic</w:t>
      </w:r>
      <w:r>
        <w:rPr>
          <w:rFonts w:cs="VIC Light" w:hAnsi="VIC Light" w:eastAsia="VIC Light" w:ascii="VIC Light"/>
          <w:color w:val="363435"/>
          <w:spacing w:val="-2"/>
          <w:w w:val="100"/>
          <w:sz w:val="22"/>
          <w:szCs w:val="22"/>
        </w:rPr>
        <w:t>t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ori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a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w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a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workin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g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ha</w:t>
      </w:r>
      <w:r>
        <w:rPr>
          <w:rFonts w:cs="VIC Light" w:hAnsi="VIC Light" w:eastAsia="VIC Light" w:ascii="VIC Light"/>
          <w:color w:val="363435"/>
          <w:spacing w:val="-3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d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22"/>
          <w:szCs w:val="22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ou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an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d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VIC Light" w:hAnsi="VIC Light" w:eastAsia="VIC Light" w:ascii="VIC Light"/>
          <w:sz w:val="22"/>
          <w:szCs w:val="22"/>
        </w:rPr>
        <w:jc w:val="left"/>
        <w:ind w:left="117"/>
      </w:pP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f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m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thi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s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wee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d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an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d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w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nee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d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y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ou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_.</w:t>
      </w:r>
      <w:r>
        <w:rPr>
          <w:rFonts w:cs="VIC Light" w:hAnsi="VIC Light" w:eastAsia="VIC Light" w:ascii="VIC Light"/>
          <w:color w:val="000000"/>
          <w:spacing w:val="0"/>
          <w:w w:val="100"/>
          <w:sz w:val="22"/>
          <w:szCs w:val="22"/>
        </w:rPr>
      </w:r>
    </w:p>
    <w:p>
      <w:pPr>
        <w:rPr>
          <w:rFonts w:cs="VIC Light" w:hAnsi="VIC Light" w:eastAsia="VIC Light" w:ascii="VIC Light"/>
          <w:sz w:val="22"/>
          <w:szCs w:val="22"/>
        </w:rPr>
        <w:jc w:val="left"/>
        <w:spacing w:before="19" w:lineRule="exact" w:line="480"/>
        <w:ind w:left="117" w:right="250"/>
      </w:pP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Pleas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us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n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13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6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18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6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hyperlink r:id="rId5">
        <w:r>
          <w:rPr>
            <w:rFonts w:cs="VIC Light" w:hAnsi="VIC Light" w:eastAsia="VIC Light" w:ascii="VIC Light"/>
            <w:color w:val="363435"/>
            <w:spacing w:val="2"/>
            <w:w w:val="100"/>
            <w:sz w:val="22"/>
            <w:szCs w:val="22"/>
          </w:rPr>
          <w:t>weed.spot</w:t>
        </w:r>
        <w:r>
          <w:rPr>
            <w:rFonts w:cs="VIC Light" w:hAnsi="VIC Light" w:eastAsia="VIC Light" w:ascii="VIC Light"/>
            <w:color w:val="363435"/>
            <w:spacing w:val="-2"/>
            <w:w w:val="100"/>
            <w:sz w:val="22"/>
            <w:szCs w:val="22"/>
          </w:rPr>
          <w:t>t</w:t>
        </w:r>
        <w:r>
          <w:rPr>
            <w:rFonts w:cs="VIC Light" w:hAnsi="VIC Light" w:eastAsia="VIC Light" w:ascii="VIC Light"/>
            <w:color w:val="363435"/>
            <w:spacing w:val="2"/>
            <w:w w:val="100"/>
            <w:sz w:val="22"/>
            <w:szCs w:val="22"/>
          </w:rPr>
          <w:t>e</w:t>
        </w:r>
        <w:r>
          <w:rPr>
            <w:rFonts w:cs="VIC Light" w:hAnsi="VIC Light" w:eastAsia="VIC Light" w:ascii="VIC Light"/>
            <w:color w:val="363435"/>
            <w:spacing w:val="0"/>
            <w:w w:val="100"/>
            <w:sz w:val="22"/>
            <w:szCs w:val="22"/>
          </w:rPr>
          <w:t>r</w:t>
        </w:r>
        <w:r>
          <w:rPr>
            <w:rFonts w:cs="VIC Light" w:hAnsi="VIC Light" w:eastAsia="VIC Light" w:ascii="VIC Light"/>
            <w:color w:val="363435"/>
            <w:spacing w:val="2"/>
            <w:w w:val="100"/>
            <w:sz w:val="22"/>
            <w:szCs w:val="22"/>
          </w:rPr>
          <w:t>s@ecod</w:t>
        </w:r>
        <w:r>
          <w:rPr>
            <w:rFonts w:cs="VIC Light" w:hAnsi="VIC Light" w:eastAsia="VIC Light" w:ascii="VIC Light"/>
            <w:color w:val="363435"/>
            <w:spacing w:val="-1"/>
            <w:w w:val="100"/>
            <w:sz w:val="22"/>
            <w:szCs w:val="22"/>
          </w:rPr>
          <w:t>e</w:t>
        </w:r>
        <w:r>
          <w:rPr>
            <w:rFonts w:cs="VIC Light" w:hAnsi="VIC Light" w:eastAsia="VIC Light" w:ascii="VIC Light"/>
            <w:color w:val="363435"/>
            <w:spacing w:val="-6"/>
            <w:w w:val="100"/>
            <w:sz w:val="22"/>
            <w:szCs w:val="22"/>
          </w:rPr>
          <w:t>v</w:t>
        </w:r>
        <w:r>
          <w:rPr>
            <w:rFonts w:cs="VIC Light" w:hAnsi="VIC Light" w:eastAsia="VIC Light" w:ascii="VIC Light"/>
            <w:color w:val="363435"/>
            <w:spacing w:val="-6"/>
            <w:w w:val="100"/>
            <w:sz w:val="22"/>
            <w:szCs w:val="22"/>
          </w:rPr>
          <w:t>.</w:t>
        </w:r>
        <w:r>
          <w:rPr>
            <w:rFonts w:cs="VIC Light" w:hAnsi="VIC Light" w:eastAsia="VIC Light" w:ascii="VIC Light"/>
            <w:color w:val="363435"/>
            <w:spacing w:val="2"/>
            <w:w w:val="100"/>
            <w:sz w:val="22"/>
            <w:szCs w:val="22"/>
          </w:rPr>
          <w:t>vic</w:t>
        </w:r>
        <w:r>
          <w:rPr>
            <w:rFonts w:cs="VIC Light" w:hAnsi="VIC Light" w:eastAsia="VIC Light" w:ascii="VIC Light"/>
            <w:color w:val="363435"/>
            <w:spacing w:val="-2"/>
            <w:w w:val="100"/>
            <w:sz w:val="22"/>
            <w:szCs w:val="22"/>
          </w:rPr>
          <w:t>.</w:t>
        </w:r>
        <w:r>
          <w:rPr>
            <w:rFonts w:cs="VIC Light" w:hAnsi="VIC Light" w:eastAsia="VIC Light" w:ascii="VIC Light"/>
            <w:color w:val="363435"/>
            <w:spacing w:val="2"/>
            <w:w w:val="100"/>
            <w:sz w:val="22"/>
            <w:szCs w:val="22"/>
          </w:rPr>
          <w:t>g</w:t>
        </w:r>
        <w:r>
          <w:rPr>
            <w:rFonts w:cs="VIC Light" w:hAnsi="VIC Light" w:eastAsia="VIC Light" w:ascii="VIC Light"/>
            <w:color w:val="363435"/>
            <w:spacing w:val="-1"/>
            <w:w w:val="100"/>
            <w:sz w:val="22"/>
            <w:szCs w:val="22"/>
          </w:rPr>
          <w:t>o</w:t>
        </w:r>
        <w:r>
          <w:rPr>
            <w:rFonts w:cs="VIC Light" w:hAnsi="VIC Light" w:eastAsia="VIC Light" w:ascii="VIC Light"/>
            <w:color w:val="363435"/>
            <w:spacing w:val="-6"/>
            <w:w w:val="100"/>
            <w:sz w:val="22"/>
            <w:szCs w:val="22"/>
          </w:rPr>
          <w:t>v</w:t>
        </w:r>
        <w:r>
          <w:rPr>
            <w:rFonts w:cs="VIC Light" w:hAnsi="VIC Light" w:eastAsia="VIC Light" w:ascii="VIC Light"/>
            <w:color w:val="363435"/>
            <w:spacing w:val="-2"/>
            <w:w w:val="100"/>
            <w:sz w:val="22"/>
            <w:szCs w:val="22"/>
          </w:rPr>
          <w:t>.</w:t>
        </w:r>
        <w:r>
          <w:rPr>
            <w:rFonts w:cs="VIC Light" w:hAnsi="VIC Light" w:eastAsia="VIC Light" w:ascii="VIC Light"/>
            <w:color w:val="363435"/>
            <w:spacing w:val="2"/>
            <w:w w:val="100"/>
            <w:sz w:val="22"/>
            <w:szCs w:val="22"/>
          </w:rPr>
          <w:t>a</w:t>
        </w:r>
      </w:hyperlink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u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i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f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y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u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ha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v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wa</w:t>
      </w:r>
      <w:r>
        <w:rPr>
          <w:rFonts w:cs="VIC Light" w:hAnsi="VIC Light" w:eastAsia="VIC Light" w:ascii="VIC Light"/>
          <w:color w:val="363435"/>
          <w:spacing w:val="-2"/>
          <w:w w:val="100"/>
          <w:sz w:val="22"/>
          <w:szCs w:val="22"/>
        </w:rPr>
        <w:t>t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h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y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acinth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se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i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t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i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n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a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,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ri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v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-9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,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la</w:t>
      </w:r>
      <w:r>
        <w:rPr>
          <w:rFonts w:cs="VIC Light" w:hAnsi="VIC Light" w:eastAsia="VIC Light" w:ascii="VIC Light"/>
          <w:color w:val="363435"/>
          <w:spacing w:val="-3"/>
          <w:w w:val="100"/>
          <w:sz w:val="22"/>
          <w:szCs w:val="22"/>
        </w:rPr>
        <w:t>k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.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A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gricul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t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u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e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Vic</w:t>
      </w:r>
      <w:r>
        <w:rPr>
          <w:rFonts w:cs="VIC Light" w:hAnsi="VIC Light" w:eastAsia="VIC Light" w:ascii="VIC Light"/>
          <w:color w:val="363435"/>
          <w:spacing w:val="-2"/>
          <w:w w:val="100"/>
          <w:sz w:val="22"/>
          <w:szCs w:val="22"/>
        </w:rPr>
        <w:t>t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ori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a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wil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l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an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d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sa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f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el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y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f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_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7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h</w:t>
      </w:r>
      <w:r>
        <w:rPr>
          <w:rFonts w:cs="VIC Light" w:hAnsi="VIC Light" w:eastAsia="VIC Light" w:ascii="VIC Light"/>
          <w:color w:val="363435"/>
          <w:spacing w:val="-1"/>
          <w:w w:val="100"/>
          <w:sz w:val="22"/>
          <w:szCs w:val="22"/>
        </w:rPr>
        <w:t>y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acint</w:t>
      </w:r>
      <w:r>
        <w:rPr>
          <w:rFonts w:cs="VIC Light" w:hAnsi="VIC Light" w:eastAsia="VIC Light" w:ascii="VIC Light"/>
          <w:color w:val="363435"/>
          <w:spacing w:val="0"/>
          <w:w w:val="100"/>
          <w:sz w:val="22"/>
          <w:szCs w:val="22"/>
        </w:rPr>
        <w:t>h</w:t>
      </w:r>
      <w:r>
        <w:rPr>
          <w:rFonts w:cs="VIC Light" w:hAnsi="VIC Light" w:eastAsia="VIC Light" w:ascii="VIC Light"/>
          <w:color w:val="363435"/>
          <w:spacing w:val="4"/>
          <w:w w:val="100"/>
          <w:sz w:val="22"/>
          <w:szCs w:val="22"/>
        </w:rPr>
        <w:t> </w:t>
      </w:r>
      <w:r>
        <w:rPr>
          <w:rFonts w:cs="VIC Light" w:hAnsi="VIC Light" w:eastAsia="VIC Light" w:ascii="VIC Light"/>
          <w:color w:val="363435"/>
          <w:spacing w:val="2"/>
          <w:w w:val="100"/>
          <w:sz w:val="22"/>
          <w:szCs w:val="22"/>
        </w:rPr>
        <w:t>plants.</w:t>
      </w:r>
      <w:r>
        <w:rPr>
          <w:rFonts w:cs="VIC Light" w:hAnsi="VIC Light" w:eastAsia="VIC Light" w:ascii="VIC Light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VIC Medium" w:hAnsi="VIC Medium" w:eastAsia="VIC Medium" w:ascii="VIC Medium"/>
          <w:sz w:val="18"/>
          <w:szCs w:val="18"/>
        </w:rPr>
        <w:jc w:val="left"/>
        <w:spacing w:before="27"/>
        <w:ind w:left="107"/>
      </w:pP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agricul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u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r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e</w:t>
      </w:r>
      <w:r>
        <w:rPr>
          <w:rFonts w:cs="VIC Medium" w:hAnsi="VIC Medium" w:eastAsia="VIC Medium" w:ascii="VIC Medium"/>
          <w:color w:val="55773B"/>
          <w:spacing w:val="-8"/>
          <w:w w:val="100"/>
          <w:sz w:val="18"/>
          <w:szCs w:val="18"/>
        </w:rPr>
        <w:t>.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vic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.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g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o</w:t>
      </w:r>
      <w:r>
        <w:rPr>
          <w:rFonts w:cs="VIC Medium" w:hAnsi="VIC Medium" w:eastAsia="VIC Medium" w:ascii="VIC Medium"/>
          <w:color w:val="55773B"/>
          <w:spacing w:val="-8"/>
          <w:w w:val="100"/>
          <w:sz w:val="18"/>
          <w:szCs w:val="18"/>
        </w:rPr>
        <w:t>v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.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au</w:t>
      </w:r>
      <w:r>
        <w:rPr>
          <w:rFonts w:cs="VIC Medium" w:hAnsi="VIC Medium" w:eastAsia="VIC Medium" w:ascii="VIC Medium"/>
          <w:color w:val="55773B"/>
          <w:spacing w:val="-12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agricul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u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r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e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/pests</w:t>
      </w:r>
      <w:r>
        <w:rPr>
          <w:rFonts w:cs="VIC Medium" w:hAnsi="VIC Medium" w:eastAsia="VIC Medium" w:ascii="VIC Medium"/>
          <w:color w:val="55773B"/>
          <w:spacing w:val="4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diseases</w:t>
      </w:r>
      <w:r>
        <w:rPr>
          <w:rFonts w:cs="VIC Medium" w:hAnsi="VIC Medium" w:eastAsia="VIC Medium" w:ascii="VIC Medium"/>
          <w:color w:val="55773B"/>
          <w:spacing w:val="4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and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eeds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eeds</w:t>
      </w:r>
      <w:r>
        <w:rPr>
          <w:rFonts w:cs="VIC Medium" w:hAnsi="VIC Medium" w:eastAsia="VIC Medium" w:ascii="VIC Medium"/>
          <w:color w:val="55773B"/>
          <w:spacing w:val="-7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s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4"/>
          <w:w w:val="100"/>
          <w:sz w:val="18"/>
          <w:szCs w:val="18"/>
        </w:rPr>
        <w:t>e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-p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r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ohibi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ed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-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eeds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/</w:t>
      </w:r>
      <w:r>
        <w:rPr>
          <w:rFonts w:cs="VIC Medium" w:hAnsi="VIC Medium" w:eastAsia="VIC Medium" w:ascii="VIC Medium"/>
          <w:color w:val="55773B"/>
          <w:spacing w:val="-1"/>
          <w:w w:val="100"/>
          <w:sz w:val="18"/>
          <w:szCs w:val="18"/>
        </w:rPr>
        <w:t>w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</w:t>
      </w:r>
      <w:r>
        <w:rPr>
          <w:rFonts w:cs="VIC Medium" w:hAnsi="VIC Medium" w:eastAsia="VIC Medium" w:ascii="VIC Medium"/>
          <w:color w:val="55773B"/>
          <w:spacing w:val="-2"/>
          <w:w w:val="100"/>
          <w:sz w:val="18"/>
          <w:szCs w:val="18"/>
        </w:rPr>
        <w:t>t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er-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h</w:t>
      </w:r>
      <w:r>
        <w:rPr>
          <w:rFonts w:cs="VIC Medium" w:hAnsi="VIC Medium" w:eastAsia="VIC Medium" w:ascii="VIC Medium"/>
          <w:color w:val="55773B"/>
          <w:spacing w:val="-3"/>
          <w:w w:val="100"/>
          <w:sz w:val="18"/>
          <w:szCs w:val="18"/>
        </w:rPr>
        <w:t>y</w:t>
      </w:r>
      <w:r>
        <w:rPr>
          <w:rFonts w:cs="VIC Medium" w:hAnsi="VIC Medium" w:eastAsia="VIC Medium" w:ascii="VIC Medium"/>
          <w:color w:val="55773B"/>
          <w:spacing w:val="0"/>
          <w:w w:val="100"/>
          <w:sz w:val="18"/>
          <w:szCs w:val="18"/>
        </w:rPr>
        <w:t>acinth</w:t>
      </w:r>
      <w:r>
        <w:rPr>
          <w:rFonts w:cs="VIC Medium" w:hAnsi="VIC Medium" w:eastAsia="VIC Medium" w:ascii="VIC Medium"/>
          <w:color w:val="000000"/>
          <w:spacing w:val="0"/>
          <w:w w:val="100"/>
          <w:sz w:val="18"/>
          <w:szCs w:val="18"/>
        </w:rPr>
      </w:r>
    </w:p>
    <w:p>
      <w:pPr>
        <w:rPr>
          <w:rFonts w:cs="VIC Light" w:hAnsi="VIC Light" w:eastAsia="VIC Light" w:ascii="VIC Light"/>
          <w:sz w:val="14"/>
          <w:szCs w:val="14"/>
        </w:rPr>
        <w:jc w:val="left"/>
        <w:spacing w:before="66"/>
        <w:ind w:left="107"/>
      </w:pPr>
      <w:r>
        <w:pict>
          <v:group style="position:absolute;margin-left:456.445pt;margin-top:783.939pt;width:80.8016pt;height:29.453pt;mso-position-horizontal-relative:page;mso-position-vertical-relative:page;z-index:-1079" coordorigin="9129,15679" coordsize="1616,589">
            <v:shape style="position:absolute;left:10344;top:15689;width:391;height:569" coordorigin="10344,15689" coordsize="391,569" path="m10725,16005l10714,16008,10702,16008,10681,16004,10661,15994,10646,15978,10637,15958,10635,15941,10639,15919,10619,15878,10619,16005,10613,16258,10735,16000,10725,16005xe" filled="t" fillcolor="#55773B" stroked="f">
              <v:path arrowok="t"/>
              <v:fill/>
            </v:shape>
            <v:shape style="position:absolute;left:10344;top:15689;width:391;height:569" coordorigin="10344,15689" coordsize="391,569" path="m10613,16258l10619,16005,10584,16005,10584,15878,10619,15878,10639,15919,10650,15900,10666,15886,10686,15877,10702,15875,10723,15878,10742,15887,10758,15900,10761,15905,10733,15923,10726,15914,10717,15908,10704,15908,10684,15916,10672,15934,10671,15941,10679,15962,10697,15974,10704,15975,10717,15975,10726,15969,10733,15960,10749,15970,10778,15909,10803,15909,10803,16005,10837,16005,10837,15909,10872,15909,10872,15878,10793,15878,10882,15689,10344,15689,10434,15878,10472,15878,10504,15947,10536,15878,10574,15878,10517,16005,10494,16005,10613,16258xe" filled="t" fillcolor="#55773B" stroked="f">
              <v:path arrowok="t"/>
              <v:fill/>
            </v:shape>
            <v:shape style="position:absolute;left:9139;top:15878;width:126;height:127" coordorigin="9139,15878" coordsize="126,127" path="m9194,15878l9139,16005,9176,16005,9182,15991,9192,15961,9202,15936,9210,15878,9194,15878xe" filled="t" fillcolor="#55773B" stroked="f">
              <v:path arrowok="t"/>
              <v:fill/>
            </v:shape>
            <v:shape style="position:absolute;left:9139;top:15878;width:126;height:127" coordorigin="9139,15878" coordsize="126,127" path="m9202,15936l9202,15936,9213,15961,9192,15961,9182,15991,9223,15991,9228,16005,9265,16005,9210,15878,9202,15936xe" filled="t" fillcolor="#55773B" stroked="f">
              <v:path arrowok="t"/>
              <v:fill/>
            </v:shape>
            <v:shape style="position:absolute;left:9260;top:15876;width:118;height:132" coordorigin="9260,15876" coordsize="118,132" path="m9291,15886l9275,15900,9264,15919,9260,15942,9262,15958,9271,15978,9286,15994,9306,16004,9328,16008,9344,16006,9363,15998,9378,15985,9378,15928,9328,15928,9328,15957,9347,15957,9347,15967,9342,15971,9337,15975,9328,15975,9321,15974,9303,15962,9297,15942,9297,15935,9307,15916,9328,15908,9339,15908,9346,15913,9351,15919,9375,15895,9367,15888,9349,15879,9328,15876,9311,15878,9291,15886xe" filled="t" fillcolor="#55773B" stroked="f">
              <v:path arrowok="t"/>
              <v:fill/>
            </v:shape>
            <v:shape style="position:absolute;left:9399;top:15878;width:105;height:127" coordorigin="9399,15878" coordsize="105,127" path="m9482,15962l9485,15960,9499,15945,9504,15924,9503,15917,9495,15897,9478,15883,9456,15878,9399,15878,9433,15909,9464,15909,9469,15918,9469,15931,9465,16005,9504,16005,9482,15962xe" filled="t" fillcolor="#55773B" stroked="f">
              <v:path arrowok="t"/>
              <v:fill/>
            </v:shape>
            <v:shape style="position:absolute;left:9399;top:15878;width:105;height:127" coordorigin="9399,15878" coordsize="105,127" path="m9469,15931l9464,15939,9433,15939,9433,15909,9399,15878,9399,16005,9433,16005,9433,15971,9449,15971,9465,16005,9469,15931xe" filled="t" fillcolor="#55773B" stroked="f">
              <v:path arrowok="t"/>
              <v:fill/>
            </v:shape>
            <v:shape style="position:absolute;left:9539;top:15878;width:0;height:127" coordorigin="9539,15878" coordsize="0,127" path="m9539,15878l9539,16005e" filled="f" stroked="t" strokeweight="1.821pt" strokecolor="#55773B">
              <v:path arrowok="t"/>
            </v:shape>
            <v:shape style="position:absolute;left:9573;top:15876;width:124;height:132" coordorigin="9573,15876" coordsize="124,132" path="m9609,15942l9610,15936,9620,15918,9641,15910,9652,15910,9662,15916,9668,15926,9697,15908,9695,15903,9680,15889,9662,15879,9641,15876,9624,15878,9603,15886,9587,15900,9577,15919,9573,15942,9575,15958,9584,15978,9599,15994,9618,16004,9641,16008,9647,16008,9667,16002,9684,15991,9697,15976,9668,15958,9662,15967,9652,15973,9641,15973,9635,15973,9617,15962,9609,15942xe" filled="t" fillcolor="#55773B" stroked="f">
              <v:path arrowok="t"/>
              <v:fill/>
            </v:shape>
            <v:shape style="position:absolute;left:9714;top:15878;width:108;height:129" coordorigin="9714,15878" coordsize="108,129" path="m9749,15878l9714,15878,9714,15958,9717,15974,9727,15992,9745,16004,9768,16008,9785,16006,9805,15997,9818,15980,9823,15958,9823,15878,9787,15878,9787,15969,9781,15976,9756,15976,9749,15969,9749,15878xe" filled="t" fillcolor="#55773B" stroked="f">
              <v:path arrowok="t"/>
              <v:fill/>
            </v:shape>
            <v:shape style="position:absolute;left:9847;top:15878;width:92;height:127" coordorigin="9847,15878" coordsize="92,127" path="m9881,15974l9881,15878,9847,15878,9847,16005,9939,16005,9939,15974,9881,15974xe" filled="t" fillcolor="#55773B" stroked="f">
              <v:path arrowok="t"/>
              <v:fill/>
            </v:shape>
            <v:shape style="position:absolute;left:9930;top:15878;width:104;height:127" coordorigin="9930,15878" coordsize="104,127" path="m9999,15909l10034,15909,10034,15878,9930,15878,9930,15909,9965,15909,9965,16005,9999,16005,9999,15909xe" filled="t" fillcolor="#55773B" stroked="f">
              <v:path arrowok="t"/>
              <v:fill/>
            </v:shape>
            <v:shape style="position:absolute;left:10051;top:15878;width:108;height:129" coordorigin="10051,15878" coordsize="108,129" path="m10086,15878l10051,15878,10051,15958,10053,15974,10063,15992,10081,16004,10105,16008,10121,16006,10141,15997,10154,15980,10159,15958,10159,15878,10124,15878,10124,15969,10117,15976,10092,15976,10086,15969,10086,15878xe" filled="t" fillcolor="#55773B" stroked="f">
              <v:path arrowok="t"/>
              <v:fill/>
            </v:shape>
            <v:shape style="position:absolute;left:10184;top:15878;width:105;height:127" coordorigin="10184,15878" coordsize="105,127" path="m10267,15962l10270,15960,10283,15945,10289,15924,10288,15917,10280,15897,10263,15883,10241,15878,10184,15878,10218,15909,10249,15909,10254,15918,10254,15931,10250,16005,10288,16005,10267,15962xe" filled="t" fillcolor="#55773B" stroked="f">
              <v:path arrowok="t"/>
              <v:fill/>
            </v:shape>
            <v:shape style="position:absolute;left:10184;top:15878;width:105;height:127" coordorigin="10184,15878" coordsize="105,127" path="m10254,15931l10249,15939,10218,15939,10218,15909,10184,15878,10184,16005,10218,16005,10218,15971,10234,15971,10250,16005,10254,15931xe" filled="t" fillcolor="#55773B" stroked="f">
              <v:path arrowok="t"/>
              <v:fill/>
            </v:shape>
            <v:shape style="position:absolute;left:10310;top:15878;width:95;height:127" coordorigin="10310,15878" coordsize="95,127" path="m10344,15974l10344,15957,10393,15957,10393,15926,10344,15926,10344,15909,10405,15909,10405,15878,10310,15878,10310,16005,10405,16005,10405,15974,10344,15974xe" filled="t" fillcolor="#55773B" stroked="f">
              <v:path arrowok="t"/>
              <v:fill/>
            </v:shape>
            <w10:wrap type="none"/>
          </v:group>
        </w:pic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©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The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S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of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Vic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oria,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gricul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u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Vic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oria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2</w:t>
      </w:r>
      <w:r>
        <w:rPr>
          <w:rFonts w:cs="VIC Light" w:hAnsi="VIC Light" w:eastAsia="VIC Light" w:ascii="VIC Light"/>
          <w:color w:val="363435"/>
          <w:spacing w:val="-1"/>
          <w:w w:val="100"/>
          <w:sz w:val="14"/>
          <w:szCs w:val="14"/>
        </w:rPr>
        <w:t>0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18</w:t>
      </w:r>
      <w:r>
        <w:rPr>
          <w:rFonts w:cs="VIC Light" w:hAnsi="VIC Light" w:eastAsia="VIC Light" w:ascii="VIC Light"/>
          <w:color w:val="000000"/>
          <w:spacing w:val="0"/>
          <w:w w:val="100"/>
          <w:sz w:val="14"/>
          <w:szCs w:val="14"/>
        </w:rPr>
      </w:r>
    </w:p>
    <w:p>
      <w:pPr>
        <w:rPr>
          <w:rFonts w:cs="VIC Light" w:hAnsi="VIC Light" w:eastAsia="VIC Light" w:ascii="VIC Light"/>
          <w:sz w:val="14"/>
          <w:szCs w:val="14"/>
        </w:rPr>
        <w:jc w:val="left"/>
        <w:spacing w:before="87"/>
        <w:ind w:left="1107"/>
      </w:pPr>
      <w:r>
        <w:pict>
          <v:group style="position:absolute;margin-left:543.37pt;margin-top:793.004pt;width:24.0591pt;height:8.142pt;mso-position-horizontal-relative:page;mso-position-vertical-relative:page;z-index:-1080" coordorigin="10867,15860" coordsize="481,163">
            <v:shape style="position:absolute;left:11207;top:15878;width:132;height:127" coordorigin="11207,15878" coordsize="132,127" path="m11266,15878l11207,16005,11244,16005,11251,15990,11262,15962,11272,15935,11280,15878,11266,15878xe" filled="t" fillcolor="#55773B" stroked="f">
              <v:path arrowok="t"/>
              <v:fill/>
            </v:shape>
            <v:shape style="position:absolute;left:11207;top:15878;width:132;height:127" coordorigin="11207,15878" coordsize="132,127" path="m11272,15935l11274,15935,11284,15962,11262,15962,11251,15990,11295,15990,11301,16005,11339,16005,11280,15878,11272,15935xe" filled="t" fillcolor="#55773B" stroked="f">
              <v:path arrowok="t"/>
              <v:fill/>
            </v:shape>
            <v:shape style="position:absolute;left:10877;top:15875;width:93;height:132" coordorigin="10877,15875" coordsize="93,132" path="m10948,15975l10929,16005,10948,16008,10970,16004,10956,15974,10948,15975xe" filled="t" fillcolor="#55773B" stroked="f">
              <v:path arrowok="t"/>
              <v:fill/>
            </v:shape>
            <v:shape style="position:absolute;left:10877;top:15875;width:93;height:132" coordorigin="10877,15875" coordsize="93,132" path="m10909,15996l10929,16005,10948,15975,10927,15968,10915,15950,10914,15942,10921,15921,10939,15909,10948,15908,10968,15915,10980,15933,10981,15942,10974,15962,10956,15974,10970,16004,10990,15994,11005,15979,11015,15960,11018,15942,11014,15919,11003,15901,10986,15887,10966,15878,10948,15875,10925,15879,10905,15889,10890,15904,10880,15923,10877,15942,10881,15964,10892,15982,10909,15996xe" filled="t" fillcolor="#55773B" stroked="f">
              <v:path arrowok="t"/>
              <v:fill/>
            </v:shape>
            <v:shape style="position:absolute;left:11034;top:15878;width:105;height:126" coordorigin="11034,15878" coordsize="105,126" path="m11103,15931l11098,15939,11068,15939,11068,15909,11091,15878,11034,15878,11034,16005,11068,16005,11068,15970,11084,15970,11100,16005,11103,15931xe" filled="t" fillcolor="#55773B" stroked="f">
              <v:path arrowok="t"/>
              <v:fill/>
            </v:shape>
            <v:shape style="position:absolute;left:11034;top:15878;width:105;height:126" coordorigin="11034,15878" coordsize="105,126" path="m11103,15918l11103,15931,11100,16005,11139,16005,11117,15962,11132,15948,11139,15929,11139,15924,11134,15903,11119,15887,11099,15879,11091,15878,11068,15909,11098,15909,11103,15918xe" filled="t" fillcolor="#55773B" stroked="f">
              <v:path arrowok="t"/>
              <v:fill/>
            </v:shape>
            <v:shape style="position:absolute;left:11173;top:15878;width:0;height:126" coordorigin="11173,15878" coordsize="0,126" path="m11173,15878l11173,16005e" filled="f" stroked="t" strokeweight="1.82pt" strokecolor="#55773B">
              <v:path arrowok="t"/>
            </v:shape>
            <w10:wrap type="none"/>
          </v:group>
        </w:pict>
      </w:r>
      <w:r>
        <w:pict>
          <v:shape type="#_x0000_t75" style="position:absolute;margin-left:28.3464pt;margin-top:5.19887pt;width:45.4239pt;height:15.8927pt;mso-position-horizontal-relative:page;mso-position-vertical-relative:paragraph;z-index:-1078">
            <v:imagedata o:title="" r:id="rId6"/>
          </v:shape>
        </w:pic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This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work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is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licensed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under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C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eati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v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Commons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ttribution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1"/>
          <w:w w:val="100"/>
          <w:sz w:val="14"/>
          <w:szCs w:val="14"/>
        </w:rPr>
        <w:t>3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.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0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-1"/>
          <w:w w:val="100"/>
          <w:sz w:val="14"/>
          <w:szCs w:val="14"/>
        </w:rPr>
        <w:t>u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st</w:t>
      </w:r>
      <w:r>
        <w:rPr>
          <w:rFonts w:cs="VIC Light" w:hAnsi="VIC Light" w:eastAsia="VIC Light" w:ascii="VIC Light"/>
          <w:color w:val="363435"/>
          <w:spacing w:val="-2"/>
          <w:w w:val="100"/>
          <w:sz w:val="14"/>
          <w:szCs w:val="14"/>
        </w:rPr>
        <w:t>r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alia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licenc</w:t>
      </w:r>
      <w:r>
        <w:rPr>
          <w:rFonts w:cs="VIC Light" w:hAnsi="VIC Light" w:eastAsia="VIC Light" w:ascii="VIC Light"/>
          <w:color w:val="363435"/>
          <w:spacing w:val="-3"/>
          <w:w w:val="100"/>
          <w:sz w:val="14"/>
          <w:szCs w:val="14"/>
        </w:rPr>
        <w:t>e</w:t>
      </w:r>
      <w:r>
        <w:rPr>
          <w:rFonts w:cs="VIC Light" w:hAnsi="VIC Light" w:eastAsia="VIC Light" w:ascii="VIC Light"/>
          <w:color w:val="363435"/>
          <w:spacing w:val="0"/>
          <w:w w:val="100"/>
          <w:sz w:val="14"/>
          <w:szCs w:val="14"/>
        </w:rPr>
        <w:t>.</w:t>
      </w:r>
      <w:r>
        <w:rPr>
          <w:rFonts w:cs="VIC Light" w:hAnsi="VIC Light" w:eastAsia="VIC Light" w:ascii="VIC Light"/>
          <w:color w:val="000000"/>
          <w:spacing w:val="0"/>
          <w:w w:val="100"/>
          <w:sz w:val="14"/>
          <w:szCs w:val="14"/>
        </w:rPr>
      </w:r>
    </w:p>
    <w:p>
      <w:pPr>
        <w:rPr>
          <w:rFonts w:cs="VIC Light" w:hAnsi="VIC Light" w:eastAsia="VIC Light" w:ascii="VIC Light"/>
          <w:sz w:val="14"/>
          <w:szCs w:val="14"/>
        </w:rPr>
        <w:jc w:val="left"/>
        <w:spacing w:lineRule="exact" w:line="180"/>
        <w:ind w:left="1107"/>
      </w:pPr>
      <w:r>
        <w:rPr>
          <w:rFonts w:cs="VIC Light" w:hAnsi="VIC Light" w:eastAsia="VIC Light" w:ascii="VIC Light"/>
          <w:color w:val="363435"/>
          <w:spacing w:val="-13"/>
          <w:w w:val="100"/>
          <w:position w:val="1"/>
          <w:sz w:val="14"/>
          <w:szCs w:val="14"/>
        </w:rPr>
        <w:t>T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o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view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a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co</w:t>
      </w:r>
      <w:r>
        <w:rPr>
          <w:rFonts w:cs="VIC Light" w:hAnsi="VIC Light" w:eastAsia="VIC Light" w:ascii="VIC Light"/>
          <w:color w:val="363435"/>
          <w:spacing w:val="-2"/>
          <w:w w:val="100"/>
          <w:position w:val="1"/>
          <w:sz w:val="14"/>
          <w:szCs w:val="14"/>
        </w:rPr>
        <w:t>p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y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of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this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 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licenc</w:t>
      </w:r>
      <w:r>
        <w:rPr>
          <w:rFonts w:cs="VIC Light" w:hAnsi="VIC Light" w:eastAsia="VIC Light" w:ascii="VIC Light"/>
          <w:color w:val="363435"/>
          <w:spacing w:val="-3"/>
          <w:w w:val="100"/>
          <w:position w:val="1"/>
          <w:sz w:val="14"/>
          <w:szCs w:val="14"/>
        </w:rPr>
        <w:t>e</w:t>
      </w:r>
      <w:hyperlink r:id="rId7"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,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visit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 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http:</w:t>
        </w:r>
        <w:r>
          <w:rPr>
            <w:rFonts w:cs="VIC Light" w:hAnsi="VIC Light" w:eastAsia="VIC Light" w:ascii="VIC Light"/>
            <w:color w:val="363435"/>
            <w:spacing w:val="-7"/>
            <w:w w:val="100"/>
            <w:position w:val="1"/>
            <w:sz w:val="14"/>
            <w:szCs w:val="14"/>
          </w:rPr>
          <w:t>/</w:t>
        </w:r>
        <w:r>
          <w:rPr>
            <w:rFonts w:cs="VIC Light" w:hAnsi="VIC Light" w:eastAsia="VIC Light" w:ascii="VIC Light"/>
            <w:color w:val="363435"/>
            <w:spacing w:val="-8"/>
            <w:w w:val="100"/>
            <w:position w:val="1"/>
            <w:sz w:val="14"/>
            <w:szCs w:val="14"/>
          </w:rPr>
          <w:t>/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c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r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eati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v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ecommons</w:t>
        </w:r>
        <w:r>
          <w:rPr>
            <w:rFonts w:cs="VIC Light" w:hAnsi="VIC Light" w:eastAsia="VIC Light" w:ascii="VIC Light"/>
            <w:color w:val="363435"/>
            <w:spacing w:val="-3"/>
            <w:w w:val="100"/>
            <w:position w:val="1"/>
            <w:sz w:val="14"/>
            <w:szCs w:val="14"/>
          </w:rPr>
          <w:t>.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o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r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g/licenses/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b</w:t>
        </w:r>
        <w:r>
          <w:rPr>
            <w:rFonts w:cs="VIC Light" w:hAnsi="VIC Light" w:eastAsia="VIC Light" w:ascii="VIC Light"/>
            <w:color w:val="363435"/>
            <w:spacing w:val="-5"/>
            <w:w w:val="100"/>
            <w:position w:val="1"/>
            <w:sz w:val="14"/>
            <w:szCs w:val="14"/>
          </w:rPr>
          <w:t>y</w:t>
        </w:r>
        <w:r>
          <w:rPr>
            <w:rFonts w:cs="VIC Light" w:hAnsi="VIC Light" w:eastAsia="VIC Light" w:ascii="VIC Light"/>
            <w:color w:val="363435"/>
            <w:spacing w:val="0"/>
            <w:w w:val="100"/>
            <w:position w:val="1"/>
            <w:sz w:val="14"/>
            <w:szCs w:val="14"/>
          </w:rPr>
          <w:t>/</w:t>
        </w:r>
        <w:r>
          <w:rPr>
            <w:rFonts w:cs="VIC Light" w:hAnsi="VIC Light" w:eastAsia="VIC Light" w:ascii="VIC Light"/>
            <w:color w:val="363435"/>
            <w:spacing w:val="-1"/>
            <w:w w:val="100"/>
            <w:position w:val="1"/>
            <w:sz w:val="14"/>
            <w:szCs w:val="14"/>
          </w:rPr>
          <w:t>3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.</w:t>
        </w:r>
        <w:r>
          <w:rPr>
            <w:rFonts w:cs="VIC Light" w:hAnsi="VIC Light" w:eastAsia="VIC Light" w:ascii="VIC Light"/>
            <w:color w:val="363435"/>
            <w:spacing w:val="-2"/>
            <w:w w:val="100"/>
            <w:position w:val="1"/>
            <w:sz w:val="14"/>
            <w:szCs w:val="14"/>
          </w:rPr>
          <w:t>0</w:t>
        </w:r>
        <w:r>
          <w:rPr>
            <w:rFonts w:cs="VIC Light" w:hAnsi="VIC Light" w:eastAsia="VIC Light" w:ascii="VIC Light"/>
            <w:color w:val="363435"/>
            <w:spacing w:val="-8"/>
            <w:w w:val="100"/>
            <w:position w:val="1"/>
            <w:sz w:val="14"/>
            <w:szCs w:val="14"/>
          </w:rPr>
          <w:t>/</w:t>
        </w:r>
      </w:hyperlink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au</w:t>
      </w:r>
      <w:r>
        <w:rPr>
          <w:rFonts w:cs="VIC Light" w:hAnsi="VIC Light" w:eastAsia="VIC Light" w:ascii="VIC Light"/>
          <w:color w:val="363435"/>
          <w:spacing w:val="-8"/>
          <w:w w:val="100"/>
          <w:position w:val="1"/>
          <w:sz w:val="14"/>
          <w:szCs w:val="14"/>
        </w:rPr>
        <w:t>/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deed</w:t>
      </w:r>
      <w:r>
        <w:rPr>
          <w:rFonts w:cs="VIC Light" w:hAnsi="VIC Light" w:eastAsia="VIC Light" w:ascii="VIC Light"/>
          <w:color w:val="363435"/>
          <w:spacing w:val="-3"/>
          <w:w w:val="100"/>
          <w:position w:val="1"/>
          <w:sz w:val="14"/>
          <w:szCs w:val="14"/>
        </w:rPr>
        <w:t>.</w:t>
      </w:r>
      <w:r>
        <w:rPr>
          <w:rFonts w:cs="VIC Light" w:hAnsi="VIC Light" w:eastAsia="VIC Light" w:ascii="VIC Light"/>
          <w:color w:val="363435"/>
          <w:spacing w:val="0"/>
          <w:w w:val="100"/>
          <w:position w:val="1"/>
          <w:sz w:val="14"/>
          <w:szCs w:val="14"/>
        </w:rPr>
        <w:t>en</w:t>
      </w:r>
      <w:r>
        <w:rPr>
          <w:rFonts w:cs="VIC Light" w:hAnsi="VIC Light" w:eastAsia="VIC Light" w:ascii="VIC Light"/>
          <w:color w:val="000000"/>
          <w:spacing w:val="0"/>
          <w:w w:val="100"/>
          <w:position w:val="0"/>
          <w:sz w:val="14"/>
          <w:szCs w:val="14"/>
        </w:rPr>
      </w:r>
    </w:p>
    <w:sectPr>
      <w:type w:val="continuous"/>
      <w:pgSz w:w="11920" w:h="16840"/>
      <w:pgMar w:top="8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mailto:spotters@ecodev.vic.gov.au" TargetMode="External"/><Relationship Id="rId6" Type="http://schemas.openxmlformats.org/officeDocument/2006/relationships/image" Target="media\image2.png"/><Relationship Id="rId7" Type="http://schemas.openxmlformats.org/officeDocument/2006/relationships/hyperlink" Target="http://creativecommons.org/licenses/by/3.0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