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8B60" w14:textId="77777777" w:rsidR="00B01D04" w:rsidRDefault="0038702F">
      <w:pPr>
        <w:spacing w:before="22"/>
        <w:ind w:left="117"/>
        <w:rPr>
          <w:rFonts w:ascii="VIC SemiBold" w:eastAsia="VIC SemiBold" w:hAnsi="VIC SemiBold" w:cs="VIC SemiBold"/>
          <w:sz w:val="40"/>
          <w:szCs w:val="40"/>
        </w:rPr>
      </w:pPr>
      <w:bookmarkStart w:id="0" w:name="_GoBack"/>
      <w:bookmarkEnd w:id="0"/>
      <w:r>
        <w:pict w14:anchorId="791B8BA3">
          <v:group id="_x0000_s1053" style="position:absolute;left:0;text-align:left;margin-left:0;margin-top:770.5pt;width:595.3pt;height:71.4pt;z-index:-251658752;mso-position-horizontal-relative:page;mso-position-vertical-relative:page" coordorigin=",15410" coordsize="11906,1428">
            <v:shape id="_x0000_s1084" style="position:absolute;top:15420;width:11906;height:1417" coordorigin=",15420" coordsize="11906,1417" path="m,16838r11906,l11906,15420,,15420r,1418xe" fillcolor="#0062a4" stroked="f">
              <v:path arrowok="t"/>
            </v:shape>
            <v:shape id="_x0000_s1083" style="position:absolute;left:10288;top:15420;width:1618;height:1417" coordorigin="10288,15420" coordsize="1618,1417" path="m11906,16129r,-709l10958,15420r-670,1418l11906,16838r,-709xe" fillcolor="#100149" stroked="f">
              <v:path arrowok="t"/>
            </v:shape>
            <v:shape id="_x0000_s1082" style="position:absolute;left:11310;top:15987;width:197;height:189" coordorigin="11310,15987" coordsize="197,189" path="m11397,15987r-87,189l11366,16176r9,-22l11392,16113r15,-41l11419,15987r-22,xe" stroked="f">
              <v:path arrowok="t"/>
            </v:shape>
            <v:shape id="_x0000_s1081" style="position:absolute;left:11310;top:15987;width:197;height:189" coordorigin="11310,15987" coordsize="197,189" path="m11407,16072r3,l11425,16113r-33,l11375,16154r66,l11451,16176r56,l11419,15987r-12,85xe" stroked="f">
              <v:path arrowok="t"/>
            </v:shape>
            <v:shape id="_x0000_s1080" style="position:absolute;left:10020;top:15704;width:410;height:850" coordorigin="10020,15704" coordsize="410,850" path="m10379,16176r,-189l10365,15987r-87,189l10244,16176r179,378l10431,16176r-52,xe" stroked="f">
              <v:path arrowok="t"/>
            </v:shape>
            <v:shape id="_x0000_s1079" style="position:absolute;left:10020;top:15704;width:410;height:850" coordorigin="10020,15704" coordsize="410,850" path="m10307,15987r124,l10431,16176r-8,378l10605,16170r-19,6l10566,16180r-10,l10534,16178r-21,-7l10494,16160r-16,-15l10466,16127r-8,-21l10455,16083r,-1l10457,16059r8,-21l10477,16020r16,-15l10511,15993r21,-7l10554,15983r2,l10577,15985r20,5l10616,16000r15,12l10644,16027r-43,27l10587,16040r-19,-8l10558,16032r-21,5l10520,16051r-9,20l10510,16082r5,21l10528,16120r20,10l10558,16132r22,-5l10596,16116r5,-6l10626,16125r43,-92l10706,16033r,143l10757,16176r,-143l10809,16033r,-46l10691,15987r134,-283l10020,15704r134,283l10211,15987r48,103l10307,15987xe" stroked="f">
              <v:path arrowok="t"/>
            </v:shape>
            <v:shape id="_x0000_s1078" style="position:absolute;left:10817;top:15983;width:128;height:198" coordorigin="10817,15983" coordsize="128,198" path="m10922,16131r-22,-5l10884,16113r-10,-19l10872,16082r2,87l10895,16177r23,3l10922,16180r23,-2l10934,16130r-12,1xe" stroked="f">
              <v:path arrowok="t"/>
            </v:shape>
            <v:shape id="_x0000_s1077" style="position:absolute;left:10817;top:15983;width:128;height:198" coordorigin="10817,15983" coordsize="128,198" path="m10855,16158r19,11l10872,16082r5,-22l10891,16043r19,-10l10922,16032r22,5l10961,16050r10,20l10972,16082r-5,21l10954,16120r-20,10l10945,16178r21,-7l10986,16160r16,-14l11015,16128r8,-20l11027,16086r,-4l11024,16059r-7,-20l11005,16021r-16,-15l10970,15994r-21,-8l10927,15983r-5,l10899,15985r-21,7l10859,16003r-16,14l10830,16035r-9,20l10817,16077r,5l10820,16104r8,21l10840,16143r15,15xe" stroked="f">
              <v:path arrowok="t"/>
            </v:shape>
            <v:shape id="_x0000_s1076" style="position:absolute;left:11051;top:15987;width:157;height:189" coordorigin="11051,15987" coordsize="157,189" path="m11150,16176r-15,-98l11102,16078r,-45l11051,15987r,189l11102,16176r,-51l11127,16125r23,51xe" stroked="f">
              <v:path arrowok="t"/>
            </v:shape>
            <v:shape id="_x0000_s1075" style="position:absolute;left:11051;top:15987;width:157;height:189" coordorigin="11051,15987" coordsize="157,189" path="m11176,16113r15,-14l11202,16082r6,-20l11208,16056r-4,-23l11194,16014r-15,-14l11159,15990r-22,-3l11051,15987r51,46l11147,16033r7,14l11154,16065r-7,13l11135,16078r15,98l11208,16176r-32,-63xe" stroked="f">
              <v:path arrowok="t"/>
            </v:shape>
            <v:shape id="_x0000_s1074" style="position:absolute;left:11259;top:15987;width:0;height:189" coordorigin="11259,15987" coordsize="0,189" path="m11259,15987r,189e" filled="f" strokecolor="white" strokeweight="2.67pt">
              <v:path arrowok="t"/>
            </v:shape>
            <v:shape id="_x0000_s1073" style="position:absolute;left:10700;top:16249;width:70;height:91" coordorigin="10700,16249" coordsize="70,91" path="m10700,16320r1,1l10714,16335r22,5l10741,16340r21,-9l10770,16313r,-14l10762,16291r-15,-3l10730,16284r-7,-1l10721,16280r,-11l10727,16264r15,l10748,16268r3,5l10768,16268r-5,-12l10751,16249r-19,l10711,16257r-8,19l10703,16293r12,6l10726,16301r17,3l10751,16306r2,3l10753,16320r-5,5l10728,16325r-7,-4l10718,16313r-18,7xe" stroked="f">
              <v:path arrowok="t"/>
            </v:shape>
            <v:shape id="_x0000_s1072" style="position:absolute;left:10774;top:16254;width:56;height:87" coordorigin="10774,16254" coordsize="56,87" path="m10805,16321r,-34l10827,16287r,-14l10805,16273r,-19l10788,16254r,19l10774,16273r,14l10788,16287r,45l10798,16340r21,l10824,16339r7,-4l10826,16321r-4,2l10818,16324r-9,l10805,16321xe" stroked="f">
              <v:path arrowok="t"/>
            </v:shape>
            <v:shape id="_x0000_s1071" style="position:absolute;left:10832;top:16271;width:71;height:69" coordorigin="10832,16271" coordsize="71,69" path="m10849,16294r-10,-10l10832,16306r1,8l10845,16333r19,7l10873,16340r7,-2l10886,16333r,5l10903,16338r-17,-44l10886,16318r-10,7l10857,16325r-8,-7l10849,16294xe" stroked="f">
              <v:path arrowok="t"/>
            </v:shape>
            <v:shape id="_x0000_s1070" style="position:absolute;left:10832;top:16271;width:71;height:69" coordorigin="10832,16271" coordsize="71,69" path="m10903,16273r-17,l10886,16279r-6,-5l10873,16271r-9,l10857,16272r-18,12l10849,16294r8,-8l10876,16286r10,8l10903,16338r,-65xe" stroked="f">
              <v:path arrowok="t"/>
            </v:shape>
            <v:shape id="_x0000_s1069" style="position:absolute;left:10909;top:16254;width:56;height:87" coordorigin="10909,16254" coordsize="56,87" path="m10940,16321r,-34l10962,16287r,-14l10940,16273r,-19l10923,16254r,19l10909,16273r,14l10923,16287r,45l10933,16340r21,l10959,16339r7,-4l10961,16321r-4,2l10953,16324r-9,l10940,16321xe" stroked="f">
              <v:path arrowok="t"/>
            </v:shape>
            <v:shape id="_x0000_s1068" style="position:absolute;left:10967;top:16271;width:67;height:69" coordorigin="10967,16271" coordsize="67,69" path="m11017,16319r-5,6l11006,16326r-13,l10986,16320r-2,-10l11034,16310r,-5l11032,16296r-11,-18l11008,16286r6,4l11016,16298r-31,l10987,16290r7,-4l10992,16273r-18,11l10967,16306r1,10l10980,16334r21,6l11014,16340r10,-4l11030,16326r-13,-7xe" stroked="f">
              <v:path arrowok="t"/>
            </v:shape>
            <v:shape id="_x0000_s1067" style="position:absolute;left:10967;top:16271;width:67;height:69" coordorigin="10967,16271" coordsize="67,69" path="m11001,16271r-9,2l10994,16286r14,l11021,16278r-20,-7xe" stroked="f">
              <v:path arrowok="t"/>
            </v:shape>
            <v:shape id="_x0000_s1066" style="position:absolute;left:10699;top:16370;width:91;height:91" coordorigin="10699,16370" coordsize="91,91" path="m10745,16445r-1,l10725,16436r-8,-20l10717,16415r8,-20l10745,16387r8,l10759,16390r5,5l10779,16385r-8,-9l10759,16370r-14,l10739,16371r-21,7l10704,16394r-5,22l10699,16422r8,20l10723,16456r22,6l10749,16461r21,-7l10784,16438r5,-22l10789,16414r,-5l10749,16409r,16l10772,16425r-3,12l10759,16445r-14,xe" stroked="f">
              <v:path arrowok="t"/>
            </v:shape>
            <v:shape id="_x0000_s1065" style="position:absolute;left:10796;top:16393;width:35;height:68" coordorigin="10796,16393" coordsize="35,68" path="m10812,16439r,-24l10810,16455r21,6l10831,16447r-9,l10812,16439xe" stroked="f">
              <v:path arrowok="t"/>
            </v:shape>
            <v:shape id="_x0000_s1064" style="position:absolute;left:10796;top:16393;width:35;height:68" coordorigin="10796,16393" coordsize="35,68" path="m10797,16438r13,17l10812,16415r10,-7l10840,16408r10,7l10850,16439r-10,8l10831,16447r,14l10841,16460r18,-12l10866,16427r-1,-10l10852,16399r-21,-6l10821,16394r-18,12l10796,16427r1,11xe" stroked="f">
              <v:path arrowok="t"/>
            </v:shape>
            <v:shape id="_x0000_s1063" style="position:absolute;left:10869;top:16394;width:72;height:65" coordorigin="10869,16394" coordsize="72,65" path="m10941,16394r-18,l10905,16439r-18,-45l10869,16394r27,66l10914,16460r27,-66xe" stroked="f">
              <v:path arrowok="t"/>
            </v:shape>
            <v:shape id="_x0000_s1062" style="position:absolute;left:10944;top:16393;width:67;height:69" coordorigin="10944,16393" coordsize="67,69" path="m10993,16440r-4,6l10983,16447r-14,l10963,16441r-2,-9l11010,16432r,-6l11009,16418r-12,-19l10984,16408r6,3l10993,16420r-32,l10964,16412r7,-4l10968,16394r-17,12l10944,16427r1,10l10957,16455r21,7l10991,16462r10,-5l11007,16447r-14,-7xe" stroked="f">
              <v:path arrowok="t"/>
            </v:shape>
            <v:shape id="_x0000_s1061" style="position:absolute;left:10944;top:16393;width:67;height:69" coordorigin="10944,16393" coordsize="67,69" path="m10977,16393r-9,1l10971,16408r13,l10997,16399r-20,-6xe" stroked="f">
              <v:path arrowok="t"/>
            </v:shape>
            <v:shape id="_x0000_s1060" style="position:absolute;left:11021;top:16394;width:45;height:66" coordorigin="11021,16394" coordsize="45,66" path="m11061,16394r-10,l11043,16399r-5,7l11038,16395r-17,l11021,16460r17,l11038,16421r7,-10l11065,16411r1,-17l11061,16394xe" stroked="f">
              <v:path arrowok="t"/>
            </v:shape>
            <v:shape id="_x0000_s1059" style="position:absolute;left:11074;top:16393;width:64;height:67" coordorigin="11074,16393" coordsize="64,67" path="m11138,16460r,-56l11127,16393r-24,l11096,16395r-5,5l11091,16395r-17,l11074,16460r17,l11091,16415r7,-7l11115,16408r6,7l11121,16460r17,xe" stroked="f">
              <v:path arrowok="t"/>
            </v:shape>
            <v:shape id="_x0000_s1058" style="position:absolute;left:11152;top:16393;width:107;height:67" coordorigin="11152,16393" coordsize="107,67" path="m11214,16460r,-45l11220,16408r16,l11242,16414r,46l11259,16460r,-57l11247,16393r-24,l11215,16397r-5,6l11205,16396r-8,-3l11180,16393r-6,2l11169,16400r,-5l11152,16395r,65l11169,16460r,-45l11175,16408r16,l11197,16414r,46l11214,16460xe" stroked="f">
              <v:path arrowok="t"/>
            </v:shape>
            <v:shape id="_x0000_s1057" style="position:absolute;left:11268;top:16393;width:67;height:69" coordorigin="11268,16393" coordsize="67,69" path="m11317,16440r-4,6l11307,16447r-14,l11286,16441r-1,-9l11334,16432r,-6l11333,16418r-12,-19l11308,16408r6,3l11317,16420r-32,l11287,16412r8,-4l11292,16394r-18,12l11268,16427r1,10l11281,16455r21,7l11314,16462r10,-5l11331,16447r-14,-7xe" stroked="f">
              <v:path arrowok="t"/>
            </v:shape>
            <v:shape id="_x0000_s1056" style="position:absolute;left:11268;top:16393;width:67;height:69" coordorigin="11268,16393" coordsize="67,69" path="m11301,16393r-9,1l11295,16408r13,l11321,16399r-20,-6xe" stroked="f">
              <v:path arrowok="t"/>
            </v:shape>
            <v:shape id="_x0000_s1055" style="position:absolute;left:11345;top:16393;width:64;height:67" coordorigin="11345,16393" coordsize="64,67" path="m11408,16460r,-56l11398,16393r-24,l11367,16395r-5,5l11362,16395r-17,l11345,16460r17,l11362,16415r6,-7l11386,16408r5,7l11391,16460r17,xe" stroked="f">
              <v:path arrowok="t"/>
            </v:shape>
            <v:shape id="_x0000_s1054" style="position:absolute;left:11413;top:16375;width:56;height:87" coordorigin="11413,16375" coordsize="56,87" path="m11444,16442r,-33l11465,16409r,-14l11444,16395r,-20l11427,16375r,20l11413,16395r,14l11427,16409r,44l11437,16462r21,l11463,16460r6,-3l11464,16442r-3,2l11457,16446r-9,l11444,16442xe" stroked="f">
              <v:path arrowok="t"/>
            </v:shape>
            <w10:wrap anchorx="page" anchory="page"/>
          </v:group>
        </w:pict>
      </w:r>
      <w:r>
        <w:pict w14:anchorId="791B8BA4">
          <v:group id="_x0000_s1050" style="position:absolute;left:0;text-align:left;margin-left:0;margin-top:0;width:595.3pt;height:77.05pt;z-index:-251659776;mso-position-horizontal-relative:page;mso-position-vertical-relative:page" coordsize="11906,1541">
            <v:shape id="_x0000_s1052" style="position:absolute;width:11906;height:1531" coordsize="11906,1531" path="m11906,1531l11906,,,,,1531r11906,xe" fillcolor="#100149" stroked="f">
              <v:path arrowok="t"/>
            </v:shape>
            <v:shape id="_x0000_s1051" style="position:absolute;left:10154;width:1752;height:1531" coordorigin="10154" coordsize="1752,1531" path="m11906,r,1531l10154,1531,10878,r1028,xe" fillcolor="#0062a4" stroked="f">
              <v:path arrowok="t"/>
            </v:shape>
            <w10:wrap anchorx="page" anchory="page"/>
          </v:group>
        </w:pict>
      </w:r>
      <w:r>
        <w:rPr>
          <w:rFonts w:ascii="VIC SemiBold" w:eastAsia="VIC SemiBold" w:hAnsi="VIC SemiBold" w:cs="VIC SemiBold"/>
          <w:color w:val="FFFFFF"/>
          <w:sz w:val="40"/>
          <w:szCs w:val="40"/>
        </w:rPr>
        <w:t>Vic</w:t>
      </w:r>
      <w:r>
        <w:rPr>
          <w:rFonts w:ascii="VIC SemiBold" w:eastAsia="VIC SemiBold" w:hAnsi="VIC SemiBold" w:cs="VIC SemiBold"/>
          <w:color w:val="FFFFFF"/>
          <w:spacing w:val="-4"/>
          <w:sz w:val="40"/>
          <w:szCs w:val="40"/>
        </w:rPr>
        <w:t>t</w:t>
      </w:r>
      <w:r>
        <w:rPr>
          <w:rFonts w:ascii="VIC SemiBold" w:eastAsia="VIC SemiBold" w:hAnsi="VIC SemiBold" w:cs="VIC SemiBold"/>
          <w:color w:val="FFFFFF"/>
          <w:sz w:val="40"/>
          <w:szCs w:val="40"/>
        </w:rPr>
        <w:t>orian G</w:t>
      </w:r>
      <w:r>
        <w:rPr>
          <w:rFonts w:ascii="VIC SemiBold" w:eastAsia="VIC SemiBold" w:hAnsi="VIC SemiBold" w:cs="VIC SemiBold"/>
          <w:color w:val="FFFFFF"/>
          <w:spacing w:val="-6"/>
          <w:sz w:val="40"/>
          <w:szCs w:val="40"/>
        </w:rPr>
        <w:t>ov</w:t>
      </w:r>
      <w:r>
        <w:rPr>
          <w:rFonts w:ascii="VIC SemiBold" w:eastAsia="VIC SemiBold" w:hAnsi="VIC SemiBold" w:cs="VIC SemiBold"/>
          <w:color w:val="FFFFFF"/>
          <w:sz w:val="40"/>
          <w:szCs w:val="40"/>
        </w:rPr>
        <w:t xml:space="preserve">ernment </w:t>
      </w:r>
      <w:r>
        <w:rPr>
          <w:rFonts w:ascii="VIC SemiBold" w:eastAsia="VIC SemiBold" w:hAnsi="VIC SemiBold" w:cs="VIC SemiBold"/>
          <w:color w:val="FFFFFF"/>
          <w:spacing w:val="-1"/>
          <w:sz w:val="40"/>
          <w:szCs w:val="40"/>
        </w:rPr>
        <w:t>2</w:t>
      </w:r>
      <w:r>
        <w:rPr>
          <w:rFonts w:ascii="VIC SemiBold" w:eastAsia="VIC SemiBold" w:hAnsi="VIC SemiBold" w:cs="VIC SemiBold"/>
          <w:color w:val="FFFFFF"/>
          <w:spacing w:val="4"/>
          <w:sz w:val="40"/>
          <w:szCs w:val="40"/>
        </w:rPr>
        <w:t>0</w:t>
      </w:r>
      <w:r>
        <w:rPr>
          <w:rFonts w:ascii="VIC SemiBold" w:eastAsia="VIC SemiBold" w:hAnsi="VIC SemiBold" w:cs="VIC SemiBold"/>
          <w:color w:val="FFFFFF"/>
          <w:sz w:val="40"/>
          <w:szCs w:val="40"/>
        </w:rPr>
        <w:t xml:space="preserve">18 Planning </w:t>
      </w:r>
      <w:r>
        <w:rPr>
          <w:rFonts w:ascii="VIC SemiBold" w:eastAsia="VIC SemiBold" w:hAnsi="VIC SemiBold" w:cs="VIC SemiBold"/>
          <w:color w:val="FFFFFF"/>
          <w:spacing w:val="-8"/>
          <w:sz w:val="40"/>
          <w:szCs w:val="40"/>
        </w:rPr>
        <w:t>R</w:t>
      </w:r>
      <w:r>
        <w:rPr>
          <w:rFonts w:ascii="VIC SemiBold" w:eastAsia="VIC SemiBold" w:hAnsi="VIC SemiBold" w:cs="VIC SemiBold"/>
          <w:color w:val="FFFFFF"/>
          <w:spacing w:val="-4"/>
          <w:sz w:val="40"/>
          <w:szCs w:val="40"/>
        </w:rPr>
        <w:t>e</w:t>
      </w:r>
      <w:r>
        <w:rPr>
          <w:rFonts w:ascii="VIC SemiBold" w:eastAsia="VIC SemiBold" w:hAnsi="VIC SemiBold" w:cs="VIC SemiBold"/>
          <w:color w:val="FFFFFF"/>
          <w:sz w:val="40"/>
          <w:szCs w:val="40"/>
        </w:rPr>
        <w:t>forms</w:t>
      </w:r>
    </w:p>
    <w:p w14:paraId="791B8B61" w14:textId="77777777" w:rsidR="00B01D04" w:rsidRDefault="0038702F">
      <w:pPr>
        <w:spacing w:line="320" w:lineRule="exact"/>
        <w:ind w:left="117"/>
        <w:rPr>
          <w:rFonts w:ascii="VIC Medium" w:eastAsia="VIC Medium" w:hAnsi="VIC Medium" w:cs="VIC Medium"/>
          <w:sz w:val="28"/>
          <w:szCs w:val="28"/>
        </w:rPr>
      </w:pPr>
      <w:r>
        <w:rPr>
          <w:rFonts w:ascii="VIC Medium" w:eastAsia="VIC Medium" w:hAnsi="VIC Medium" w:cs="VIC Medium"/>
          <w:color w:val="FFFFFF"/>
          <w:position w:val="-1"/>
          <w:sz w:val="28"/>
          <w:szCs w:val="28"/>
        </w:rPr>
        <w:t xml:space="preserve">A Planning </w:t>
      </w:r>
      <w:r>
        <w:rPr>
          <w:rFonts w:ascii="VIC Medium" w:eastAsia="VIC Medium" w:hAnsi="VIC Medium" w:cs="VIC Medium"/>
          <w:color w:val="FFFFFF"/>
          <w:spacing w:val="-1"/>
          <w:position w:val="-1"/>
          <w:sz w:val="28"/>
          <w:szCs w:val="28"/>
        </w:rPr>
        <w:t>f</w:t>
      </w:r>
      <w:r>
        <w:rPr>
          <w:rFonts w:ascii="VIC Medium" w:eastAsia="VIC Medium" w:hAnsi="VIC Medium" w:cs="VIC Medium"/>
          <w:color w:val="FFFFFF"/>
          <w:position w:val="-1"/>
          <w:sz w:val="28"/>
          <w:szCs w:val="28"/>
        </w:rPr>
        <w:t xml:space="preserve">or </w:t>
      </w:r>
      <w:r>
        <w:rPr>
          <w:rFonts w:ascii="VIC Medium" w:eastAsia="VIC Medium" w:hAnsi="VIC Medium" w:cs="VIC Medium"/>
          <w:color w:val="FFFFFF"/>
          <w:spacing w:val="-3"/>
          <w:position w:val="-1"/>
          <w:sz w:val="28"/>
          <w:szCs w:val="28"/>
        </w:rPr>
        <w:t>S</w:t>
      </w:r>
      <w:r>
        <w:rPr>
          <w:rFonts w:ascii="VIC Medium" w:eastAsia="VIC Medium" w:hAnsi="VIC Medium" w:cs="VIC Medium"/>
          <w:color w:val="FFFFFF"/>
          <w:spacing w:val="-2"/>
          <w:position w:val="-1"/>
          <w:sz w:val="28"/>
          <w:szCs w:val="28"/>
        </w:rPr>
        <w:t>u</w:t>
      </w:r>
      <w:r>
        <w:rPr>
          <w:rFonts w:ascii="VIC Medium" w:eastAsia="VIC Medium" w:hAnsi="VIC Medium" w:cs="VIC Medium"/>
          <w:color w:val="FFFFFF"/>
          <w:position w:val="-1"/>
          <w:sz w:val="28"/>
          <w:szCs w:val="28"/>
        </w:rPr>
        <w:t>s</w:t>
      </w:r>
      <w:r>
        <w:rPr>
          <w:rFonts w:ascii="VIC Medium" w:eastAsia="VIC Medium" w:hAnsi="VIC Medium" w:cs="VIC Medium"/>
          <w:color w:val="FFFFFF"/>
          <w:spacing w:val="-4"/>
          <w:position w:val="-1"/>
          <w:sz w:val="28"/>
          <w:szCs w:val="28"/>
        </w:rPr>
        <w:t>t</w:t>
      </w:r>
      <w:r>
        <w:rPr>
          <w:rFonts w:ascii="VIC Medium" w:eastAsia="VIC Medium" w:hAnsi="VIC Medium" w:cs="VIC Medium"/>
          <w:color w:val="FFFFFF"/>
          <w:position w:val="-1"/>
          <w:sz w:val="28"/>
          <w:szCs w:val="28"/>
        </w:rPr>
        <w:t>ainable Animal Ind</w:t>
      </w:r>
      <w:r>
        <w:rPr>
          <w:rFonts w:ascii="VIC Medium" w:eastAsia="VIC Medium" w:hAnsi="VIC Medium" w:cs="VIC Medium"/>
          <w:color w:val="FFFFFF"/>
          <w:spacing w:val="-2"/>
          <w:position w:val="-1"/>
          <w:sz w:val="28"/>
          <w:szCs w:val="28"/>
        </w:rPr>
        <w:t>u</w:t>
      </w:r>
      <w:r>
        <w:rPr>
          <w:rFonts w:ascii="VIC Medium" w:eastAsia="VIC Medium" w:hAnsi="VIC Medium" w:cs="VIC Medium"/>
          <w:color w:val="FFFFFF"/>
          <w:position w:val="-1"/>
          <w:sz w:val="28"/>
          <w:szCs w:val="28"/>
        </w:rPr>
        <w:t>stries initiati</w:t>
      </w:r>
      <w:r>
        <w:rPr>
          <w:rFonts w:ascii="VIC Medium" w:eastAsia="VIC Medium" w:hAnsi="VIC Medium" w:cs="VIC Medium"/>
          <w:color w:val="FFFFFF"/>
          <w:spacing w:val="-4"/>
          <w:position w:val="-1"/>
          <w:sz w:val="28"/>
          <w:szCs w:val="28"/>
        </w:rPr>
        <w:t>v</w:t>
      </w:r>
      <w:r>
        <w:rPr>
          <w:rFonts w:ascii="VIC Medium" w:eastAsia="VIC Medium" w:hAnsi="VIC Medium" w:cs="VIC Medium"/>
          <w:color w:val="FFFFFF"/>
          <w:position w:val="-1"/>
          <w:sz w:val="28"/>
          <w:szCs w:val="28"/>
        </w:rPr>
        <w:t>e</w:t>
      </w:r>
    </w:p>
    <w:p w14:paraId="791B8B62" w14:textId="77777777" w:rsidR="00B01D04" w:rsidRDefault="00B01D04">
      <w:pPr>
        <w:spacing w:before="7" w:line="140" w:lineRule="exact"/>
        <w:rPr>
          <w:sz w:val="14"/>
          <w:szCs w:val="14"/>
        </w:rPr>
      </w:pPr>
    </w:p>
    <w:p w14:paraId="791B8B63" w14:textId="77777777" w:rsidR="00B01D04" w:rsidRDefault="00B01D04">
      <w:pPr>
        <w:spacing w:line="200" w:lineRule="exact"/>
      </w:pPr>
    </w:p>
    <w:p w14:paraId="791B8B64" w14:textId="77777777" w:rsidR="00B01D04" w:rsidRDefault="00B01D04">
      <w:pPr>
        <w:spacing w:line="200" w:lineRule="exact"/>
      </w:pPr>
    </w:p>
    <w:p w14:paraId="791B8B65" w14:textId="77777777" w:rsidR="00B01D04" w:rsidRDefault="0038702F">
      <w:pPr>
        <w:spacing w:before="6" w:line="680" w:lineRule="exact"/>
        <w:ind w:left="117" w:right="7"/>
        <w:rPr>
          <w:rFonts w:ascii="VIC SemiBold" w:eastAsia="VIC SemiBold" w:hAnsi="VIC SemiBold" w:cs="VIC SemiBold"/>
          <w:sz w:val="60"/>
          <w:szCs w:val="60"/>
        </w:rPr>
      </w:pPr>
      <w:r>
        <w:rPr>
          <w:rFonts w:ascii="VIC SemiBold" w:eastAsia="VIC SemiBold" w:hAnsi="VIC SemiBold" w:cs="VIC SemiBold"/>
          <w:color w:val="100149"/>
          <w:sz w:val="60"/>
          <w:szCs w:val="60"/>
        </w:rPr>
        <w:t>Animal ind</w:t>
      </w:r>
      <w:r>
        <w:rPr>
          <w:rFonts w:ascii="VIC SemiBold" w:eastAsia="VIC SemiBold" w:hAnsi="VIC SemiBold" w:cs="VIC SemiBold"/>
          <w:color w:val="100149"/>
          <w:spacing w:val="-3"/>
          <w:sz w:val="60"/>
          <w:szCs w:val="60"/>
        </w:rPr>
        <w:t>u</w:t>
      </w:r>
      <w:r>
        <w:rPr>
          <w:rFonts w:ascii="VIC SemiBold" w:eastAsia="VIC SemiBold" w:hAnsi="VIC SemiBold" w:cs="VIC SemiBold"/>
          <w:color w:val="100149"/>
          <w:sz w:val="60"/>
          <w:szCs w:val="60"/>
        </w:rPr>
        <w:t xml:space="preserve">stry planning permit </w:t>
      </w:r>
      <w:r>
        <w:rPr>
          <w:rFonts w:ascii="VIC SemiBold" w:eastAsia="VIC SemiBold" w:hAnsi="VIC SemiBold" w:cs="VIC SemiBold"/>
          <w:color w:val="100149"/>
          <w:spacing w:val="-16"/>
          <w:sz w:val="60"/>
          <w:szCs w:val="60"/>
        </w:rPr>
        <w:t>r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e</w:t>
      </w:r>
      <w:r>
        <w:rPr>
          <w:rFonts w:ascii="VIC SemiBold" w:eastAsia="VIC SemiBold" w:hAnsi="VIC SemiBold" w:cs="VIC SemiBold"/>
          <w:color w:val="100149"/>
          <w:spacing w:val="-16"/>
          <w:sz w:val="60"/>
          <w:szCs w:val="60"/>
        </w:rPr>
        <w:t>q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ui</w:t>
      </w:r>
      <w:r>
        <w:rPr>
          <w:rFonts w:ascii="VIC SemiBold" w:eastAsia="VIC SemiBold" w:hAnsi="VIC SemiBold" w:cs="VIC SemiBold"/>
          <w:color w:val="100149"/>
          <w:spacing w:val="-16"/>
          <w:sz w:val="60"/>
          <w:szCs w:val="60"/>
        </w:rPr>
        <w:t>r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ement</w:t>
      </w:r>
      <w:r>
        <w:rPr>
          <w:rFonts w:ascii="VIC SemiBold" w:eastAsia="VIC SemiBold" w:hAnsi="VIC SemiBold" w:cs="VIC SemiBold"/>
          <w:color w:val="100149"/>
          <w:sz w:val="60"/>
          <w:szCs w:val="60"/>
        </w:rPr>
        <w:t>s</w:t>
      </w:r>
      <w:r>
        <w:rPr>
          <w:rFonts w:ascii="VIC SemiBold" w:eastAsia="VIC SemiBold" w:hAnsi="VIC SemiBold" w:cs="VIC SemiBold"/>
          <w:color w:val="100149"/>
          <w:spacing w:val="-26"/>
          <w:sz w:val="60"/>
          <w:szCs w:val="60"/>
        </w:rPr>
        <w:t xml:space="preserve"> 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ac</w:t>
      </w:r>
      <w:r>
        <w:rPr>
          <w:rFonts w:ascii="VIC SemiBold" w:eastAsia="VIC SemiBold" w:hAnsi="VIC SemiBold" w:cs="VIC SemiBold"/>
          <w:color w:val="100149"/>
          <w:spacing w:val="-16"/>
          <w:sz w:val="60"/>
          <w:szCs w:val="60"/>
        </w:rPr>
        <w:t>r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o</w:t>
      </w:r>
      <w:r>
        <w:rPr>
          <w:rFonts w:ascii="VIC SemiBold" w:eastAsia="VIC SemiBold" w:hAnsi="VIC SemiBold" w:cs="VIC SemiBold"/>
          <w:color w:val="100149"/>
          <w:spacing w:val="-19"/>
          <w:sz w:val="60"/>
          <w:szCs w:val="60"/>
        </w:rPr>
        <w:t>s</w:t>
      </w:r>
      <w:r>
        <w:rPr>
          <w:rFonts w:ascii="VIC SemiBold" w:eastAsia="VIC SemiBold" w:hAnsi="VIC SemiBold" w:cs="VIC SemiBold"/>
          <w:color w:val="100149"/>
          <w:sz w:val="60"/>
          <w:szCs w:val="60"/>
        </w:rPr>
        <w:t>s</w:t>
      </w:r>
      <w:r>
        <w:rPr>
          <w:rFonts w:ascii="VIC SemiBold" w:eastAsia="VIC SemiBold" w:hAnsi="VIC SemiBold" w:cs="VIC SemiBold"/>
          <w:color w:val="100149"/>
          <w:spacing w:val="-26"/>
          <w:sz w:val="60"/>
          <w:szCs w:val="60"/>
        </w:rPr>
        <w:t xml:space="preserve"> 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Vic</w:t>
      </w:r>
      <w:r>
        <w:rPr>
          <w:rFonts w:ascii="VIC SemiBold" w:eastAsia="VIC SemiBold" w:hAnsi="VIC SemiBold" w:cs="VIC SemiBold"/>
          <w:color w:val="100149"/>
          <w:spacing w:val="-19"/>
          <w:sz w:val="60"/>
          <w:szCs w:val="60"/>
        </w:rPr>
        <w:t>t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oria</w:t>
      </w:r>
      <w:r>
        <w:rPr>
          <w:rFonts w:ascii="VIC SemiBold" w:eastAsia="VIC SemiBold" w:hAnsi="VIC SemiBold" w:cs="VIC SemiBold"/>
          <w:color w:val="100149"/>
          <w:sz w:val="60"/>
          <w:szCs w:val="60"/>
        </w:rPr>
        <w:t>n</w:t>
      </w:r>
      <w:r>
        <w:rPr>
          <w:rFonts w:ascii="VIC SemiBold" w:eastAsia="VIC SemiBold" w:hAnsi="VIC SemiBold" w:cs="VIC SemiBold"/>
          <w:color w:val="100149"/>
          <w:spacing w:val="-26"/>
          <w:sz w:val="60"/>
          <w:szCs w:val="60"/>
        </w:rPr>
        <w:t xml:space="preserve"> </w:t>
      </w:r>
      <w:r>
        <w:rPr>
          <w:rFonts w:ascii="VIC SemiBold" w:eastAsia="VIC SemiBold" w:hAnsi="VIC SemiBold" w:cs="VIC SemiBold"/>
          <w:color w:val="100149"/>
          <w:spacing w:val="-22"/>
          <w:sz w:val="60"/>
          <w:szCs w:val="60"/>
        </w:rPr>
        <w:t>z</w:t>
      </w:r>
      <w:r>
        <w:rPr>
          <w:rFonts w:ascii="VIC SemiBold" w:eastAsia="VIC SemiBold" w:hAnsi="VIC SemiBold" w:cs="VIC SemiBold"/>
          <w:color w:val="100149"/>
          <w:spacing w:val="-13"/>
          <w:sz w:val="60"/>
          <w:szCs w:val="60"/>
        </w:rPr>
        <w:t>ones</w:t>
      </w:r>
    </w:p>
    <w:p w14:paraId="791B8B66" w14:textId="77777777" w:rsidR="00B01D04" w:rsidRDefault="00B01D04">
      <w:pPr>
        <w:spacing w:before="1" w:line="100" w:lineRule="exact"/>
        <w:rPr>
          <w:sz w:val="11"/>
          <w:szCs w:val="11"/>
        </w:rPr>
      </w:pPr>
    </w:p>
    <w:p w14:paraId="791B8B67" w14:textId="77777777" w:rsidR="00B01D04" w:rsidRDefault="0038702F">
      <w:pPr>
        <w:spacing w:line="280" w:lineRule="exact"/>
        <w:ind w:left="117" w:right="604"/>
        <w:rPr>
          <w:rFonts w:ascii="VIC Medium" w:eastAsia="VIC Medium" w:hAnsi="VIC Medium" w:cs="VIC Medium"/>
          <w:sz w:val="22"/>
          <w:szCs w:val="22"/>
        </w:rPr>
      </w:pP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A planning permit may be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r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e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q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ui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r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ed </w:t>
      </w:r>
      <w:r>
        <w:rPr>
          <w:rFonts w:ascii="VIC Medium" w:eastAsia="VIC Medium" w:hAnsi="VIC Medium" w:cs="VIC Medium"/>
          <w:color w:val="100149"/>
          <w:spacing w:val="-3"/>
          <w:sz w:val="22"/>
          <w:szCs w:val="22"/>
        </w:rPr>
        <w:t>t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o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u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se or d</w:t>
      </w:r>
      <w:r>
        <w:rPr>
          <w:rFonts w:ascii="VIC Medium" w:eastAsia="VIC Medium" w:hAnsi="VIC Medium" w:cs="VIC Medium"/>
          <w:color w:val="100149"/>
          <w:spacing w:val="-3"/>
          <w:sz w:val="22"/>
          <w:szCs w:val="22"/>
        </w:rPr>
        <w:t>ev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elop land </w:t>
      </w:r>
      <w:r>
        <w:rPr>
          <w:rFonts w:ascii="VIC Medium" w:eastAsia="VIC Medium" w:hAnsi="VIC Medium" w:cs="VIC Medium"/>
          <w:color w:val="100149"/>
          <w:spacing w:val="-1"/>
          <w:sz w:val="22"/>
          <w:szCs w:val="22"/>
        </w:rPr>
        <w:t>f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or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anima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l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ind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>u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strie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s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i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n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Vic</w:t>
      </w:r>
      <w:r>
        <w:rPr>
          <w:rFonts w:ascii="VIC Medium" w:eastAsia="VIC Medium" w:hAnsi="VIC Medium" w:cs="VIC Medium"/>
          <w:color w:val="100149"/>
          <w:spacing w:val="-5"/>
          <w:sz w:val="22"/>
          <w:szCs w:val="22"/>
        </w:rPr>
        <w:t>t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oria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.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N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o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permi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t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i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s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r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e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>q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ui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>r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e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d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3"/>
          <w:sz w:val="22"/>
          <w:szCs w:val="22"/>
        </w:rPr>
        <w:t>f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o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r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a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sectio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n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1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 xml:space="preserve"> </w:t>
      </w:r>
      <w:r>
        <w:rPr>
          <w:rFonts w:ascii="VIC Medium" w:eastAsia="VIC Medium" w:hAnsi="VIC Medium" w:cs="VIC Medium"/>
          <w:color w:val="100149"/>
          <w:spacing w:val="-4"/>
          <w:sz w:val="22"/>
          <w:szCs w:val="22"/>
        </w:rPr>
        <w:t>(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as</w:t>
      </w:r>
      <w:r>
        <w:rPr>
          <w:rFonts w:ascii="VIC Medium" w:eastAsia="VIC Medium" w:hAnsi="VIC Medium" w:cs="VIC Medium"/>
          <w:color w:val="100149"/>
          <w:spacing w:val="4"/>
          <w:sz w:val="22"/>
          <w:szCs w:val="22"/>
        </w:rPr>
        <w:t>-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o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f-right)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u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s</w:t>
      </w:r>
      <w:r>
        <w:rPr>
          <w:rFonts w:ascii="VIC Medium" w:eastAsia="VIC Medium" w:hAnsi="VIC Medium" w:cs="VIC Medium"/>
          <w:color w:val="100149"/>
          <w:spacing w:val="-6"/>
          <w:sz w:val="22"/>
          <w:szCs w:val="22"/>
        </w:rPr>
        <w:t>e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, a permit is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r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e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q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ui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r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ed </w:t>
      </w:r>
      <w:r>
        <w:rPr>
          <w:rFonts w:ascii="VIC Medium" w:eastAsia="VIC Medium" w:hAnsi="VIC Medium" w:cs="VIC Medium"/>
          <w:color w:val="100149"/>
          <w:spacing w:val="-1"/>
          <w:sz w:val="22"/>
          <w:szCs w:val="22"/>
        </w:rPr>
        <w:t>f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or a section 2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u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s</w:t>
      </w:r>
      <w:r>
        <w:rPr>
          <w:rFonts w:ascii="VIC Medium" w:eastAsia="VIC Medium" w:hAnsi="VIC Medium" w:cs="VIC Medium"/>
          <w:color w:val="100149"/>
          <w:spacing w:val="-6"/>
          <w:sz w:val="22"/>
          <w:szCs w:val="22"/>
        </w:rPr>
        <w:t>e</w:t>
      </w:r>
      <w:r>
        <w:rPr>
          <w:rFonts w:ascii="VIC Medium" w:eastAsia="VIC Medium" w:hAnsi="VIC Medium" w:cs="VIC Medium"/>
          <w:color w:val="100149"/>
          <w:sz w:val="22"/>
          <w:szCs w:val="22"/>
        </w:rPr>
        <w:t xml:space="preserve">, and a section 3 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u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se is p</w:t>
      </w:r>
      <w:r>
        <w:rPr>
          <w:rFonts w:ascii="VIC Medium" w:eastAsia="VIC Medium" w:hAnsi="VIC Medium" w:cs="VIC Medium"/>
          <w:color w:val="100149"/>
          <w:spacing w:val="-2"/>
          <w:sz w:val="22"/>
          <w:szCs w:val="22"/>
        </w:rPr>
        <w:t>r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ohibi</w:t>
      </w:r>
      <w:r>
        <w:rPr>
          <w:rFonts w:ascii="VIC Medium" w:eastAsia="VIC Medium" w:hAnsi="VIC Medium" w:cs="VIC Medium"/>
          <w:color w:val="100149"/>
          <w:spacing w:val="-3"/>
          <w:sz w:val="22"/>
          <w:szCs w:val="22"/>
        </w:rPr>
        <w:t>t</w:t>
      </w:r>
      <w:r>
        <w:rPr>
          <w:rFonts w:ascii="VIC Medium" w:eastAsia="VIC Medium" w:hAnsi="VIC Medium" w:cs="VIC Medium"/>
          <w:color w:val="100149"/>
          <w:sz w:val="22"/>
          <w:szCs w:val="22"/>
        </w:rPr>
        <w:t>ed.</w:t>
      </w:r>
    </w:p>
    <w:p w14:paraId="791B8B68" w14:textId="77777777" w:rsidR="00B01D04" w:rsidRDefault="00B01D04">
      <w:pPr>
        <w:spacing w:line="200" w:lineRule="exact"/>
      </w:pPr>
    </w:p>
    <w:p w14:paraId="791B8B69" w14:textId="77777777" w:rsidR="00B01D04" w:rsidRDefault="00B01D04">
      <w:pPr>
        <w:spacing w:line="200" w:lineRule="exact"/>
      </w:pPr>
    </w:p>
    <w:p w14:paraId="791B8B6A" w14:textId="77777777" w:rsidR="00B01D04" w:rsidRDefault="00B01D04">
      <w:pPr>
        <w:spacing w:before="18" w:line="240" w:lineRule="exact"/>
        <w:rPr>
          <w:sz w:val="24"/>
          <w:szCs w:val="24"/>
        </w:rPr>
      </w:pPr>
    </w:p>
    <w:p w14:paraId="791B8B6B" w14:textId="77777777" w:rsidR="00B01D04" w:rsidRDefault="0038702F">
      <w:pPr>
        <w:spacing w:before="34" w:line="160" w:lineRule="exact"/>
        <w:ind w:left="3292"/>
        <w:rPr>
          <w:rFonts w:ascii="VIC Medium" w:eastAsia="VIC Medium" w:hAnsi="VIC Medium" w:cs="VIC Medium"/>
          <w:sz w:val="14"/>
          <w:szCs w:val="14"/>
        </w:rPr>
      </w:pPr>
      <w:r>
        <w:pict w14:anchorId="791B8BA5">
          <v:group id="_x0000_s1044" style="position:absolute;left:0;text-align:left;margin-left:88.3pt;margin-top:-12.5pt;width:464.55pt;height:74pt;z-index:-251657728;mso-position-horizontal-relative:page" coordorigin="1766,-250" coordsize="9291,1480">
            <v:shape id="_x0000_s1049" style="position:absolute;left:1769;top:-248;width:9286;height:1475" coordorigin="1769,-248" coordsize="9286,1475" path="m1769,1228r1032,l2801,-23r8254,l11055,-248r-9286,l1769,1228xe" fillcolor="#a6bcdc" stroked="f">
              <v:path arrowok="t"/>
            </v:shape>
            <v:shape id="_x0000_s1048" style="position:absolute;left:2801;top:-23;width:8255;height:1250" coordorigin="2801,-23" coordsize="8255,1250" path="m2801,1228r1031,l3832,447r7223,l11055,-23r-8254,l2801,1228xe" fillcolor="#c0cee6" stroked="f">
              <v:path arrowok="t"/>
            </v:shape>
            <v:shape id="_x0000_s1047" style="position:absolute;left:3832;top:447;width:6191;height:780" coordorigin="3832,447" coordsize="6191,780" path="m10023,1228l8992,757r,471l10023,1228xe" fillcolor="#dce3f0" stroked="f">
              <v:path arrowok="t"/>
            </v:shape>
            <v:shape id="_x0000_s1046" style="position:absolute;left:3832;top:447;width:6191;height:780" coordorigin="3832,447" coordsize="6191,780" path="m4864,757r,471l5896,1228r,-471l4864,757xe" fillcolor="#dce3f0" stroked="f">
              <v:path arrowok="t"/>
            </v:shape>
            <v:shape id="_x0000_s1045" style="position:absolute;left:3832;top:447;width:6191;height:780" coordorigin="3832,447" coordsize="6191,780" path="m11055,447r-7223,l3832,1228r1032,l4864,757r2064,l6928,1228r2064,l8992,757r1031,471l10023,757r1032,l11055,447xe" fillcolor="#dce3f0" stroked="f">
              <v:path arrowok="t"/>
            </v:shape>
            <w10:wrap anchorx="page"/>
          </v:group>
        </w:pict>
      </w:r>
      <w:r>
        <w:pict w14:anchorId="791B8BA7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.35pt;margin-top:-12.4pt;width:516.4pt;height:307.3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</w:tblGrid>
                  <w:tr w:rsidR="00B01D04" w14:paraId="791B8BB3" w14:textId="77777777">
                    <w:trPr>
                      <w:trHeight w:hRule="exact" w:val="225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BA9" w14:textId="77777777" w:rsidR="00B01D04" w:rsidRDefault="0038702F">
                        <w:pPr>
                          <w:spacing w:before="56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position w:val="-1"/>
                            <w:sz w:val="14"/>
                            <w:szCs w:val="14"/>
                          </w:rPr>
                          <w:t xml:space="preserve">Nesting 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VIC Medium" w:eastAsia="VIC Medium" w:hAnsi="VIC Medium" w:cs="VIC Medium"/>
                            <w:position w:val="-1"/>
                            <w:sz w:val="14"/>
                            <w:szCs w:val="14"/>
                          </w:rPr>
                          <w:t>f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nil"/>
                          <w:right w:val="single" w:sz="1" w:space="0" w:color="A6BCDC"/>
                        </w:tcBorders>
                      </w:tcPr>
                      <w:p w14:paraId="791B8BAA" w14:textId="77777777" w:rsidR="00B01D04" w:rsidRDefault="0038702F">
                        <w:pPr>
                          <w:spacing w:before="56"/>
                          <w:ind w:left="80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VIC Medium" w:eastAsia="VIC Medium" w:hAnsi="VIC Medium" w:cs="VIC Medium"/>
                            <w:spacing w:val="-6"/>
                            <w:sz w:val="14"/>
                            <w:szCs w:val="14"/>
                          </w:rPr>
                          <w:t>gricul</w:t>
                        </w:r>
                        <w:r>
                          <w:rPr>
                            <w:rFonts w:ascii="VIC Medium" w:eastAsia="VIC Medium" w:hAnsi="VIC Medium" w:cs="VIC Medium"/>
                            <w:spacing w:val="-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IC Medium" w:eastAsia="VIC Medium" w:hAnsi="VIC Medium" w:cs="VIC Medium"/>
                            <w:spacing w:val="-6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IC Medium" w:eastAsia="VIC Medium" w:hAnsi="VIC Medium" w:cs="VIC Medium"/>
                            <w:spacing w:val="-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single" w:sz="1" w:space="0" w:color="A6BCDC"/>
                          <w:bottom w:val="nil"/>
                          <w:right w:val="nil"/>
                        </w:tcBorders>
                      </w:tcPr>
                      <w:p w14:paraId="791B8BAB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BA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BA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BAE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BA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BB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BB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BB2" w14:textId="77777777" w:rsidR="00B01D04" w:rsidRDefault="00B01D04"/>
                    </w:tc>
                  </w:tr>
                  <w:tr w:rsidR="00B01D04" w14:paraId="791B8BBB" w14:textId="77777777">
                    <w:trPr>
                      <w:trHeight w:hRule="exact" w:val="470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BB4" w14:textId="77777777" w:rsidR="00B01D04" w:rsidRDefault="0038702F">
                        <w:pPr>
                          <w:spacing w:line="18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VIC Medium" w:eastAsia="VIC Medium" w:hAnsi="VIC Medium" w:cs="VIC Medium"/>
                            <w:position w:val="1"/>
                            <w:sz w:val="14"/>
                            <w:szCs w:val="14"/>
                          </w:rPr>
                          <w:t>finitions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nil"/>
                          <w:right w:val="single" w:sz="1" w:space="0" w:color="A6BCDC"/>
                        </w:tcBorders>
                      </w:tcPr>
                      <w:p w14:paraId="791B8BB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single" w:sz="1" w:space="0" w:color="A6BCDC"/>
                          <w:bottom w:val="nil"/>
                          <w:right w:val="nil"/>
                        </w:tcBorders>
                        <w:shd w:val="clear" w:color="auto" w:fill="C0CEE6"/>
                      </w:tcPr>
                      <w:p w14:paraId="791B8BB6" w14:textId="77777777" w:rsidR="00B01D04" w:rsidRDefault="0038702F">
                        <w:pPr>
                          <w:spacing w:before="56" w:line="180" w:lineRule="exact"/>
                          <w:ind w:left="79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position w:val="1"/>
                            <w:sz w:val="14"/>
                            <w:szCs w:val="14"/>
                          </w:rPr>
                          <w:t>Animal</w:t>
                        </w:r>
                      </w:p>
                      <w:p w14:paraId="791B8BB7" w14:textId="77777777" w:rsidR="00B01D04" w:rsidRDefault="0038702F">
                        <w:pPr>
                          <w:spacing w:line="160" w:lineRule="exact"/>
                          <w:ind w:left="79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position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position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position w:val="2"/>
                            <w:sz w:val="14"/>
                            <w:szCs w:val="14"/>
                          </w:rPr>
                          <w:t>oduction:</w:t>
                        </w:r>
                      </w:p>
                    </w:tc>
                    <w:tc>
                      <w:tcPr>
                        <w:tcW w:w="61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EE6"/>
                      </w:tcPr>
                      <w:p w14:paraId="791B8BB8" w14:textId="77777777" w:rsidR="00B01D04" w:rsidRDefault="00B01D04">
                        <w:pPr>
                          <w:spacing w:before="17" w:line="200" w:lineRule="exact"/>
                        </w:pPr>
                      </w:p>
                      <w:p w14:paraId="791B8BB9" w14:textId="77777777" w:rsidR="00B01D04" w:rsidRDefault="0038702F">
                        <w:pPr>
                          <w:ind w:left="80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other animal p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oducts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EE6"/>
                      </w:tcPr>
                      <w:p w14:paraId="791B8BBA" w14:textId="77777777" w:rsidR="00B01D04" w:rsidRDefault="0038702F">
                        <w:pPr>
                          <w:spacing w:before="56"/>
                          <w:ind w:left="-2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, milk or</w:t>
                        </w:r>
                      </w:p>
                    </w:tc>
                  </w:tr>
                  <w:tr w:rsidR="00B01D04" w14:paraId="791B8BC4" w14:textId="77777777">
                    <w:trPr>
                      <w:trHeight w:hRule="exact" w:val="232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BBC" w14:textId="77777777" w:rsidR="00B01D04" w:rsidRDefault="00B01D04"/>
                    </w:tc>
                    <w:tc>
                      <w:tcPr>
                        <w:tcW w:w="1032" w:type="dxa"/>
                        <w:vMerge/>
                        <w:tcBorders>
                          <w:left w:val="nil"/>
                          <w:right w:val="single" w:sz="1" w:space="0" w:color="A6BCDC"/>
                        </w:tcBorders>
                      </w:tcPr>
                      <w:p w14:paraId="791B8BB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EE6"/>
                      </w:tcPr>
                      <w:p w14:paraId="791B8BBE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BF" w14:textId="77777777" w:rsidR="00B01D04" w:rsidRDefault="0038702F">
                        <w:pPr>
                          <w:spacing w:before="56" w:line="160" w:lineRule="exact"/>
                          <w:ind w:left="256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azing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CE3F0"/>
                      </w:tcPr>
                      <w:p w14:paraId="791B8BC0" w14:textId="77777777" w:rsidR="00B01D04" w:rsidRDefault="0038702F">
                        <w:pPr>
                          <w:spacing w:before="56"/>
                          <w:ind w:left="83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ensi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e Animal P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oduction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C1" w14:textId="77777777" w:rsidR="00B01D04" w:rsidRDefault="0038702F">
                        <w:pPr>
                          <w:spacing w:before="56" w:line="160" w:lineRule="exact"/>
                          <w:ind w:left="388" w:right="364"/>
                          <w:jc w:val="center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Pig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C2" w14:textId="77777777" w:rsidR="00B01D04" w:rsidRDefault="0038702F">
                        <w:pPr>
                          <w:spacing w:before="56" w:line="160" w:lineRule="exact"/>
                          <w:ind w:left="279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Poultry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CE3F0"/>
                      </w:tcPr>
                      <w:p w14:paraId="791B8BC3" w14:textId="77777777" w:rsidR="00B01D04" w:rsidRDefault="0038702F">
                        <w:pPr>
                          <w:spacing w:before="56"/>
                          <w:ind w:left="454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 xml:space="preserve">Poultry 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arm</w:t>
                        </w:r>
                      </w:p>
                    </w:tc>
                  </w:tr>
                  <w:tr w:rsidR="00B01D04" w14:paraId="791B8BCD" w14:textId="77777777">
                    <w:trPr>
                      <w:trHeight w:hRule="exact" w:val="155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BC5" w14:textId="77777777" w:rsidR="00B01D04" w:rsidRDefault="00B01D04"/>
                    </w:tc>
                    <w:tc>
                      <w:tcPr>
                        <w:tcW w:w="1032" w:type="dxa"/>
                        <w:vMerge/>
                        <w:tcBorders>
                          <w:left w:val="nil"/>
                          <w:right w:val="single" w:sz="1" w:space="0" w:color="A6BCDC"/>
                        </w:tcBorders>
                      </w:tcPr>
                      <w:p w14:paraId="791B8BC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EE6"/>
                      </w:tcPr>
                      <w:p w14:paraId="791B8BC7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C8" w14:textId="77777777" w:rsidR="00B01D04" w:rsidRDefault="0038702F">
                        <w:pPr>
                          <w:spacing w:line="140" w:lineRule="exact"/>
                          <w:ind w:left="288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Animal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C9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CA" w14:textId="77777777" w:rsidR="00B01D04" w:rsidRDefault="0038702F">
                        <w:pPr>
                          <w:spacing w:line="140" w:lineRule="exact"/>
                          <w:ind w:left="346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arm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CB" w14:textId="77777777" w:rsidR="00B01D04" w:rsidRDefault="0038702F">
                        <w:pPr>
                          <w:spacing w:line="140" w:lineRule="exact"/>
                          <w:ind w:left="210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chery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CC" w14:textId="77777777" w:rsidR="00B01D04" w:rsidRDefault="00B01D04"/>
                    </w:tc>
                  </w:tr>
                  <w:tr w:rsidR="00B01D04" w14:paraId="791B8BD8" w14:textId="77777777">
                    <w:trPr>
                      <w:trHeight w:hRule="exact" w:val="155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BCE" w14:textId="77777777" w:rsidR="00B01D04" w:rsidRDefault="00B01D04"/>
                    </w:tc>
                    <w:tc>
                      <w:tcPr>
                        <w:tcW w:w="1032" w:type="dxa"/>
                        <w:vMerge/>
                        <w:tcBorders>
                          <w:left w:val="nil"/>
                          <w:right w:val="single" w:sz="1" w:space="0" w:color="A6BCDC"/>
                        </w:tcBorders>
                      </w:tcPr>
                      <w:p w14:paraId="791B8BC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EE6"/>
                      </w:tcPr>
                      <w:p w14:paraId="791B8BD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D1" w14:textId="77777777" w:rsidR="00B01D04" w:rsidRDefault="0038702F">
                        <w:pPr>
                          <w:spacing w:line="140" w:lineRule="exact"/>
                          <w:ind w:left="148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position w:val="-1"/>
                            <w:sz w:val="14"/>
                            <w:szCs w:val="14"/>
                          </w:rPr>
                          <w:t>oduction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D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F1F8"/>
                      </w:tcPr>
                      <w:p w14:paraId="791B8BD3" w14:textId="77777777" w:rsidR="00B01D04" w:rsidRDefault="0038702F">
                        <w:pPr>
                          <w:spacing w:line="140" w:lineRule="exact"/>
                          <w:ind w:left="303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Cattle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D4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D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3F0"/>
                      </w:tcPr>
                      <w:p w14:paraId="791B8BD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F1F8"/>
                      </w:tcPr>
                      <w:p w14:paraId="791B8BD7" w14:textId="77777777" w:rsidR="00B01D04" w:rsidRDefault="0038702F">
                        <w:pPr>
                          <w:spacing w:line="140" w:lineRule="exact"/>
                          <w:ind w:left="291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oiler</w:t>
                        </w:r>
                      </w:p>
                    </w:tc>
                  </w:tr>
                  <w:tr w:rsidR="00B01D04" w14:paraId="791B8BE3" w14:textId="77777777">
                    <w:trPr>
                      <w:trHeight w:hRule="exact" w:val="241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BD9" w14:textId="77777777" w:rsidR="00B01D04" w:rsidRDefault="00B01D04"/>
                    </w:tc>
                    <w:tc>
                      <w:tcPr>
                        <w:tcW w:w="1032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1" w:space="0" w:color="A6BCDC"/>
                        </w:tcBorders>
                      </w:tcPr>
                      <w:p w14:paraId="791B8BDA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C0CEE6"/>
                      </w:tcPr>
                      <w:p w14:paraId="791B8BDB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DCE3F0"/>
                      </w:tcPr>
                      <w:p w14:paraId="791B8BD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DCE3F0"/>
                      </w:tcPr>
                      <w:p w14:paraId="791B8BD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EF1F8"/>
                      </w:tcPr>
                      <w:p w14:paraId="791B8BDE" w14:textId="77777777" w:rsidR="00B01D04" w:rsidRDefault="0038702F">
                        <w:pPr>
                          <w:spacing w:line="160" w:lineRule="exact"/>
                          <w:ind w:left="260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IC Medium" w:eastAsia="VIC Medium" w:hAnsi="VIC Medium" w:cs="VIC Medium"/>
                            <w:position w:val="1"/>
                            <w:sz w:val="14"/>
                            <w:szCs w:val="14"/>
                          </w:rPr>
                          <w:t>eedlot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DCE3F0"/>
                      </w:tcPr>
                      <w:p w14:paraId="791B8BD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DCE3F0"/>
                      </w:tcPr>
                      <w:p w14:paraId="791B8BE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DCE3F0"/>
                      </w:tcPr>
                      <w:p w14:paraId="791B8BE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EF1F8"/>
                      </w:tcPr>
                      <w:p w14:paraId="791B8BE2" w14:textId="77777777" w:rsidR="00B01D04" w:rsidRDefault="0038702F">
                        <w:pPr>
                          <w:spacing w:line="160" w:lineRule="exact"/>
                          <w:ind w:left="335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IC Medium" w:eastAsia="VIC Medium" w:hAnsi="VIC Medium" w:cs="VIC Medium"/>
                            <w:position w:val="1"/>
                            <w:sz w:val="14"/>
                            <w:szCs w:val="14"/>
                          </w:rPr>
                          <w:t>arm</w:t>
                        </w:r>
                      </w:p>
                    </w:tc>
                  </w:tr>
                  <w:tr w:rsidR="00B01D04" w14:paraId="791B8BEE" w14:textId="77777777">
                    <w:trPr>
                      <w:trHeight w:hRule="exact" w:val="228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nil"/>
                        </w:tcBorders>
                        <w:shd w:val="clear" w:color="auto" w:fill="E6E7E8"/>
                      </w:tcPr>
                      <w:p w14:paraId="791B8BE4" w14:textId="77777777" w:rsidR="00B01D04" w:rsidRDefault="0038702F">
                        <w:pPr>
                          <w:spacing w:before="54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arming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 xml:space="preserve"> 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5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6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7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8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9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A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B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C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ED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</w:tr>
                  <w:tr w:rsidR="00B01D04" w14:paraId="791B8BF9" w14:textId="77777777">
                    <w:trPr>
                      <w:trHeight w:hRule="exact" w:val="157"/>
                    </w:trPr>
                    <w:tc>
                      <w:tcPr>
                        <w:tcW w:w="1032" w:type="dxa"/>
                        <w:vMerge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BE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3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4" w14:textId="77777777" w:rsidR="00B01D04" w:rsidRDefault="0038702F">
                        <w:pPr>
                          <w:spacing w:line="140" w:lineRule="exact"/>
                          <w:ind w:left="33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2*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7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BF8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</w:tr>
                  <w:tr w:rsidR="00B01D04" w14:paraId="791B8C04" w14:textId="77777777">
                    <w:trPr>
                      <w:trHeight w:hRule="exact" w:val="229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BFA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ctivity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FB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FC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FD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FE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BFF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00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01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02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03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</w:tr>
                  <w:tr w:rsidR="00B01D04" w14:paraId="791B8C0F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05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7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8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9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A" w14:textId="77777777" w:rsidR="00B01D04" w:rsidRDefault="0038702F">
                        <w:pPr>
                          <w:spacing w:line="140" w:lineRule="exact"/>
                          <w:ind w:left="33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2*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B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D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0E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</w:tr>
                  <w:tr w:rsidR="00B01D04" w14:paraId="791B8C1A" w14:textId="77777777">
                    <w:trPr>
                      <w:trHeight w:hRule="exact" w:val="229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10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 xml:space="preserve">een </w:t>
                        </w:r>
                        <w:r>
                          <w:rPr>
                            <w:rFonts w:ascii="VIC Medium" w:eastAsia="VIC Medium" w:hAnsi="VIC Medium" w:cs="VIC Medium"/>
                            <w:spacing w:val="-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edge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1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2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3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4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5" w14:textId="77777777" w:rsidR="00B01D04" w:rsidRDefault="0038702F">
                        <w:pPr>
                          <w:spacing w:before="54" w:line="160" w:lineRule="exact"/>
                          <w:ind w:left="17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2*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6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7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8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19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</w:tr>
                  <w:tr w:rsidR="00B01D04" w14:paraId="791B8C25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1B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1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1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1E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1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2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2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2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23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24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</w:tr>
                  <w:tr w:rsidR="00B01D04" w14:paraId="791B8C30" w14:textId="77777777">
                    <w:trPr>
                      <w:trHeight w:hRule="exact" w:val="229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26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 xml:space="preserve">een </w:t>
                        </w:r>
                        <w:r>
                          <w:rPr>
                            <w:rFonts w:ascii="VIC Medium" w:eastAsia="VIC Medium" w:hAnsi="VIC Medium" w:cs="VIC Medium"/>
                            <w:spacing w:val="-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edge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7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8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9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A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B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C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D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E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2F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</w:tr>
                  <w:tr w:rsidR="00B01D04" w14:paraId="791B8C3B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31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3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4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7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8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9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3A" w14:textId="77777777" w:rsidR="00B01D04" w:rsidRDefault="0038702F">
                        <w:pPr>
                          <w:spacing w:line="140" w:lineRule="exact"/>
                          <w:ind w:left="27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2* / 3</w:t>
                        </w:r>
                      </w:p>
                    </w:tc>
                  </w:tr>
                  <w:tr w:rsidR="00B01D04" w14:paraId="791B8C46" w14:textId="77777777">
                    <w:trPr>
                      <w:trHeight w:hRule="exact" w:val="229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3C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al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3D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3E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3F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40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41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42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43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44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45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</w:tr>
                  <w:tr w:rsidR="00B01D04" w14:paraId="791B8C51" w14:textId="77777777">
                    <w:trPr>
                      <w:trHeight w:hRule="exact" w:val="161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47" w14:textId="77777777" w:rsidR="00B01D04" w:rsidRDefault="0038702F">
                        <w:pPr>
                          <w:spacing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Conser</w:t>
                        </w:r>
                        <w:r>
                          <w:rPr>
                            <w:rFonts w:ascii="VIC Medium" w:eastAsia="VIC Medium" w:hAnsi="VIC Medium" w:cs="VIC Medium"/>
                            <w:spacing w:val="-4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ation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8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9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A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B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E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4F" w14:textId="77777777" w:rsidR="00B01D04" w:rsidRDefault="0038702F">
                        <w:pPr>
                          <w:spacing w:line="16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50" w14:textId="77777777" w:rsidR="00B01D04" w:rsidRDefault="0038702F">
                        <w:pPr>
                          <w:spacing w:line="160" w:lineRule="exact"/>
                          <w:ind w:left="27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2* / 3</w:t>
                        </w:r>
                      </w:p>
                    </w:tc>
                  </w:tr>
                  <w:tr w:rsidR="00B01D04" w14:paraId="791B8C5C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52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3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4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7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8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9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A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5B" w14:textId="77777777" w:rsidR="00B01D04" w:rsidRDefault="00B01D04"/>
                    </w:tc>
                  </w:tr>
                  <w:tr w:rsidR="00B01D04" w14:paraId="791B8C67" w14:textId="77777777">
                    <w:trPr>
                      <w:trHeight w:hRule="exact" w:val="229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5D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al Living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5E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5F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60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61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62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63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64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65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66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</w:tr>
                  <w:tr w:rsidR="00B01D04" w14:paraId="791B8C72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68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69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6A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6B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6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6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6E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6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70" w14:textId="77777777" w:rsidR="00B01D04" w:rsidRDefault="0038702F">
                        <w:pPr>
                          <w:spacing w:line="140" w:lineRule="exact"/>
                          <w:ind w:left="336" w:right="336"/>
                          <w:jc w:val="center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/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71" w14:textId="77777777" w:rsidR="00B01D04" w:rsidRDefault="0038702F">
                        <w:pPr>
                          <w:spacing w:line="140" w:lineRule="exact"/>
                          <w:ind w:left="27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2* / 3</w:t>
                        </w:r>
                      </w:p>
                    </w:tc>
                  </w:tr>
                  <w:tr w:rsidR="00B01D04" w14:paraId="791B8C7D" w14:textId="77777777">
                    <w:trPr>
                      <w:trHeight w:hRule="exact" w:val="230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73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rban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4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5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6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7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8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9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A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B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7C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</w:tr>
                  <w:tr w:rsidR="00B01D04" w14:paraId="791B8C88" w14:textId="77777777">
                    <w:trPr>
                      <w:trHeight w:hRule="exact" w:val="160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7E" w14:textId="77777777" w:rsidR="00B01D04" w:rsidRDefault="0038702F">
                        <w:pPr>
                          <w:spacing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Flood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ay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7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3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4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8C87" w14:textId="77777777" w:rsidR="00B01D04" w:rsidRDefault="00B01D04"/>
                    </w:tc>
                  </w:tr>
                  <w:tr w:rsidR="00B01D04" w14:paraId="791B8C93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89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8A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8B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8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8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8E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8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9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9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92" w14:textId="77777777" w:rsidR="00B01D04" w:rsidRDefault="00B01D04"/>
                    </w:tc>
                  </w:tr>
                  <w:tr w:rsidR="00B01D04" w14:paraId="791B8C9E" w14:textId="77777777">
                    <w:trPr>
                      <w:trHeight w:hRule="exact" w:val="229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94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rban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5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6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7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8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9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A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B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C" w14:textId="77777777" w:rsidR="00B01D04" w:rsidRDefault="0038702F">
                        <w:pPr>
                          <w:spacing w:before="54" w:line="160" w:lineRule="exact"/>
                          <w:ind w:left="94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1* /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9D" w14:textId="77777777" w:rsidR="00B01D04" w:rsidRDefault="0038702F">
                        <w:pPr>
                          <w:spacing w:before="54" w:line="160" w:lineRule="exact"/>
                          <w:ind w:left="26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</w:t>
                        </w:r>
                      </w:p>
                    </w:tc>
                  </w:tr>
                  <w:tr w:rsidR="00B01D04" w14:paraId="791B8CA9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9F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 xml:space="preserve">wth </w:t>
                        </w: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3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4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7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A8" w14:textId="77777777" w:rsidR="00B01D04" w:rsidRDefault="0038702F">
                        <w:pPr>
                          <w:spacing w:line="140" w:lineRule="exact"/>
                          <w:ind w:left="27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1* 2* / 3</w:t>
                        </w:r>
                      </w:p>
                    </w:tc>
                  </w:tr>
                  <w:tr w:rsidR="00B01D04" w14:paraId="791B8CB4" w14:textId="77777777">
                    <w:trPr>
                      <w:trHeight w:hRule="exact" w:val="230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AA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VIC Medium" w:eastAsia="VIC Medium" w:hAnsi="VIC Medium" w:cs="VIC Medium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strial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AB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AC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AD" w14:textId="77777777" w:rsidR="00B01D04" w:rsidRDefault="0038702F">
                        <w:pPr>
                          <w:spacing w:before="54" w:line="160" w:lineRule="exact"/>
                          <w:ind w:left="218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AE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AF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B0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B1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B2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B3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</w:tr>
                  <w:tr w:rsidR="00B01D04" w14:paraId="791B8CBF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B5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ones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7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8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9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A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B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BE" w14:textId="77777777" w:rsidR="00B01D04" w:rsidRDefault="00B01D04"/>
                    </w:tc>
                  </w:tr>
                  <w:tr w:rsidR="00B01D04" w14:paraId="791B8CCA" w14:textId="77777777">
                    <w:trPr>
                      <w:trHeight w:hRule="exact" w:val="230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C0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4"/>
                            <w:sz w:val="14"/>
                            <w:szCs w:val="14"/>
                          </w:rPr>
                          <w:t>Comme</w:t>
                        </w:r>
                        <w:r>
                          <w:rPr>
                            <w:rFonts w:ascii="VIC Medium" w:eastAsia="VIC Medium" w:hAnsi="VIC Medium" w:cs="VIC Medium"/>
                            <w:spacing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pacing w:val="-4"/>
                            <w:sz w:val="14"/>
                            <w:szCs w:val="14"/>
                          </w:rPr>
                          <w:t>cial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1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2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3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4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5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6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7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8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C9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</w:tr>
                  <w:tr w:rsidR="00B01D04" w14:paraId="791B8CD5" w14:textId="77777777">
                    <w:trPr>
                      <w:trHeight w:hRule="exact" w:val="156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7E8"/>
                      </w:tcPr>
                      <w:p w14:paraId="791B8CCB" w14:textId="77777777" w:rsidR="00B01D04" w:rsidRDefault="0038702F">
                        <w:pPr>
                          <w:spacing w:line="14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6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spacing w:val="-4"/>
                            <w:sz w:val="14"/>
                            <w:szCs w:val="14"/>
                          </w:rPr>
                          <w:t>ones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CC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CD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CE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CF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D0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D1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D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D3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91B8CD4" w14:textId="77777777" w:rsidR="00B01D04" w:rsidRDefault="00B01D04"/>
                    </w:tc>
                  </w:tr>
                  <w:tr w:rsidR="00B01D04" w14:paraId="791B8CE0" w14:textId="77777777">
                    <w:trPr>
                      <w:trHeight w:hRule="exact" w:val="230"/>
                    </w:trPr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14:paraId="791B8CD6" w14:textId="77777777" w:rsidR="00B01D04" w:rsidRDefault="0038702F">
                        <w:pPr>
                          <w:spacing w:before="54"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  <w:t>esidential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7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8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9" w14:textId="77777777" w:rsidR="00B01D04" w:rsidRDefault="0038702F">
                        <w:pPr>
                          <w:spacing w:before="54" w:line="160" w:lineRule="exact"/>
                          <w:ind w:left="207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A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B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C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D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E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1B8CDF" w14:textId="77777777" w:rsidR="00B01D04" w:rsidRDefault="0038702F">
                        <w:pPr>
                          <w:spacing w:before="54" w:line="160" w:lineRule="exact"/>
                          <w:ind w:left="201"/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Light" w:eastAsia="VIC Light" w:hAnsi="VIC Light" w:cs="VIC Light"/>
                            <w:sz w:val="14"/>
                            <w:szCs w:val="14"/>
                          </w:rPr>
                          <w:t>Section 3</w:t>
                        </w:r>
                      </w:p>
                    </w:tc>
                  </w:tr>
                  <w:tr w:rsidR="00B01D04" w14:paraId="791B8CEB" w14:textId="77777777">
                    <w:trPr>
                      <w:trHeight w:hRule="exact" w:val="248"/>
                    </w:trPr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  <w:shd w:val="clear" w:color="auto" w:fill="E6E7E8"/>
                      </w:tcPr>
                      <w:p w14:paraId="791B8CE1" w14:textId="77777777" w:rsidR="00B01D04" w:rsidRDefault="0038702F">
                        <w:pPr>
                          <w:spacing w:line="160" w:lineRule="exact"/>
                          <w:ind w:left="57"/>
                          <w:rPr>
                            <w:rFonts w:ascii="VIC Medium" w:eastAsia="VIC Medium" w:hAnsi="VIC Medium" w:cs="VIC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IC Medium" w:eastAsia="VIC Medium" w:hAnsi="VIC Medium" w:cs="VIC Medium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VIC Medium" w:eastAsia="VIC Medium" w:hAnsi="VIC Medium" w:cs="VIC Medium"/>
                            <w:position w:val="1"/>
                            <w:sz w:val="14"/>
                            <w:szCs w:val="14"/>
                          </w:rPr>
                          <w:t>ones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2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3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4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5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6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7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8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9" w14:textId="77777777" w:rsidR="00B01D04" w:rsidRDefault="00B01D04"/>
                    </w:tc>
                    <w:tc>
                      <w:tcPr>
                        <w:tcW w:w="1032" w:type="dxa"/>
                        <w:tcBorders>
                          <w:top w:val="nil"/>
                          <w:left w:val="nil"/>
                          <w:bottom w:val="single" w:sz="8" w:space="0" w:color="100149"/>
                          <w:right w:val="nil"/>
                        </w:tcBorders>
                      </w:tcPr>
                      <w:p w14:paraId="791B8CEA" w14:textId="77777777" w:rsidR="00B01D04" w:rsidRDefault="00B01D04"/>
                    </w:tc>
                  </w:tr>
                </w:tbl>
                <w:p w14:paraId="791B8CEC" w14:textId="77777777" w:rsidR="00B01D04" w:rsidRDefault="00B01D04"/>
              </w:txbxContent>
            </v:textbox>
            <w10:wrap anchorx="page"/>
          </v:shape>
        </w:pict>
      </w:r>
      <w:r>
        <w:rPr>
          <w:rFonts w:ascii="VIC Medium" w:eastAsia="VIC Medium" w:hAnsi="VIC Medium" w:cs="VIC Medium"/>
          <w:position w:val="-1"/>
          <w:sz w:val="14"/>
          <w:szCs w:val="14"/>
        </w:rPr>
        <w:t xml:space="preserve">Land </w:t>
      </w:r>
      <w:r>
        <w:rPr>
          <w:rFonts w:ascii="VIC Medium" w:eastAsia="VIC Medium" w:hAnsi="VIC Medium" w:cs="VIC Medium"/>
          <w:spacing w:val="-1"/>
          <w:position w:val="-1"/>
          <w:sz w:val="14"/>
          <w:szCs w:val="14"/>
        </w:rPr>
        <w:t>u</w:t>
      </w:r>
      <w:r>
        <w:rPr>
          <w:rFonts w:ascii="VIC Medium" w:eastAsia="VIC Medium" w:hAnsi="VIC Medium" w:cs="VIC Medium"/>
          <w:position w:val="-1"/>
          <w:sz w:val="14"/>
          <w:szCs w:val="14"/>
        </w:rPr>
        <w:t xml:space="preserve">sed </w:t>
      </w:r>
      <w:r>
        <w:rPr>
          <w:rFonts w:ascii="VIC Medium" w:eastAsia="VIC Medium" w:hAnsi="VIC Medium" w:cs="VIC Medium"/>
          <w:spacing w:val="-2"/>
          <w:position w:val="-1"/>
          <w:sz w:val="14"/>
          <w:szCs w:val="14"/>
        </w:rPr>
        <w:t>t</w:t>
      </w:r>
      <w:r>
        <w:rPr>
          <w:rFonts w:ascii="VIC Medium" w:eastAsia="VIC Medium" w:hAnsi="VIC Medium" w:cs="VIC Medium"/>
          <w:position w:val="-1"/>
          <w:sz w:val="14"/>
          <w:szCs w:val="14"/>
        </w:rPr>
        <w:t xml:space="preserve">o </w:t>
      </w:r>
      <w:r>
        <w:rPr>
          <w:rFonts w:ascii="VIC Medium" w:eastAsia="VIC Medium" w:hAnsi="VIC Medium" w:cs="VIC Medium"/>
          <w:spacing w:val="-4"/>
          <w:position w:val="-1"/>
          <w:sz w:val="14"/>
          <w:szCs w:val="14"/>
        </w:rPr>
        <w:t>k</w:t>
      </w:r>
      <w:r>
        <w:rPr>
          <w:rFonts w:ascii="VIC Medium" w:eastAsia="VIC Medium" w:hAnsi="VIC Medium" w:cs="VIC Medium"/>
          <w:position w:val="-1"/>
          <w:sz w:val="14"/>
          <w:szCs w:val="14"/>
        </w:rPr>
        <w:t>eep or b</w:t>
      </w:r>
      <w:r>
        <w:rPr>
          <w:rFonts w:ascii="VIC Medium" w:eastAsia="VIC Medium" w:hAnsi="VIC Medium" w:cs="VIC Medium"/>
          <w:spacing w:val="-1"/>
          <w:position w:val="-1"/>
          <w:sz w:val="14"/>
          <w:szCs w:val="14"/>
        </w:rPr>
        <w:t>r</w:t>
      </w:r>
      <w:r>
        <w:rPr>
          <w:rFonts w:ascii="VIC Medium" w:eastAsia="VIC Medium" w:hAnsi="VIC Medium" w:cs="VIC Medium"/>
          <w:position w:val="-1"/>
          <w:sz w:val="14"/>
          <w:szCs w:val="14"/>
        </w:rPr>
        <w:t xml:space="preserve">eed farm animals </w:t>
      </w:r>
      <w:proofErr w:type="gramStart"/>
      <w:r>
        <w:rPr>
          <w:rFonts w:ascii="VIC Medium" w:eastAsia="VIC Medium" w:hAnsi="VIC Medium" w:cs="VIC Medium"/>
          <w:position w:val="-1"/>
          <w:sz w:val="14"/>
          <w:szCs w:val="14"/>
        </w:rPr>
        <w:t>for the p</w:t>
      </w:r>
      <w:r>
        <w:rPr>
          <w:rFonts w:ascii="VIC Medium" w:eastAsia="VIC Medium" w:hAnsi="VIC Medium" w:cs="VIC Medium"/>
          <w:spacing w:val="-1"/>
          <w:position w:val="-1"/>
          <w:sz w:val="14"/>
          <w:szCs w:val="14"/>
        </w:rPr>
        <w:t>r</w:t>
      </w:r>
      <w:r>
        <w:rPr>
          <w:rFonts w:ascii="VIC Medium" w:eastAsia="VIC Medium" w:hAnsi="VIC Medium" w:cs="VIC Medium"/>
          <w:position w:val="-1"/>
          <w:sz w:val="14"/>
          <w:szCs w:val="14"/>
        </w:rPr>
        <w:t xml:space="preserve">oduction </w:t>
      </w:r>
      <w:r>
        <w:rPr>
          <w:rFonts w:ascii="VIC Medium" w:eastAsia="VIC Medium" w:hAnsi="VIC Medium" w:cs="VIC Medium"/>
          <w:spacing w:val="-1"/>
          <w:position w:val="-1"/>
          <w:sz w:val="14"/>
          <w:szCs w:val="14"/>
        </w:rPr>
        <w:t>o</w:t>
      </w:r>
      <w:r>
        <w:rPr>
          <w:rFonts w:ascii="VIC Medium" w:eastAsia="VIC Medium" w:hAnsi="VIC Medium" w:cs="VIC Medium"/>
          <w:position w:val="-1"/>
          <w:sz w:val="14"/>
          <w:szCs w:val="14"/>
        </w:rPr>
        <w:t>f</w:t>
      </w:r>
      <w:proofErr w:type="gramEnd"/>
      <w:r>
        <w:rPr>
          <w:rFonts w:ascii="VIC Medium" w:eastAsia="VIC Medium" w:hAnsi="VIC Medium" w:cs="VIC Medium"/>
          <w:position w:val="-1"/>
          <w:sz w:val="14"/>
          <w:szCs w:val="14"/>
        </w:rPr>
        <w:t xml:space="preserve"> li</w:t>
      </w:r>
      <w:r>
        <w:rPr>
          <w:rFonts w:ascii="VIC Medium" w:eastAsia="VIC Medium" w:hAnsi="VIC Medium" w:cs="VIC Medium"/>
          <w:spacing w:val="-2"/>
          <w:position w:val="-1"/>
          <w:sz w:val="14"/>
          <w:szCs w:val="14"/>
        </w:rPr>
        <w:t>v</w:t>
      </w:r>
      <w:r>
        <w:rPr>
          <w:rFonts w:ascii="VIC Medium" w:eastAsia="VIC Medium" w:hAnsi="VIC Medium" w:cs="VIC Medium"/>
          <w:position w:val="-1"/>
          <w:sz w:val="14"/>
          <w:szCs w:val="14"/>
        </w:rPr>
        <w:t>es</w:t>
      </w:r>
      <w:r>
        <w:rPr>
          <w:rFonts w:ascii="VIC Medium" w:eastAsia="VIC Medium" w:hAnsi="VIC Medium" w:cs="VIC Medium"/>
          <w:spacing w:val="-2"/>
          <w:position w:val="-1"/>
          <w:sz w:val="14"/>
          <w:szCs w:val="14"/>
        </w:rPr>
        <w:t>t</w:t>
      </w:r>
      <w:r>
        <w:rPr>
          <w:rFonts w:ascii="VIC Medium" w:eastAsia="VIC Medium" w:hAnsi="VIC Medium" w:cs="VIC Medium"/>
          <w:position w:val="-1"/>
          <w:sz w:val="14"/>
          <w:szCs w:val="14"/>
        </w:rPr>
        <w:t>oc</w:t>
      </w:r>
      <w:r>
        <w:rPr>
          <w:rFonts w:ascii="VIC Medium" w:eastAsia="VIC Medium" w:hAnsi="VIC Medium" w:cs="VIC Medium"/>
          <w:spacing w:val="3"/>
          <w:position w:val="-1"/>
          <w:sz w:val="14"/>
          <w:szCs w:val="14"/>
        </w:rPr>
        <w:t>k</w:t>
      </w:r>
      <w:r>
        <w:rPr>
          <w:rFonts w:ascii="VIC Medium" w:eastAsia="VIC Medium" w:hAnsi="VIC Medium" w:cs="VIC Medium"/>
          <w:position w:val="-1"/>
          <w:sz w:val="14"/>
          <w:szCs w:val="14"/>
        </w:rPr>
        <w:t>, egg</w:t>
      </w:r>
      <w:r>
        <w:rPr>
          <w:rFonts w:ascii="VIC Medium" w:eastAsia="VIC Medium" w:hAnsi="VIC Medium" w:cs="VIC Medium"/>
          <w:spacing w:val="-1"/>
          <w:position w:val="-1"/>
          <w:sz w:val="14"/>
          <w:szCs w:val="14"/>
        </w:rPr>
        <w:t>s</w:t>
      </w:r>
      <w:r>
        <w:rPr>
          <w:rFonts w:ascii="VIC Medium" w:eastAsia="VIC Medium" w:hAnsi="VIC Medium" w:cs="VIC Medium"/>
          <w:position w:val="-1"/>
          <w:sz w:val="14"/>
          <w:szCs w:val="14"/>
        </w:rPr>
        <w:t xml:space="preserve">, </w:t>
      </w:r>
      <w:proofErr w:type="spellStart"/>
      <w:r>
        <w:rPr>
          <w:rFonts w:ascii="VIC Medium" w:eastAsia="VIC Medium" w:hAnsi="VIC Medium" w:cs="VIC Medium"/>
          <w:position w:val="-1"/>
          <w:sz w:val="14"/>
          <w:szCs w:val="14"/>
        </w:rPr>
        <w:t>fib</w:t>
      </w:r>
      <w:r>
        <w:rPr>
          <w:rFonts w:ascii="VIC Medium" w:eastAsia="VIC Medium" w:hAnsi="VIC Medium" w:cs="VIC Medium"/>
          <w:spacing w:val="-1"/>
          <w:position w:val="-1"/>
          <w:sz w:val="14"/>
          <w:szCs w:val="14"/>
        </w:rPr>
        <w:t>r</w:t>
      </w:r>
      <w:r>
        <w:rPr>
          <w:rFonts w:ascii="VIC Medium" w:eastAsia="VIC Medium" w:hAnsi="VIC Medium" w:cs="VIC Medium"/>
          <w:spacing w:val="-4"/>
          <w:position w:val="-1"/>
          <w:sz w:val="14"/>
          <w:szCs w:val="14"/>
        </w:rPr>
        <w:t>e</w:t>
      </w:r>
      <w:proofErr w:type="spellEnd"/>
      <w:r>
        <w:rPr>
          <w:rFonts w:ascii="VIC Medium" w:eastAsia="VIC Medium" w:hAnsi="VIC Medium" w:cs="VIC Medium"/>
          <w:position w:val="-1"/>
          <w:sz w:val="14"/>
          <w:szCs w:val="14"/>
        </w:rPr>
        <w:t>,</w:t>
      </w:r>
      <w:r>
        <w:rPr>
          <w:rFonts w:ascii="VIC Medium" w:eastAsia="VIC Medium" w:hAnsi="VIC Medium" w:cs="VIC Medium"/>
          <w:spacing w:val="-2"/>
          <w:position w:val="-1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position w:val="-1"/>
          <w:sz w:val="14"/>
          <w:szCs w:val="14"/>
        </w:rPr>
        <w:t>meat</w:t>
      </w:r>
    </w:p>
    <w:p w14:paraId="791B8B6C" w14:textId="77777777" w:rsidR="00B01D04" w:rsidRDefault="00B01D04">
      <w:pPr>
        <w:spacing w:line="200" w:lineRule="exact"/>
      </w:pPr>
    </w:p>
    <w:p w14:paraId="791B8B6D" w14:textId="77777777" w:rsidR="00B01D04" w:rsidRDefault="00B01D04">
      <w:pPr>
        <w:spacing w:line="200" w:lineRule="exact"/>
      </w:pPr>
    </w:p>
    <w:p w14:paraId="791B8B6E" w14:textId="77777777" w:rsidR="00B01D04" w:rsidRDefault="00B01D04">
      <w:pPr>
        <w:spacing w:line="200" w:lineRule="exact"/>
      </w:pPr>
    </w:p>
    <w:p w14:paraId="791B8B6F" w14:textId="77777777" w:rsidR="00B01D04" w:rsidRDefault="00B01D04">
      <w:pPr>
        <w:spacing w:line="200" w:lineRule="exact"/>
      </w:pPr>
    </w:p>
    <w:p w14:paraId="791B8B70" w14:textId="77777777" w:rsidR="00B01D04" w:rsidRDefault="00B01D04">
      <w:pPr>
        <w:spacing w:line="200" w:lineRule="exact"/>
      </w:pPr>
    </w:p>
    <w:p w14:paraId="791B8B71" w14:textId="77777777" w:rsidR="00B01D04" w:rsidRDefault="00B01D04">
      <w:pPr>
        <w:spacing w:line="200" w:lineRule="exact"/>
      </w:pPr>
    </w:p>
    <w:p w14:paraId="791B8B72" w14:textId="77777777" w:rsidR="00B01D04" w:rsidRDefault="00B01D04">
      <w:pPr>
        <w:spacing w:line="200" w:lineRule="exact"/>
      </w:pPr>
    </w:p>
    <w:p w14:paraId="791B8B73" w14:textId="77777777" w:rsidR="00B01D04" w:rsidRDefault="00B01D04">
      <w:pPr>
        <w:spacing w:line="200" w:lineRule="exact"/>
      </w:pPr>
    </w:p>
    <w:p w14:paraId="791B8B74" w14:textId="77777777" w:rsidR="00B01D04" w:rsidRDefault="00B01D04">
      <w:pPr>
        <w:spacing w:line="200" w:lineRule="exact"/>
      </w:pPr>
    </w:p>
    <w:p w14:paraId="791B8B75" w14:textId="77777777" w:rsidR="00B01D04" w:rsidRDefault="00B01D04">
      <w:pPr>
        <w:spacing w:line="200" w:lineRule="exact"/>
      </w:pPr>
    </w:p>
    <w:p w14:paraId="791B8B76" w14:textId="77777777" w:rsidR="00B01D04" w:rsidRDefault="00B01D04">
      <w:pPr>
        <w:spacing w:line="200" w:lineRule="exact"/>
      </w:pPr>
    </w:p>
    <w:p w14:paraId="791B8B77" w14:textId="77777777" w:rsidR="00B01D04" w:rsidRDefault="00B01D04">
      <w:pPr>
        <w:spacing w:line="200" w:lineRule="exact"/>
      </w:pPr>
    </w:p>
    <w:p w14:paraId="791B8B78" w14:textId="77777777" w:rsidR="00B01D04" w:rsidRDefault="00B01D04">
      <w:pPr>
        <w:spacing w:line="200" w:lineRule="exact"/>
      </w:pPr>
    </w:p>
    <w:p w14:paraId="791B8B79" w14:textId="77777777" w:rsidR="00B01D04" w:rsidRDefault="00B01D04">
      <w:pPr>
        <w:spacing w:line="200" w:lineRule="exact"/>
      </w:pPr>
    </w:p>
    <w:p w14:paraId="791B8B7A" w14:textId="77777777" w:rsidR="00B01D04" w:rsidRDefault="00B01D04">
      <w:pPr>
        <w:spacing w:line="200" w:lineRule="exact"/>
      </w:pPr>
    </w:p>
    <w:p w14:paraId="791B8B7B" w14:textId="77777777" w:rsidR="00B01D04" w:rsidRDefault="00B01D04">
      <w:pPr>
        <w:spacing w:line="200" w:lineRule="exact"/>
      </w:pPr>
    </w:p>
    <w:p w14:paraId="791B8B7C" w14:textId="77777777" w:rsidR="00B01D04" w:rsidRDefault="00B01D04">
      <w:pPr>
        <w:spacing w:line="200" w:lineRule="exact"/>
      </w:pPr>
    </w:p>
    <w:p w14:paraId="791B8B7D" w14:textId="77777777" w:rsidR="00B01D04" w:rsidRDefault="00B01D04">
      <w:pPr>
        <w:spacing w:line="200" w:lineRule="exact"/>
      </w:pPr>
    </w:p>
    <w:p w14:paraId="791B8B7E" w14:textId="77777777" w:rsidR="00B01D04" w:rsidRDefault="00B01D04">
      <w:pPr>
        <w:spacing w:line="200" w:lineRule="exact"/>
      </w:pPr>
    </w:p>
    <w:p w14:paraId="791B8B7F" w14:textId="77777777" w:rsidR="00B01D04" w:rsidRDefault="00B01D04">
      <w:pPr>
        <w:spacing w:line="200" w:lineRule="exact"/>
      </w:pPr>
    </w:p>
    <w:p w14:paraId="791B8B80" w14:textId="77777777" w:rsidR="00B01D04" w:rsidRDefault="00B01D04">
      <w:pPr>
        <w:spacing w:line="200" w:lineRule="exact"/>
      </w:pPr>
    </w:p>
    <w:p w14:paraId="791B8B81" w14:textId="77777777" w:rsidR="00B01D04" w:rsidRDefault="00B01D04">
      <w:pPr>
        <w:spacing w:line="200" w:lineRule="exact"/>
      </w:pPr>
    </w:p>
    <w:p w14:paraId="791B8B82" w14:textId="77777777" w:rsidR="00B01D04" w:rsidRDefault="00B01D04">
      <w:pPr>
        <w:spacing w:line="200" w:lineRule="exact"/>
      </w:pPr>
    </w:p>
    <w:p w14:paraId="791B8B83" w14:textId="77777777" w:rsidR="00B01D04" w:rsidRDefault="00B01D04">
      <w:pPr>
        <w:spacing w:line="200" w:lineRule="exact"/>
      </w:pPr>
    </w:p>
    <w:p w14:paraId="791B8B84" w14:textId="77777777" w:rsidR="00B01D04" w:rsidRDefault="00B01D04">
      <w:pPr>
        <w:spacing w:line="200" w:lineRule="exact"/>
      </w:pPr>
    </w:p>
    <w:p w14:paraId="791B8B85" w14:textId="77777777" w:rsidR="00B01D04" w:rsidRDefault="00B01D04">
      <w:pPr>
        <w:spacing w:line="200" w:lineRule="exact"/>
      </w:pPr>
    </w:p>
    <w:p w14:paraId="791B8B86" w14:textId="77777777" w:rsidR="00B01D04" w:rsidRDefault="00B01D04">
      <w:pPr>
        <w:spacing w:line="200" w:lineRule="exact"/>
      </w:pPr>
    </w:p>
    <w:p w14:paraId="791B8B87" w14:textId="77777777" w:rsidR="00B01D04" w:rsidRDefault="00B01D04">
      <w:pPr>
        <w:spacing w:before="10" w:line="280" w:lineRule="exact"/>
        <w:rPr>
          <w:sz w:val="28"/>
          <w:szCs w:val="28"/>
        </w:rPr>
      </w:pPr>
    </w:p>
    <w:p w14:paraId="791B8B88" w14:textId="77777777" w:rsidR="00B01D04" w:rsidRDefault="0038702F">
      <w:pPr>
        <w:spacing w:before="35" w:line="160" w:lineRule="exact"/>
        <w:ind w:left="117"/>
        <w:rPr>
          <w:rFonts w:ascii="VIC Light" w:eastAsia="VIC Light" w:hAnsi="VIC Light" w:cs="VIC Light"/>
          <w:sz w:val="14"/>
          <w:szCs w:val="14"/>
        </w:rPr>
      </w:pPr>
      <w:r>
        <w:rPr>
          <w:rFonts w:ascii="Lucida Sans" w:eastAsia="Lucida Sans" w:hAnsi="Lucida Sans" w:cs="Lucida Sans"/>
          <w:i/>
          <w:position w:val="-1"/>
          <w:sz w:val="14"/>
          <w:szCs w:val="14"/>
        </w:rPr>
        <w:t>Section</w:t>
      </w:r>
      <w:r>
        <w:rPr>
          <w:rFonts w:ascii="Lucida Sans" w:eastAsia="Lucida Sans" w:hAnsi="Lucida Sans" w:cs="Lucida Sans"/>
          <w:i/>
          <w:spacing w:val="-11"/>
          <w:position w:val="-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w w:val="55"/>
          <w:position w:val="-1"/>
          <w:sz w:val="14"/>
          <w:szCs w:val="14"/>
        </w:rPr>
        <w:t>1</w:t>
      </w:r>
      <w:r>
        <w:rPr>
          <w:rFonts w:ascii="Lucida Sans" w:eastAsia="Lucida Sans" w:hAnsi="Lucida Sans" w:cs="Lucida Sans"/>
          <w:i/>
          <w:spacing w:val="11"/>
          <w:w w:val="55"/>
          <w:position w:val="-1"/>
          <w:sz w:val="14"/>
          <w:szCs w:val="14"/>
        </w:rPr>
        <w:t xml:space="preserve"> </w:t>
      </w:r>
      <w:r>
        <w:rPr>
          <w:rFonts w:ascii="VIC Light" w:eastAsia="VIC Light" w:hAnsi="VIC Light" w:cs="VIC Light"/>
          <w:position w:val="-1"/>
          <w:sz w:val="14"/>
          <w:szCs w:val="14"/>
        </w:rPr>
        <w:t xml:space="preserve">= No </w:t>
      </w:r>
      <w:r>
        <w:rPr>
          <w:rFonts w:ascii="VIC Light" w:eastAsia="VIC Light" w:hAnsi="VIC Light" w:cs="VIC Light"/>
          <w:position w:val="-1"/>
          <w:sz w:val="14"/>
          <w:szCs w:val="14"/>
        </w:rPr>
        <w:t>permi</w:t>
      </w:r>
      <w:r>
        <w:rPr>
          <w:rFonts w:ascii="VIC Light" w:eastAsia="VIC Light" w:hAnsi="VIC Light" w:cs="VIC Light"/>
          <w:spacing w:val="4"/>
          <w:position w:val="-1"/>
          <w:sz w:val="14"/>
          <w:szCs w:val="14"/>
        </w:rPr>
        <w:t>t</w:t>
      </w:r>
      <w:r>
        <w:rPr>
          <w:rFonts w:ascii="VIC Light" w:eastAsia="VIC Light" w:hAnsi="VIC Light" w:cs="VIC Light"/>
          <w:position w:val="-1"/>
          <w:sz w:val="14"/>
          <w:szCs w:val="14"/>
        </w:rPr>
        <w:t xml:space="preserve">, </w:t>
      </w:r>
      <w:r>
        <w:rPr>
          <w:rFonts w:ascii="Lucida Sans" w:eastAsia="Lucida Sans" w:hAnsi="Lucida Sans" w:cs="Lucida Sans"/>
          <w:i/>
          <w:position w:val="-1"/>
          <w:sz w:val="14"/>
          <w:szCs w:val="14"/>
        </w:rPr>
        <w:t>Section</w:t>
      </w:r>
      <w:r>
        <w:rPr>
          <w:rFonts w:ascii="Lucida Sans" w:eastAsia="Lucida Sans" w:hAnsi="Lucida Sans" w:cs="Lucida Sans"/>
          <w:i/>
          <w:spacing w:val="-11"/>
          <w:position w:val="-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w w:val="72"/>
          <w:position w:val="-1"/>
          <w:sz w:val="14"/>
          <w:szCs w:val="14"/>
        </w:rPr>
        <w:t>1*</w:t>
      </w:r>
      <w:r>
        <w:rPr>
          <w:rFonts w:ascii="Lucida Sans" w:eastAsia="Lucida Sans" w:hAnsi="Lucida Sans" w:cs="Lucida Sans"/>
          <w:i/>
          <w:spacing w:val="-3"/>
          <w:w w:val="72"/>
          <w:position w:val="-1"/>
          <w:sz w:val="14"/>
          <w:szCs w:val="14"/>
        </w:rPr>
        <w:t>/</w:t>
      </w:r>
      <w:r>
        <w:rPr>
          <w:rFonts w:ascii="Lucida Sans" w:eastAsia="Lucida Sans" w:hAnsi="Lucida Sans" w:cs="Lucida Sans"/>
          <w:i/>
          <w:position w:val="-1"/>
          <w:sz w:val="14"/>
          <w:szCs w:val="14"/>
        </w:rPr>
        <w:t>Section</w:t>
      </w:r>
      <w:r>
        <w:rPr>
          <w:rFonts w:ascii="Lucida Sans" w:eastAsia="Lucida Sans" w:hAnsi="Lucida Sans" w:cs="Lucida Sans"/>
          <w:i/>
          <w:spacing w:val="-11"/>
          <w:position w:val="-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w w:val="87"/>
          <w:position w:val="-1"/>
          <w:sz w:val="14"/>
          <w:szCs w:val="14"/>
        </w:rPr>
        <w:t>2*</w:t>
      </w:r>
      <w:r>
        <w:rPr>
          <w:rFonts w:ascii="Lucida Sans" w:eastAsia="Lucida Sans" w:hAnsi="Lucida Sans" w:cs="Lucida Sans"/>
          <w:i/>
          <w:spacing w:val="-4"/>
          <w:w w:val="87"/>
          <w:position w:val="-1"/>
          <w:sz w:val="14"/>
          <w:szCs w:val="14"/>
        </w:rPr>
        <w:t xml:space="preserve"> </w:t>
      </w:r>
      <w:r>
        <w:rPr>
          <w:rFonts w:ascii="VIC Light" w:eastAsia="VIC Light" w:hAnsi="VIC Light" w:cs="VIC Light"/>
          <w:position w:val="-1"/>
          <w:sz w:val="14"/>
          <w:szCs w:val="14"/>
        </w:rPr>
        <w:t xml:space="preserve">= </w:t>
      </w:r>
      <w:r>
        <w:rPr>
          <w:rFonts w:ascii="VIC Light" w:eastAsia="VIC Light" w:hAnsi="VIC Light" w:cs="VIC Light"/>
          <w:spacing w:val="-1"/>
          <w:position w:val="-1"/>
          <w:sz w:val="14"/>
          <w:szCs w:val="14"/>
        </w:rPr>
        <w:t>s</w:t>
      </w:r>
      <w:r>
        <w:rPr>
          <w:rFonts w:ascii="VIC Light" w:eastAsia="VIC Light" w:hAnsi="VIC Light" w:cs="VIC Light"/>
          <w:position w:val="-1"/>
          <w:sz w:val="14"/>
          <w:szCs w:val="14"/>
        </w:rPr>
        <w:t xml:space="preserve">ubject </w:t>
      </w:r>
      <w:r>
        <w:rPr>
          <w:rFonts w:ascii="VIC Light" w:eastAsia="VIC Light" w:hAnsi="VIC Light" w:cs="VIC Light"/>
          <w:spacing w:val="-3"/>
          <w:position w:val="-1"/>
          <w:sz w:val="14"/>
          <w:szCs w:val="14"/>
        </w:rPr>
        <w:t>t</w:t>
      </w:r>
      <w:r>
        <w:rPr>
          <w:rFonts w:ascii="VIC Light" w:eastAsia="VIC Light" w:hAnsi="VIC Light" w:cs="VIC Light"/>
          <w:position w:val="-1"/>
          <w:sz w:val="14"/>
          <w:szCs w:val="14"/>
        </w:rPr>
        <w:t>o conditions being me</w:t>
      </w:r>
      <w:r>
        <w:rPr>
          <w:rFonts w:ascii="VIC Light" w:eastAsia="VIC Light" w:hAnsi="VIC Light" w:cs="VIC Light"/>
          <w:spacing w:val="4"/>
          <w:position w:val="-1"/>
          <w:sz w:val="14"/>
          <w:szCs w:val="14"/>
        </w:rPr>
        <w:t>t</w:t>
      </w:r>
      <w:r>
        <w:rPr>
          <w:rFonts w:ascii="VIC Light" w:eastAsia="VIC Light" w:hAnsi="VIC Light" w:cs="VIC Light"/>
          <w:position w:val="-1"/>
          <w:sz w:val="14"/>
          <w:szCs w:val="14"/>
        </w:rPr>
        <w:t xml:space="preserve">, </w:t>
      </w:r>
      <w:r>
        <w:rPr>
          <w:rFonts w:ascii="Lucida Sans" w:eastAsia="Lucida Sans" w:hAnsi="Lucida Sans" w:cs="Lucida Sans"/>
          <w:i/>
          <w:position w:val="-1"/>
          <w:sz w:val="14"/>
          <w:szCs w:val="14"/>
        </w:rPr>
        <w:t>Section</w:t>
      </w:r>
      <w:r>
        <w:rPr>
          <w:rFonts w:ascii="Lucida Sans" w:eastAsia="Lucida Sans" w:hAnsi="Lucida Sans" w:cs="Lucida Sans"/>
          <w:i/>
          <w:spacing w:val="-11"/>
          <w:position w:val="-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w w:val="78"/>
          <w:position w:val="-1"/>
          <w:sz w:val="14"/>
          <w:szCs w:val="14"/>
        </w:rPr>
        <w:t xml:space="preserve">2 </w:t>
      </w:r>
      <w:r>
        <w:rPr>
          <w:rFonts w:ascii="VIC Light" w:eastAsia="VIC Light" w:hAnsi="VIC Light" w:cs="VIC Light"/>
          <w:position w:val="-1"/>
          <w:sz w:val="14"/>
          <w:szCs w:val="14"/>
        </w:rPr>
        <w:t xml:space="preserve">= Permit </w:t>
      </w:r>
      <w:r>
        <w:rPr>
          <w:rFonts w:ascii="VIC Light" w:eastAsia="VIC Light" w:hAnsi="VIC Light" w:cs="VIC Light"/>
          <w:spacing w:val="-2"/>
          <w:position w:val="-1"/>
          <w:sz w:val="14"/>
          <w:szCs w:val="14"/>
        </w:rPr>
        <w:t>r</w:t>
      </w:r>
      <w:r>
        <w:rPr>
          <w:rFonts w:ascii="VIC Light" w:eastAsia="VIC Light" w:hAnsi="VIC Light" w:cs="VIC Light"/>
          <w:position w:val="-1"/>
          <w:sz w:val="14"/>
          <w:szCs w:val="14"/>
        </w:rPr>
        <w:t>e</w:t>
      </w:r>
      <w:r>
        <w:rPr>
          <w:rFonts w:ascii="VIC Light" w:eastAsia="VIC Light" w:hAnsi="VIC Light" w:cs="VIC Light"/>
          <w:spacing w:val="-1"/>
          <w:position w:val="-1"/>
          <w:sz w:val="14"/>
          <w:szCs w:val="14"/>
        </w:rPr>
        <w:t>q</w:t>
      </w:r>
      <w:r>
        <w:rPr>
          <w:rFonts w:ascii="VIC Light" w:eastAsia="VIC Light" w:hAnsi="VIC Light" w:cs="VIC Light"/>
          <w:position w:val="-1"/>
          <w:sz w:val="14"/>
          <w:szCs w:val="14"/>
        </w:rPr>
        <w:t>ui</w:t>
      </w:r>
      <w:r>
        <w:rPr>
          <w:rFonts w:ascii="VIC Light" w:eastAsia="VIC Light" w:hAnsi="VIC Light" w:cs="VIC Light"/>
          <w:spacing w:val="-2"/>
          <w:position w:val="-1"/>
          <w:sz w:val="14"/>
          <w:szCs w:val="14"/>
        </w:rPr>
        <w:t>r</w:t>
      </w:r>
      <w:r>
        <w:rPr>
          <w:rFonts w:ascii="VIC Light" w:eastAsia="VIC Light" w:hAnsi="VIC Light" w:cs="VIC Light"/>
          <w:position w:val="-1"/>
          <w:sz w:val="14"/>
          <w:szCs w:val="14"/>
        </w:rPr>
        <w:t xml:space="preserve">ed, </w:t>
      </w:r>
      <w:r>
        <w:rPr>
          <w:rFonts w:ascii="Lucida Sans" w:eastAsia="Lucida Sans" w:hAnsi="Lucida Sans" w:cs="Lucida Sans"/>
          <w:i/>
          <w:position w:val="-1"/>
          <w:sz w:val="14"/>
          <w:szCs w:val="14"/>
        </w:rPr>
        <w:t>Section</w:t>
      </w:r>
      <w:r>
        <w:rPr>
          <w:rFonts w:ascii="Lucida Sans" w:eastAsia="Lucida Sans" w:hAnsi="Lucida Sans" w:cs="Lucida Sans"/>
          <w:i/>
          <w:spacing w:val="-11"/>
          <w:position w:val="-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w w:val="87"/>
          <w:position w:val="-1"/>
          <w:sz w:val="14"/>
          <w:szCs w:val="14"/>
        </w:rPr>
        <w:t>3</w:t>
      </w:r>
      <w:r>
        <w:rPr>
          <w:rFonts w:ascii="Lucida Sans" w:eastAsia="Lucida Sans" w:hAnsi="Lucida Sans" w:cs="Lucida Sans"/>
          <w:i/>
          <w:spacing w:val="-4"/>
          <w:w w:val="87"/>
          <w:position w:val="-1"/>
          <w:sz w:val="14"/>
          <w:szCs w:val="14"/>
        </w:rPr>
        <w:t xml:space="preserve"> </w:t>
      </w:r>
      <w:r>
        <w:rPr>
          <w:rFonts w:ascii="VIC Light" w:eastAsia="VIC Light" w:hAnsi="VIC Light" w:cs="VIC Light"/>
          <w:position w:val="-1"/>
          <w:sz w:val="14"/>
          <w:szCs w:val="14"/>
        </w:rPr>
        <w:t>= P</w:t>
      </w:r>
      <w:r>
        <w:rPr>
          <w:rFonts w:ascii="VIC Light" w:eastAsia="VIC Light" w:hAnsi="VIC Light" w:cs="VIC Light"/>
          <w:spacing w:val="-2"/>
          <w:position w:val="-1"/>
          <w:sz w:val="14"/>
          <w:szCs w:val="14"/>
        </w:rPr>
        <w:t>r</w:t>
      </w:r>
      <w:r>
        <w:rPr>
          <w:rFonts w:ascii="VIC Light" w:eastAsia="VIC Light" w:hAnsi="VIC Light" w:cs="VIC Light"/>
          <w:position w:val="-1"/>
          <w:sz w:val="14"/>
          <w:szCs w:val="14"/>
        </w:rPr>
        <w:t>ohibi</w:t>
      </w:r>
      <w:r>
        <w:rPr>
          <w:rFonts w:ascii="VIC Light" w:eastAsia="VIC Light" w:hAnsi="VIC Light" w:cs="VIC Light"/>
          <w:spacing w:val="-3"/>
          <w:position w:val="-1"/>
          <w:sz w:val="14"/>
          <w:szCs w:val="14"/>
        </w:rPr>
        <w:t>t</w:t>
      </w:r>
      <w:r>
        <w:rPr>
          <w:rFonts w:ascii="VIC Light" w:eastAsia="VIC Light" w:hAnsi="VIC Light" w:cs="VIC Light"/>
          <w:position w:val="-1"/>
          <w:sz w:val="14"/>
          <w:szCs w:val="14"/>
        </w:rPr>
        <w:t>ed</w:t>
      </w:r>
    </w:p>
    <w:p w14:paraId="791B8B89" w14:textId="77777777" w:rsidR="00B01D04" w:rsidRDefault="00B01D04">
      <w:pPr>
        <w:spacing w:line="200" w:lineRule="exact"/>
      </w:pPr>
    </w:p>
    <w:p w14:paraId="791B8B8A" w14:textId="77777777" w:rsidR="00B01D04" w:rsidRDefault="00B01D04">
      <w:pPr>
        <w:spacing w:before="10" w:line="240" w:lineRule="exact"/>
        <w:rPr>
          <w:sz w:val="24"/>
          <w:szCs w:val="24"/>
        </w:rPr>
      </w:pPr>
    </w:p>
    <w:p w14:paraId="791B8B8B" w14:textId="77777777" w:rsidR="00B01D04" w:rsidRDefault="0038702F">
      <w:pPr>
        <w:spacing w:before="19"/>
        <w:ind w:left="117"/>
        <w:rPr>
          <w:rFonts w:ascii="VIC Medium" w:eastAsia="VIC Medium" w:hAnsi="VIC Medium" w:cs="VIC Medium"/>
          <w:sz w:val="14"/>
          <w:szCs w:val="14"/>
        </w:rPr>
      </w:pPr>
      <w:r>
        <w:rPr>
          <w:rFonts w:ascii="VIC SemiBold" w:eastAsia="VIC SemiBold" w:hAnsi="VIC SemiBold" w:cs="VIC SemiBold"/>
          <w:position w:val="2"/>
          <w:sz w:val="24"/>
          <w:szCs w:val="24"/>
        </w:rPr>
        <w:t>Nesting diag</w:t>
      </w:r>
      <w:r>
        <w:rPr>
          <w:rFonts w:ascii="VIC SemiBold" w:eastAsia="VIC SemiBold" w:hAnsi="VIC SemiBold" w:cs="VIC SemiBold"/>
          <w:spacing w:val="-1"/>
          <w:position w:val="2"/>
          <w:sz w:val="24"/>
          <w:szCs w:val="24"/>
        </w:rPr>
        <w:t>r</w:t>
      </w:r>
      <w:r>
        <w:rPr>
          <w:rFonts w:ascii="VIC SemiBold" w:eastAsia="VIC SemiBold" w:hAnsi="VIC SemiBold" w:cs="VIC SemiBold"/>
          <w:position w:val="2"/>
          <w:sz w:val="24"/>
          <w:szCs w:val="24"/>
        </w:rPr>
        <w:t>am</w:t>
      </w:r>
      <w:r>
        <w:rPr>
          <w:rFonts w:ascii="VIC SemiBold" w:eastAsia="VIC SemiBold" w:hAnsi="VIC SemiBold" w:cs="VIC SemiBold"/>
          <w:position w:val="2"/>
          <w:sz w:val="24"/>
          <w:szCs w:val="24"/>
        </w:rPr>
        <w:t xml:space="preserve">                                                                          </w:t>
      </w:r>
      <w:r>
        <w:rPr>
          <w:rFonts w:ascii="VIC SemiBold" w:eastAsia="VIC SemiBold" w:hAnsi="VIC SemiBold" w:cs="VIC SemiBold"/>
          <w:spacing w:val="30"/>
          <w:position w:val="2"/>
          <w:sz w:val="24"/>
          <w:szCs w:val="2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G</w:t>
      </w:r>
      <w:r>
        <w:rPr>
          <w:rFonts w:ascii="VIC Medium" w:eastAsia="VIC Medium" w:hAnsi="VIC Medium" w:cs="VIC Medium"/>
          <w:spacing w:val="-5"/>
          <w:sz w:val="14"/>
          <w:szCs w:val="14"/>
        </w:rPr>
        <w:t>r</w:t>
      </w:r>
      <w:r>
        <w:rPr>
          <w:rFonts w:ascii="VIC Medium" w:eastAsia="VIC Medium" w:hAnsi="VIC Medium" w:cs="VIC Medium"/>
          <w:spacing w:val="-4"/>
          <w:sz w:val="14"/>
          <w:szCs w:val="14"/>
        </w:rPr>
        <w:t>azin</w:t>
      </w:r>
      <w:r>
        <w:rPr>
          <w:rFonts w:ascii="VIC Medium" w:eastAsia="VIC Medium" w:hAnsi="VIC Medium" w:cs="VIC Medium"/>
          <w:sz w:val="14"/>
          <w:szCs w:val="14"/>
        </w:rPr>
        <w:t>g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anima</w:t>
      </w:r>
      <w:r>
        <w:rPr>
          <w:rFonts w:ascii="VIC Medium" w:eastAsia="VIC Medium" w:hAnsi="VIC Medium" w:cs="VIC Medium"/>
          <w:sz w:val="14"/>
          <w:szCs w:val="14"/>
        </w:rPr>
        <w:t>l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p</w:t>
      </w:r>
      <w:r>
        <w:rPr>
          <w:rFonts w:ascii="VIC Medium" w:eastAsia="VIC Medium" w:hAnsi="VIC Medium" w:cs="VIC Medium"/>
          <w:spacing w:val="-5"/>
          <w:sz w:val="14"/>
          <w:szCs w:val="14"/>
        </w:rPr>
        <w:t>r</w:t>
      </w:r>
      <w:r>
        <w:rPr>
          <w:rFonts w:ascii="VIC Medium" w:eastAsia="VIC Medium" w:hAnsi="VIC Medium" w:cs="VIC Medium"/>
          <w:spacing w:val="-4"/>
          <w:sz w:val="14"/>
          <w:szCs w:val="14"/>
        </w:rPr>
        <w:t>oduction</w:t>
      </w:r>
    </w:p>
    <w:p w14:paraId="791B8B8C" w14:textId="77777777" w:rsidR="00B01D04" w:rsidRDefault="00B01D04">
      <w:pPr>
        <w:spacing w:before="6" w:line="100" w:lineRule="exact"/>
        <w:rPr>
          <w:sz w:val="10"/>
          <w:szCs w:val="10"/>
        </w:rPr>
      </w:pPr>
    </w:p>
    <w:p w14:paraId="791B8B8D" w14:textId="77777777" w:rsidR="00B01D04" w:rsidRDefault="00B01D04">
      <w:pPr>
        <w:spacing w:line="200" w:lineRule="exact"/>
      </w:pPr>
    </w:p>
    <w:p w14:paraId="791B8B8E" w14:textId="77777777" w:rsidR="00B01D04" w:rsidRDefault="0038702F">
      <w:pPr>
        <w:ind w:left="721"/>
        <w:rPr>
          <w:rFonts w:ascii="VIC Medium" w:eastAsia="VIC Medium" w:hAnsi="VIC Medium" w:cs="VIC Medium"/>
          <w:sz w:val="14"/>
          <w:szCs w:val="14"/>
        </w:rPr>
      </w:pPr>
      <w:r>
        <w:rPr>
          <w:rFonts w:ascii="VIC Medium" w:eastAsia="VIC Medium" w:hAnsi="VIC Medium" w:cs="VIC Medium"/>
          <w:spacing w:val="-6"/>
          <w:sz w:val="14"/>
          <w:szCs w:val="14"/>
        </w:rPr>
        <w:t>A</w:t>
      </w:r>
      <w:r>
        <w:rPr>
          <w:rFonts w:ascii="VIC Medium" w:eastAsia="VIC Medium" w:hAnsi="VIC Medium" w:cs="VIC Medium"/>
          <w:spacing w:val="-4"/>
          <w:sz w:val="14"/>
          <w:szCs w:val="14"/>
        </w:rPr>
        <w:t>gricul</w:t>
      </w:r>
      <w:r>
        <w:rPr>
          <w:rFonts w:ascii="VIC Medium" w:eastAsia="VIC Medium" w:hAnsi="VIC Medium" w:cs="VIC Medium"/>
          <w:spacing w:val="-6"/>
          <w:sz w:val="14"/>
          <w:szCs w:val="14"/>
        </w:rPr>
        <w:t>t</w:t>
      </w:r>
      <w:r>
        <w:rPr>
          <w:rFonts w:ascii="VIC Medium" w:eastAsia="VIC Medium" w:hAnsi="VIC Medium" w:cs="VIC Medium"/>
          <w:spacing w:val="-4"/>
          <w:sz w:val="14"/>
          <w:szCs w:val="14"/>
        </w:rPr>
        <w:t>u</w:t>
      </w:r>
      <w:r>
        <w:rPr>
          <w:rFonts w:ascii="VIC Medium" w:eastAsia="VIC Medium" w:hAnsi="VIC Medium" w:cs="VIC Medium"/>
          <w:spacing w:val="-5"/>
          <w:sz w:val="14"/>
          <w:szCs w:val="14"/>
        </w:rPr>
        <w:t>r</w:t>
      </w:r>
      <w:r>
        <w:rPr>
          <w:rFonts w:ascii="VIC Medium" w:eastAsia="VIC Medium" w:hAnsi="VIC Medium" w:cs="VIC Medium"/>
          <w:sz w:val="14"/>
          <w:szCs w:val="14"/>
        </w:rPr>
        <w:t xml:space="preserve">e                                </w:t>
      </w:r>
      <w:r>
        <w:rPr>
          <w:rFonts w:ascii="VIC Medium" w:eastAsia="VIC Medium" w:hAnsi="VIC Medium" w:cs="VIC Medium"/>
          <w:spacing w:val="1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Anima</w:t>
      </w:r>
      <w:r>
        <w:rPr>
          <w:rFonts w:ascii="VIC Medium" w:eastAsia="VIC Medium" w:hAnsi="VIC Medium" w:cs="VIC Medium"/>
          <w:sz w:val="14"/>
          <w:szCs w:val="14"/>
        </w:rPr>
        <w:t>l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h</w:t>
      </w:r>
      <w:r>
        <w:rPr>
          <w:rFonts w:ascii="VIC Medium" w:eastAsia="VIC Medium" w:hAnsi="VIC Medium" w:cs="VIC Medium"/>
          <w:spacing w:val="-5"/>
          <w:sz w:val="14"/>
          <w:szCs w:val="14"/>
        </w:rPr>
        <w:t>u</w:t>
      </w:r>
      <w:r>
        <w:rPr>
          <w:rFonts w:ascii="VIC Medium" w:eastAsia="VIC Medium" w:hAnsi="VIC Medium" w:cs="VIC Medium"/>
          <w:spacing w:val="-4"/>
          <w:sz w:val="14"/>
          <w:szCs w:val="14"/>
        </w:rPr>
        <w:t>sbandr</w:t>
      </w:r>
      <w:r>
        <w:rPr>
          <w:rFonts w:ascii="VIC Medium" w:eastAsia="VIC Medium" w:hAnsi="VIC Medium" w:cs="VIC Medium"/>
          <w:sz w:val="14"/>
          <w:szCs w:val="14"/>
        </w:rPr>
        <w:t xml:space="preserve">y                         </w:t>
      </w:r>
      <w:r>
        <w:rPr>
          <w:rFonts w:ascii="VIC Medium" w:eastAsia="VIC Medium" w:hAnsi="VIC Medium" w:cs="VIC Medium"/>
          <w:spacing w:val="2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Anima</w:t>
      </w:r>
      <w:r>
        <w:rPr>
          <w:rFonts w:ascii="VIC Medium" w:eastAsia="VIC Medium" w:hAnsi="VIC Medium" w:cs="VIC Medium"/>
          <w:sz w:val="14"/>
          <w:szCs w:val="14"/>
        </w:rPr>
        <w:t>l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p</w:t>
      </w:r>
      <w:r>
        <w:rPr>
          <w:rFonts w:ascii="VIC Medium" w:eastAsia="VIC Medium" w:hAnsi="VIC Medium" w:cs="VIC Medium"/>
          <w:spacing w:val="-5"/>
          <w:sz w:val="14"/>
          <w:szCs w:val="14"/>
        </w:rPr>
        <w:t>r</w:t>
      </w:r>
      <w:r>
        <w:rPr>
          <w:rFonts w:ascii="VIC Medium" w:eastAsia="VIC Medium" w:hAnsi="VIC Medium" w:cs="VIC Medium"/>
          <w:spacing w:val="-4"/>
          <w:sz w:val="14"/>
          <w:szCs w:val="14"/>
        </w:rPr>
        <w:t>oductio</w:t>
      </w:r>
      <w:r>
        <w:rPr>
          <w:rFonts w:ascii="VIC Medium" w:eastAsia="VIC Medium" w:hAnsi="VIC Medium" w:cs="VIC Medium"/>
          <w:sz w:val="14"/>
          <w:szCs w:val="14"/>
        </w:rPr>
        <w:t xml:space="preserve">n                </w:t>
      </w:r>
      <w:r>
        <w:rPr>
          <w:rFonts w:ascii="VIC Medium" w:eastAsia="VIC Medium" w:hAnsi="VIC Medium" w:cs="VIC Medium"/>
          <w:spacing w:val="5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In</w:t>
      </w:r>
      <w:r>
        <w:rPr>
          <w:rFonts w:ascii="VIC Medium" w:eastAsia="VIC Medium" w:hAnsi="VIC Medium" w:cs="VIC Medium"/>
          <w:spacing w:val="-6"/>
          <w:sz w:val="14"/>
          <w:szCs w:val="14"/>
        </w:rPr>
        <w:t>t</w:t>
      </w:r>
      <w:r>
        <w:rPr>
          <w:rFonts w:ascii="VIC Medium" w:eastAsia="VIC Medium" w:hAnsi="VIC Medium" w:cs="VIC Medium"/>
          <w:spacing w:val="-4"/>
          <w:sz w:val="14"/>
          <w:szCs w:val="14"/>
        </w:rPr>
        <w:t>ensi</w:t>
      </w:r>
      <w:r>
        <w:rPr>
          <w:rFonts w:ascii="VIC Medium" w:eastAsia="VIC Medium" w:hAnsi="VIC Medium" w:cs="VIC Medium"/>
          <w:spacing w:val="-6"/>
          <w:sz w:val="14"/>
          <w:szCs w:val="14"/>
        </w:rPr>
        <w:t>v</w:t>
      </w:r>
      <w:r>
        <w:rPr>
          <w:rFonts w:ascii="VIC Medium" w:eastAsia="VIC Medium" w:hAnsi="VIC Medium" w:cs="VIC Medium"/>
          <w:sz w:val="14"/>
          <w:szCs w:val="14"/>
        </w:rPr>
        <w:t>e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anima</w:t>
      </w:r>
      <w:r>
        <w:rPr>
          <w:rFonts w:ascii="VIC Medium" w:eastAsia="VIC Medium" w:hAnsi="VIC Medium" w:cs="VIC Medium"/>
          <w:sz w:val="14"/>
          <w:szCs w:val="14"/>
        </w:rPr>
        <w:t>l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p</w:t>
      </w:r>
      <w:r>
        <w:rPr>
          <w:rFonts w:ascii="VIC Medium" w:eastAsia="VIC Medium" w:hAnsi="VIC Medium" w:cs="VIC Medium"/>
          <w:spacing w:val="-5"/>
          <w:sz w:val="14"/>
          <w:szCs w:val="14"/>
        </w:rPr>
        <w:t>r</w:t>
      </w:r>
      <w:r>
        <w:rPr>
          <w:rFonts w:ascii="VIC Medium" w:eastAsia="VIC Medium" w:hAnsi="VIC Medium" w:cs="VIC Medium"/>
          <w:spacing w:val="-4"/>
          <w:sz w:val="14"/>
          <w:szCs w:val="14"/>
        </w:rPr>
        <w:t>oductio</w:t>
      </w:r>
      <w:r>
        <w:rPr>
          <w:rFonts w:ascii="VIC Medium" w:eastAsia="VIC Medium" w:hAnsi="VIC Medium" w:cs="VIC Medium"/>
          <w:sz w:val="14"/>
          <w:szCs w:val="14"/>
        </w:rPr>
        <w:t>n</w:t>
      </w:r>
      <w:r>
        <w:rPr>
          <w:rFonts w:ascii="VIC Medium" w:eastAsia="VIC Medium" w:hAnsi="VIC Medium" w:cs="VIC Medium"/>
          <w:sz w:val="14"/>
          <w:szCs w:val="14"/>
        </w:rPr>
        <w:t xml:space="preserve">                    </w:t>
      </w:r>
      <w:r>
        <w:rPr>
          <w:rFonts w:ascii="VIC Medium" w:eastAsia="VIC Medium" w:hAnsi="VIC Medium" w:cs="VIC Medium"/>
          <w:spacing w:val="24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Cattl</w:t>
      </w:r>
      <w:r>
        <w:rPr>
          <w:rFonts w:ascii="VIC Medium" w:eastAsia="VIC Medium" w:hAnsi="VIC Medium" w:cs="VIC Medium"/>
          <w:sz w:val="14"/>
          <w:szCs w:val="14"/>
        </w:rPr>
        <w:t>e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5"/>
          <w:sz w:val="14"/>
          <w:szCs w:val="14"/>
        </w:rPr>
        <w:t>f</w:t>
      </w:r>
      <w:r>
        <w:rPr>
          <w:rFonts w:ascii="VIC Medium" w:eastAsia="VIC Medium" w:hAnsi="VIC Medium" w:cs="VIC Medium"/>
          <w:spacing w:val="-4"/>
          <w:sz w:val="14"/>
          <w:szCs w:val="14"/>
        </w:rPr>
        <w:t>eedlot</w:t>
      </w:r>
    </w:p>
    <w:p w14:paraId="791B8B8F" w14:textId="77777777" w:rsidR="00B01D04" w:rsidRDefault="00B01D04">
      <w:pPr>
        <w:spacing w:before="1" w:line="120" w:lineRule="exact"/>
        <w:rPr>
          <w:sz w:val="12"/>
          <w:szCs w:val="12"/>
        </w:rPr>
      </w:pPr>
    </w:p>
    <w:p w14:paraId="791B8B90" w14:textId="77777777" w:rsidR="00B01D04" w:rsidRDefault="00B01D04">
      <w:pPr>
        <w:spacing w:line="200" w:lineRule="exact"/>
      </w:pPr>
    </w:p>
    <w:p w14:paraId="791B8B91" w14:textId="77777777" w:rsidR="00B01D04" w:rsidRDefault="0038702F">
      <w:pPr>
        <w:ind w:right="431"/>
        <w:jc w:val="right"/>
        <w:rPr>
          <w:rFonts w:ascii="VIC Medium" w:eastAsia="VIC Medium" w:hAnsi="VIC Medium" w:cs="VIC Medium"/>
          <w:sz w:val="14"/>
          <w:szCs w:val="14"/>
        </w:rPr>
      </w:pPr>
      <w:r>
        <w:rPr>
          <w:rFonts w:ascii="VIC Medium" w:eastAsia="VIC Medium" w:hAnsi="VIC Medium" w:cs="VIC Medium"/>
          <w:spacing w:val="-4"/>
          <w:sz w:val="14"/>
          <w:szCs w:val="14"/>
        </w:rPr>
        <w:t>In</w:t>
      </w:r>
      <w:r>
        <w:rPr>
          <w:rFonts w:ascii="VIC Medium" w:eastAsia="VIC Medium" w:hAnsi="VIC Medium" w:cs="VIC Medium"/>
          <w:spacing w:val="-6"/>
          <w:sz w:val="14"/>
          <w:szCs w:val="14"/>
        </w:rPr>
        <w:t>t</w:t>
      </w:r>
      <w:r>
        <w:rPr>
          <w:rFonts w:ascii="VIC Medium" w:eastAsia="VIC Medium" w:hAnsi="VIC Medium" w:cs="VIC Medium"/>
          <w:spacing w:val="-4"/>
          <w:sz w:val="14"/>
          <w:szCs w:val="14"/>
        </w:rPr>
        <w:t>ensi</w:t>
      </w:r>
      <w:r>
        <w:rPr>
          <w:rFonts w:ascii="VIC Medium" w:eastAsia="VIC Medium" w:hAnsi="VIC Medium" w:cs="VIC Medium"/>
          <w:spacing w:val="-6"/>
          <w:sz w:val="14"/>
          <w:szCs w:val="14"/>
        </w:rPr>
        <w:t>v</w:t>
      </w:r>
      <w:r>
        <w:rPr>
          <w:rFonts w:ascii="VIC Medium" w:eastAsia="VIC Medium" w:hAnsi="VIC Medium" w:cs="VIC Medium"/>
          <w:sz w:val="14"/>
          <w:szCs w:val="14"/>
        </w:rPr>
        <w:t>e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dair</w:t>
      </w:r>
      <w:r>
        <w:rPr>
          <w:rFonts w:ascii="VIC Medium" w:eastAsia="VIC Medium" w:hAnsi="VIC Medium" w:cs="VIC Medium"/>
          <w:sz w:val="14"/>
          <w:szCs w:val="14"/>
        </w:rPr>
        <w:t>y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5"/>
          <w:sz w:val="14"/>
          <w:szCs w:val="14"/>
        </w:rPr>
        <w:t>f</w:t>
      </w:r>
      <w:r>
        <w:rPr>
          <w:rFonts w:ascii="VIC Medium" w:eastAsia="VIC Medium" w:hAnsi="VIC Medium" w:cs="VIC Medium"/>
          <w:spacing w:val="-4"/>
          <w:sz w:val="14"/>
          <w:szCs w:val="14"/>
        </w:rPr>
        <w:t>arm</w:t>
      </w:r>
    </w:p>
    <w:p w14:paraId="791B8B92" w14:textId="77777777" w:rsidR="00B01D04" w:rsidRDefault="00B01D04">
      <w:pPr>
        <w:spacing w:before="1" w:line="120" w:lineRule="exact"/>
        <w:rPr>
          <w:sz w:val="12"/>
          <w:szCs w:val="12"/>
        </w:rPr>
      </w:pPr>
    </w:p>
    <w:p w14:paraId="791B8B93" w14:textId="77777777" w:rsidR="00B01D04" w:rsidRDefault="00B01D04">
      <w:pPr>
        <w:spacing w:line="200" w:lineRule="exact"/>
      </w:pPr>
    </w:p>
    <w:p w14:paraId="791B8B94" w14:textId="77777777" w:rsidR="00B01D04" w:rsidRDefault="0038702F">
      <w:pPr>
        <w:ind w:right="2898"/>
        <w:jc w:val="right"/>
        <w:rPr>
          <w:rFonts w:ascii="VIC Medium" w:eastAsia="VIC Medium" w:hAnsi="VIC Medium" w:cs="VIC Medium"/>
          <w:sz w:val="14"/>
          <w:szCs w:val="14"/>
        </w:rPr>
      </w:pPr>
      <w:r>
        <w:pict w14:anchorId="791B8BA8">
          <v:group id="_x0000_s1026" style="position:absolute;left:0;text-align:left;margin-left:36.35pt;margin-top:565.95pt;width:516.9pt;height:145.55pt;z-index:-251660800;mso-position-horizontal-relative:page;mso-position-vertical-relative:page" coordorigin="727,11319" coordsize="10338,2911">
            <v:shape id="_x0000_s1042" style="position:absolute;left:7030;top:11329;width:1928;height:340" coordorigin="7030,11329" coordsize="1928,340" path="m7030,11669r1927,l8957,11329r-1927,l7030,11669xe" fillcolor="#cdd8eb" stroked="f">
              <v:path arrowok="t"/>
            </v:shape>
            <v:shape id="_x0000_s1041" style="position:absolute;left:737;top:11839;width:1928;height:340" coordorigin="737,11839" coordsize="1928,340" path="m737,12180r1928,l2665,11839r-1928,l737,12180xe" fillcolor="#cdd8eb" stroked="f">
              <v:path arrowok="t"/>
            </v:shape>
            <v:shape id="_x0000_s1040" style="position:absolute;left:2835;top:11839;width:1928;height:340" coordorigin="2835,11839" coordsize="1928,340" path="m2835,12180r1927,l4762,11839r-1927,l2835,12180xe" fillcolor="#cdd8eb" stroked="f">
              <v:path arrowok="t"/>
            </v:shape>
            <v:shape id="_x0000_s1039" style="position:absolute;left:4932;top:11839;width:1928;height:340" coordorigin="4932,11839" coordsize="1928,340" path="m4932,12180r1928,l6860,11839r-1928,l4932,12180xe" fillcolor="#cdd8eb" stroked="f">
              <v:path arrowok="t"/>
            </v:shape>
            <v:shape id="_x0000_s1038" style="position:absolute;left:7030;top:11839;width:1928;height:340" coordorigin="7030,11839" coordsize="1928,340" path="m7030,12180r1927,l8957,11839r-1927,l7030,12180xe" fillcolor="#cdd8eb" stroked="f">
              <v:path arrowok="t"/>
            </v:shape>
            <v:shape id="_x0000_s1037" style="position:absolute;left:9128;top:11839;width:1928;height:340" coordorigin="9128,11839" coordsize="1928,340" path="m9128,12180r1927,l11055,11839r-1927,l9128,12180xe" fillcolor="#cdd8eb" stroked="f">
              <v:path arrowok="t"/>
            </v:shape>
            <v:shape id="_x0000_s1036" style="position:absolute;left:737;top:11842;width:10318;height:0" coordorigin="737,11842" coordsize="10318,0" path="m737,11842r10318,e" filled="f" strokeweight=".25pt">
              <v:path arrowok="t"/>
            </v:shape>
            <v:shape id="_x0000_s1035" style="position:absolute;left:7030;top:12860;width:1928;height:340" coordorigin="7030,12860" coordsize="1928,340" path="m7030,13200r1927,l8957,12860r-1927,l7030,13200xe" fillcolor="#cdd8eb" stroked="f">
              <v:path arrowok="t"/>
            </v:shape>
            <v:shape id="_x0000_s1034" style="position:absolute;left:6940;top:12860;width:2018;height:0" coordorigin="6940,12860" coordsize="2018,0" path="m6940,12860r2018,e" filled="f" strokeweight=".25pt">
              <v:path arrowok="t"/>
            </v:shape>
            <v:shape id="_x0000_s1033" style="position:absolute;left:7030;top:13370;width:1928;height:340" coordorigin="7030,13370" coordsize="1928,340" path="m7030,13710r1927,l8957,13370r-1927,l7030,13710xe" fillcolor="#cdd8eb" stroked="f">
              <v:path arrowok="t"/>
            </v:shape>
            <v:shape id="_x0000_s1032" style="position:absolute;left:9128;top:13370;width:1928;height:340" coordorigin="9128,13370" coordsize="1928,340" path="m9128,13710r1927,l11055,13370r-1927,l9128,13710xe" fillcolor="#cdd8eb" stroked="f">
              <v:path arrowok="t"/>
            </v:shape>
            <v:shape id="_x0000_s1031" style="position:absolute;left:6940;top:13370;width:4115;height:0" coordorigin="6940,13370" coordsize="4115,0" path="m6940,13370r4115,e" filled="f" strokeweight=".25pt">
              <v:path arrowok="t"/>
            </v:shape>
            <v:shape id="_x0000_s1030" style="position:absolute;left:7030;top:13880;width:1928;height:340" coordorigin="7030,13880" coordsize="1928,340" path="m7030,14220r1927,l8957,13880r-1927,l7030,14220xe" fillcolor="#cdd8eb" stroked="f">
              <v:path arrowok="t"/>
            </v:shape>
            <v:shape id="_x0000_s1029" style="position:absolute;left:6939;top:11329;width:2018;height:2551" coordorigin="6939,11329" coordsize="2018,2551" path="m8957,11329r-2018,l6939,13880r2018,e" filled="f" strokeweight=".25pt">
              <v:path arrowok="t"/>
            </v:shape>
            <v:shape id="_x0000_s1028" style="position:absolute;left:9128;top:12350;width:1928;height:340" coordorigin="9128,12350" coordsize="1928,340" path="m9128,12690r1927,l11055,12350r-1927,l9128,12690xe" fillcolor="#cdd8eb" stroked="f">
              <v:path arrowok="t"/>
            </v:shape>
            <v:shape id="_x0000_s1027" style="position:absolute;left:9043;top:11842;width:2013;height:507" coordorigin="9043,11842" coordsize="2013,507" path="m9043,11842r,508l11055,12350e" filled="f" strokeweight=".25pt">
              <v:path arrowok="t"/>
            </v:shape>
            <w10:wrap anchorx="page" anchory="page"/>
          </v:group>
        </w:pict>
      </w:r>
      <w:r>
        <w:rPr>
          <w:rFonts w:ascii="VIC Medium" w:eastAsia="VIC Medium" w:hAnsi="VIC Medium" w:cs="VIC Medium"/>
          <w:spacing w:val="-4"/>
          <w:sz w:val="14"/>
          <w:szCs w:val="14"/>
        </w:rPr>
        <w:t>Pi</w:t>
      </w:r>
      <w:r>
        <w:rPr>
          <w:rFonts w:ascii="VIC Medium" w:eastAsia="VIC Medium" w:hAnsi="VIC Medium" w:cs="VIC Medium"/>
          <w:sz w:val="14"/>
          <w:szCs w:val="14"/>
        </w:rPr>
        <w:t>g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5"/>
          <w:sz w:val="14"/>
          <w:szCs w:val="14"/>
        </w:rPr>
        <w:t>f</w:t>
      </w:r>
      <w:r>
        <w:rPr>
          <w:rFonts w:ascii="VIC Medium" w:eastAsia="VIC Medium" w:hAnsi="VIC Medium" w:cs="VIC Medium"/>
          <w:spacing w:val="-4"/>
          <w:sz w:val="14"/>
          <w:szCs w:val="14"/>
        </w:rPr>
        <w:t>arm</w:t>
      </w:r>
    </w:p>
    <w:p w14:paraId="791B8B95" w14:textId="77777777" w:rsidR="00B01D04" w:rsidRDefault="00B01D04">
      <w:pPr>
        <w:spacing w:before="1" w:line="120" w:lineRule="exact"/>
        <w:rPr>
          <w:sz w:val="12"/>
          <w:szCs w:val="12"/>
        </w:rPr>
      </w:pPr>
    </w:p>
    <w:p w14:paraId="791B8B96" w14:textId="77777777" w:rsidR="00B01D04" w:rsidRDefault="00B01D04">
      <w:pPr>
        <w:spacing w:line="200" w:lineRule="exact"/>
      </w:pPr>
    </w:p>
    <w:p w14:paraId="791B8B97" w14:textId="77777777" w:rsidR="00B01D04" w:rsidRDefault="0038702F">
      <w:pPr>
        <w:ind w:left="6965"/>
        <w:rPr>
          <w:rFonts w:ascii="VIC Medium" w:eastAsia="VIC Medium" w:hAnsi="VIC Medium" w:cs="VIC Medium"/>
          <w:sz w:val="14"/>
          <w:szCs w:val="14"/>
        </w:rPr>
      </w:pPr>
      <w:r>
        <w:rPr>
          <w:rFonts w:ascii="VIC Medium" w:eastAsia="VIC Medium" w:hAnsi="VIC Medium" w:cs="VIC Medium"/>
          <w:spacing w:val="-4"/>
          <w:sz w:val="14"/>
          <w:szCs w:val="14"/>
        </w:rPr>
        <w:t>Poultr</w:t>
      </w:r>
      <w:r>
        <w:rPr>
          <w:rFonts w:ascii="VIC Medium" w:eastAsia="VIC Medium" w:hAnsi="VIC Medium" w:cs="VIC Medium"/>
          <w:sz w:val="14"/>
          <w:szCs w:val="14"/>
        </w:rPr>
        <w:t>y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5"/>
          <w:sz w:val="14"/>
          <w:szCs w:val="14"/>
        </w:rPr>
        <w:t>f</w:t>
      </w:r>
      <w:r>
        <w:rPr>
          <w:rFonts w:ascii="VIC Medium" w:eastAsia="VIC Medium" w:hAnsi="VIC Medium" w:cs="VIC Medium"/>
          <w:spacing w:val="-4"/>
          <w:sz w:val="14"/>
          <w:szCs w:val="14"/>
        </w:rPr>
        <w:t>ar</w:t>
      </w:r>
      <w:r>
        <w:rPr>
          <w:rFonts w:ascii="VIC Medium" w:eastAsia="VIC Medium" w:hAnsi="VIC Medium" w:cs="VIC Medium"/>
          <w:sz w:val="14"/>
          <w:szCs w:val="14"/>
        </w:rPr>
        <w:t xml:space="preserve">m                                    </w:t>
      </w:r>
      <w:r>
        <w:rPr>
          <w:rFonts w:ascii="VIC Medium" w:eastAsia="VIC Medium" w:hAnsi="VIC Medium" w:cs="VIC Medium"/>
          <w:spacing w:val="25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sz w:val="14"/>
          <w:szCs w:val="14"/>
        </w:rPr>
        <w:t>B</w:t>
      </w:r>
      <w:r>
        <w:rPr>
          <w:rFonts w:ascii="VIC Medium" w:eastAsia="VIC Medium" w:hAnsi="VIC Medium" w:cs="VIC Medium"/>
          <w:spacing w:val="-5"/>
          <w:sz w:val="14"/>
          <w:szCs w:val="14"/>
        </w:rPr>
        <w:t>r</w:t>
      </w:r>
      <w:r>
        <w:rPr>
          <w:rFonts w:ascii="VIC Medium" w:eastAsia="VIC Medium" w:hAnsi="VIC Medium" w:cs="VIC Medium"/>
          <w:spacing w:val="-4"/>
          <w:sz w:val="14"/>
          <w:szCs w:val="14"/>
        </w:rPr>
        <w:t>oile</w:t>
      </w:r>
      <w:r>
        <w:rPr>
          <w:rFonts w:ascii="VIC Medium" w:eastAsia="VIC Medium" w:hAnsi="VIC Medium" w:cs="VIC Medium"/>
          <w:sz w:val="14"/>
          <w:szCs w:val="14"/>
        </w:rPr>
        <w:t>r</w:t>
      </w:r>
      <w:r>
        <w:rPr>
          <w:rFonts w:ascii="VIC Medium" w:eastAsia="VIC Medium" w:hAnsi="VIC Medium" w:cs="VIC Medium"/>
          <w:spacing w:val="-8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5"/>
          <w:sz w:val="14"/>
          <w:szCs w:val="14"/>
        </w:rPr>
        <w:t>f</w:t>
      </w:r>
      <w:r>
        <w:rPr>
          <w:rFonts w:ascii="VIC Medium" w:eastAsia="VIC Medium" w:hAnsi="VIC Medium" w:cs="VIC Medium"/>
          <w:spacing w:val="-4"/>
          <w:sz w:val="14"/>
          <w:szCs w:val="14"/>
        </w:rPr>
        <w:t>arm</w:t>
      </w:r>
    </w:p>
    <w:p w14:paraId="791B8B98" w14:textId="77777777" w:rsidR="00B01D04" w:rsidRDefault="00B01D04">
      <w:pPr>
        <w:spacing w:before="1" w:line="120" w:lineRule="exact"/>
        <w:rPr>
          <w:sz w:val="12"/>
          <w:szCs w:val="12"/>
        </w:rPr>
      </w:pPr>
    </w:p>
    <w:p w14:paraId="791B8B99" w14:textId="77777777" w:rsidR="00B01D04" w:rsidRDefault="00B01D04">
      <w:pPr>
        <w:spacing w:line="200" w:lineRule="exact"/>
      </w:pPr>
    </w:p>
    <w:p w14:paraId="791B8B9A" w14:textId="77777777" w:rsidR="00B01D04" w:rsidRDefault="0038702F">
      <w:pPr>
        <w:spacing w:line="160" w:lineRule="exact"/>
        <w:ind w:left="6799" w:right="2602"/>
        <w:jc w:val="center"/>
        <w:rPr>
          <w:rFonts w:ascii="VIC Medium" w:eastAsia="VIC Medium" w:hAnsi="VIC Medium" w:cs="VIC Medium"/>
          <w:sz w:val="14"/>
          <w:szCs w:val="14"/>
        </w:rPr>
      </w:pPr>
      <w:r>
        <w:rPr>
          <w:rFonts w:ascii="VIC Medium" w:eastAsia="VIC Medium" w:hAnsi="VIC Medium" w:cs="VIC Medium"/>
          <w:spacing w:val="-4"/>
          <w:position w:val="-1"/>
          <w:sz w:val="14"/>
          <w:szCs w:val="14"/>
        </w:rPr>
        <w:t>Poultr</w:t>
      </w:r>
      <w:r>
        <w:rPr>
          <w:rFonts w:ascii="VIC Medium" w:eastAsia="VIC Medium" w:hAnsi="VIC Medium" w:cs="VIC Medium"/>
          <w:position w:val="-1"/>
          <w:sz w:val="14"/>
          <w:szCs w:val="14"/>
        </w:rPr>
        <w:t>y</w:t>
      </w:r>
      <w:r>
        <w:rPr>
          <w:rFonts w:ascii="VIC Medium" w:eastAsia="VIC Medium" w:hAnsi="VIC Medium" w:cs="VIC Medium"/>
          <w:spacing w:val="-8"/>
          <w:position w:val="-1"/>
          <w:sz w:val="14"/>
          <w:szCs w:val="14"/>
        </w:rPr>
        <w:t xml:space="preserve"> </w:t>
      </w:r>
      <w:r>
        <w:rPr>
          <w:rFonts w:ascii="VIC Medium" w:eastAsia="VIC Medium" w:hAnsi="VIC Medium" w:cs="VIC Medium"/>
          <w:spacing w:val="-4"/>
          <w:position w:val="-1"/>
          <w:sz w:val="14"/>
          <w:szCs w:val="14"/>
        </w:rPr>
        <w:t>ha</w:t>
      </w:r>
      <w:r>
        <w:rPr>
          <w:rFonts w:ascii="VIC Medium" w:eastAsia="VIC Medium" w:hAnsi="VIC Medium" w:cs="VIC Medium"/>
          <w:spacing w:val="-6"/>
          <w:position w:val="-1"/>
          <w:sz w:val="14"/>
          <w:szCs w:val="14"/>
        </w:rPr>
        <w:t>t</w:t>
      </w:r>
      <w:r>
        <w:rPr>
          <w:rFonts w:ascii="VIC Medium" w:eastAsia="VIC Medium" w:hAnsi="VIC Medium" w:cs="VIC Medium"/>
          <w:spacing w:val="-4"/>
          <w:position w:val="-1"/>
          <w:sz w:val="14"/>
          <w:szCs w:val="14"/>
        </w:rPr>
        <w:t>chery</w:t>
      </w:r>
    </w:p>
    <w:p w14:paraId="791B8B9B" w14:textId="77777777" w:rsidR="00B01D04" w:rsidRDefault="00B01D04">
      <w:pPr>
        <w:spacing w:line="200" w:lineRule="exact"/>
      </w:pPr>
    </w:p>
    <w:p w14:paraId="791B8B9C" w14:textId="77777777" w:rsidR="00B01D04" w:rsidRDefault="00B01D04">
      <w:pPr>
        <w:spacing w:line="200" w:lineRule="exact"/>
      </w:pPr>
    </w:p>
    <w:p w14:paraId="791B8B9D" w14:textId="77777777" w:rsidR="00B01D04" w:rsidRDefault="00B01D04">
      <w:pPr>
        <w:spacing w:line="200" w:lineRule="exact"/>
      </w:pPr>
    </w:p>
    <w:p w14:paraId="791B8B9E" w14:textId="77777777" w:rsidR="00B01D04" w:rsidRDefault="00B01D04">
      <w:pPr>
        <w:spacing w:before="6" w:line="240" w:lineRule="exact"/>
        <w:rPr>
          <w:sz w:val="24"/>
          <w:szCs w:val="24"/>
        </w:rPr>
      </w:pPr>
    </w:p>
    <w:p w14:paraId="791B8B9F" w14:textId="77777777" w:rsidR="00B01D04" w:rsidRDefault="0038702F">
      <w:pPr>
        <w:spacing w:before="32"/>
        <w:ind w:left="117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i/>
          <w:w w:val="94"/>
          <w:sz w:val="18"/>
          <w:szCs w:val="18"/>
        </w:rPr>
        <w:t>Alwa</w:t>
      </w:r>
      <w:r>
        <w:rPr>
          <w:rFonts w:ascii="Lucida Sans" w:eastAsia="Lucida Sans" w:hAnsi="Lucida Sans" w:cs="Lucida Sans"/>
          <w:i/>
          <w:spacing w:val="-3"/>
          <w:w w:val="94"/>
          <w:sz w:val="18"/>
          <w:szCs w:val="18"/>
        </w:rPr>
        <w:t>y</w:t>
      </w:r>
      <w:r>
        <w:rPr>
          <w:rFonts w:ascii="Lucida Sans" w:eastAsia="Lucida Sans" w:hAnsi="Lucida Sans" w:cs="Lucida Sans"/>
          <w:i/>
          <w:w w:val="94"/>
          <w:sz w:val="18"/>
          <w:szCs w:val="18"/>
        </w:rPr>
        <w:t>s</w:t>
      </w:r>
      <w:r>
        <w:rPr>
          <w:rFonts w:ascii="Lucida Sans" w:eastAsia="Lucida Sans" w:hAnsi="Lucida Sans" w:cs="Lucida Sans"/>
          <w:i/>
          <w:spacing w:val="-6"/>
          <w:w w:val="9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sz w:val="18"/>
          <w:szCs w:val="18"/>
        </w:rPr>
        <w:t>check</w:t>
      </w:r>
      <w:r>
        <w:rPr>
          <w:rFonts w:ascii="Lucida Sans" w:eastAsia="Lucida Sans" w:hAnsi="Lucida Sans" w:cs="Lucida Sans"/>
          <w:i/>
          <w:spacing w:val="-10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with</w:t>
      </w:r>
      <w:r>
        <w:rPr>
          <w:rFonts w:ascii="Lucida Sans" w:eastAsia="Lucida Sans" w:hAnsi="Lucida Sans" w:cs="Lucida Sans"/>
          <w:i/>
          <w:spacing w:val="6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your</w:t>
      </w:r>
      <w:r>
        <w:rPr>
          <w:rFonts w:ascii="Lucida Sans" w:eastAsia="Lucida Sans" w:hAnsi="Lucida Sans" w:cs="Lucida Sans"/>
          <w:i/>
          <w:spacing w:val="3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council</w:t>
      </w:r>
      <w:r>
        <w:rPr>
          <w:rFonts w:ascii="Lucida Sans" w:eastAsia="Lucida Sans" w:hAnsi="Lucida Sans" w:cs="Lucida Sans"/>
          <w:i/>
          <w:spacing w:val="36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spacing w:val="-1"/>
          <w:w w:val="91"/>
          <w:sz w:val="18"/>
          <w:szCs w:val="18"/>
        </w:rPr>
        <w:t>f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or</w:t>
      </w:r>
      <w:r>
        <w:rPr>
          <w:rFonts w:ascii="Lucida Sans" w:eastAsia="Lucida Sans" w:hAnsi="Lucida Sans" w:cs="Lucida Sans"/>
          <w:i/>
          <w:spacing w:val="-16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spacing w:val="-5"/>
          <w:w w:val="91"/>
          <w:sz w:val="18"/>
          <w:szCs w:val="18"/>
        </w:rPr>
        <w:t>o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verla</w:t>
      </w:r>
      <w:r>
        <w:rPr>
          <w:rFonts w:ascii="Lucida Sans" w:eastAsia="Lucida Sans" w:hAnsi="Lucida Sans" w:cs="Lucida Sans"/>
          <w:i/>
          <w:spacing w:val="-3"/>
          <w:w w:val="91"/>
          <w:sz w:val="18"/>
          <w:szCs w:val="18"/>
        </w:rPr>
        <w:t>y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s</w:t>
      </w:r>
      <w:r>
        <w:rPr>
          <w:rFonts w:ascii="Lucida Sans" w:eastAsia="Lucida Sans" w:hAnsi="Lucida Sans" w:cs="Lucida Sans"/>
          <w:i/>
          <w:spacing w:val="29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or</w:t>
      </w:r>
      <w:r>
        <w:rPr>
          <w:rFonts w:ascii="Lucida Sans" w:eastAsia="Lucida Sans" w:hAnsi="Lucida Sans" w:cs="Lucida Sans"/>
          <w:i/>
          <w:spacing w:val="-12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local</w:t>
      </w:r>
      <w:r>
        <w:rPr>
          <w:rFonts w:ascii="Lucida Sans" w:eastAsia="Lucida Sans" w:hAnsi="Lucida Sans" w:cs="Lucida Sans"/>
          <w:i/>
          <w:spacing w:val="16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p</w:t>
      </w:r>
      <w:r>
        <w:rPr>
          <w:rFonts w:ascii="Lucida Sans" w:eastAsia="Lucida Sans" w:hAnsi="Lucida Sans" w:cs="Lucida Sans"/>
          <w:i/>
          <w:spacing w:val="-1"/>
          <w:w w:val="91"/>
          <w:sz w:val="18"/>
          <w:szCs w:val="18"/>
        </w:rPr>
        <w:t>r</w:t>
      </w:r>
      <w:r>
        <w:rPr>
          <w:rFonts w:ascii="Lucida Sans" w:eastAsia="Lucida Sans" w:hAnsi="Lucida Sans" w:cs="Lucida Sans"/>
          <w:i/>
          <w:spacing w:val="-5"/>
          <w:w w:val="91"/>
          <w:sz w:val="18"/>
          <w:szCs w:val="18"/>
        </w:rPr>
        <w:t>o</w:t>
      </w:r>
      <w:r>
        <w:rPr>
          <w:rFonts w:ascii="Lucida Sans" w:eastAsia="Lucida Sans" w:hAnsi="Lucida Sans" w:cs="Lucida Sans"/>
          <w:i/>
          <w:w w:val="91"/>
          <w:sz w:val="18"/>
          <w:szCs w:val="18"/>
        </w:rPr>
        <w:t>visions</w:t>
      </w:r>
      <w:r>
        <w:rPr>
          <w:rFonts w:ascii="Lucida Sans" w:eastAsia="Lucida Sans" w:hAnsi="Lucida Sans" w:cs="Lucida Sans"/>
          <w:i/>
          <w:spacing w:val="29"/>
          <w:w w:val="9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sz w:val="18"/>
          <w:szCs w:val="18"/>
        </w:rPr>
        <w:t>that</w:t>
      </w:r>
      <w:r>
        <w:rPr>
          <w:rFonts w:ascii="Lucida Sans" w:eastAsia="Lucida Sans" w:hAnsi="Lucida Sans" w:cs="Lucida Sans"/>
          <w:i/>
          <w:spacing w:val="-2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sz w:val="18"/>
          <w:szCs w:val="18"/>
        </w:rPr>
        <w:t>may</w:t>
      </w:r>
      <w:r>
        <w:rPr>
          <w:rFonts w:ascii="Lucida Sans" w:eastAsia="Lucida Sans" w:hAnsi="Lucida Sans" w:cs="Lucida Sans"/>
          <w:i/>
          <w:spacing w:val="-2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w w:val="97"/>
          <w:sz w:val="18"/>
          <w:szCs w:val="18"/>
        </w:rPr>
        <w:t>also</w:t>
      </w:r>
      <w:r>
        <w:rPr>
          <w:rFonts w:ascii="Lucida Sans" w:eastAsia="Lucida Sans" w:hAnsi="Lucida Sans" w:cs="Lucida Sans"/>
          <w:i/>
          <w:spacing w:val="-13"/>
          <w:w w:val="97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i/>
          <w:sz w:val="18"/>
          <w:szCs w:val="18"/>
        </w:rPr>
        <w:t>apply</w:t>
      </w:r>
    </w:p>
    <w:p w14:paraId="791B8BA0" w14:textId="77777777" w:rsidR="00B01D04" w:rsidRDefault="00B01D04">
      <w:pPr>
        <w:spacing w:line="200" w:lineRule="exact"/>
      </w:pPr>
    </w:p>
    <w:p w14:paraId="791B8BA1" w14:textId="77777777" w:rsidR="00B01D04" w:rsidRDefault="00B01D04">
      <w:pPr>
        <w:spacing w:before="1" w:line="220" w:lineRule="exact"/>
        <w:rPr>
          <w:sz w:val="22"/>
          <w:szCs w:val="22"/>
        </w:rPr>
      </w:pPr>
    </w:p>
    <w:p w14:paraId="791B8BA2" w14:textId="77777777" w:rsidR="00B01D04" w:rsidRDefault="0038702F">
      <w:pPr>
        <w:ind w:left="117"/>
        <w:rPr>
          <w:rFonts w:ascii="VIC Medium" w:eastAsia="VIC Medium" w:hAnsi="VIC Medium" w:cs="VIC Medium"/>
          <w:sz w:val="28"/>
          <w:szCs w:val="28"/>
        </w:rPr>
      </w:pPr>
      <w:r>
        <w:rPr>
          <w:rFonts w:ascii="VIC Medium" w:eastAsia="VIC Medium" w:hAnsi="VIC Medium" w:cs="VIC Medium"/>
          <w:color w:val="FFFFFF"/>
          <w:sz w:val="28"/>
          <w:szCs w:val="28"/>
        </w:rPr>
        <w:t>Mo</w:t>
      </w:r>
      <w:r>
        <w:rPr>
          <w:rFonts w:ascii="VIC Medium" w:eastAsia="VIC Medium" w:hAnsi="VIC Medium" w:cs="VIC Medium"/>
          <w:color w:val="FFFFFF"/>
          <w:spacing w:val="-3"/>
          <w:sz w:val="28"/>
          <w:szCs w:val="28"/>
        </w:rPr>
        <w:t>r</w:t>
      </w:r>
      <w:r>
        <w:rPr>
          <w:rFonts w:ascii="VIC Medium" w:eastAsia="VIC Medium" w:hAnsi="VIC Medium" w:cs="VIC Medium"/>
          <w:color w:val="FFFFFF"/>
          <w:sz w:val="28"/>
          <w:szCs w:val="28"/>
        </w:rPr>
        <w:t>e in</w:t>
      </w:r>
      <w:r>
        <w:rPr>
          <w:rFonts w:ascii="VIC Medium" w:eastAsia="VIC Medium" w:hAnsi="VIC Medium" w:cs="VIC Medium"/>
          <w:color w:val="FFFFFF"/>
          <w:spacing w:val="-1"/>
          <w:sz w:val="28"/>
          <w:szCs w:val="28"/>
        </w:rPr>
        <w:t>f</w:t>
      </w:r>
      <w:hyperlink r:id="rId8">
        <w:r>
          <w:rPr>
            <w:rFonts w:ascii="VIC Medium" w:eastAsia="VIC Medium" w:hAnsi="VIC Medium" w:cs="VIC Medium"/>
            <w:color w:val="FFFFFF"/>
            <w:sz w:val="28"/>
            <w:szCs w:val="28"/>
          </w:rPr>
          <w:t>o: planning</w:t>
        </w:r>
        <w:r>
          <w:rPr>
            <w:rFonts w:ascii="VIC Medium" w:eastAsia="VIC Medium" w:hAnsi="VIC Medium" w:cs="VIC Medium"/>
            <w:color w:val="FFFFFF"/>
            <w:spacing w:val="-13"/>
            <w:sz w:val="28"/>
            <w:szCs w:val="28"/>
          </w:rPr>
          <w:t>.</w:t>
        </w:r>
        <w:r>
          <w:rPr>
            <w:rFonts w:ascii="VIC Medium" w:eastAsia="VIC Medium" w:hAnsi="VIC Medium" w:cs="VIC Medium"/>
            <w:color w:val="FFFFFF"/>
            <w:sz w:val="28"/>
            <w:szCs w:val="28"/>
          </w:rPr>
          <w:t>vic</w:t>
        </w:r>
        <w:r>
          <w:rPr>
            <w:rFonts w:ascii="VIC Medium" w:eastAsia="VIC Medium" w:hAnsi="VIC Medium" w:cs="VIC Medium"/>
            <w:color w:val="FFFFFF"/>
            <w:spacing w:val="-4"/>
            <w:sz w:val="28"/>
            <w:szCs w:val="28"/>
          </w:rPr>
          <w:t>.</w:t>
        </w:r>
        <w:r>
          <w:rPr>
            <w:rFonts w:ascii="VIC Medium" w:eastAsia="VIC Medium" w:hAnsi="VIC Medium" w:cs="VIC Medium"/>
            <w:color w:val="FFFFFF"/>
            <w:sz w:val="28"/>
            <w:szCs w:val="28"/>
          </w:rPr>
          <w:t>g</w:t>
        </w:r>
        <w:r>
          <w:rPr>
            <w:rFonts w:ascii="VIC Medium" w:eastAsia="VIC Medium" w:hAnsi="VIC Medium" w:cs="VIC Medium"/>
            <w:color w:val="FFFFFF"/>
            <w:spacing w:val="-4"/>
            <w:sz w:val="28"/>
            <w:szCs w:val="28"/>
          </w:rPr>
          <w:t>o</w:t>
        </w:r>
        <w:r>
          <w:rPr>
            <w:rFonts w:ascii="VIC Medium" w:eastAsia="VIC Medium" w:hAnsi="VIC Medium" w:cs="VIC Medium"/>
            <w:color w:val="FFFFFF"/>
            <w:spacing w:val="-13"/>
            <w:sz w:val="28"/>
            <w:szCs w:val="28"/>
          </w:rPr>
          <w:t>v</w:t>
        </w:r>
        <w:r>
          <w:rPr>
            <w:rFonts w:ascii="VIC Medium" w:eastAsia="VIC Medium" w:hAnsi="VIC Medium" w:cs="VIC Medium"/>
            <w:color w:val="FFFFFF"/>
            <w:spacing w:val="-4"/>
            <w:sz w:val="28"/>
            <w:szCs w:val="28"/>
          </w:rPr>
          <w:t>.</w:t>
        </w:r>
        <w:r>
          <w:rPr>
            <w:rFonts w:ascii="VIC Medium" w:eastAsia="VIC Medium" w:hAnsi="VIC Medium" w:cs="VIC Medium"/>
            <w:color w:val="FFFFFF"/>
            <w:sz w:val="28"/>
            <w:szCs w:val="28"/>
          </w:rPr>
          <w:t>au</w:t>
        </w:r>
        <w:r>
          <w:rPr>
            <w:rFonts w:ascii="VIC Medium" w:eastAsia="VIC Medium" w:hAnsi="VIC Medium" w:cs="VIC Medium"/>
            <w:color w:val="FFFFFF"/>
            <w:spacing w:val="-18"/>
            <w:sz w:val="28"/>
            <w:szCs w:val="28"/>
          </w:rPr>
          <w:t>/</w:t>
        </w:r>
        <w:r>
          <w:rPr>
            <w:rFonts w:ascii="VIC Medium" w:eastAsia="VIC Medium" w:hAnsi="VIC Medium" w:cs="VIC Medium"/>
            <w:color w:val="FFFFFF"/>
            <w:sz w:val="28"/>
            <w:szCs w:val="28"/>
          </w:rPr>
          <w:t>animal-ind</w:t>
        </w:r>
        <w:r>
          <w:rPr>
            <w:rFonts w:ascii="VIC Medium" w:eastAsia="VIC Medium" w:hAnsi="VIC Medium" w:cs="VIC Medium"/>
            <w:color w:val="FFFFFF"/>
            <w:spacing w:val="-2"/>
            <w:sz w:val="28"/>
            <w:szCs w:val="28"/>
          </w:rPr>
          <w:t>u</w:t>
        </w:r>
        <w:r>
          <w:rPr>
            <w:rFonts w:ascii="VIC Medium" w:eastAsia="VIC Medium" w:hAnsi="VIC Medium" w:cs="VIC Medium"/>
            <w:color w:val="FFFFFF"/>
            <w:sz w:val="28"/>
            <w:szCs w:val="28"/>
          </w:rPr>
          <w:t>stries</w:t>
        </w:r>
      </w:hyperlink>
    </w:p>
    <w:sectPr w:rsidR="00B01D04">
      <w:type w:val="continuous"/>
      <w:pgSz w:w="11920" w:h="16840"/>
      <w:pgMar w:top="3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248C"/>
    <w:multiLevelType w:val="multilevel"/>
    <w:tmpl w:val="8258E2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04"/>
    <w:rsid w:val="0038702F"/>
    <w:rsid w:val="00B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791B8B60"/>
  <w15:docId w15:val="{854F1245-CE88-4CEA-AB03-E4EFCC2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vic.gov.au/animal-industr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5c99057a-79b9-4277-8f07-06e60595bdaf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CF2CE11A20B12458AAB063F33F374F8" ma:contentTypeVersion="25" ma:contentTypeDescription="DEDJTR Document" ma:contentTypeScope="" ma:versionID="b7f64321a131ac028404182acac859fe">
  <xsd:schema xmlns:xsd="http://www.w3.org/2001/XMLSchema" xmlns:xs="http://www.w3.org/2001/XMLSchema" xmlns:p="http://schemas.microsoft.com/office/2006/metadata/properties" xmlns:ns2="1970f3ff-c7c3-4b73-8f0c-0bc260d159f3" xmlns:ns3="5c99057a-79b9-4277-8f07-06e60595bdaf" xmlns:ns4="98204352-5714-4af6-8f14-16f44c5de5b7" targetNamespace="http://schemas.microsoft.com/office/2006/metadata/properties" ma:root="true" ma:fieldsID="bdcd826267abd6b6b89a5cc0d6e76c4a" ns2:_="" ns3:_="" ns4:_="">
    <xsd:import namespace="1970f3ff-c7c3-4b73-8f0c-0bc260d159f3"/>
    <xsd:import namespace="5c99057a-79b9-4277-8f07-06e60595bdaf"/>
    <xsd:import namespace="98204352-5714-4af6-8f14-16f44c5de5b7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057a-79b9-4277-8f07-06e60595bda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c7d2c3-b10d-44ca-a7a9-352d6d8c6c9f}" ma:internalName="TaxCatchAll" ma:showField="CatchAllData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c7d2c3-b10d-44ca-a7a9-352d6d8c6c9f}" ma:internalName="TaxCatchAllLabel" ma:readOnly="true" ma:showField="CatchAllDataLabel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4352-5714-4af6-8f14-16f44c5d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1A3E9-8EC0-4274-B40E-F4AC58465730}">
  <ds:schemaRefs>
    <ds:schemaRef ds:uri="http://purl.org/dc/elements/1.1/"/>
    <ds:schemaRef ds:uri="http://schemas.microsoft.com/office/2006/metadata/properties"/>
    <ds:schemaRef ds:uri="98204352-5714-4af6-8f14-16f44c5de5b7"/>
    <ds:schemaRef ds:uri="1970f3ff-c7c3-4b73-8f0c-0bc260d159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99057a-79b9-4277-8f07-06e60595bd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C65E4A-E91F-43C3-A44E-8A96976BE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909F7-9C10-45ED-9E9D-1C3413B3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5c99057a-79b9-4277-8f07-06e60595bdaf"/>
    <ds:schemaRef ds:uri="98204352-5714-4af6-8f14-16f44c5de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Walter (DEDJTR)</dc:creator>
  <cp:lastModifiedBy>Jessica Walter (DJPR)</cp:lastModifiedBy>
  <cp:revision>2</cp:revision>
  <dcterms:created xsi:type="dcterms:W3CDTF">2020-06-10T02:44:00Z</dcterms:created>
  <dcterms:modified xsi:type="dcterms:W3CDTF">2020-06-10T02:44:00Z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0x010100611F6414DFB111E7BA88F9DF1743E31700DCF2CE11A20B12458AAB063F33F374F8</vt:lpwstr>
  </property>
</Properties>
</file>